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77F98A" w14:textId="37A0CBE9" w:rsidR="003C401E" w:rsidRPr="00EE0B07" w:rsidRDefault="003C401E" w:rsidP="009C7FA2">
      <w:pPr>
        <w:jc w:val="center"/>
        <w:rPr>
          <w:rFonts w:ascii="Arial" w:hAnsi="Arial" w:cs="Arial"/>
          <w:b/>
          <w:bCs/>
          <w:i w:val="0"/>
          <w:szCs w:val="24"/>
        </w:rPr>
      </w:pPr>
      <w:r w:rsidRPr="00EE0B07">
        <w:rPr>
          <w:rFonts w:ascii="Arial" w:hAnsi="Arial" w:cs="Arial"/>
          <w:b/>
          <w:bCs/>
          <w:i w:val="0"/>
          <w:szCs w:val="24"/>
        </w:rPr>
        <w:t xml:space="preserve">PROCESSO ADMINISTRATIVO </w:t>
      </w:r>
      <w:r w:rsidR="00D93461" w:rsidRPr="00EE0B07">
        <w:rPr>
          <w:rFonts w:ascii="Arial" w:hAnsi="Arial" w:cs="Arial"/>
          <w:b/>
          <w:bCs/>
          <w:i w:val="0"/>
          <w:szCs w:val="24"/>
        </w:rPr>
        <w:t>N.</w:t>
      </w:r>
      <w:r w:rsidR="003D2B59" w:rsidRPr="00EE0B07">
        <w:rPr>
          <w:rFonts w:ascii="Arial" w:hAnsi="Arial" w:cs="Arial"/>
          <w:b/>
          <w:bCs/>
          <w:i w:val="0"/>
          <w:szCs w:val="24"/>
        </w:rPr>
        <w:t>85/2019</w:t>
      </w:r>
    </w:p>
    <w:p w14:paraId="36ACDA6E" w14:textId="6EC5F9F6" w:rsidR="003C401E" w:rsidRPr="00EE0B07" w:rsidRDefault="009C7FA2" w:rsidP="009C7FA2">
      <w:pPr>
        <w:pStyle w:val="Ttulo5"/>
        <w:numPr>
          <w:ilvl w:val="4"/>
          <w:numId w:val="0"/>
        </w:numPr>
        <w:tabs>
          <w:tab w:val="num" w:pos="0"/>
        </w:tabs>
        <w:suppressAutoHyphens/>
        <w:ind w:hanging="1008"/>
        <w:rPr>
          <w:rFonts w:ascii="Arial" w:hAnsi="Arial" w:cs="Arial"/>
          <w:b/>
          <w:bCs/>
          <w:i w:val="0"/>
          <w:szCs w:val="24"/>
        </w:rPr>
      </w:pPr>
      <w:r w:rsidRPr="00EE0B07">
        <w:rPr>
          <w:rFonts w:ascii="Arial" w:hAnsi="Arial" w:cs="Arial"/>
          <w:b/>
          <w:bCs/>
          <w:i w:val="0"/>
          <w:szCs w:val="24"/>
        </w:rPr>
        <w:t xml:space="preserve">               </w:t>
      </w:r>
      <w:r w:rsidR="003C401E" w:rsidRPr="00EE0B07">
        <w:rPr>
          <w:rFonts w:ascii="Arial" w:hAnsi="Arial" w:cs="Arial"/>
          <w:b/>
          <w:bCs/>
          <w:i w:val="0"/>
          <w:szCs w:val="24"/>
        </w:rPr>
        <w:t xml:space="preserve">PREGÃO PRESENCIAL Nº. </w:t>
      </w:r>
      <w:r w:rsidR="003D2B59" w:rsidRPr="00EE0B07">
        <w:rPr>
          <w:rFonts w:ascii="Arial" w:hAnsi="Arial" w:cs="Arial"/>
          <w:b/>
          <w:bCs/>
          <w:i w:val="0"/>
          <w:szCs w:val="24"/>
        </w:rPr>
        <w:t>49/2019</w:t>
      </w:r>
    </w:p>
    <w:p w14:paraId="204489C0" w14:textId="77777777" w:rsidR="003C401E" w:rsidRPr="00EE0B07" w:rsidRDefault="003C401E" w:rsidP="003C401E">
      <w:pPr>
        <w:jc w:val="both"/>
        <w:rPr>
          <w:rFonts w:ascii="Arial" w:hAnsi="Arial" w:cs="Arial"/>
          <w:b/>
          <w:bCs/>
          <w:i w:val="0"/>
          <w:szCs w:val="24"/>
        </w:rPr>
      </w:pPr>
    </w:p>
    <w:p w14:paraId="006551C9" w14:textId="77777777" w:rsidR="003C401E" w:rsidRPr="00EE0B07" w:rsidRDefault="003C401E" w:rsidP="003C401E">
      <w:pPr>
        <w:jc w:val="both"/>
        <w:rPr>
          <w:rFonts w:ascii="Arial" w:hAnsi="Arial" w:cs="Arial"/>
          <w:b/>
          <w:bCs/>
          <w:i w:val="0"/>
          <w:szCs w:val="24"/>
        </w:rPr>
      </w:pPr>
      <w:r w:rsidRPr="00EE0B07">
        <w:rPr>
          <w:rFonts w:ascii="Arial" w:hAnsi="Arial" w:cs="Arial"/>
          <w:b/>
          <w:bCs/>
          <w:i w:val="0"/>
          <w:szCs w:val="24"/>
        </w:rPr>
        <w:t>1. PREÂMBULO</w:t>
      </w:r>
    </w:p>
    <w:p w14:paraId="49FF46FD" w14:textId="77777777" w:rsidR="003C401E" w:rsidRPr="00EE0B07" w:rsidRDefault="003C401E" w:rsidP="003C401E">
      <w:pPr>
        <w:jc w:val="both"/>
        <w:rPr>
          <w:rFonts w:ascii="Arial" w:hAnsi="Arial" w:cs="Arial"/>
          <w:b/>
          <w:bCs/>
          <w:i w:val="0"/>
          <w:szCs w:val="24"/>
        </w:rPr>
      </w:pPr>
    </w:p>
    <w:p w14:paraId="61532FE0" w14:textId="4A6DB2B7" w:rsidR="003C401E" w:rsidRPr="00EE0B07" w:rsidRDefault="003C401E" w:rsidP="003C401E">
      <w:pPr>
        <w:jc w:val="both"/>
        <w:rPr>
          <w:rFonts w:ascii="Arial" w:hAnsi="Arial" w:cs="Arial"/>
          <w:i w:val="0"/>
          <w:szCs w:val="24"/>
        </w:rPr>
      </w:pPr>
      <w:r w:rsidRPr="00EE0B07">
        <w:rPr>
          <w:rFonts w:ascii="Arial" w:hAnsi="Arial" w:cs="Arial"/>
          <w:b/>
          <w:bCs/>
          <w:i w:val="0"/>
          <w:szCs w:val="24"/>
        </w:rPr>
        <w:t>1.1.</w:t>
      </w:r>
      <w:r w:rsidRPr="00EE0B07">
        <w:rPr>
          <w:rFonts w:ascii="Arial" w:hAnsi="Arial" w:cs="Arial"/>
          <w:i w:val="0"/>
          <w:szCs w:val="24"/>
        </w:rPr>
        <w:t xml:space="preserve"> </w:t>
      </w:r>
      <w:r w:rsidR="00BD4A61" w:rsidRPr="00EE0B07">
        <w:rPr>
          <w:rFonts w:ascii="Arial" w:hAnsi="Arial" w:cs="Arial"/>
          <w:i w:val="0"/>
          <w:szCs w:val="24"/>
        </w:rPr>
        <w:t xml:space="preserve">O Município de Douradina – Estado de Mato Grosso do Sul, </w:t>
      </w:r>
      <w:r w:rsidR="00BD4A61" w:rsidRPr="00EE0B07">
        <w:rPr>
          <w:rFonts w:ascii="Arial" w:hAnsi="Arial" w:cs="Arial"/>
          <w:i w:val="0"/>
        </w:rPr>
        <w:t xml:space="preserve">por intermédio da Pregoeira designada pela Portaria nº 29, de 20 de fevereiro de 2019, publicada no Jornal/Diário Oficial, </w:t>
      </w:r>
      <w:r w:rsidR="00BD4A61" w:rsidRPr="00EE0B07">
        <w:rPr>
          <w:rFonts w:ascii="Arial" w:hAnsi="Arial" w:cs="Arial"/>
          <w:b/>
          <w:i w:val="0"/>
        </w:rPr>
        <w:t>TORNA PÚBLICO</w:t>
      </w:r>
      <w:r w:rsidR="00BD4A61" w:rsidRPr="00EE0B07">
        <w:rPr>
          <w:rFonts w:ascii="Arial" w:hAnsi="Arial" w:cs="Arial"/>
          <w:i w:val="0"/>
        </w:rPr>
        <w:t xml:space="preserve">, para conhecimento dos interessados, que </w:t>
      </w:r>
      <w:r w:rsidR="00BD4A61" w:rsidRPr="00EE0B07">
        <w:rPr>
          <w:rFonts w:ascii="Arial" w:hAnsi="Arial" w:cs="Arial"/>
          <w:i w:val="0"/>
          <w:szCs w:val="24"/>
        </w:rPr>
        <w:t xml:space="preserve">está aberta, em conformidade com o despacho exarado pelo Senhor Prefeito Municipal de Douradina-MS, a licitação modalidade </w:t>
      </w:r>
      <w:r w:rsidRPr="00EE0B07">
        <w:rPr>
          <w:rFonts w:ascii="Arial" w:hAnsi="Arial" w:cs="Arial"/>
          <w:b/>
          <w:bCs/>
          <w:i w:val="0"/>
          <w:szCs w:val="24"/>
        </w:rPr>
        <w:t>PREGÃO PR</w:t>
      </w:r>
      <w:r w:rsidR="00F52466" w:rsidRPr="00EE0B07">
        <w:rPr>
          <w:rFonts w:ascii="Arial" w:hAnsi="Arial" w:cs="Arial"/>
          <w:b/>
          <w:bCs/>
          <w:i w:val="0"/>
          <w:szCs w:val="24"/>
        </w:rPr>
        <w:t xml:space="preserve">ESENCIAL Nº </w:t>
      </w:r>
      <w:r w:rsidR="003D2B59" w:rsidRPr="00EE0B07">
        <w:rPr>
          <w:rFonts w:ascii="Arial" w:hAnsi="Arial" w:cs="Arial"/>
          <w:b/>
          <w:bCs/>
          <w:i w:val="0"/>
          <w:szCs w:val="24"/>
        </w:rPr>
        <w:t>49/2019</w:t>
      </w:r>
      <w:r w:rsidRPr="00EE0B07">
        <w:rPr>
          <w:rFonts w:ascii="Arial" w:hAnsi="Arial" w:cs="Arial"/>
          <w:bCs/>
          <w:i w:val="0"/>
          <w:szCs w:val="24"/>
        </w:rPr>
        <w:t xml:space="preserve">, </w:t>
      </w:r>
      <w:r w:rsidRPr="00EE0B07">
        <w:rPr>
          <w:rFonts w:ascii="Arial" w:hAnsi="Arial" w:cs="Arial"/>
          <w:i w:val="0"/>
          <w:szCs w:val="24"/>
        </w:rPr>
        <w:t>do</w:t>
      </w:r>
      <w:r w:rsidRPr="00EE0B07">
        <w:rPr>
          <w:rFonts w:ascii="Arial" w:hAnsi="Arial" w:cs="Arial"/>
          <w:b/>
          <w:bCs/>
          <w:i w:val="0"/>
          <w:szCs w:val="24"/>
        </w:rPr>
        <w:t xml:space="preserve"> tipo “MENOR PREÇO POR </w:t>
      </w:r>
      <w:r w:rsidR="007D4FFE" w:rsidRPr="00EE0B07">
        <w:rPr>
          <w:rFonts w:ascii="Arial" w:hAnsi="Arial" w:cs="Arial"/>
          <w:b/>
          <w:bCs/>
          <w:i w:val="0"/>
          <w:szCs w:val="24"/>
        </w:rPr>
        <w:t>LOTE</w:t>
      </w:r>
      <w:r w:rsidRPr="00EE0B07">
        <w:rPr>
          <w:rFonts w:ascii="Arial" w:hAnsi="Arial" w:cs="Arial"/>
          <w:b/>
          <w:bCs/>
          <w:i w:val="0"/>
          <w:szCs w:val="24"/>
        </w:rPr>
        <w:t>”.</w:t>
      </w:r>
    </w:p>
    <w:p w14:paraId="4F60960A" w14:textId="77777777" w:rsidR="003C401E" w:rsidRPr="00EE0B07" w:rsidRDefault="003C401E" w:rsidP="003C401E">
      <w:pPr>
        <w:jc w:val="both"/>
        <w:rPr>
          <w:rFonts w:ascii="Arial" w:hAnsi="Arial" w:cs="Arial"/>
          <w:i w:val="0"/>
          <w:szCs w:val="24"/>
        </w:rPr>
      </w:pPr>
    </w:p>
    <w:p w14:paraId="4768EC87" w14:textId="77777777" w:rsidR="003C401E" w:rsidRPr="00EE0B07" w:rsidRDefault="003C401E" w:rsidP="003C401E">
      <w:pPr>
        <w:pStyle w:val="Recuodecorpodetexto"/>
        <w:tabs>
          <w:tab w:val="left" w:pos="214"/>
        </w:tabs>
        <w:ind w:left="0"/>
        <w:rPr>
          <w:rFonts w:ascii="Arial" w:hAnsi="Arial" w:cs="Arial"/>
          <w:i w:val="0"/>
          <w:sz w:val="24"/>
          <w:szCs w:val="24"/>
        </w:rPr>
      </w:pPr>
      <w:r w:rsidRPr="00EE0B07">
        <w:rPr>
          <w:rFonts w:ascii="Arial" w:hAnsi="Arial" w:cs="Arial"/>
          <w:b/>
          <w:bCs/>
          <w:i w:val="0"/>
          <w:sz w:val="24"/>
          <w:szCs w:val="24"/>
        </w:rPr>
        <w:tab/>
        <w:t>1.2. DO OBJETO DA LICITAÇÃO</w:t>
      </w:r>
    </w:p>
    <w:p w14:paraId="1F46CA4A" w14:textId="77777777" w:rsidR="003C401E" w:rsidRPr="00EE0B07" w:rsidRDefault="003C401E" w:rsidP="003C401E">
      <w:pPr>
        <w:pStyle w:val="Recuodecorpodetexto"/>
        <w:tabs>
          <w:tab w:val="left" w:pos="214"/>
        </w:tabs>
        <w:ind w:left="0"/>
        <w:rPr>
          <w:rFonts w:ascii="Arial" w:hAnsi="Arial" w:cs="Arial"/>
          <w:i w:val="0"/>
          <w:sz w:val="24"/>
          <w:szCs w:val="24"/>
        </w:rPr>
      </w:pPr>
    </w:p>
    <w:p w14:paraId="79CB4B27" w14:textId="77777777" w:rsidR="003C401E" w:rsidRPr="00EE0B07" w:rsidRDefault="003C401E" w:rsidP="003C401E">
      <w:pPr>
        <w:pStyle w:val="Recuodecorpodetexto"/>
        <w:tabs>
          <w:tab w:val="left" w:pos="214"/>
        </w:tabs>
        <w:ind w:left="0"/>
        <w:rPr>
          <w:rFonts w:ascii="Arial" w:hAnsi="Arial" w:cs="Arial"/>
          <w:bCs/>
          <w:i w:val="0"/>
          <w:sz w:val="24"/>
          <w:szCs w:val="24"/>
        </w:rPr>
      </w:pPr>
      <w:r w:rsidRPr="00EE0B07">
        <w:rPr>
          <w:rFonts w:ascii="Arial" w:hAnsi="Arial" w:cs="Arial"/>
          <w:b/>
          <w:bCs/>
          <w:i w:val="0"/>
          <w:sz w:val="24"/>
          <w:szCs w:val="24"/>
        </w:rPr>
        <w:tab/>
        <w:t>1.2.1.</w:t>
      </w:r>
      <w:r w:rsidRPr="00EE0B07">
        <w:rPr>
          <w:rFonts w:ascii="Arial" w:hAnsi="Arial" w:cs="Arial"/>
          <w:i w:val="0"/>
          <w:sz w:val="24"/>
          <w:szCs w:val="24"/>
        </w:rPr>
        <w:t xml:space="preserve"> A presente licitação tem por objeto a </w:t>
      </w:r>
      <w:bookmarkStart w:id="0" w:name="_Hlk11322601"/>
      <w:r w:rsidRPr="00EE0B07">
        <w:rPr>
          <w:rFonts w:ascii="Arial" w:hAnsi="Arial" w:cs="Arial"/>
          <w:i w:val="0"/>
          <w:sz w:val="24"/>
          <w:szCs w:val="24"/>
        </w:rPr>
        <w:t xml:space="preserve">contratação </w:t>
      </w:r>
      <w:r w:rsidR="005C69F2" w:rsidRPr="00EE0B07">
        <w:rPr>
          <w:rFonts w:ascii="Arial" w:hAnsi="Arial" w:cs="Arial"/>
          <w:i w:val="0"/>
          <w:sz w:val="24"/>
          <w:szCs w:val="24"/>
        </w:rPr>
        <w:t>de empresa</w:t>
      </w:r>
      <w:r w:rsidRPr="00EE0B07">
        <w:rPr>
          <w:rFonts w:ascii="Arial" w:hAnsi="Arial" w:cs="Arial"/>
          <w:i w:val="0"/>
          <w:snapToGrid w:val="0"/>
          <w:sz w:val="24"/>
          <w:szCs w:val="24"/>
        </w:rPr>
        <w:t xml:space="preserve">, </w:t>
      </w:r>
      <w:bookmarkStart w:id="1" w:name="_Hlk11057701"/>
      <w:r w:rsidRPr="00EE0B07">
        <w:rPr>
          <w:rFonts w:ascii="Arial" w:hAnsi="Arial" w:cs="Arial"/>
          <w:i w:val="0"/>
          <w:snapToGrid w:val="0"/>
          <w:sz w:val="24"/>
          <w:szCs w:val="24"/>
        </w:rPr>
        <w:t>para futura locação de bens estruturais e serviços de sonorização, compreendendo o fornecimento de equipamentos e suas operacionalizações em atendimento a Secretaria Municipal de Educação, Esporte e Cultura para diversos eventos a serem realizados no município de Douradina – MS</w:t>
      </w:r>
      <w:bookmarkEnd w:id="0"/>
      <w:bookmarkEnd w:id="1"/>
      <w:r w:rsidR="00717CE1" w:rsidRPr="00EE0B07">
        <w:rPr>
          <w:rFonts w:ascii="Arial" w:hAnsi="Arial" w:cs="Arial"/>
          <w:i w:val="0"/>
          <w:snapToGrid w:val="0"/>
          <w:sz w:val="24"/>
          <w:szCs w:val="24"/>
        </w:rPr>
        <w:t>,</w:t>
      </w:r>
      <w:r w:rsidR="00BD4A61" w:rsidRPr="00EE0B07">
        <w:rPr>
          <w:rFonts w:ascii="Arial" w:hAnsi="Arial" w:cs="Arial"/>
          <w:i w:val="0"/>
          <w:sz w:val="24"/>
          <w:szCs w:val="24"/>
        </w:rPr>
        <w:t xml:space="preserve"> conforme especificações constantes na </w:t>
      </w:r>
      <w:r w:rsidR="00BD4A61" w:rsidRPr="00EE0B07">
        <w:rPr>
          <w:rFonts w:ascii="Arial" w:hAnsi="Arial" w:cs="Arial"/>
          <w:b/>
          <w:bCs/>
          <w:i w:val="0"/>
          <w:sz w:val="24"/>
          <w:szCs w:val="24"/>
        </w:rPr>
        <w:t>Proposta de Preços – Anexo I e Termo de Referência Anexo II</w:t>
      </w:r>
      <w:r w:rsidR="00BD4A61" w:rsidRPr="00EE0B07">
        <w:rPr>
          <w:rFonts w:ascii="Arial" w:hAnsi="Arial" w:cs="Arial"/>
          <w:i w:val="0"/>
          <w:sz w:val="24"/>
          <w:szCs w:val="24"/>
        </w:rPr>
        <w:t>, parte integrante deste Processo.</w:t>
      </w:r>
    </w:p>
    <w:p w14:paraId="070F01F2" w14:textId="77777777" w:rsidR="003C401E" w:rsidRPr="00EE0B07" w:rsidRDefault="00060BD4" w:rsidP="00060BD4">
      <w:pPr>
        <w:tabs>
          <w:tab w:val="left" w:pos="8640"/>
        </w:tabs>
        <w:autoSpaceDE w:val="0"/>
        <w:jc w:val="both"/>
        <w:rPr>
          <w:rFonts w:ascii="Arial" w:hAnsi="Arial" w:cs="Arial"/>
          <w:bCs/>
          <w:i w:val="0"/>
          <w:szCs w:val="24"/>
        </w:rPr>
      </w:pPr>
      <w:r w:rsidRPr="00EE0B07">
        <w:rPr>
          <w:rFonts w:ascii="Arial" w:hAnsi="Arial" w:cs="Arial"/>
          <w:bCs/>
          <w:i w:val="0"/>
          <w:szCs w:val="24"/>
        </w:rPr>
        <w:tab/>
      </w:r>
    </w:p>
    <w:p w14:paraId="65CA4E3E" w14:textId="77777777" w:rsidR="003C401E" w:rsidRPr="00EE0B07" w:rsidRDefault="003C401E" w:rsidP="003C401E">
      <w:pPr>
        <w:autoSpaceDE w:val="0"/>
        <w:jc w:val="both"/>
        <w:rPr>
          <w:rFonts w:ascii="Arial" w:hAnsi="Arial" w:cs="Arial"/>
          <w:i w:val="0"/>
          <w:szCs w:val="24"/>
        </w:rPr>
      </w:pPr>
      <w:r w:rsidRPr="00EE0B07">
        <w:rPr>
          <w:rFonts w:ascii="Arial" w:hAnsi="Arial" w:cs="Arial"/>
          <w:b/>
          <w:i w:val="0"/>
          <w:szCs w:val="24"/>
        </w:rPr>
        <w:t>1.3.  DA SESSÃO PÚBLICA DE RECEBIMENTO E ABERTURA</w:t>
      </w:r>
    </w:p>
    <w:p w14:paraId="1D289C9B" w14:textId="77777777" w:rsidR="003C401E" w:rsidRPr="00EE0B07" w:rsidRDefault="003C401E" w:rsidP="003C401E">
      <w:pPr>
        <w:autoSpaceDE w:val="0"/>
        <w:jc w:val="both"/>
        <w:rPr>
          <w:rFonts w:ascii="Arial" w:hAnsi="Arial" w:cs="Arial"/>
          <w:i w:val="0"/>
          <w:szCs w:val="24"/>
        </w:rPr>
      </w:pPr>
    </w:p>
    <w:p w14:paraId="3A0CB85B" w14:textId="44B3222F" w:rsidR="003C401E" w:rsidRPr="00EE0B07" w:rsidRDefault="003C401E" w:rsidP="003C401E">
      <w:pPr>
        <w:autoSpaceDE w:val="0"/>
        <w:jc w:val="both"/>
        <w:rPr>
          <w:rFonts w:ascii="Arial" w:hAnsi="Arial" w:cs="Arial"/>
          <w:i w:val="0"/>
          <w:szCs w:val="24"/>
        </w:rPr>
      </w:pPr>
      <w:r w:rsidRPr="00EE0B07">
        <w:rPr>
          <w:rFonts w:ascii="Arial" w:hAnsi="Arial" w:cs="Arial"/>
          <w:b/>
          <w:bCs/>
          <w:i w:val="0"/>
          <w:szCs w:val="24"/>
        </w:rPr>
        <w:t>1.3.1.</w:t>
      </w:r>
      <w:r w:rsidRPr="00EE0B07">
        <w:rPr>
          <w:rFonts w:ascii="Arial" w:hAnsi="Arial" w:cs="Arial"/>
          <w:i w:val="0"/>
          <w:szCs w:val="24"/>
        </w:rPr>
        <w:t xml:space="preserve"> A sessão de processamento do presente Pregão acontecerá na </w:t>
      </w:r>
      <w:r w:rsidRPr="00EE0B07">
        <w:rPr>
          <w:rFonts w:ascii="Arial" w:hAnsi="Arial" w:cs="Arial"/>
          <w:b/>
          <w:i w:val="0"/>
          <w:szCs w:val="24"/>
        </w:rPr>
        <w:t>sala de licitação</w:t>
      </w:r>
      <w:r w:rsidRPr="00EE0B07">
        <w:rPr>
          <w:rFonts w:ascii="Arial" w:hAnsi="Arial" w:cs="Arial"/>
          <w:i w:val="0"/>
          <w:szCs w:val="24"/>
        </w:rPr>
        <w:t xml:space="preserve"> da Prefeitura Municipal de DOURADINA/MS, à Rua Domingos da S</w:t>
      </w:r>
      <w:r w:rsidR="00D93461" w:rsidRPr="00EE0B07">
        <w:rPr>
          <w:rFonts w:ascii="Arial" w:hAnsi="Arial" w:cs="Arial"/>
          <w:i w:val="0"/>
          <w:szCs w:val="24"/>
        </w:rPr>
        <w:t xml:space="preserve">ilva n.º 1250 – Centro no dia </w:t>
      </w:r>
      <w:r w:rsidR="003D2B59" w:rsidRPr="00EE0B07">
        <w:rPr>
          <w:rFonts w:ascii="Arial" w:hAnsi="Arial" w:cs="Arial"/>
          <w:b/>
          <w:i w:val="0"/>
          <w:szCs w:val="24"/>
        </w:rPr>
        <w:t>10</w:t>
      </w:r>
      <w:r w:rsidR="00D93461" w:rsidRPr="00EE0B07">
        <w:rPr>
          <w:rFonts w:ascii="Arial" w:hAnsi="Arial" w:cs="Arial"/>
          <w:b/>
          <w:i w:val="0"/>
          <w:szCs w:val="24"/>
        </w:rPr>
        <w:t xml:space="preserve"> de </w:t>
      </w:r>
      <w:r w:rsidR="00A22785" w:rsidRPr="00EE0B07">
        <w:rPr>
          <w:rFonts w:ascii="Arial" w:hAnsi="Arial" w:cs="Arial"/>
          <w:b/>
          <w:i w:val="0"/>
          <w:szCs w:val="24"/>
        </w:rPr>
        <w:t>ju</w:t>
      </w:r>
      <w:r w:rsidR="003D2B59" w:rsidRPr="00EE0B07">
        <w:rPr>
          <w:rFonts w:ascii="Arial" w:hAnsi="Arial" w:cs="Arial"/>
          <w:b/>
          <w:i w:val="0"/>
          <w:szCs w:val="24"/>
        </w:rPr>
        <w:t>l</w:t>
      </w:r>
      <w:r w:rsidR="00A22785" w:rsidRPr="00EE0B07">
        <w:rPr>
          <w:rFonts w:ascii="Arial" w:hAnsi="Arial" w:cs="Arial"/>
          <w:b/>
          <w:i w:val="0"/>
          <w:szCs w:val="24"/>
        </w:rPr>
        <w:t>ho</w:t>
      </w:r>
      <w:r w:rsidR="00D93461" w:rsidRPr="00EE0B07">
        <w:rPr>
          <w:rFonts w:ascii="Arial" w:hAnsi="Arial" w:cs="Arial"/>
          <w:b/>
          <w:i w:val="0"/>
          <w:szCs w:val="24"/>
        </w:rPr>
        <w:t xml:space="preserve"> </w:t>
      </w:r>
      <w:r w:rsidRPr="00EE0B07">
        <w:rPr>
          <w:rFonts w:ascii="Arial" w:hAnsi="Arial" w:cs="Arial"/>
          <w:b/>
          <w:i w:val="0"/>
          <w:szCs w:val="24"/>
        </w:rPr>
        <w:t xml:space="preserve">de </w:t>
      </w:r>
      <w:r w:rsidR="00A22785" w:rsidRPr="00EE0B07">
        <w:rPr>
          <w:rFonts w:ascii="Arial" w:hAnsi="Arial" w:cs="Arial"/>
          <w:b/>
          <w:i w:val="0"/>
          <w:szCs w:val="24"/>
        </w:rPr>
        <w:t>2019</w:t>
      </w:r>
      <w:r w:rsidRPr="00EE0B07">
        <w:rPr>
          <w:rFonts w:ascii="Arial" w:hAnsi="Arial" w:cs="Arial"/>
          <w:b/>
          <w:i w:val="0"/>
          <w:szCs w:val="24"/>
        </w:rPr>
        <w:t xml:space="preserve"> às </w:t>
      </w:r>
      <w:r w:rsidR="00A22785" w:rsidRPr="00EE0B07">
        <w:rPr>
          <w:rFonts w:ascii="Arial" w:hAnsi="Arial" w:cs="Arial"/>
          <w:b/>
          <w:i w:val="0"/>
          <w:szCs w:val="24"/>
        </w:rPr>
        <w:t>08:00</w:t>
      </w:r>
      <w:r w:rsidRPr="00EE0B07">
        <w:rPr>
          <w:rFonts w:ascii="Arial" w:hAnsi="Arial" w:cs="Arial"/>
          <w:b/>
          <w:i w:val="0"/>
          <w:szCs w:val="24"/>
        </w:rPr>
        <w:t xml:space="preserve"> horas, </w:t>
      </w:r>
      <w:r w:rsidRPr="00EE0B07">
        <w:rPr>
          <w:rFonts w:ascii="Arial" w:hAnsi="Arial" w:cs="Arial"/>
          <w:i w:val="0"/>
          <w:szCs w:val="24"/>
        </w:rPr>
        <w:t>na cidade de Douradina - MS.</w:t>
      </w:r>
    </w:p>
    <w:p w14:paraId="150950EE" w14:textId="77777777" w:rsidR="003C401E" w:rsidRPr="00EE0B07" w:rsidRDefault="003C401E" w:rsidP="003C401E">
      <w:pPr>
        <w:autoSpaceDE w:val="0"/>
        <w:jc w:val="both"/>
        <w:rPr>
          <w:rFonts w:ascii="Arial" w:hAnsi="Arial" w:cs="Arial"/>
          <w:i w:val="0"/>
          <w:szCs w:val="24"/>
        </w:rPr>
      </w:pPr>
    </w:p>
    <w:p w14:paraId="21727415" w14:textId="77777777" w:rsidR="003C401E" w:rsidRPr="00EE0B07" w:rsidRDefault="003C401E" w:rsidP="003C401E">
      <w:pPr>
        <w:autoSpaceDE w:val="0"/>
        <w:jc w:val="both"/>
        <w:rPr>
          <w:rFonts w:ascii="Arial" w:hAnsi="Arial" w:cs="Arial"/>
          <w:b/>
          <w:i w:val="0"/>
          <w:szCs w:val="24"/>
        </w:rPr>
      </w:pPr>
      <w:r w:rsidRPr="00EE0B07">
        <w:rPr>
          <w:rFonts w:ascii="Arial" w:hAnsi="Arial" w:cs="Arial"/>
          <w:b/>
          <w:i w:val="0"/>
          <w:szCs w:val="24"/>
        </w:rPr>
        <w:t>1.3.2.</w:t>
      </w:r>
      <w:r w:rsidRPr="00EE0B07">
        <w:rPr>
          <w:rFonts w:ascii="Arial" w:hAnsi="Arial" w:cs="Arial"/>
          <w:i w:val="0"/>
          <w:szCs w:val="24"/>
        </w:rPr>
        <w:t xml:space="preserve"> No caso de impedimento da realização do Certame Licitatório na data descrita no subitem anterior, o mesmo deverá ocorrer no primeiro dia útil posterior ao fato que ensejou o impedimento da realização do Certame Licitatório.</w:t>
      </w:r>
    </w:p>
    <w:p w14:paraId="3EDC1741" w14:textId="77777777" w:rsidR="003C401E" w:rsidRPr="00EE0B07" w:rsidRDefault="003C401E" w:rsidP="003C401E">
      <w:pPr>
        <w:autoSpaceDE w:val="0"/>
        <w:jc w:val="both"/>
        <w:rPr>
          <w:rFonts w:ascii="Arial" w:hAnsi="Arial" w:cs="Arial"/>
          <w:b/>
          <w:i w:val="0"/>
          <w:szCs w:val="24"/>
        </w:rPr>
      </w:pPr>
    </w:p>
    <w:p w14:paraId="1C74F959" w14:textId="77777777" w:rsidR="003C401E" w:rsidRPr="00EE0B07" w:rsidRDefault="003C401E" w:rsidP="003C401E">
      <w:pPr>
        <w:autoSpaceDE w:val="0"/>
        <w:jc w:val="both"/>
        <w:rPr>
          <w:rFonts w:ascii="Arial" w:hAnsi="Arial" w:cs="Arial"/>
          <w:i w:val="0"/>
          <w:szCs w:val="24"/>
        </w:rPr>
      </w:pPr>
      <w:r w:rsidRPr="00EE0B07">
        <w:rPr>
          <w:rFonts w:ascii="Arial" w:hAnsi="Arial" w:cs="Arial"/>
          <w:b/>
          <w:i w:val="0"/>
          <w:szCs w:val="24"/>
        </w:rPr>
        <w:t>1.4. DA REGÊNCIA LEGAL</w:t>
      </w:r>
    </w:p>
    <w:p w14:paraId="4E8E91EA" w14:textId="77777777" w:rsidR="003C401E" w:rsidRPr="00EE0B07" w:rsidRDefault="003C401E" w:rsidP="003C401E">
      <w:pPr>
        <w:autoSpaceDE w:val="0"/>
        <w:jc w:val="both"/>
        <w:rPr>
          <w:rFonts w:ascii="Arial" w:hAnsi="Arial" w:cs="Arial"/>
          <w:i w:val="0"/>
          <w:szCs w:val="24"/>
        </w:rPr>
      </w:pPr>
    </w:p>
    <w:p w14:paraId="4E809BE4" w14:textId="77777777" w:rsidR="003C401E" w:rsidRPr="00EE0B07" w:rsidRDefault="003C401E" w:rsidP="003C401E">
      <w:pPr>
        <w:autoSpaceDE w:val="0"/>
        <w:jc w:val="both"/>
        <w:rPr>
          <w:rFonts w:ascii="Arial" w:hAnsi="Arial" w:cs="Arial"/>
          <w:b/>
          <w:bCs/>
          <w:i w:val="0"/>
          <w:szCs w:val="24"/>
        </w:rPr>
      </w:pPr>
      <w:r w:rsidRPr="00EE0B07">
        <w:rPr>
          <w:rFonts w:ascii="Arial" w:hAnsi="Arial" w:cs="Arial"/>
          <w:b/>
          <w:bCs/>
          <w:i w:val="0"/>
          <w:szCs w:val="24"/>
        </w:rPr>
        <w:t>1.4.1.</w:t>
      </w:r>
      <w:r w:rsidRPr="00EE0B07">
        <w:rPr>
          <w:rFonts w:ascii="Arial" w:hAnsi="Arial" w:cs="Arial"/>
          <w:i w:val="0"/>
          <w:szCs w:val="24"/>
        </w:rPr>
        <w:t xml:space="preserve"> Lei Federal n.º 8.666/93 e alterações;</w:t>
      </w:r>
    </w:p>
    <w:p w14:paraId="36E96A85" w14:textId="77777777" w:rsidR="003C401E" w:rsidRPr="00EE0B07" w:rsidRDefault="003C401E" w:rsidP="003C401E">
      <w:pPr>
        <w:autoSpaceDE w:val="0"/>
        <w:jc w:val="both"/>
        <w:rPr>
          <w:rFonts w:ascii="Arial" w:hAnsi="Arial" w:cs="Arial"/>
          <w:b/>
          <w:bCs/>
          <w:i w:val="0"/>
          <w:szCs w:val="24"/>
        </w:rPr>
      </w:pPr>
      <w:r w:rsidRPr="00EE0B07">
        <w:rPr>
          <w:rFonts w:ascii="Arial" w:hAnsi="Arial" w:cs="Arial"/>
          <w:b/>
          <w:bCs/>
          <w:i w:val="0"/>
          <w:szCs w:val="24"/>
        </w:rPr>
        <w:t>1.4.2.</w:t>
      </w:r>
      <w:r w:rsidRPr="00EE0B07">
        <w:rPr>
          <w:rFonts w:ascii="Arial" w:hAnsi="Arial" w:cs="Arial"/>
          <w:i w:val="0"/>
          <w:szCs w:val="24"/>
        </w:rPr>
        <w:t xml:space="preserve"> Lei Federal n.º 10.520/02;</w:t>
      </w:r>
    </w:p>
    <w:p w14:paraId="33A8515A" w14:textId="77777777" w:rsidR="003C401E" w:rsidRPr="00EE0B07" w:rsidRDefault="003C401E" w:rsidP="003C401E">
      <w:pPr>
        <w:autoSpaceDE w:val="0"/>
        <w:jc w:val="both"/>
        <w:rPr>
          <w:rFonts w:ascii="Arial" w:hAnsi="Arial" w:cs="Arial"/>
          <w:i w:val="0"/>
          <w:szCs w:val="24"/>
        </w:rPr>
      </w:pPr>
      <w:r w:rsidRPr="00EE0B07">
        <w:rPr>
          <w:rFonts w:ascii="Arial" w:hAnsi="Arial" w:cs="Arial"/>
          <w:b/>
          <w:bCs/>
          <w:i w:val="0"/>
          <w:szCs w:val="24"/>
        </w:rPr>
        <w:t>1.4.3.</w:t>
      </w:r>
      <w:r w:rsidRPr="00EE0B07">
        <w:rPr>
          <w:rFonts w:ascii="Arial" w:hAnsi="Arial" w:cs="Arial"/>
          <w:i w:val="0"/>
          <w:szCs w:val="24"/>
        </w:rPr>
        <w:t xml:space="preserve"> Decreto Municipal n.º 003/2007 (Regulamenta o Pregão);</w:t>
      </w:r>
    </w:p>
    <w:p w14:paraId="5B45A5C9" w14:textId="77777777" w:rsidR="003C401E" w:rsidRPr="00EE0B07" w:rsidRDefault="003C401E" w:rsidP="003C401E">
      <w:pPr>
        <w:autoSpaceDE w:val="0"/>
        <w:jc w:val="both"/>
        <w:rPr>
          <w:rFonts w:ascii="Arial" w:hAnsi="Arial" w:cs="Arial"/>
          <w:i w:val="0"/>
          <w:szCs w:val="24"/>
        </w:rPr>
      </w:pPr>
      <w:r w:rsidRPr="00EE0B07">
        <w:rPr>
          <w:rFonts w:ascii="Arial" w:hAnsi="Arial" w:cs="Arial"/>
          <w:b/>
          <w:i w:val="0"/>
          <w:szCs w:val="24"/>
        </w:rPr>
        <w:t>1.4.4</w:t>
      </w:r>
      <w:r w:rsidRPr="00EE0B07">
        <w:rPr>
          <w:rFonts w:ascii="Arial" w:hAnsi="Arial" w:cs="Arial"/>
          <w:i w:val="0"/>
          <w:szCs w:val="24"/>
        </w:rPr>
        <w:t>. Decreto Federal n. 8.538/2015;</w:t>
      </w:r>
    </w:p>
    <w:p w14:paraId="19F603C9" w14:textId="77777777" w:rsidR="003C401E" w:rsidRPr="00EE0B07" w:rsidRDefault="003C401E" w:rsidP="003C401E">
      <w:pPr>
        <w:autoSpaceDE w:val="0"/>
        <w:jc w:val="both"/>
        <w:rPr>
          <w:rFonts w:ascii="Arial" w:hAnsi="Arial" w:cs="Arial"/>
          <w:i w:val="0"/>
          <w:szCs w:val="24"/>
        </w:rPr>
      </w:pPr>
      <w:r w:rsidRPr="00EE0B07">
        <w:rPr>
          <w:rFonts w:ascii="Arial" w:hAnsi="Arial" w:cs="Arial"/>
          <w:b/>
          <w:i w:val="0"/>
          <w:szCs w:val="24"/>
        </w:rPr>
        <w:t xml:space="preserve">1.4.5. </w:t>
      </w:r>
      <w:r w:rsidRPr="00EE0B07">
        <w:rPr>
          <w:rFonts w:ascii="Arial" w:hAnsi="Arial" w:cs="Arial"/>
          <w:i w:val="0"/>
          <w:szCs w:val="24"/>
        </w:rPr>
        <w:t>Lei Complementar 123/2006</w:t>
      </w:r>
    </w:p>
    <w:p w14:paraId="0DFC01DA" w14:textId="77777777" w:rsidR="003C401E" w:rsidRPr="00EE0B07" w:rsidRDefault="003C401E" w:rsidP="003C401E">
      <w:pPr>
        <w:autoSpaceDE w:val="0"/>
        <w:jc w:val="both"/>
        <w:rPr>
          <w:rFonts w:ascii="Arial" w:hAnsi="Arial" w:cs="Arial"/>
          <w:b/>
          <w:bCs/>
          <w:i w:val="0"/>
          <w:szCs w:val="24"/>
        </w:rPr>
      </w:pPr>
      <w:r w:rsidRPr="00EE0B07">
        <w:rPr>
          <w:rFonts w:ascii="Arial" w:hAnsi="Arial" w:cs="Arial"/>
          <w:b/>
          <w:bCs/>
          <w:i w:val="0"/>
          <w:szCs w:val="24"/>
        </w:rPr>
        <w:t>1.4.6.</w:t>
      </w:r>
      <w:r w:rsidRPr="00EE0B07">
        <w:rPr>
          <w:rFonts w:ascii="Arial" w:hAnsi="Arial" w:cs="Arial"/>
          <w:i w:val="0"/>
          <w:szCs w:val="24"/>
        </w:rPr>
        <w:t xml:space="preserve"> Demais disposições contidas neste Edital.</w:t>
      </w:r>
    </w:p>
    <w:p w14:paraId="17DFB4C8" w14:textId="77777777" w:rsidR="003C401E" w:rsidRPr="00EE0B07" w:rsidRDefault="003C401E" w:rsidP="003C401E">
      <w:pPr>
        <w:autoSpaceDE w:val="0"/>
        <w:jc w:val="both"/>
        <w:rPr>
          <w:rFonts w:ascii="Arial" w:hAnsi="Arial" w:cs="Arial"/>
          <w:i w:val="0"/>
          <w:szCs w:val="24"/>
        </w:rPr>
      </w:pPr>
    </w:p>
    <w:p w14:paraId="7C27130D" w14:textId="77777777" w:rsidR="003C401E" w:rsidRPr="00EE0B07" w:rsidRDefault="003C401E" w:rsidP="003C401E">
      <w:pPr>
        <w:autoSpaceDE w:val="0"/>
        <w:jc w:val="both"/>
        <w:rPr>
          <w:rFonts w:ascii="Arial" w:hAnsi="Arial" w:cs="Arial"/>
          <w:b/>
          <w:bCs/>
          <w:i w:val="0"/>
          <w:szCs w:val="24"/>
        </w:rPr>
      </w:pPr>
      <w:r w:rsidRPr="00EE0B07">
        <w:rPr>
          <w:rFonts w:ascii="Arial" w:hAnsi="Arial" w:cs="Arial"/>
          <w:b/>
          <w:i w:val="0"/>
          <w:szCs w:val="24"/>
        </w:rPr>
        <w:t xml:space="preserve">1.5. DA PARTICIPAÇÃO E DAS INFORMAÇÕES: </w:t>
      </w:r>
      <w:r w:rsidRPr="00EE0B07">
        <w:rPr>
          <w:rFonts w:ascii="Arial" w:hAnsi="Arial" w:cs="Arial"/>
          <w:i w:val="0"/>
          <w:szCs w:val="24"/>
        </w:rPr>
        <w:t>O Edital estará à disposição dos interessados setor de licitações da Prefeitura Municipal de Douradina, sito na Rua Domingos da Silva n.º 1250 - Centro, no horário das 07:00 às 12:00 horas.</w:t>
      </w:r>
    </w:p>
    <w:p w14:paraId="0212D4FC" w14:textId="77777777" w:rsidR="003C401E" w:rsidRPr="00EE0B07" w:rsidRDefault="003C401E" w:rsidP="003C401E">
      <w:pPr>
        <w:autoSpaceDE w:val="0"/>
        <w:jc w:val="both"/>
        <w:rPr>
          <w:rFonts w:ascii="Arial" w:hAnsi="Arial" w:cs="Arial"/>
          <w:b/>
          <w:bCs/>
          <w:i w:val="0"/>
          <w:szCs w:val="24"/>
        </w:rPr>
      </w:pPr>
    </w:p>
    <w:p w14:paraId="27817362" w14:textId="77777777" w:rsidR="003C401E" w:rsidRPr="00EE0B07" w:rsidRDefault="003C401E" w:rsidP="003C401E">
      <w:pPr>
        <w:jc w:val="both"/>
        <w:rPr>
          <w:rFonts w:ascii="Arial" w:hAnsi="Arial" w:cs="Arial"/>
          <w:i w:val="0"/>
          <w:szCs w:val="24"/>
        </w:rPr>
      </w:pPr>
      <w:r w:rsidRPr="00EE0B07">
        <w:rPr>
          <w:rFonts w:ascii="Arial" w:hAnsi="Arial" w:cs="Arial"/>
          <w:b/>
          <w:i w:val="0"/>
          <w:szCs w:val="24"/>
        </w:rPr>
        <w:t>2. DAS CONDIÇÕES DE PARTICIPAÇÃO:</w:t>
      </w:r>
    </w:p>
    <w:p w14:paraId="2C34340C" w14:textId="77777777" w:rsidR="003C401E" w:rsidRPr="00EE0B07" w:rsidRDefault="003C401E" w:rsidP="003C401E">
      <w:pPr>
        <w:jc w:val="both"/>
        <w:rPr>
          <w:rFonts w:ascii="Arial" w:hAnsi="Arial" w:cs="Arial"/>
          <w:i w:val="0"/>
          <w:szCs w:val="24"/>
        </w:rPr>
      </w:pPr>
    </w:p>
    <w:p w14:paraId="5628A25C" w14:textId="348AC036" w:rsidR="00815CD9" w:rsidRPr="00EE0B07" w:rsidRDefault="00815CD9" w:rsidP="00D64B1D">
      <w:pPr>
        <w:jc w:val="both"/>
        <w:rPr>
          <w:rFonts w:ascii="Arial" w:hAnsi="Arial" w:cs="Arial"/>
          <w:bCs/>
          <w:i w:val="0"/>
        </w:rPr>
      </w:pPr>
      <w:r w:rsidRPr="00EE0B07">
        <w:rPr>
          <w:rFonts w:ascii="Arial" w:hAnsi="Arial" w:cs="Arial"/>
          <w:i w:val="0"/>
        </w:rPr>
        <w:t xml:space="preserve">2.1 </w:t>
      </w:r>
      <w:r w:rsidRPr="00EE0B07">
        <w:rPr>
          <w:rFonts w:ascii="Arial" w:hAnsi="Arial" w:cs="Arial"/>
          <w:bCs/>
          <w:i w:val="0"/>
        </w:rPr>
        <w:t>Poderão participar deste Pregão</w:t>
      </w:r>
      <w:r w:rsidR="00D64B1D" w:rsidRPr="00EE0B07">
        <w:rPr>
          <w:rFonts w:ascii="Arial" w:hAnsi="Arial" w:cs="Arial"/>
          <w:bCs/>
          <w:i w:val="0"/>
        </w:rPr>
        <w:t xml:space="preserve"> empresas que do ramo que d</w:t>
      </w:r>
      <w:r w:rsidRPr="00EE0B07">
        <w:rPr>
          <w:rFonts w:ascii="Arial" w:hAnsi="Arial" w:cs="Arial"/>
          <w:bCs/>
          <w:i w:val="0"/>
        </w:rPr>
        <w:t>etenha atividade pertinente e compatível com o objeto deste Pregão</w:t>
      </w:r>
      <w:r w:rsidR="00D64B1D" w:rsidRPr="00EE0B07">
        <w:rPr>
          <w:rFonts w:ascii="Arial" w:hAnsi="Arial" w:cs="Arial"/>
          <w:bCs/>
          <w:i w:val="0"/>
        </w:rPr>
        <w:t xml:space="preserve"> e que a</w:t>
      </w:r>
      <w:r w:rsidRPr="00EE0B07">
        <w:rPr>
          <w:rFonts w:ascii="Arial" w:hAnsi="Arial" w:cs="Arial"/>
          <w:bCs/>
          <w:i w:val="0"/>
        </w:rPr>
        <w:t>tenda aos requisitos e exigências constantes deste Edital e seus anexos;</w:t>
      </w:r>
    </w:p>
    <w:p w14:paraId="6FE97504" w14:textId="77777777" w:rsidR="00815CD9" w:rsidRPr="00EE0B07" w:rsidRDefault="00815CD9" w:rsidP="00815CD9">
      <w:pPr>
        <w:tabs>
          <w:tab w:val="left" w:pos="2980"/>
        </w:tabs>
        <w:jc w:val="both"/>
        <w:rPr>
          <w:rFonts w:ascii="Arial" w:hAnsi="Arial" w:cs="Arial"/>
          <w:i w:val="0"/>
        </w:rPr>
      </w:pPr>
      <w:r w:rsidRPr="00EE0B07">
        <w:rPr>
          <w:rFonts w:ascii="Arial" w:hAnsi="Arial" w:cs="Arial"/>
          <w:i w:val="0"/>
        </w:rPr>
        <w:lastRenderedPageBreak/>
        <w:tab/>
      </w:r>
    </w:p>
    <w:p w14:paraId="6A3B133C" w14:textId="77777777" w:rsidR="00815CD9" w:rsidRPr="00EE0B07" w:rsidRDefault="00815CD9" w:rsidP="00815CD9">
      <w:pPr>
        <w:jc w:val="both"/>
        <w:rPr>
          <w:rFonts w:ascii="Arial" w:hAnsi="Arial" w:cs="Arial"/>
          <w:i w:val="0"/>
        </w:rPr>
      </w:pPr>
      <w:r w:rsidRPr="00EE0B07">
        <w:rPr>
          <w:rFonts w:ascii="Arial" w:hAnsi="Arial" w:cs="Arial"/>
          <w:b/>
          <w:bCs/>
          <w:i w:val="0"/>
        </w:rPr>
        <w:t>2.2.</w:t>
      </w:r>
      <w:r w:rsidRPr="00EE0B07">
        <w:rPr>
          <w:rFonts w:ascii="Arial" w:hAnsi="Arial" w:cs="Arial"/>
          <w:i w:val="0"/>
        </w:rPr>
        <w:t xml:space="preserve"> </w:t>
      </w:r>
      <w:r w:rsidRPr="00EE0B07">
        <w:rPr>
          <w:rFonts w:ascii="Arial" w:hAnsi="Arial" w:cs="Arial"/>
          <w:b/>
          <w:i w:val="0"/>
        </w:rPr>
        <w:t>Não poderão concorrer neste Pregão</w:t>
      </w:r>
      <w:r w:rsidRPr="00EE0B07">
        <w:rPr>
          <w:rFonts w:ascii="Arial" w:hAnsi="Arial" w:cs="Arial"/>
          <w:i w:val="0"/>
        </w:rPr>
        <w:t>:</w:t>
      </w:r>
    </w:p>
    <w:p w14:paraId="775DDD81" w14:textId="77777777" w:rsidR="00815CD9" w:rsidRPr="00EE0B07" w:rsidRDefault="00815CD9" w:rsidP="00815CD9">
      <w:pPr>
        <w:jc w:val="both"/>
        <w:rPr>
          <w:rFonts w:ascii="Arial" w:hAnsi="Arial" w:cs="Arial"/>
          <w:i w:val="0"/>
        </w:rPr>
      </w:pPr>
    </w:p>
    <w:p w14:paraId="67078F9A" w14:textId="77777777" w:rsidR="00815CD9" w:rsidRPr="00EE0B07" w:rsidRDefault="00815CD9" w:rsidP="00815CD9">
      <w:pPr>
        <w:ind w:left="567"/>
        <w:jc w:val="both"/>
        <w:rPr>
          <w:rFonts w:ascii="Arial" w:hAnsi="Arial" w:cs="Arial"/>
          <w:i w:val="0"/>
        </w:rPr>
      </w:pPr>
      <w:r w:rsidRPr="00EE0B07">
        <w:rPr>
          <w:rFonts w:ascii="Arial" w:hAnsi="Arial" w:cs="Arial"/>
          <w:i w:val="0"/>
        </w:rPr>
        <w:t>2.2.1. Consórcio de empresas, ou cooperativas, qualquer que seja sua forma de constituição;</w:t>
      </w:r>
    </w:p>
    <w:p w14:paraId="281CFCF6" w14:textId="77777777" w:rsidR="00815CD9" w:rsidRPr="00EE0B07" w:rsidRDefault="00815CD9" w:rsidP="00815CD9">
      <w:pPr>
        <w:ind w:left="567"/>
        <w:jc w:val="both"/>
        <w:rPr>
          <w:rFonts w:ascii="Arial" w:hAnsi="Arial" w:cs="Arial"/>
          <w:i w:val="0"/>
        </w:rPr>
      </w:pPr>
    </w:p>
    <w:p w14:paraId="7B212010" w14:textId="77777777" w:rsidR="00815CD9" w:rsidRPr="00EE0B07" w:rsidRDefault="00815CD9" w:rsidP="00815CD9">
      <w:pPr>
        <w:ind w:left="567"/>
        <w:jc w:val="both"/>
        <w:rPr>
          <w:rFonts w:ascii="Arial" w:hAnsi="Arial" w:cs="Arial"/>
          <w:i w:val="0"/>
        </w:rPr>
      </w:pPr>
      <w:r w:rsidRPr="00EE0B07">
        <w:rPr>
          <w:rFonts w:ascii="Arial" w:hAnsi="Arial" w:cs="Arial"/>
          <w:i w:val="0"/>
        </w:rPr>
        <w:t>2.2.2. Empresa que esteja suspensa de participar de licitação no Município de Douradina/ MS;</w:t>
      </w:r>
    </w:p>
    <w:p w14:paraId="40D7F694" w14:textId="77777777" w:rsidR="00815CD9" w:rsidRPr="00EE0B07" w:rsidRDefault="00815CD9" w:rsidP="00815CD9">
      <w:pPr>
        <w:ind w:left="567"/>
        <w:jc w:val="both"/>
        <w:rPr>
          <w:rFonts w:ascii="Arial" w:hAnsi="Arial" w:cs="Arial"/>
          <w:i w:val="0"/>
        </w:rPr>
      </w:pPr>
    </w:p>
    <w:p w14:paraId="381B73D8" w14:textId="77777777" w:rsidR="00815CD9" w:rsidRPr="00EE0B07" w:rsidRDefault="00815CD9" w:rsidP="00815CD9">
      <w:pPr>
        <w:ind w:left="567"/>
        <w:jc w:val="both"/>
        <w:rPr>
          <w:rFonts w:ascii="Arial" w:hAnsi="Arial" w:cs="Arial"/>
          <w:i w:val="0"/>
        </w:rPr>
      </w:pPr>
      <w:r w:rsidRPr="00EE0B07">
        <w:rPr>
          <w:rFonts w:ascii="Arial" w:hAnsi="Arial" w:cs="Arial"/>
          <w:i w:val="0"/>
        </w:rPr>
        <w:t>2.2.3. Estejam, sob falência, recuperação judicial, concurso de credores, dissolução, liquidação ou tenham sido suspensas de participar em licitação, e/ou declaradas inidôneas para licitar ou contratar com a Administração Pública;</w:t>
      </w:r>
    </w:p>
    <w:p w14:paraId="1037E469" w14:textId="77777777" w:rsidR="00815CD9" w:rsidRPr="00EE0B07" w:rsidRDefault="00815CD9" w:rsidP="00815CD9">
      <w:pPr>
        <w:ind w:left="567"/>
        <w:jc w:val="both"/>
        <w:rPr>
          <w:rFonts w:ascii="Arial" w:hAnsi="Arial" w:cs="Arial"/>
          <w:i w:val="0"/>
        </w:rPr>
      </w:pPr>
    </w:p>
    <w:p w14:paraId="4B4259CC" w14:textId="77777777" w:rsidR="00815CD9" w:rsidRPr="00EE0B07" w:rsidRDefault="00815CD9" w:rsidP="00815CD9">
      <w:pPr>
        <w:ind w:left="1418"/>
        <w:jc w:val="both"/>
        <w:rPr>
          <w:rFonts w:ascii="Arial" w:hAnsi="Arial" w:cs="Arial"/>
          <w:i w:val="0"/>
        </w:rPr>
      </w:pPr>
      <w:r w:rsidRPr="00EE0B07">
        <w:rPr>
          <w:rFonts w:ascii="Arial" w:hAnsi="Arial" w:cs="Arial"/>
          <w:i w:val="0"/>
          <w:color w:val="000000"/>
          <w:szCs w:val="24"/>
        </w:rPr>
        <w:t xml:space="preserve">2.2.3.1 No caso de </w:t>
      </w:r>
      <w:r w:rsidRPr="00EE0B07">
        <w:rPr>
          <w:rFonts w:ascii="Arial" w:hAnsi="Arial" w:cs="Arial"/>
          <w:b/>
          <w:i w:val="0"/>
          <w:color w:val="000000"/>
          <w:szCs w:val="24"/>
        </w:rPr>
        <w:t>recuperação judicial</w:t>
      </w:r>
      <w:r w:rsidRPr="00EE0B07">
        <w:rPr>
          <w:rFonts w:ascii="Arial" w:hAnsi="Arial" w:cs="Arial"/>
          <w:i w:val="0"/>
          <w:color w:val="000000"/>
          <w:szCs w:val="24"/>
        </w:rPr>
        <w:t>, não será vedada, desde que apresente certidão emitida pela instância judicial competente, certificando sua aptidão econômica e financeira para participar do presente procedimento licitatório. (Acórdão TCU n° 8.271/2011 – 2ª Câmara)</w:t>
      </w:r>
      <w:r w:rsidRPr="00EE0B07">
        <w:rPr>
          <w:rFonts w:ascii="Arial" w:hAnsi="Arial" w:cs="Arial"/>
          <w:i w:val="0"/>
        </w:rPr>
        <w:t>.</w:t>
      </w:r>
    </w:p>
    <w:p w14:paraId="4B7BD627" w14:textId="77777777" w:rsidR="00815CD9" w:rsidRPr="00EE0B07" w:rsidRDefault="00815CD9" w:rsidP="00815CD9">
      <w:pPr>
        <w:ind w:left="567"/>
        <w:jc w:val="both"/>
        <w:rPr>
          <w:rFonts w:ascii="Arial" w:hAnsi="Arial" w:cs="Arial"/>
          <w:i w:val="0"/>
        </w:rPr>
      </w:pPr>
    </w:p>
    <w:p w14:paraId="68D37759" w14:textId="77777777" w:rsidR="00815CD9" w:rsidRPr="00EE0B07" w:rsidRDefault="00815CD9" w:rsidP="00815CD9">
      <w:pPr>
        <w:ind w:left="567"/>
        <w:jc w:val="both"/>
        <w:rPr>
          <w:rFonts w:ascii="Arial" w:hAnsi="Arial" w:cs="Arial"/>
          <w:i w:val="0"/>
        </w:rPr>
      </w:pPr>
      <w:r w:rsidRPr="00EE0B07">
        <w:rPr>
          <w:rFonts w:ascii="Arial" w:hAnsi="Arial" w:cs="Arial"/>
          <w:i w:val="0"/>
        </w:rPr>
        <w:t>2.2.4. Empresa declarada inidônea para licitar ou contratar com a Administração Pública, enquanto perdurarem os motivos da punição;</w:t>
      </w:r>
    </w:p>
    <w:p w14:paraId="139681BA" w14:textId="77777777" w:rsidR="00815CD9" w:rsidRPr="00EE0B07" w:rsidRDefault="00815CD9" w:rsidP="00815CD9">
      <w:pPr>
        <w:ind w:left="567"/>
        <w:jc w:val="both"/>
        <w:rPr>
          <w:rFonts w:ascii="Arial" w:hAnsi="Arial" w:cs="Arial"/>
          <w:i w:val="0"/>
        </w:rPr>
      </w:pPr>
    </w:p>
    <w:p w14:paraId="0FFB81BB" w14:textId="77777777" w:rsidR="00815CD9" w:rsidRPr="00EE0B07" w:rsidRDefault="00815CD9" w:rsidP="00815CD9">
      <w:pPr>
        <w:ind w:left="567"/>
        <w:jc w:val="both"/>
        <w:rPr>
          <w:rFonts w:ascii="Arial" w:hAnsi="Arial" w:cs="Arial"/>
          <w:i w:val="0"/>
        </w:rPr>
      </w:pPr>
      <w:r w:rsidRPr="00EE0B07">
        <w:rPr>
          <w:rFonts w:ascii="Arial" w:hAnsi="Arial" w:cs="Arial"/>
          <w:i w:val="0"/>
        </w:rPr>
        <w:t>2.2.5. Direta ou indiretamente, empresa ou firma mercantil individual constituída por servidor ou dirigente de órgão ou entidade contratante ou responsável pela licitação, nos termos do art. 9º, Inciso III, da Lei Federal n. 8.666/93;</w:t>
      </w:r>
    </w:p>
    <w:p w14:paraId="3EACAF83" w14:textId="77777777" w:rsidR="00815CD9" w:rsidRPr="00EE0B07" w:rsidRDefault="00815CD9" w:rsidP="00815CD9">
      <w:pPr>
        <w:ind w:left="567"/>
        <w:jc w:val="both"/>
        <w:rPr>
          <w:rFonts w:ascii="Arial" w:hAnsi="Arial" w:cs="Arial"/>
          <w:i w:val="0"/>
        </w:rPr>
      </w:pPr>
    </w:p>
    <w:p w14:paraId="01D6007F" w14:textId="77777777" w:rsidR="00815CD9" w:rsidRPr="00EE0B07" w:rsidRDefault="00815CD9" w:rsidP="00815CD9">
      <w:pPr>
        <w:pStyle w:val="Corpodetexto311"/>
        <w:widowControl w:val="0"/>
        <w:ind w:left="567"/>
        <w:rPr>
          <w:rFonts w:ascii="Arial" w:hAnsi="Arial" w:cs="Arial"/>
          <w:sz w:val="24"/>
          <w:szCs w:val="24"/>
          <w:lang w:eastAsia="pt-BR"/>
        </w:rPr>
      </w:pPr>
      <w:r w:rsidRPr="00EE0B07">
        <w:rPr>
          <w:rFonts w:ascii="Arial" w:hAnsi="Arial" w:cs="Arial"/>
        </w:rPr>
        <w:t>2.2.6.</w:t>
      </w:r>
      <w:r w:rsidRPr="00EE0B07">
        <w:rPr>
          <w:rFonts w:cs="Arial"/>
          <w:color w:val="000000"/>
        </w:rPr>
        <w:t xml:space="preserve"> </w:t>
      </w:r>
      <w:r w:rsidRPr="00EE0B07">
        <w:rPr>
          <w:rFonts w:ascii="Arial" w:hAnsi="Arial" w:cs="Arial"/>
          <w:sz w:val="24"/>
          <w:szCs w:val="24"/>
          <w:lang w:eastAsia="pt-BR"/>
        </w:rPr>
        <w:t>Para o mesmo lote proposto, grupo de empresas ou suas filiais que fazem parte de um mesmo grupo econômico ou financeiro ou que tenham diretores, sócios, acionistas ou representantes legais comuns, ou empresas que dependam ou subsidiem econômica ou financeiramente uma da outra. Caso ocorra o exposto, o(a) pregoeiro(a) não levará em consideração as propostas, rejeitando-as.</w:t>
      </w:r>
    </w:p>
    <w:p w14:paraId="09DDBBB1" w14:textId="77777777" w:rsidR="00815CD9" w:rsidRPr="00EE0B07" w:rsidRDefault="00815CD9" w:rsidP="00815CD9">
      <w:pPr>
        <w:jc w:val="both"/>
        <w:rPr>
          <w:rFonts w:ascii="Arial" w:hAnsi="Arial" w:cs="Arial"/>
          <w:b/>
          <w:bCs/>
          <w:i w:val="0"/>
          <w:szCs w:val="24"/>
        </w:rPr>
      </w:pPr>
    </w:p>
    <w:p w14:paraId="1A762795" w14:textId="77777777" w:rsidR="00815CD9" w:rsidRPr="00EE0B07" w:rsidRDefault="00815CD9" w:rsidP="00815CD9">
      <w:pPr>
        <w:jc w:val="both"/>
        <w:rPr>
          <w:rFonts w:ascii="Arial" w:hAnsi="Arial" w:cs="Arial"/>
          <w:i w:val="0"/>
          <w:szCs w:val="24"/>
        </w:rPr>
      </w:pPr>
      <w:r w:rsidRPr="00EE0B07">
        <w:rPr>
          <w:rFonts w:ascii="Arial" w:hAnsi="Arial" w:cs="Arial"/>
          <w:b/>
          <w:bCs/>
          <w:i w:val="0"/>
          <w:szCs w:val="24"/>
        </w:rPr>
        <w:t xml:space="preserve">2.3. </w:t>
      </w:r>
      <w:r w:rsidRPr="00EE0B07">
        <w:rPr>
          <w:rFonts w:ascii="Arial" w:hAnsi="Arial" w:cs="Arial"/>
          <w:i w:val="0"/>
          <w:szCs w:val="24"/>
          <w:u w:val="single"/>
        </w:rPr>
        <w:t>A participação em licitação expressamente reservada à Microempresa (ME), Empresa de Pequeno Porte (EPP) e Microempreendedor Individual (MEI), por licitante que não se enquadre na definição legal reservada a essas categorias, configura fraude ao certame, ficando o autor da conduta fraudulenta sujeito à aplicação de penalidade de impedimento de licitar e contratar com o Município de Douradina/MS, sem prejuízo de multas previstas neste Edital e nas demais cominações legais</w:t>
      </w:r>
      <w:r w:rsidRPr="00EE0B07">
        <w:rPr>
          <w:rFonts w:ascii="Arial" w:hAnsi="Arial" w:cs="Arial"/>
          <w:i w:val="0"/>
          <w:szCs w:val="24"/>
        </w:rPr>
        <w:t>.</w:t>
      </w:r>
    </w:p>
    <w:p w14:paraId="41D94507" w14:textId="77777777" w:rsidR="004941F7" w:rsidRPr="00EE0B07" w:rsidRDefault="004941F7" w:rsidP="003C401E">
      <w:pPr>
        <w:jc w:val="both"/>
        <w:rPr>
          <w:rFonts w:ascii="Arial" w:hAnsi="Arial" w:cs="Arial"/>
          <w:b/>
          <w:bCs/>
          <w:i w:val="0"/>
          <w:szCs w:val="24"/>
        </w:rPr>
      </w:pPr>
    </w:p>
    <w:p w14:paraId="4739FA31" w14:textId="77777777" w:rsidR="003C401E" w:rsidRPr="00EE0B07" w:rsidRDefault="003C401E" w:rsidP="003C401E">
      <w:pPr>
        <w:jc w:val="both"/>
        <w:rPr>
          <w:rFonts w:ascii="Arial" w:hAnsi="Arial" w:cs="Arial"/>
          <w:i w:val="0"/>
          <w:szCs w:val="24"/>
        </w:rPr>
      </w:pPr>
      <w:r w:rsidRPr="00EE0B07">
        <w:rPr>
          <w:rFonts w:ascii="Arial" w:hAnsi="Arial" w:cs="Arial"/>
          <w:b/>
          <w:bCs/>
          <w:i w:val="0"/>
          <w:szCs w:val="24"/>
        </w:rPr>
        <w:t>3. DO CREDENCIAMENTO:</w:t>
      </w:r>
    </w:p>
    <w:p w14:paraId="16400777" w14:textId="77777777" w:rsidR="003C401E" w:rsidRPr="00EE0B07" w:rsidRDefault="003C401E" w:rsidP="003C401E">
      <w:pPr>
        <w:jc w:val="both"/>
        <w:rPr>
          <w:rFonts w:ascii="Arial" w:hAnsi="Arial" w:cs="Arial"/>
          <w:i w:val="0"/>
          <w:szCs w:val="24"/>
        </w:rPr>
      </w:pPr>
    </w:p>
    <w:p w14:paraId="316B15A8" w14:textId="48BD67FF" w:rsidR="003C401E" w:rsidRPr="00EE0B07" w:rsidRDefault="003C401E" w:rsidP="003C401E">
      <w:pPr>
        <w:jc w:val="both"/>
        <w:rPr>
          <w:rFonts w:ascii="Arial" w:hAnsi="Arial" w:cs="Arial"/>
          <w:i w:val="0"/>
          <w:szCs w:val="24"/>
        </w:rPr>
      </w:pPr>
      <w:r w:rsidRPr="00EE0B07">
        <w:rPr>
          <w:rFonts w:ascii="Arial" w:hAnsi="Arial" w:cs="Arial"/>
          <w:b/>
          <w:i w:val="0"/>
          <w:szCs w:val="24"/>
        </w:rPr>
        <w:t>3.1.</w:t>
      </w:r>
      <w:r w:rsidRPr="00EE0B07">
        <w:rPr>
          <w:rFonts w:ascii="Arial" w:hAnsi="Arial" w:cs="Arial"/>
          <w:i w:val="0"/>
          <w:szCs w:val="24"/>
        </w:rPr>
        <w:t xml:space="preserve"> O credenciamento para a participação no PREGÃO PRESENC</w:t>
      </w:r>
      <w:r w:rsidR="00D93461" w:rsidRPr="00EE0B07">
        <w:rPr>
          <w:rFonts w:ascii="Arial" w:hAnsi="Arial" w:cs="Arial"/>
          <w:i w:val="0"/>
          <w:szCs w:val="24"/>
        </w:rPr>
        <w:t xml:space="preserve">IAL N.º </w:t>
      </w:r>
      <w:r w:rsidR="003D2B59" w:rsidRPr="00EE0B07">
        <w:rPr>
          <w:rFonts w:ascii="Arial" w:hAnsi="Arial" w:cs="Arial"/>
          <w:i w:val="0"/>
          <w:szCs w:val="24"/>
        </w:rPr>
        <w:t>49/2019</w:t>
      </w:r>
      <w:r w:rsidRPr="00EE0B07">
        <w:rPr>
          <w:rFonts w:ascii="Arial" w:hAnsi="Arial" w:cs="Arial"/>
          <w:i w:val="0"/>
          <w:szCs w:val="24"/>
        </w:rPr>
        <w:t xml:space="preserve">, será realizado no endereço acima citado, no dia </w:t>
      </w:r>
      <w:r w:rsidR="003D2B59" w:rsidRPr="00EE0B07">
        <w:rPr>
          <w:rFonts w:ascii="Arial" w:hAnsi="Arial" w:cs="Arial"/>
          <w:b/>
          <w:i w:val="0"/>
          <w:szCs w:val="24"/>
        </w:rPr>
        <w:t>10</w:t>
      </w:r>
      <w:r w:rsidR="00BD4A61" w:rsidRPr="00EE0B07">
        <w:rPr>
          <w:rFonts w:ascii="Arial" w:hAnsi="Arial" w:cs="Arial"/>
          <w:b/>
          <w:i w:val="0"/>
          <w:szCs w:val="24"/>
        </w:rPr>
        <w:t xml:space="preserve"> de </w:t>
      </w:r>
      <w:r w:rsidR="00A22785" w:rsidRPr="00EE0B07">
        <w:rPr>
          <w:rFonts w:ascii="Arial" w:hAnsi="Arial" w:cs="Arial"/>
          <w:b/>
          <w:i w:val="0"/>
          <w:szCs w:val="24"/>
        </w:rPr>
        <w:t>ju</w:t>
      </w:r>
      <w:r w:rsidR="003D2B59" w:rsidRPr="00EE0B07">
        <w:rPr>
          <w:rFonts w:ascii="Arial" w:hAnsi="Arial" w:cs="Arial"/>
          <w:b/>
          <w:i w:val="0"/>
          <w:szCs w:val="24"/>
        </w:rPr>
        <w:t>l</w:t>
      </w:r>
      <w:r w:rsidR="00A22785" w:rsidRPr="00EE0B07">
        <w:rPr>
          <w:rFonts w:ascii="Arial" w:hAnsi="Arial" w:cs="Arial"/>
          <w:b/>
          <w:i w:val="0"/>
          <w:szCs w:val="24"/>
        </w:rPr>
        <w:t>ho</w:t>
      </w:r>
      <w:r w:rsidR="00BD4A61" w:rsidRPr="00EE0B07">
        <w:rPr>
          <w:rFonts w:ascii="Arial" w:hAnsi="Arial" w:cs="Arial"/>
          <w:b/>
          <w:i w:val="0"/>
          <w:szCs w:val="24"/>
        </w:rPr>
        <w:t xml:space="preserve"> de </w:t>
      </w:r>
      <w:r w:rsidR="00A22785" w:rsidRPr="00EE0B07">
        <w:rPr>
          <w:rFonts w:ascii="Arial" w:hAnsi="Arial" w:cs="Arial"/>
          <w:b/>
          <w:i w:val="0"/>
          <w:szCs w:val="24"/>
        </w:rPr>
        <w:t>2019</w:t>
      </w:r>
      <w:r w:rsidR="00BD4A61" w:rsidRPr="00EE0B07">
        <w:rPr>
          <w:rFonts w:ascii="Arial" w:hAnsi="Arial" w:cs="Arial"/>
          <w:b/>
          <w:i w:val="0"/>
          <w:szCs w:val="24"/>
        </w:rPr>
        <w:t xml:space="preserve"> às </w:t>
      </w:r>
      <w:r w:rsidR="00A22785" w:rsidRPr="00EE0B07">
        <w:rPr>
          <w:rFonts w:ascii="Arial" w:hAnsi="Arial" w:cs="Arial"/>
          <w:b/>
          <w:i w:val="0"/>
          <w:szCs w:val="24"/>
        </w:rPr>
        <w:t>08</w:t>
      </w:r>
      <w:r w:rsidR="00BD4A61" w:rsidRPr="00EE0B07">
        <w:rPr>
          <w:rFonts w:ascii="Arial" w:hAnsi="Arial" w:cs="Arial"/>
          <w:b/>
          <w:i w:val="0"/>
          <w:szCs w:val="24"/>
        </w:rPr>
        <w:t>:</w:t>
      </w:r>
      <w:r w:rsidR="00A22785" w:rsidRPr="00EE0B07">
        <w:rPr>
          <w:rFonts w:ascii="Arial" w:hAnsi="Arial" w:cs="Arial"/>
          <w:b/>
          <w:i w:val="0"/>
          <w:szCs w:val="24"/>
        </w:rPr>
        <w:t>00</w:t>
      </w:r>
      <w:r w:rsidR="00BD4A61" w:rsidRPr="00EE0B07">
        <w:rPr>
          <w:rFonts w:ascii="Arial" w:hAnsi="Arial" w:cs="Arial"/>
          <w:b/>
          <w:i w:val="0"/>
          <w:szCs w:val="24"/>
        </w:rPr>
        <w:t xml:space="preserve"> horas</w:t>
      </w:r>
      <w:r w:rsidR="00BD4A61" w:rsidRPr="00EE0B07">
        <w:rPr>
          <w:rFonts w:ascii="Arial" w:hAnsi="Arial" w:cs="Arial"/>
          <w:i w:val="0"/>
          <w:szCs w:val="24"/>
        </w:rPr>
        <w:t xml:space="preserve"> </w:t>
      </w:r>
      <w:r w:rsidRPr="00EE0B07">
        <w:rPr>
          <w:rFonts w:ascii="Arial" w:hAnsi="Arial" w:cs="Arial"/>
          <w:i w:val="0"/>
          <w:szCs w:val="24"/>
        </w:rPr>
        <w:t>e será conduzido pel</w:t>
      </w:r>
      <w:r w:rsidR="00BD4A61" w:rsidRPr="00EE0B07">
        <w:rPr>
          <w:rFonts w:ascii="Arial" w:hAnsi="Arial" w:cs="Arial"/>
          <w:i w:val="0"/>
          <w:szCs w:val="24"/>
        </w:rPr>
        <w:t>a Pregoeira</w:t>
      </w:r>
      <w:r w:rsidRPr="00EE0B07">
        <w:rPr>
          <w:rFonts w:ascii="Arial" w:hAnsi="Arial" w:cs="Arial"/>
          <w:i w:val="0"/>
          <w:szCs w:val="24"/>
        </w:rPr>
        <w:t xml:space="preserve"> com o auxílio da Equipe de Apoio.</w:t>
      </w:r>
    </w:p>
    <w:p w14:paraId="742A950F" w14:textId="77777777" w:rsidR="003C401E" w:rsidRPr="00EE0B07" w:rsidRDefault="003C401E" w:rsidP="003C401E">
      <w:pPr>
        <w:jc w:val="both"/>
        <w:rPr>
          <w:rFonts w:ascii="Arial" w:hAnsi="Arial" w:cs="Arial"/>
          <w:i w:val="0"/>
          <w:szCs w:val="24"/>
        </w:rPr>
      </w:pPr>
    </w:p>
    <w:p w14:paraId="20A56826" w14:textId="77777777" w:rsidR="003C401E" w:rsidRPr="00EE0B07" w:rsidRDefault="003C401E" w:rsidP="003C401E">
      <w:pPr>
        <w:jc w:val="both"/>
        <w:rPr>
          <w:rFonts w:ascii="Arial" w:hAnsi="Arial" w:cs="Arial"/>
          <w:i w:val="0"/>
          <w:szCs w:val="24"/>
        </w:rPr>
      </w:pPr>
      <w:r w:rsidRPr="00EE0B07">
        <w:rPr>
          <w:rFonts w:ascii="Arial" w:hAnsi="Arial" w:cs="Arial"/>
          <w:b/>
          <w:bCs/>
          <w:i w:val="0"/>
          <w:szCs w:val="24"/>
        </w:rPr>
        <w:t xml:space="preserve">3.2. </w:t>
      </w:r>
      <w:r w:rsidRPr="00EE0B07">
        <w:rPr>
          <w:rFonts w:ascii="Arial" w:hAnsi="Arial" w:cs="Arial"/>
          <w:i w:val="0"/>
          <w:szCs w:val="24"/>
        </w:rPr>
        <w:t>Cada licitante credenciará apenas 01 (um) representante, que será o único admitido a intervir no procedimento licitatório e a responder, para todos os atos e efeitos previstos neste edital, por sua representada.</w:t>
      </w:r>
    </w:p>
    <w:p w14:paraId="04992B7C" w14:textId="77777777" w:rsidR="003C401E" w:rsidRPr="00EE0B07" w:rsidRDefault="003C401E" w:rsidP="003C401E">
      <w:pPr>
        <w:jc w:val="both"/>
        <w:rPr>
          <w:rFonts w:ascii="Arial" w:hAnsi="Arial" w:cs="Arial"/>
          <w:i w:val="0"/>
          <w:szCs w:val="24"/>
        </w:rPr>
      </w:pPr>
    </w:p>
    <w:p w14:paraId="0325F7F0" w14:textId="77777777" w:rsidR="003C401E" w:rsidRPr="00EE0B07" w:rsidRDefault="003C401E" w:rsidP="003C401E">
      <w:pPr>
        <w:jc w:val="both"/>
        <w:rPr>
          <w:rFonts w:ascii="Arial" w:hAnsi="Arial" w:cs="Arial"/>
          <w:i w:val="0"/>
          <w:szCs w:val="24"/>
        </w:rPr>
      </w:pPr>
      <w:r w:rsidRPr="00EE0B07">
        <w:rPr>
          <w:rFonts w:ascii="Arial" w:hAnsi="Arial" w:cs="Arial"/>
          <w:b/>
          <w:bCs/>
          <w:i w:val="0"/>
          <w:szCs w:val="24"/>
        </w:rPr>
        <w:lastRenderedPageBreak/>
        <w:t xml:space="preserve">3.3. </w:t>
      </w:r>
      <w:r w:rsidRPr="00EE0B07">
        <w:rPr>
          <w:rFonts w:ascii="Arial" w:hAnsi="Arial" w:cs="Arial"/>
          <w:i w:val="0"/>
          <w:szCs w:val="24"/>
        </w:rPr>
        <w:t xml:space="preserve">Na sessão pública para recebimento das propostas e da documentação de habilitação, o representante da empresa deverá se apresentar para credenciamento junto </w:t>
      </w:r>
      <w:proofErr w:type="spellStart"/>
      <w:r w:rsidRPr="00EE0B07">
        <w:rPr>
          <w:rFonts w:ascii="Arial" w:hAnsi="Arial" w:cs="Arial"/>
          <w:i w:val="0"/>
          <w:szCs w:val="24"/>
        </w:rPr>
        <w:t>a</w:t>
      </w:r>
      <w:r w:rsidR="00BD4A61" w:rsidRPr="00EE0B07">
        <w:rPr>
          <w:rFonts w:ascii="Arial" w:hAnsi="Arial" w:cs="Arial"/>
          <w:i w:val="0"/>
          <w:szCs w:val="24"/>
        </w:rPr>
        <w:t>a</w:t>
      </w:r>
      <w:proofErr w:type="spellEnd"/>
      <w:r w:rsidR="00BD4A61" w:rsidRPr="00EE0B07">
        <w:rPr>
          <w:rFonts w:ascii="Arial" w:hAnsi="Arial" w:cs="Arial"/>
          <w:i w:val="0"/>
          <w:szCs w:val="24"/>
        </w:rPr>
        <w:t xml:space="preserve"> Pregoeira</w:t>
      </w:r>
      <w:r w:rsidRPr="00EE0B07">
        <w:rPr>
          <w:rFonts w:ascii="Arial" w:hAnsi="Arial" w:cs="Arial"/>
          <w:i w:val="0"/>
          <w:szCs w:val="24"/>
        </w:rPr>
        <w:t>, devidamente munido de documentos que o credencie a participar deste certame e a responder pela representada, devendo, ainda, identificar-se exibindo a carteira de identidade ou outro documento oficial equivalente com foto.</w:t>
      </w:r>
    </w:p>
    <w:p w14:paraId="62A55507" w14:textId="77777777" w:rsidR="003C401E" w:rsidRPr="00EE0B07" w:rsidRDefault="003C401E" w:rsidP="003C401E">
      <w:pPr>
        <w:jc w:val="both"/>
        <w:rPr>
          <w:rFonts w:ascii="Arial" w:hAnsi="Arial" w:cs="Arial"/>
          <w:i w:val="0"/>
          <w:szCs w:val="24"/>
        </w:rPr>
      </w:pPr>
    </w:p>
    <w:p w14:paraId="7BBBD924" w14:textId="77777777" w:rsidR="004941F7" w:rsidRPr="00EE0B07" w:rsidRDefault="004941F7" w:rsidP="004941F7">
      <w:pPr>
        <w:autoSpaceDE w:val="0"/>
        <w:autoSpaceDN w:val="0"/>
        <w:adjustRightInd w:val="0"/>
        <w:jc w:val="both"/>
        <w:rPr>
          <w:rFonts w:ascii="Arial" w:hAnsi="Arial" w:cs="Arial"/>
          <w:i w:val="0"/>
          <w:color w:val="000000"/>
          <w:szCs w:val="24"/>
        </w:rPr>
      </w:pPr>
      <w:r w:rsidRPr="00EE0B07">
        <w:rPr>
          <w:rFonts w:ascii="Arial" w:hAnsi="Arial" w:cs="Arial"/>
          <w:i w:val="0"/>
          <w:szCs w:val="24"/>
        </w:rPr>
        <w:t xml:space="preserve">O credenciamento far-se-á através de instrumento público ou particular de Procuração, ou documento que comprove a outorga os necessários poderes para formular ofertas e lances verbais de preços, e praticar todos os demais atos pertinentes e este certame licitatório, em nome da empresa licitante, </w:t>
      </w:r>
      <w:r w:rsidRPr="00EE0B07">
        <w:rPr>
          <w:rFonts w:ascii="Arial" w:hAnsi="Arial" w:cs="Arial"/>
          <w:i w:val="0"/>
          <w:color w:val="000000"/>
          <w:szCs w:val="24"/>
        </w:rPr>
        <w:t xml:space="preserve">devendo, ainda, no ato de entrega dos envelopes, </w:t>
      </w:r>
      <w:r w:rsidRPr="00EE0B07">
        <w:rPr>
          <w:rFonts w:ascii="Arial" w:hAnsi="Arial" w:cs="Arial"/>
          <w:bCs/>
          <w:i w:val="0"/>
          <w:color w:val="000000"/>
          <w:szCs w:val="24"/>
        </w:rPr>
        <w:t xml:space="preserve">identificar-se entregando </w:t>
      </w:r>
      <w:r w:rsidRPr="00EE0B07">
        <w:rPr>
          <w:rFonts w:ascii="Arial" w:hAnsi="Arial" w:cs="Arial"/>
          <w:i w:val="0"/>
          <w:color w:val="000000"/>
          <w:szCs w:val="24"/>
        </w:rPr>
        <w:t>cópias autenticadas dos documentos abaixo relacionados, em uma via ou, se preferir, cópias acompanhadas do original que poderão ser autenticadas pelo(a) Pregoeiro(a) ou membros do Grupo de Apoio, em cartório:</w:t>
      </w:r>
    </w:p>
    <w:p w14:paraId="708624A0" w14:textId="77777777" w:rsidR="004941F7" w:rsidRPr="00EE0B07" w:rsidRDefault="004941F7" w:rsidP="004941F7">
      <w:pPr>
        <w:autoSpaceDE w:val="0"/>
        <w:autoSpaceDN w:val="0"/>
        <w:adjustRightInd w:val="0"/>
        <w:ind w:left="567"/>
        <w:jc w:val="both"/>
        <w:rPr>
          <w:rFonts w:ascii="Arial" w:hAnsi="Arial" w:cs="Arial"/>
          <w:i w:val="0"/>
          <w:color w:val="000000"/>
          <w:szCs w:val="24"/>
        </w:rPr>
      </w:pPr>
    </w:p>
    <w:p w14:paraId="6537F35A" w14:textId="77777777" w:rsidR="004941F7" w:rsidRPr="00EE0B07" w:rsidRDefault="004941F7" w:rsidP="004941F7">
      <w:pPr>
        <w:autoSpaceDE w:val="0"/>
        <w:autoSpaceDN w:val="0"/>
        <w:adjustRightInd w:val="0"/>
        <w:ind w:left="567"/>
        <w:jc w:val="both"/>
        <w:rPr>
          <w:rFonts w:ascii="Arial" w:hAnsi="Arial" w:cs="Arial"/>
          <w:bCs/>
          <w:i w:val="0"/>
          <w:color w:val="000000"/>
          <w:szCs w:val="24"/>
        </w:rPr>
      </w:pPr>
      <w:r w:rsidRPr="00EE0B07">
        <w:rPr>
          <w:rFonts w:ascii="Arial" w:hAnsi="Arial" w:cs="Arial"/>
          <w:i w:val="0"/>
          <w:color w:val="000000"/>
          <w:szCs w:val="24"/>
        </w:rPr>
        <w:t xml:space="preserve">3.4.1. </w:t>
      </w:r>
      <w:r w:rsidRPr="00EE0B07">
        <w:rPr>
          <w:rFonts w:ascii="Arial" w:hAnsi="Arial" w:cs="Arial"/>
          <w:bCs/>
          <w:i w:val="0"/>
          <w:color w:val="000000"/>
          <w:szCs w:val="24"/>
        </w:rPr>
        <w:t>Cédula de Identidade ou outro documento equivalente;</w:t>
      </w:r>
    </w:p>
    <w:p w14:paraId="2E7FACD2" w14:textId="77777777" w:rsidR="004941F7" w:rsidRPr="00EE0B07" w:rsidRDefault="004941F7" w:rsidP="004941F7">
      <w:pPr>
        <w:autoSpaceDE w:val="0"/>
        <w:autoSpaceDN w:val="0"/>
        <w:adjustRightInd w:val="0"/>
        <w:ind w:left="567"/>
        <w:jc w:val="both"/>
        <w:rPr>
          <w:rFonts w:ascii="Arial" w:hAnsi="Arial" w:cs="Arial"/>
          <w:bCs/>
          <w:i w:val="0"/>
          <w:szCs w:val="24"/>
        </w:rPr>
      </w:pPr>
    </w:p>
    <w:p w14:paraId="7315C80E" w14:textId="77777777" w:rsidR="004941F7" w:rsidRPr="00EE0B07" w:rsidRDefault="004941F7" w:rsidP="004941F7">
      <w:pPr>
        <w:autoSpaceDE w:val="0"/>
        <w:autoSpaceDN w:val="0"/>
        <w:adjustRightInd w:val="0"/>
        <w:ind w:left="567"/>
        <w:jc w:val="both"/>
        <w:rPr>
          <w:rFonts w:ascii="Arial" w:hAnsi="Arial" w:cs="Arial"/>
          <w:i w:val="0"/>
          <w:szCs w:val="24"/>
        </w:rPr>
      </w:pPr>
      <w:r w:rsidRPr="00EE0B07">
        <w:rPr>
          <w:rFonts w:ascii="Arial" w:hAnsi="Arial" w:cs="Arial"/>
          <w:i w:val="0"/>
          <w:szCs w:val="24"/>
        </w:rPr>
        <w:t>3.4.2. No caso de diretor, sócio ou proprietário da empresa licitante que comparecer no local, deverá comprovar a responsabilidade por meio da apresentação de Registro comercial no caso de Empresa Individual; Ato constitutivo, estatuto ou contrato social em vigor e alterações subsequentes, devidamente registrados no caso de Sociedade Comercial; Inscrição do ato constitutivo e alterações, acompanhado de documentos de eleição de seus administradores, em exercício no caso de Sociedade por Ações; Inscrição do ato constitutivo e alterações no registro civil das pessoas jurídicas, acompanhada de prova da diretoria em exercício no caso de Sociedade Civil; Decreto de autorização, e ato de registro ou autorização para funcionamento, expedido pelo órgão competente, quando a atividade assim o exigir no caso de Empresa ou Sociedade Estrangeira em funcionamento no Brasil; Estatuto Social em vigência no caso de Cooperativas e;</w:t>
      </w:r>
      <w:r w:rsidRPr="00EE0B07">
        <w:rPr>
          <w:rFonts w:ascii="Arial" w:hAnsi="Arial" w:cs="Arial"/>
          <w:i w:val="0"/>
          <w:szCs w:val="24"/>
          <w:shd w:val="clear" w:color="auto" w:fill="FFFFFF"/>
        </w:rPr>
        <w:t xml:space="preserve"> Certificado da Condição de Microempreendedor Individual – CCMEI para MEI;</w:t>
      </w:r>
    </w:p>
    <w:p w14:paraId="25A8C423" w14:textId="77777777" w:rsidR="004941F7" w:rsidRPr="00EE0B07" w:rsidRDefault="004941F7" w:rsidP="004941F7">
      <w:pPr>
        <w:tabs>
          <w:tab w:val="left" w:pos="2268"/>
          <w:tab w:val="left" w:pos="2835"/>
        </w:tabs>
        <w:ind w:left="567"/>
        <w:jc w:val="both"/>
        <w:rPr>
          <w:rFonts w:ascii="Arial" w:hAnsi="Arial" w:cs="Arial"/>
          <w:i w:val="0"/>
          <w:color w:val="FF0000"/>
          <w:szCs w:val="24"/>
        </w:rPr>
      </w:pPr>
    </w:p>
    <w:p w14:paraId="567940B7" w14:textId="77777777" w:rsidR="004941F7" w:rsidRPr="00EE0B07" w:rsidRDefault="004941F7" w:rsidP="004941F7">
      <w:pPr>
        <w:autoSpaceDE w:val="0"/>
        <w:autoSpaceDN w:val="0"/>
        <w:adjustRightInd w:val="0"/>
        <w:ind w:left="567"/>
        <w:jc w:val="both"/>
        <w:rPr>
          <w:rFonts w:ascii="Arial" w:hAnsi="Arial" w:cs="Arial"/>
          <w:i w:val="0"/>
          <w:color w:val="000000"/>
          <w:szCs w:val="24"/>
        </w:rPr>
      </w:pPr>
      <w:r w:rsidRPr="00EE0B07">
        <w:rPr>
          <w:rFonts w:ascii="Arial" w:hAnsi="Arial" w:cs="Arial"/>
          <w:i w:val="0"/>
          <w:color w:val="000000"/>
          <w:szCs w:val="24"/>
        </w:rPr>
        <w:t>3.4.3.</w:t>
      </w:r>
      <w:r w:rsidRPr="00EE0B07">
        <w:rPr>
          <w:rFonts w:ascii="Arial" w:hAnsi="Arial" w:cs="Arial"/>
          <w:i w:val="0"/>
          <w:color w:val="000000"/>
          <w:szCs w:val="24"/>
        </w:rPr>
        <w:tab/>
        <w:t xml:space="preserve">Tratando-se de procurador deverá apresentar instrumento público ou particular de procuração (modelo ANEXO III), com firma reconhecida em cartório, com poderes expressos para formular ofertas e lances de preços e praticar todos os demais atos pertinentes ao certame, em nome da proponente, </w:t>
      </w:r>
      <w:r w:rsidRPr="00EE0B07">
        <w:rPr>
          <w:rFonts w:ascii="Arial" w:hAnsi="Arial" w:cs="Arial"/>
          <w:bCs/>
          <w:i w:val="0"/>
          <w:color w:val="000000"/>
          <w:szCs w:val="24"/>
        </w:rPr>
        <w:t>acompanhado do correspondente documento, dentre os indicados no subitem acima, que comprove os poderes do mandante para a outorga</w:t>
      </w:r>
      <w:r w:rsidRPr="00EE0B07">
        <w:rPr>
          <w:rFonts w:ascii="Arial" w:hAnsi="Arial" w:cs="Arial"/>
          <w:i w:val="0"/>
          <w:color w:val="000000"/>
          <w:szCs w:val="24"/>
        </w:rPr>
        <w:t>;</w:t>
      </w:r>
    </w:p>
    <w:p w14:paraId="04B489B2" w14:textId="77777777" w:rsidR="004941F7" w:rsidRPr="00EE0B07" w:rsidRDefault="004941F7" w:rsidP="004941F7">
      <w:pPr>
        <w:autoSpaceDE w:val="0"/>
        <w:autoSpaceDN w:val="0"/>
        <w:adjustRightInd w:val="0"/>
        <w:ind w:left="567"/>
        <w:jc w:val="both"/>
        <w:rPr>
          <w:rFonts w:ascii="Arial" w:hAnsi="Arial" w:cs="Arial"/>
          <w:i w:val="0"/>
          <w:color w:val="000000"/>
          <w:szCs w:val="24"/>
        </w:rPr>
      </w:pPr>
    </w:p>
    <w:p w14:paraId="1D1323A5" w14:textId="77777777" w:rsidR="004941F7" w:rsidRPr="00EE0B07" w:rsidRDefault="004941F7" w:rsidP="004941F7">
      <w:pPr>
        <w:autoSpaceDE w:val="0"/>
        <w:autoSpaceDN w:val="0"/>
        <w:adjustRightInd w:val="0"/>
        <w:ind w:left="567"/>
        <w:jc w:val="both"/>
        <w:rPr>
          <w:rFonts w:ascii="Arial" w:hAnsi="Arial" w:cs="Arial"/>
          <w:i w:val="0"/>
          <w:szCs w:val="24"/>
        </w:rPr>
      </w:pPr>
      <w:r w:rsidRPr="00EE0B07">
        <w:rPr>
          <w:rFonts w:ascii="Arial" w:hAnsi="Arial" w:cs="Arial"/>
          <w:i w:val="0"/>
          <w:szCs w:val="24"/>
        </w:rPr>
        <w:t>3.4.4.  A licitante deverá apresentar Declaração, sob as penas da Lei, de que cumpre os requisitos legais para qualificação como Microempresa, Empresa de Pequeno Porte ou Microempreendedor Individual, estando apta a usufruir do tratamento favorecido do art. 48, I, da Lei Complementar 123/2006, em separado dos envelopes “PROPOSTA” e “HABILITAÇÃO”;</w:t>
      </w:r>
    </w:p>
    <w:p w14:paraId="024B2A57" w14:textId="77777777" w:rsidR="004941F7" w:rsidRPr="00EE0B07" w:rsidRDefault="004941F7" w:rsidP="004941F7">
      <w:pPr>
        <w:autoSpaceDE w:val="0"/>
        <w:autoSpaceDN w:val="0"/>
        <w:adjustRightInd w:val="0"/>
        <w:ind w:left="567"/>
        <w:jc w:val="both"/>
        <w:rPr>
          <w:rFonts w:ascii="Arial" w:hAnsi="Arial" w:cs="Arial"/>
          <w:i w:val="0"/>
          <w:szCs w:val="24"/>
        </w:rPr>
      </w:pPr>
    </w:p>
    <w:p w14:paraId="18A40454" w14:textId="77777777" w:rsidR="004941F7" w:rsidRPr="00EE0B07" w:rsidRDefault="004941F7" w:rsidP="004941F7">
      <w:pPr>
        <w:autoSpaceDE w:val="0"/>
        <w:autoSpaceDN w:val="0"/>
        <w:adjustRightInd w:val="0"/>
        <w:jc w:val="both"/>
        <w:rPr>
          <w:rFonts w:ascii="Arial" w:hAnsi="Arial" w:cs="Arial"/>
          <w:i w:val="0"/>
          <w:color w:val="000000"/>
          <w:szCs w:val="24"/>
        </w:rPr>
      </w:pPr>
      <w:bookmarkStart w:id="2" w:name="_Hlk353553"/>
      <w:r w:rsidRPr="00EE0B07">
        <w:rPr>
          <w:rFonts w:ascii="Arial" w:hAnsi="Arial" w:cs="Arial"/>
          <w:b/>
          <w:i w:val="0"/>
          <w:szCs w:val="24"/>
        </w:rPr>
        <w:t xml:space="preserve">3.5. </w:t>
      </w:r>
      <w:r w:rsidRPr="00EE0B07">
        <w:rPr>
          <w:rFonts w:ascii="Arial" w:hAnsi="Arial" w:cs="Arial"/>
          <w:i w:val="0"/>
          <w:szCs w:val="24"/>
        </w:rPr>
        <w:t>Em conformidade com o art. 3º, I, da Lei nº 13.726, de 8 de outubro de 2018, será dispensado o reconhecimento de firma se for possível confrontar a assinatura com aquela constante do documento de identidade do signatário, ou assinar o documento diante d</w:t>
      </w:r>
      <w:r w:rsidR="00053098" w:rsidRPr="00EE0B07">
        <w:rPr>
          <w:rFonts w:ascii="Arial" w:hAnsi="Arial" w:cs="Arial"/>
          <w:i w:val="0"/>
          <w:szCs w:val="24"/>
        </w:rPr>
        <w:t>a</w:t>
      </w:r>
      <w:r w:rsidRPr="00EE0B07">
        <w:rPr>
          <w:rFonts w:ascii="Arial" w:hAnsi="Arial" w:cs="Arial"/>
          <w:i w:val="0"/>
          <w:szCs w:val="24"/>
        </w:rPr>
        <w:t xml:space="preserve"> Pregoeir</w:t>
      </w:r>
      <w:r w:rsidR="00053098" w:rsidRPr="00EE0B07">
        <w:rPr>
          <w:rFonts w:ascii="Arial" w:hAnsi="Arial" w:cs="Arial"/>
          <w:i w:val="0"/>
          <w:szCs w:val="24"/>
        </w:rPr>
        <w:t>a</w:t>
      </w:r>
      <w:r w:rsidRPr="00EE0B07">
        <w:rPr>
          <w:rFonts w:ascii="Arial" w:hAnsi="Arial" w:cs="Arial"/>
          <w:i w:val="0"/>
          <w:szCs w:val="24"/>
        </w:rPr>
        <w:t xml:space="preserve"> ou Equipe de apoio</w:t>
      </w:r>
      <w:bookmarkEnd w:id="2"/>
      <w:r w:rsidRPr="00EE0B07">
        <w:rPr>
          <w:rFonts w:ascii="Arial" w:hAnsi="Arial" w:cs="Arial"/>
          <w:i w:val="0"/>
          <w:szCs w:val="24"/>
        </w:rPr>
        <w:t>;</w:t>
      </w:r>
    </w:p>
    <w:p w14:paraId="6746D140" w14:textId="77777777" w:rsidR="004941F7" w:rsidRPr="00EE0B07" w:rsidRDefault="004941F7" w:rsidP="004941F7">
      <w:pPr>
        <w:autoSpaceDE w:val="0"/>
        <w:autoSpaceDN w:val="0"/>
        <w:adjustRightInd w:val="0"/>
        <w:ind w:left="567"/>
        <w:jc w:val="both"/>
        <w:rPr>
          <w:rFonts w:ascii="Arial" w:hAnsi="Arial" w:cs="Arial"/>
          <w:i w:val="0"/>
          <w:szCs w:val="24"/>
        </w:rPr>
      </w:pPr>
    </w:p>
    <w:p w14:paraId="22D660B7" w14:textId="77777777" w:rsidR="004941F7" w:rsidRPr="00EE0B07" w:rsidRDefault="004941F7" w:rsidP="004941F7">
      <w:pPr>
        <w:jc w:val="both"/>
        <w:rPr>
          <w:rFonts w:ascii="Arial" w:hAnsi="Arial" w:cs="Arial"/>
          <w:i w:val="0"/>
          <w:caps/>
          <w:szCs w:val="24"/>
          <w:u w:val="single"/>
        </w:rPr>
      </w:pPr>
      <w:r w:rsidRPr="00EE0B07">
        <w:rPr>
          <w:rFonts w:ascii="Arial" w:hAnsi="Arial" w:cs="Arial"/>
          <w:b/>
          <w:i w:val="0"/>
          <w:color w:val="000000"/>
          <w:szCs w:val="24"/>
        </w:rPr>
        <w:lastRenderedPageBreak/>
        <w:t xml:space="preserve">3.6. </w:t>
      </w:r>
      <w:r w:rsidRPr="00EE0B07">
        <w:rPr>
          <w:rFonts w:ascii="Arial" w:hAnsi="Arial" w:cs="Arial"/>
          <w:i w:val="0"/>
          <w:color w:val="000000"/>
          <w:szCs w:val="24"/>
        </w:rPr>
        <w:t>As Microempresas e as Empresas de Pequeno Porte, nos termos do art. 72 da Lei Complementar n</w:t>
      </w:r>
      <w:r w:rsidRPr="00EE0B07">
        <w:rPr>
          <w:rFonts w:ascii="Arial" w:hAnsi="Arial" w:cs="Arial"/>
          <w:i w:val="0"/>
          <w:color w:val="000000"/>
          <w:szCs w:val="24"/>
        </w:rPr>
        <w:sym w:font="Symbol" w:char="00B0"/>
      </w:r>
      <w:r w:rsidRPr="00EE0B07">
        <w:rPr>
          <w:rFonts w:ascii="Arial" w:hAnsi="Arial" w:cs="Arial"/>
          <w:i w:val="0"/>
          <w:color w:val="000000"/>
          <w:szCs w:val="24"/>
        </w:rPr>
        <w:t xml:space="preserve"> 123/06 deverão, para fins de credenciamento, apresentar a CERTIDÃO SIMPLIFICADA, expedida pela Junta Comercial ou a DECLARAÇÃO DE ENQUADRAMENTO validada pela Junta Comercial, emitida nos 60 (sessenta) dias, imediatamente anteriores à data prevista para o recebimento dos envelopes contendo “proposta” e “documentação” e; os Microempreendedores </w:t>
      </w:r>
      <w:r w:rsidRPr="00EE0B07">
        <w:rPr>
          <w:rFonts w:ascii="Arial" w:hAnsi="Arial" w:cs="Arial"/>
          <w:i w:val="0"/>
          <w:szCs w:val="24"/>
        </w:rPr>
        <w:t xml:space="preserve">Individuais deverão apresentar o </w:t>
      </w:r>
      <w:r w:rsidRPr="00EE0B07">
        <w:rPr>
          <w:rFonts w:ascii="Arial" w:hAnsi="Arial" w:cs="Arial"/>
          <w:i w:val="0"/>
          <w:caps/>
          <w:szCs w:val="24"/>
        </w:rPr>
        <w:t xml:space="preserve">Certificado da Condição de Microempreendedor Individual </w:t>
      </w:r>
      <w:r w:rsidRPr="00EE0B07">
        <w:rPr>
          <w:rFonts w:ascii="Arial" w:hAnsi="Arial" w:cs="Arial"/>
          <w:i w:val="0"/>
          <w:szCs w:val="24"/>
        </w:rPr>
        <w:t>emitido nos 60 (sessenta) dias, imediatamente anteriores à data prevista para o recebimento dos envelopes contendo “proposta” e “documentação”.</w:t>
      </w:r>
    </w:p>
    <w:p w14:paraId="15490581" w14:textId="77777777" w:rsidR="004941F7" w:rsidRPr="00EE0B07" w:rsidRDefault="004941F7" w:rsidP="004941F7">
      <w:pPr>
        <w:autoSpaceDE w:val="0"/>
        <w:autoSpaceDN w:val="0"/>
        <w:adjustRightInd w:val="0"/>
        <w:jc w:val="both"/>
        <w:rPr>
          <w:rFonts w:ascii="Arial" w:hAnsi="Arial" w:cs="Arial"/>
          <w:i w:val="0"/>
          <w:szCs w:val="24"/>
        </w:rPr>
      </w:pPr>
    </w:p>
    <w:p w14:paraId="2D64E21B" w14:textId="77777777" w:rsidR="004941F7" w:rsidRPr="00EE0B07" w:rsidRDefault="004941F7" w:rsidP="004941F7">
      <w:pPr>
        <w:ind w:left="851"/>
        <w:jc w:val="both"/>
        <w:rPr>
          <w:rFonts w:ascii="Arial" w:hAnsi="Arial" w:cs="Arial"/>
          <w:i w:val="0"/>
          <w:color w:val="000000"/>
          <w:szCs w:val="24"/>
        </w:rPr>
      </w:pPr>
      <w:r w:rsidRPr="00EE0B07">
        <w:rPr>
          <w:rFonts w:ascii="Arial" w:hAnsi="Arial" w:cs="Arial"/>
          <w:i w:val="0"/>
          <w:color w:val="000000"/>
          <w:szCs w:val="24"/>
        </w:rPr>
        <w:t>3.6.1. A consulta de optante pelo Simples Nacional não substitui a Certidão ou Declaração da Junta Comercial.</w:t>
      </w:r>
    </w:p>
    <w:p w14:paraId="12430126" w14:textId="77777777" w:rsidR="004941F7" w:rsidRPr="00EE0B07" w:rsidRDefault="004941F7" w:rsidP="004941F7">
      <w:pPr>
        <w:ind w:left="851"/>
        <w:jc w:val="both"/>
        <w:rPr>
          <w:rFonts w:ascii="Arial" w:hAnsi="Arial" w:cs="Arial"/>
          <w:i w:val="0"/>
          <w:color w:val="000000"/>
          <w:szCs w:val="24"/>
        </w:rPr>
      </w:pPr>
    </w:p>
    <w:p w14:paraId="2F8FD264" w14:textId="77777777" w:rsidR="004941F7" w:rsidRPr="00EE0B07" w:rsidRDefault="004941F7" w:rsidP="004941F7">
      <w:pPr>
        <w:ind w:left="851"/>
        <w:jc w:val="both"/>
        <w:rPr>
          <w:rFonts w:ascii="Arial" w:hAnsi="Arial" w:cs="Arial"/>
          <w:i w:val="0"/>
          <w:color w:val="000000"/>
          <w:szCs w:val="24"/>
          <w:u w:val="single"/>
        </w:rPr>
      </w:pPr>
      <w:r w:rsidRPr="00EE0B07">
        <w:rPr>
          <w:rFonts w:ascii="Arial" w:hAnsi="Arial" w:cs="Arial"/>
          <w:i w:val="0"/>
          <w:color w:val="000000"/>
          <w:szCs w:val="24"/>
        </w:rPr>
        <w:t xml:space="preserve">3.6.2. </w:t>
      </w:r>
      <w:r w:rsidRPr="00EE0B07">
        <w:rPr>
          <w:rFonts w:ascii="Arial" w:hAnsi="Arial" w:cs="Arial"/>
          <w:i w:val="0"/>
          <w:color w:val="000000"/>
          <w:szCs w:val="24"/>
          <w:u w:val="single"/>
        </w:rPr>
        <w:t xml:space="preserve">A Certidão Simplificada ou a Declaração de Enquadramento, </w:t>
      </w:r>
      <w:r w:rsidRPr="00EE0B07">
        <w:rPr>
          <w:rFonts w:ascii="Arial" w:hAnsi="Arial" w:cs="Arial"/>
          <w:i w:val="0"/>
          <w:szCs w:val="24"/>
          <w:u w:val="single"/>
        </w:rPr>
        <w:t>assim como o Certificado da Condição de Microempreendedor Individual, deverão ser apresentados fora do envelope de proposta e documentação, o qu</w:t>
      </w:r>
      <w:r w:rsidRPr="00EE0B07">
        <w:rPr>
          <w:rFonts w:ascii="Arial" w:hAnsi="Arial" w:cs="Arial"/>
          <w:i w:val="0"/>
          <w:color w:val="000000"/>
          <w:szCs w:val="24"/>
          <w:u w:val="single"/>
        </w:rPr>
        <w:t>al deverá ser entregue ao (a) Pregoeiro (a) para que a empresa participe de licitação exclusiva prevista na Lei nº 123/06.</w:t>
      </w:r>
    </w:p>
    <w:p w14:paraId="3B871A06" w14:textId="77777777" w:rsidR="004941F7" w:rsidRPr="00EE0B07" w:rsidRDefault="004941F7" w:rsidP="004941F7">
      <w:pPr>
        <w:ind w:left="851"/>
        <w:jc w:val="both"/>
        <w:rPr>
          <w:rFonts w:ascii="Arial" w:hAnsi="Arial" w:cs="Arial"/>
          <w:i w:val="0"/>
          <w:color w:val="000000"/>
          <w:szCs w:val="24"/>
        </w:rPr>
      </w:pPr>
    </w:p>
    <w:p w14:paraId="48FE2DE6" w14:textId="77777777" w:rsidR="004941F7" w:rsidRPr="00EE0B07" w:rsidRDefault="004941F7" w:rsidP="004941F7">
      <w:pPr>
        <w:ind w:left="851"/>
        <w:jc w:val="both"/>
        <w:rPr>
          <w:rFonts w:ascii="Arial" w:hAnsi="Arial" w:cs="Arial"/>
          <w:i w:val="0"/>
          <w:szCs w:val="24"/>
        </w:rPr>
      </w:pPr>
      <w:r w:rsidRPr="00EE0B07">
        <w:rPr>
          <w:rFonts w:ascii="Arial" w:hAnsi="Arial" w:cs="Arial"/>
          <w:i w:val="0"/>
          <w:color w:val="000000"/>
          <w:szCs w:val="24"/>
        </w:rPr>
        <w:t xml:space="preserve">3.6.3. O credenciamento da licitante como Microempresa (ME), Empresa de Pequeno Porte (EPP) ou </w:t>
      </w:r>
      <w:r w:rsidRPr="00EE0B07">
        <w:rPr>
          <w:rFonts w:ascii="Arial" w:hAnsi="Arial" w:cs="Arial"/>
          <w:i w:val="0"/>
          <w:szCs w:val="24"/>
        </w:rPr>
        <w:t>Microempreendedor Individual (MEI) somente será procedida pela Pregoeira se o interessado comprovar tal situação jurídica através da Certidão Simplificada ou a Declaração de Enquadramento (ME e EPP) e Certificado da Condição de Microempreendedor Individual (MEI).</w:t>
      </w:r>
    </w:p>
    <w:p w14:paraId="5A33A29A" w14:textId="77777777" w:rsidR="004941F7" w:rsidRPr="00EE0B07" w:rsidRDefault="004941F7" w:rsidP="004941F7">
      <w:pPr>
        <w:autoSpaceDE w:val="0"/>
        <w:autoSpaceDN w:val="0"/>
        <w:adjustRightInd w:val="0"/>
        <w:ind w:left="851"/>
        <w:jc w:val="both"/>
        <w:rPr>
          <w:rFonts w:ascii="Arial" w:hAnsi="Arial" w:cs="Arial"/>
          <w:i w:val="0"/>
          <w:szCs w:val="24"/>
        </w:rPr>
      </w:pPr>
    </w:p>
    <w:p w14:paraId="09F1C3D1" w14:textId="77777777" w:rsidR="004941F7" w:rsidRPr="00EE0B07" w:rsidRDefault="004941F7" w:rsidP="004941F7">
      <w:pPr>
        <w:autoSpaceDE w:val="0"/>
        <w:autoSpaceDN w:val="0"/>
        <w:adjustRightInd w:val="0"/>
        <w:ind w:left="851"/>
        <w:jc w:val="both"/>
        <w:rPr>
          <w:rFonts w:ascii="Arial" w:hAnsi="Arial" w:cs="Arial"/>
          <w:i w:val="0"/>
          <w:color w:val="000000"/>
          <w:szCs w:val="24"/>
          <w:u w:val="single"/>
        </w:rPr>
      </w:pPr>
      <w:r w:rsidRPr="00EE0B07">
        <w:rPr>
          <w:rFonts w:ascii="Arial" w:hAnsi="Arial" w:cs="Arial"/>
          <w:i w:val="0"/>
          <w:szCs w:val="24"/>
        </w:rPr>
        <w:t xml:space="preserve">3.6.4. </w:t>
      </w:r>
      <w:r w:rsidRPr="00EE0B07">
        <w:rPr>
          <w:rFonts w:ascii="Arial" w:hAnsi="Arial" w:cs="Arial"/>
          <w:i w:val="0"/>
          <w:szCs w:val="24"/>
          <w:u w:val="single"/>
        </w:rPr>
        <w:t xml:space="preserve">A responsabilidade pela comprovação de enquadramento como “ME”, “EPP” e “MEI” compete </w:t>
      </w:r>
      <w:r w:rsidRPr="00EE0B07">
        <w:rPr>
          <w:rFonts w:ascii="Arial" w:hAnsi="Arial" w:cs="Arial"/>
          <w:i w:val="0"/>
          <w:color w:val="000000"/>
          <w:szCs w:val="24"/>
          <w:u w:val="single"/>
        </w:rPr>
        <w:t>às empresas licitantes, representadas por seu proprietário ou sócios e pelo contador que, inclusive, se sujeitam a todas as consequências legais que possam advir de um enquadramento falso ou errôneo.</w:t>
      </w:r>
    </w:p>
    <w:p w14:paraId="1AF1E28C" w14:textId="77777777" w:rsidR="004941F7" w:rsidRPr="00EE0B07" w:rsidRDefault="004941F7" w:rsidP="004941F7">
      <w:pPr>
        <w:autoSpaceDE w:val="0"/>
        <w:autoSpaceDN w:val="0"/>
        <w:adjustRightInd w:val="0"/>
        <w:ind w:left="851"/>
        <w:jc w:val="both"/>
        <w:rPr>
          <w:rFonts w:ascii="Arial" w:hAnsi="Arial" w:cs="Arial"/>
          <w:i w:val="0"/>
          <w:color w:val="000000"/>
          <w:szCs w:val="24"/>
        </w:rPr>
      </w:pPr>
    </w:p>
    <w:p w14:paraId="4C8CE27C" w14:textId="77777777" w:rsidR="004941F7" w:rsidRPr="00EE0B07" w:rsidRDefault="004941F7" w:rsidP="004941F7">
      <w:pPr>
        <w:autoSpaceDE w:val="0"/>
        <w:autoSpaceDN w:val="0"/>
        <w:adjustRightInd w:val="0"/>
        <w:ind w:left="851"/>
        <w:jc w:val="both"/>
        <w:rPr>
          <w:rFonts w:ascii="Arial" w:hAnsi="Arial" w:cs="Arial"/>
          <w:i w:val="0"/>
          <w:color w:val="000000"/>
          <w:szCs w:val="24"/>
          <w:u w:val="single"/>
        </w:rPr>
      </w:pPr>
      <w:r w:rsidRPr="00EE0B07">
        <w:rPr>
          <w:rFonts w:ascii="Arial" w:hAnsi="Arial" w:cs="Arial"/>
          <w:i w:val="0"/>
          <w:color w:val="000000"/>
          <w:szCs w:val="24"/>
        </w:rPr>
        <w:t xml:space="preserve">3.6.5. </w:t>
      </w:r>
      <w:r w:rsidRPr="00EE0B07">
        <w:rPr>
          <w:rFonts w:ascii="Arial" w:hAnsi="Arial" w:cs="Arial"/>
          <w:i w:val="0"/>
          <w:color w:val="000000"/>
          <w:szCs w:val="24"/>
          <w:u w:val="single"/>
        </w:rPr>
        <w:t>A falsidade da declaração prestada objetivando os benefícios da Lei Complementar nº123 caracteriza o crime de que trata o art. 299 do Código Penal, sem prejuízo do enquadramento em outras figuras penais e da sanção prevista neste edital.</w:t>
      </w:r>
    </w:p>
    <w:p w14:paraId="53D98FC7" w14:textId="77777777" w:rsidR="004941F7" w:rsidRPr="00EE0B07" w:rsidRDefault="004941F7" w:rsidP="004941F7">
      <w:pPr>
        <w:autoSpaceDE w:val="0"/>
        <w:autoSpaceDN w:val="0"/>
        <w:adjustRightInd w:val="0"/>
        <w:jc w:val="both"/>
        <w:rPr>
          <w:rFonts w:ascii="Arial" w:hAnsi="Arial" w:cs="Arial"/>
          <w:b/>
          <w:i w:val="0"/>
          <w:color w:val="000000"/>
          <w:szCs w:val="24"/>
        </w:rPr>
      </w:pPr>
    </w:p>
    <w:p w14:paraId="5C6DB23D" w14:textId="77777777" w:rsidR="004941F7" w:rsidRPr="00EE0B07" w:rsidRDefault="004941F7" w:rsidP="004941F7">
      <w:pPr>
        <w:autoSpaceDE w:val="0"/>
        <w:autoSpaceDN w:val="0"/>
        <w:adjustRightInd w:val="0"/>
        <w:jc w:val="both"/>
        <w:rPr>
          <w:rFonts w:ascii="Arial" w:hAnsi="Arial" w:cs="Arial"/>
          <w:i w:val="0"/>
          <w:szCs w:val="24"/>
        </w:rPr>
      </w:pPr>
      <w:r w:rsidRPr="00EE0B07">
        <w:rPr>
          <w:rFonts w:ascii="Arial" w:hAnsi="Arial" w:cs="Arial"/>
          <w:b/>
          <w:i w:val="0"/>
          <w:color w:val="000000"/>
          <w:szCs w:val="24"/>
        </w:rPr>
        <w:t xml:space="preserve">3.7. </w:t>
      </w:r>
      <w:r w:rsidRPr="00EE0B07">
        <w:rPr>
          <w:rFonts w:ascii="Arial" w:hAnsi="Arial" w:cs="Arial"/>
          <w:i w:val="0"/>
          <w:color w:val="000000"/>
          <w:szCs w:val="24"/>
        </w:rPr>
        <w:t xml:space="preserve">Não haverá credenciamento no caso de apresentação de Instrumento público de procuração ou instrumento particular </w:t>
      </w:r>
      <w:r w:rsidRPr="00EE0B07">
        <w:rPr>
          <w:rFonts w:ascii="Arial" w:hAnsi="Arial" w:cs="Arial"/>
          <w:b/>
          <w:i w:val="0"/>
          <w:color w:val="000000"/>
          <w:szCs w:val="24"/>
        </w:rPr>
        <w:t>sem</w:t>
      </w:r>
      <w:r w:rsidRPr="00EE0B07">
        <w:rPr>
          <w:rFonts w:ascii="Arial" w:hAnsi="Arial" w:cs="Arial"/>
          <w:i w:val="0"/>
          <w:color w:val="000000"/>
          <w:szCs w:val="24"/>
        </w:rPr>
        <w:t xml:space="preserve"> poderes específicos para formular ofertas e lances de preços, desistir de recurso ou interpô-lo, bem como praticar todos os demais atos pertinentes ao </w:t>
      </w:r>
      <w:r w:rsidRPr="00EE0B07">
        <w:rPr>
          <w:rFonts w:ascii="Arial" w:hAnsi="Arial" w:cs="Arial"/>
          <w:i w:val="0"/>
          <w:szCs w:val="24"/>
        </w:rPr>
        <w:t>certame, inclusive para ofertar nova proposta, quando for o caso.</w:t>
      </w:r>
    </w:p>
    <w:p w14:paraId="775BAC0B" w14:textId="77777777" w:rsidR="003C401E" w:rsidRPr="00EE0B07" w:rsidRDefault="003C401E" w:rsidP="003C401E">
      <w:pPr>
        <w:jc w:val="both"/>
        <w:rPr>
          <w:rFonts w:ascii="Arial" w:hAnsi="Arial" w:cs="Arial"/>
          <w:i w:val="0"/>
          <w:szCs w:val="24"/>
        </w:rPr>
      </w:pPr>
    </w:p>
    <w:p w14:paraId="12E412B1" w14:textId="77777777" w:rsidR="003C401E" w:rsidRPr="00EE0B07" w:rsidRDefault="003C401E" w:rsidP="003C401E">
      <w:pPr>
        <w:jc w:val="both"/>
        <w:rPr>
          <w:rFonts w:ascii="Arial" w:hAnsi="Arial" w:cs="Arial"/>
          <w:i w:val="0"/>
          <w:szCs w:val="24"/>
        </w:rPr>
      </w:pPr>
      <w:r w:rsidRPr="00EE0B07">
        <w:rPr>
          <w:rFonts w:ascii="Arial" w:hAnsi="Arial" w:cs="Arial"/>
          <w:b/>
          <w:bCs/>
          <w:i w:val="0"/>
          <w:szCs w:val="24"/>
        </w:rPr>
        <w:t>4. DA APRESENTAÇÃO DA DECLARAÇÃO DE COMPROMETIMENTO DE HABILITAÇÃO</w:t>
      </w:r>
    </w:p>
    <w:p w14:paraId="52ADCAF8" w14:textId="77777777" w:rsidR="003C401E" w:rsidRPr="00EE0B07" w:rsidRDefault="003C401E" w:rsidP="003C401E">
      <w:pPr>
        <w:jc w:val="both"/>
        <w:rPr>
          <w:rFonts w:ascii="Arial" w:hAnsi="Arial" w:cs="Arial"/>
          <w:b/>
          <w:bCs/>
          <w:i w:val="0"/>
          <w:szCs w:val="24"/>
        </w:rPr>
      </w:pPr>
    </w:p>
    <w:p w14:paraId="70506E8C" w14:textId="77777777" w:rsidR="003C401E" w:rsidRPr="00EE0B07" w:rsidRDefault="003C401E" w:rsidP="003C401E">
      <w:pPr>
        <w:jc w:val="both"/>
        <w:rPr>
          <w:rFonts w:ascii="Arial" w:hAnsi="Arial" w:cs="Arial"/>
          <w:i w:val="0"/>
          <w:szCs w:val="24"/>
        </w:rPr>
      </w:pPr>
      <w:r w:rsidRPr="00EE0B07">
        <w:rPr>
          <w:rFonts w:ascii="Arial" w:hAnsi="Arial" w:cs="Arial"/>
          <w:b/>
          <w:bCs/>
          <w:i w:val="0"/>
          <w:szCs w:val="24"/>
        </w:rPr>
        <w:t xml:space="preserve">4.1. </w:t>
      </w:r>
      <w:r w:rsidRPr="00EE0B07">
        <w:rPr>
          <w:rFonts w:ascii="Arial" w:hAnsi="Arial" w:cs="Arial"/>
          <w:bCs/>
          <w:i w:val="0"/>
          <w:szCs w:val="24"/>
        </w:rPr>
        <w:t>No ato de entrega dos envelopes de Proposta e Habilitação, o representante de cada licitante, deverá entregar a</w:t>
      </w:r>
      <w:r w:rsidR="00BD4A61" w:rsidRPr="00EE0B07">
        <w:rPr>
          <w:rFonts w:ascii="Arial" w:hAnsi="Arial" w:cs="Arial"/>
          <w:bCs/>
          <w:i w:val="0"/>
          <w:szCs w:val="24"/>
        </w:rPr>
        <w:t>a Pregoeira</w:t>
      </w:r>
      <w:r w:rsidRPr="00EE0B07">
        <w:rPr>
          <w:rFonts w:ascii="Arial" w:hAnsi="Arial" w:cs="Arial"/>
          <w:bCs/>
          <w:i w:val="0"/>
          <w:szCs w:val="24"/>
        </w:rPr>
        <w:t xml:space="preserve"> ou Equipe de Apoio, </w:t>
      </w:r>
      <w:r w:rsidRPr="00EE0B07">
        <w:rPr>
          <w:rFonts w:ascii="Arial" w:hAnsi="Arial" w:cs="Arial"/>
          <w:b/>
          <w:i w:val="0"/>
          <w:szCs w:val="24"/>
          <w:u w:val="single"/>
        </w:rPr>
        <w:t>em separado de qualquer dos envelopes</w:t>
      </w:r>
      <w:r w:rsidRPr="00EE0B07">
        <w:rPr>
          <w:rFonts w:ascii="Arial" w:hAnsi="Arial" w:cs="Arial"/>
          <w:bCs/>
          <w:i w:val="0"/>
          <w:szCs w:val="24"/>
        </w:rPr>
        <w:t xml:space="preserve">, </w:t>
      </w:r>
      <w:r w:rsidRPr="00EE0B07">
        <w:rPr>
          <w:rFonts w:ascii="Arial" w:hAnsi="Arial" w:cs="Arial"/>
          <w:b/>
          <w:bCs/>
          <w:i w:val="0"/>
          <w:szCs w:val="24"/>
        </w:rPr>
        <w:t xml:space="preserve">a Declaração de Comprometimento de Habilitação (conforme modelo em anexo), o Credenciamento, a declaração de enquadramento como microempresa, empresa de pequeno porte ou microempreendedor individual conforme disposto no item anterior. </w:t>
      </w:r>
    </w:p>
    <w:p w14:paraId="58ADE49F" w14:textId="77777777" w:rsidR="003C401E" w:rsidRPr="00EE0B07" w:rsidRDefault="003C401E" w:rsidP="003C401E">
      <w:pPr>
        <w:jc w:val="both"/>
        <w:rPr>
          <w:rFonts w:ascii="Arial" w:hAnsi="Arial" w:cs="Arial"/>
          <w:i w:val="0"/>
          <w:szCs w:val="24"/>
        </w:rPr>
      </w:pPr>
    </w:p>
    <w:p w14:paraId="22289A08" w14:textId="77777777" w:rsidR="003C401E" w:rsidRPr="00EE0B07" w:rsidRDefault="003C401E" w:rsidP="003C401E">
      <w:pPr>
        <w:jc w:val="both"/>
        <w:rPr>
          <w:rFonts w:ascii="Arial" w:hAnsi="Arial" w:cs="Arial"/>
          <w:b/>
          <w:bCs/>
          <w:i w:val="0"/>
          <w:szCs w:val="24"/>
        </w:rPr>
      </w:pPr>
      <w:r w:rsidRPr="00EE0B07">
        <w:rPr>
          <w:rFonts w:ascii="Arial" w:hAnsi="Arial" w:cs="Arial"/>
          <w:b/>
          <w:bCs/>
          <w:i w:val="0"/>
          <w:szCs w:val="24"/>
        </w:rPr>
        <w:t xml:space="preserve">4.2. </w:t>
      </w:r>
      <w:r w:rsidRPr="00EE0B07">
        <w:rPr>
          <w:rFonts w:ascii="Arial" w:hAnsi="Arial" w:cs="Arial"/>
          <w:i w:val="0"/>
          <w:szCs w:val="24"/>
        </w:rPr>
        <w:t xml:space="preserve">A não entrega da Declaração de Comprometimento de Habilitação exigida no subitem deste Edital </w:t>
      </w:r>
      <w:r w:rsidRPr="00EE0B07">
        <w:rPr>
          <w:rFonts w:ascii="Arial" w:hAnsi="Arial" w:cs="Arial"/>
          <w:b/>
          <w:i w:val="0"/>
          <w:szCs w:val="24"/>
        </w:rPr>
        <w:t>implicará em não recebimento</w:t>
      </w:r>
      <w:r w:rsidRPr="00EE0B07">
        <w:rPr>
          <w:rFonts w:ascii="Arial" w:hAnsi="Arial" w:cs="Arial"/>
          <w:i w:val="0"/>
          <w:szCs w:val="24"/>
        </w:rPr>
        <w:t>, por parte d</w:t>
      </w:r>
      <w:r w:rsidR="00BD4A61" w:rsidRPr="00EE0B07">
        <w:rPr>
          <w:rFonts w:ascii="Arial" w:hAnsi="Arial" w:cs="Arial"/>
          <w:i w:val="0"/>
          <w:szCs w:val="24"/>
        </w:rPr>
        <w:t>a Pregoeira</w:t>
      </w:r>
      <w:r w:rsidRPr="00EE0B07">
        <w:rPr>
          <w:rFonts w:ascii="Arial" w:hAnsi="Arial" w:cs="Arial"/>
          <w:i w:val="0"/>
          <w:szCs w:val="24"/>
        </w:rPr>
        <w:t>, dos envelopes da Proposta de Preços e da Habilitação e, portanto, a não aceitação da licitante no certame licitatório.</w:t>
      </w:r>
    </w:p>
    <w:p w14:paraId="0AA9D876" w14:textId="77777777" w:rsidR="003C401E" w:rsidRPr="00EE0B07" w:rsidRDefault="003C401E" w:rsidP="003C401E">
      <w:pPr>
        <w:jc w:val="both"/>
        <w:rPr>
          <w:rFonts w:ascii="Arial" w:hAnsi="Arial" w:cs="Arial"/>
          <w:b/>
          <w:bCs/>
          <w:i w:val="0"/>
          <w:szCs w:val="24"/>
        </w:rPr>
      </w:pPr>
    </w:p>
    <w:p w14:paraId="30E1D925" w14:textId="77777777" w:rsidR="003C401E" w:rsidRPr="00EE0B07" w:rsidRDefault="003C401E" w:rsidP="003C401E">
      <w:pPr>
        <w:jc w:val="both"/>
        <w:rPr>
          <w:rFonts w:ascii="Arial" w:hAnsi="Arial" w:cs="Arial"/>
          <w:b/>
          <w:bCs/>
          <w:i w:val="0"/>
          <w:szCs w:val="24"/>
        </w:rPr>
      </w:pPr>
      <w:r w:rsidRPr="00EE0B07">
        <w:rPr>
          <w:rFonts w:ascii="Arial" w:hAnsi="Arial" w:cs="Arial"/>
          <w:b/>
          <w:bCs/>
          <w:i w:val="0"/>
          <w:szCs w:val="24"/>
        </w:rPr>
        <w:t>5. DA PROPOSTA DE PREÇOS (ENVELOPE 1)</w:t>
      </w:r>
    </w:p>
    <w:p w14:paraId="635435B5" w14:textId="77777777" w:rsidR="003C401E" w:rsidRPr="00EE0B07" w:rsidRDefault="003C401E" w:rsidP="003C401E">
      <w:pPr>
        <w:jc w:val="both"/>
        <w:rPr>
          <w:rFonts w:ascii="Arial" w:hAnsi="Arial" w:cs="Arial"/>
          <w:b/>
          <w:bCs/>
          <w:i w:val="0"/>
          <w:szCs w:val="24"/>
        </w:rPr>
      </w:pPr>
    </w:p>
    <w:p w14:paraId="309D55B8" w14:textId="77777777" w:rsidR="003C401E" w:rsidRPr="00EE0B07" w:rsidRDefault="003C401E" w:rsidP="003C401E">
      <w:pPr>
        <w:jc w:val="both"/>
        <w:rPr>
          <w:rFonts w:ascii="Arial" w:hAnsi="Arial" w:cs="Arial"/>
          <w:i w:val="0"/>
          <w:szCs w:val="24"/>
        </w:rPr>
      </w:pPr>
      <w:r w:rsidRPr="00EE0B07">
        <w:rPr>
          <w:rFonts w:ascii="Arial" w:hAnsi="Arial" w:cs="Arial"/>
          <w:b/>
          <w:bCs/>
          <w:i w:val="0"/>
          <w:szCs w:val="24"/>
        </w:rPr>
        <w:t xml:space="preserve">5.1. </w:t>
      </w:r>
      <w:r w:rsidRPr="00EE0B07">
        <w:rPr>
          <w:rFonts w:ascii="Arial" w:hAnsi="Arial" w:cs="Arial"/>
          <w:i w:val="0"/>
          <w:szCs w:val="24"/>
        </w:rPr>
        <w:t>A proposta deverá ser elaborada por meios mecânicos, em papel que identifique (razão social, endereço completo, números de telefone e e-mail, e CNPJ, entre outros) a licitante e este certame, redigida de forma clara, em língua portuguesa, com apresentação nítida, sem emendas, rasuras, borrões, entrelinhas ou observações feitas à margem, constando da proposta, obrigatoriamente, todos os subitens abaixo, devendo estar datada e assinada na última folha, por quem de direito, e rubricada nas demais, em uma só via, encaminhada em um único envelope, indevassavelmente fechado, informando na parte externa:</w:t>
      </w:r>
    </w:p>
    <w:p w14:paraId="1EEE3C14" w14:textId="77777777" w:rsidR="00015AE2" w:rsidRPr="00EE0B07" w:rsidRDefault="00015AE2" w:rsidP="003C401E">
      <w:pPr>
        <w:jc w:val="both"/>
        <w:rPr>
          <w:rFonts w:ascii="Arial" w:hAnsi="Arial" w:cs="Arial"/>
          <w:i w:val="0"/>
          <w:szCs w:val="24"/>
        </w:rPr>
      </w:pPr>
    </w:p>
    <w:p w14:paraId="348382A3" w14:textId="77777777" w:rsidR="003C401E" w:rsidRPr="00EE0B07" w:rsidRDefault="003C401E" w:rsidP="003C401E">
      <w:pPr>
        <w:jc w:val="both"/>
        <w:rPr>
          <w:rFonts w:ascii="Arial" w:hAnsi="Arial" w:cs="Arial"/>
          <w:b/>
          <w:bCs/>
          <w:i w:val="0"/>
          <w:szCs w:val="24"/>
        </w:rPr>
      </w:pPr>
      <w:r w:rsidRPr="00EE0B07">
        <w:rPr>
          <w:rFonts w:ascii="Arial" w:hAnsi="Arial" w:cs="Arial"/>
          <w:b/>
          <w:bCs/>
          <w:i w:val="0"/>
          <w:szCs w:val="24"/>
        </w:rPr>
        <w:t>PREFEITURA MUNICIPAL DE DOURADINA</w:t>
      </w:r>
    </w:p>
    <w:p w14:paraId="343789F9" w14:textId="1EE10197" w:rsidR="003C401E" w:rsidRPr="00EE0B07" w:rsidRDefault="00D93461" w:rsidP="003C401E">
      <w:pPr>
        <w:jc w:val="both"/>
        <w:rPr>
          <w:rFonts w:ascii="Arial" w:hAnsi="Arial" w:cs="Arial"/>
          <w:b/>
          <w:bCs/>
          <w:i w:val="0"/>
          <w:szCs w:val="24"/>
        </w:rPr>
      </w:pPr>
      <w:r w:rsidRPr="00EE0B07">
        <w:rPr>
          <w:rFonts w:ascii="Arial" w:hAnsi="Arial" w:cs="Arial"/>
          <w:b/>
          <w:bCs/>
          <w:i w:val="0"/>
          <w:szCs w:val="24"/>
        </w:rPr>
        <w:t xml:space="preserve">PREGÃO PRESENCIAL Nº </w:t>
      </w:r>
      <w:r w:rsidR="003D2B59" w:rsidRPr="00EE0B07">
        <w:rPr>
          <w:rFonts w:ascii="Arial" w:hAnsi="Arial" w:cs="Arial"/>
          <w:b/>
          <w:bCs/>
          <w:i w:val="0"/>
          <w:szCs w:val="24"/>
        </w:rPr>
        <w:t>49/2019</w:t>
      </w:r>
    </w:p>
    <w:p w14:paraId="51B4D85E" w14:textId="77777777" w:rsidR="003C401E" w:rsidRPr="00EE0B07" w:rsidRDefault="003C401E" w:rsidP="003C401E">
      <w:pPr>
        <w:jc w:val="both"/>
        <w:rPr>
          <w:rFonts w:ascii="Arial" w:hAnsi="Arial" w:cs="Arial"/>
          <w:b/>
          <w:bCs/>
          <w:i w:val="0"/>
          <w:szCs w:val="24"/>
        </w:rPr>
      </w:pPr>
      <w:r w:rsidRPr="00EE0B07">
        <w:rPr>
          <w:rFonts w:ascii="Arial" w:hAnsi="Arial" w:cs="Arial"/>
          <w:b/>
          <w:bCs/>
          <w:i w:val="0"/>
          <w:szCs w:val="24"/>
        </w:rPr>
        <w:t>ENVELOPE Nº 01 – PROPOSTA DE PREÇOS</w:t>
      </w:r>
    </w:p>
    <w:p w14:paraId="21DD6FDB" w14:textId="77777777" w:rsidR="003C401E" w:rsidRPr="00EE0B07" w:rsidRDefault="003C401E" w:rsidP="003C401E">
      <w:pPr>
        <w:jc w:val="both"/>
        <w:rPr>
          <w:rFonts w:ascii="Arial" w:hAnsi="Arial" w:cs="Arial"/>
          <w:i w:val="0"/>
          <w:szCs w:val="24"/>
        </w:rPr>
      </w:pPr>
      <w:r w:rsidRPr="00EE0B07">
        <w:rPr>
          <w:rFonts w:ascii="Arial" w:hAnsi="Arial" w:cs="Arial"/>
          <w:b/>
          <w:bCs/>
          <w:i w:val="0"/>
          <w:szCs w:val="24"/>
        </w:rPr>
        <w:t>RAZÃO SOCIAL DA LICITANTE E CNPJ (caso o envelope não contenha identificação da empresa licitante)</w:t>
      </w:r>
    </w:p>
    <w:p w14:paraId="4718F901" w14:textId="77777777" w:rsidR="003C401E" w:rsidRPr="00EE0B07" w:rsidRDefault="003C401E" w:rsidP="003C401E">
      <w:pPr>
        <w:jc w:val="both"/>
        <w:rPr>
          <w:rFonts w:ascii="Arial" w:hAnsi="Arial" w:cs="Arial"/>
          <w:i w:val="0"/>
          <w:szCs w:val="24"/>
        </w:rPr>
      </w:pPr>
    </w:p>
    <w:p w14:paraId="24156A0A" w14:textId="77777777" w:rsidR="00015AE2" w:rsidRPr="00EE0B07" w:rsidRDefault="002E3B8A" w:rsidP="00015AE2">
      <w:pPr>
        <w:jc w:val="both"/>
        <w:rPr>
          <w:rFonts w:ascii="Arial" w:hAnsi="Arial" w:cs="Arial"/>
          <w:i w:val="0"/>
          <w:szCs w:val="24"/>
        </w:rPr>
      </w:pPr>
      <w:r w:rsidRPr="00EE0B07">
        <w:rPr>
          <w:rFonts w:ascii="Arial" w:hAnsi="Arial" w:cs="Arial"/>
          <w:b/>
          <w:bCs/>
          <w:i w:val="0"/>
          <w:szCs w:val="24"/>
        </w:rPr>
        <w:t xml:space="preserve">5.1.1. </w:t>
      </w:r>
      <w:r w:rsidR="00015AE2" w:rsidRPr="00EE0B07">
        <w:rPr>
          <w:rFonts w:ascii="Arial" w:hAnsi="Arial" w:cs="Arial"/>
          <w:i w:val="0"/>
          <w:szCs w:val="24"/>
        </w:rPr>
        <w:t xml:space="preserve">Para efeito de seleção será considerado o menor preço por LOTE, devendo, no entanto, constar os preços UNITÁRIOS </w:t>
      </w:r>
      <w:r w:rsidRPr="00EE0B07">
        <w:rPr>
          <w:rFonts w:ascii="Arial" w:hAnsi="Arial" w:cs="Arial"/>
          <w:i w:val="0"/>
          <w:szCs w:val="24"/>
        </w:rPr>
        <w:t>pa</w:t>
      </w:r>
      <w:r w:rsidR="00015AE2" w:rsidRPr="00EE0B07">
        <w:rPr>
          <w:rFonts w:ascii="Arial" w:hAnsi="Arial" w:cs="Arial"/>
          <w:i w:val="0"/>
          <w:szCs w:val="24"/>
        </w:rPr>
        <w:t xml:space="preserve">ra cada </w:t>
      </w:r>
      <w:r w:rsidRPr="00EE0B07">
        <w:rPr>
          <w:rFonts w:ascii="Arial" w:hAnsi="Arial" w:cs="Arial"/>
          <w:i w:val="0"/>
          <w:szCs w:val="24"/>
        </w:rPr>
        <w:t>ITEM</w:t>
      </w:r>
      <w:r w:rsidR="00015AE2" w:rsidRPr="00EE0B07">
        <w:rPr>
          <w:rFonts w:ascii="Arial" w:hAnsi="Arial" w:cs="Arial"/>
          <w:i w:val="0"/>
          <w:szCs w:val="24"/>
        </w:rPr>
        <w:t>, os quais devem ser compatíveis com o preço médio obtido das pesquisas</w:t>
      </w:r>
      <w:r w:rsidRPr="00EE0B07">
        <w:rPr>
          <w:rFonts w:ascii="Arial" w:hAnsi="Arial" w:cs="Arial"/>
          <w:i w:val="0"/>
          <w:szCs w:val="24"/>
        </w:rPr>
        <w:t>.</w:t>
      </w:r>
    </w:p>
    <w:p w14:paraId="6491D0D5" w14:textId="77777777" w:rsidR="00015AE2" w:rsidRPr="00EE0B07" w:rsidRDefault="00015AE2" w:rsidP="003C401E">
      <w:pPr>
        <w:jc w:val="both"/>
        <w:rPr>
          <w:rFonts w:ascii="Arial" w:hAnsi="Arial" w:cs="Arial"/>
          <w:i w:val="0"/>
          <w:szCs w:val="24"/>
        </w:rPr>
      </w:pPr>
    </w:p>
    <w:p w14:paraId="490554FE" w14:textId="77777777" w:rsidR="003C401E" w:rsidRPr="00EE0B07" w:rsidRDefault="003C401E" w:rsidP="003C401E">
      <w:pPr>
        <w:jc w:val="both"/>
        <w:rPr>
          <w:rFonts w:ascii="Arial" w:hAnsi="Arial" w:cs="Arial"/>
          <w:i w:val="0"/>
          <w:szCs w:val="24"/>
        </w:rPr>
      </w:pPr>
      <w:r w:rsidRPr="00EE0B07">
        <w:rPr>
          <w:rFonts w:ascii="Arial" w:hAnsi="Arial" w:cs="Arial"/>
          <w:b/>
          <w:bCs/>
          <w:i w:val="0"/>
          <w:szCs w:val="24"/>
        </w:rPr>
        <w:t>5.1.</w:t>
      </w:r>
      <w:r w:rsidR="002E3B8A" w:rsidRPr="00EE0B07">
        <w:rPr>
          <w:rFonts w:ascii="Arial" w:hAnsi="Arial" w:cs="Arial"/>
          <w:b/>
          <w:bCs/>
          <w:i w:val="0"/>
          <w:szCs w:val="24"/>
        </w:rPr>
        <w:t>2</w:t>
      </w:r>
      <w:r w:rsidRPr="00EE0B07">
        <w:rPr>
          <w:rFonts w:ascii="Arial" w:hAnsi="Arial" w:cs="Arial"/>
          <w:b/>
          <w:bCs/>
          <w:i w:val="0"/>
          <w:szCs w:val="24"/>
        </w:rPr>
        <w:t xml:space="preserve">. </w:t>
      </w:r>
      <w:r w:rsidRPr="00EE0B07">
        <w:rPr>
          <w:rFonts w:ascii="Arial" w:hAnsi="Arial" w:cs="Arial"/>
          <w:i w:val="0"/>
          <w:szCs w:val="24"/>
        </w:rPr>
        <w:t>Especificação clara e completa dos serviços e equipamentos oferecidos, nos moldes do Anexo I – Proposta de Preço do edital, sem conter alternativas de preço ou de qualquer outra condição que induza o julgamento a ter mais que um resultado.</w:t>
      </w:r>
    </w:p>
    <w:p w14:paraId="6C9A7767" w14:textId="77777777" w:rsidR="003C401E" w:rsidRPr="00EE0B07" w:rsidRDefault="003C401E" w:rsidP="003C401E">
      <w:pPr>
        <w:jc w:val="both"/>
        <w:rPr>
          <w:rFonts w:ascii="Arial" w:hAnsi="Arial" w:cs="Arial"/>
          <w:i w:val="0"/>
          <w:szCs w:val="24"/>
        </w:rPr>
      </w:pPr>
    </w:p>
    <w:p w14:paraId="7CE3902B" w14:textId="77777777" w:rsidR="003C401E" w:rsidRPr="00EE0B07" w:rsidRDefault="003C401E" w:rsidP="003C401E">
      <w:pPr>
        <w:jc w:val="both"/>
        <w:rPr>
          <w:rFonts w:ascii="Arial" w:hAnsi="Arial" w:cs="Arial"/>
          <w:i w:val="0"/>
          <w:szCs w:val="24"/>
        </w:rPr>
      </w:pPr>
      <w:r w:rsidRPr="00EE0B07">
        <w:rPr>
          <w:rFonts w:ascii="Arial" w:hAnsi="Arial" w:cs="Arial"/>
          <w:b/>
          <w:bCs/>
          <w:i w:val="0"/>
          <w:szCs w:val="24"/>
        </w:rPr>
        <w:t>5.1.</w:t>
      </w:r>
      <w:r w:rsidR="002E3B8A" w:rsidRPr="00EE0B07">
        <w:rPr>
          <w:rFonts w:ascii="Arial" w:hAnsi="Arial" w:cs="Arial"/>
          <w:b/>
          <w:bCs/>
          <w:i w:val="0"/>
          <w:szCs w:val="24"/>
        </w:rPr>
        <w:t>3</w:t>
      </w:r>
      <w:r w:rsidRPr="00EE0B07">
        <w:rPr>
          <w:rFonts w:ascii="Arial" w:hAnsi="Arial" w:cs="Arial"/>
          <w:b/>
          <w:bCs/>
          <w:i w:val="0"/>
          <w:szCs w:val="24"/>
        </w:rPr>
        <w:t xml:space="preserve">. </w:t>
      </w:r>
      <w:r w:rsidRPr="00EE0B07">
        <w:rPr>
          <w:rFonts w:ascii="Arial" w:hAnsi="Arial" w:cs="Arial"/>
          <w:i w:val="0"/>
          <w:szCs w:val="24"/>
        </w:rPr>
        <w:t>Preços unitário e total, expressos em moeda corrente nacional, cujos valores deverão estar apresentados livres de quaisquer incidências de impostos, taxas, encargos sociais, seguros ou fretes, que correrão por conta da proponente, bem como valor total da proposta em algarismos e por extenso.</w:t>
      </w:r>
    </w:p>
    <w:p w14:paraId="411EB53C" w14:textId="77777777" w:rsidR="003C401E" w:rsidRPr="00EE0B07" w:rsidRDefault="003C401E" w:rsidP="003C401E">
      <w:pPr>
        <w:jc w:val="both"/>
        <w:rPr>
          <w:rFonts w:ascii="Arial" w:hAnsi="Arial" w:cs="Arial"/>
          <w:i w:val="0"/>
          <w:szCs w:val="24"/>
        </w:rPr>
      </w:pPr>
    </w:p>
    <w:p w14:paraId="521BA320" w14:textId="77777777" w:rsidR="003C401E" w:rsidRPr="00EE0B07" w:rsidRDefault="003C401E" w:rsidP="003C401E">
      <w:pPr>
        <w:jc w:val="both"/>
        <w:rPr>
          <w:rFonts w:ascii="Arial" w:hAnsi="Arial" w:cs="Arial"/>
          <w:i w:val="0"/>
          <w:szCs w:val="24"/>
        </w:rPr>
      </w:pPr>
      <w:r w:rsidRPr="00EE0B07">
        <w:rPr>
          <w:rFonts w:ascii="Arial" w:hAnsi="Arial" w:cs="Arial"/>
          <w:b/>
          <w:bCs/>
          <w:i w:val="0"/>
          <w:szCs w:val="24"/>
        </w:rPr>
        <w:t>5.1.</w:t>
      </w:r>
      <w:r w:rsidR="002E3B8A" w:rsidRPr="00EE0B07">
        <w:rPr>
          <w:rFonts w:ascii="Arial" w:hAnsi="Arial" w:cs="Arial"/>
          <w:b/>
          <w:bCs/>
          <w:i w:val="0"/>
          <w:szCs w:val="24"/>
        </w:rPr>
        <w:t>4</w:t>
      </w:r>
      <w:r w:rsidRPr="00EE0B07">
        <w:rPr>
          <w:rFonts w:ascii="Arial" w:hAnsi="Arial" w:cs="Arial"/>
          <w:b/>
          <w:bCs/>
          <w:i w:val="0"/>
          <w:szCs w:val="24"/>
        </w:rPr>
        <w:t xml:space="preserve">. </w:t>
      </w:r>
      <w:r w:rsidRPr="00EE0B07">
        <w:rPr>
          <w:rFonts w:ascii="Arial" w:hAnsi="Arial" w:cs="Arial"/>
          <w:i w:val="0"/>
          <w:szCs w:val="24"/>
        </w:rPr>
        <w:t xml:space="preserve">A indicação da marca, e modelo se for o caso, vedada a utilização da palavra “similar”, dos equipamentos ofertados e a juntada de laudos técnicos, catálogos técnicos e/ou prospectos ilustrativos, se disponíveis ou necessários para melhor identificar os </w:t>
      </w:r>
      <w:r w:rsidR="00D93461" w:rsidRPr="00EE0B07">
        <w:rPr>
          <w:rFonts w:ascii="Arial" w:hAnsi="Arial" w:cs="Arial"/>
          <w:i w:val="0"/>
          <w:szCs w:val="24"/>
        </w:rPr>
        <w:t>equipamentos ofertados</w:t>
      </w:r>
      <w:r w:rsidRPr="00EE0B07">
        <w:rPr>
          <w:rFonts w:ascii="Arial" w:hAnsi="Arial" w:cs="Arial"/>
          <w:i w:val="0"/>
          <w:szCs w:val="24"/>
        </w:rPr>
        <w:t>.</w:t>
      </w:r>
    </w:p>
    <w:p w14:paraId="094DE4C9" w14:textId="77777777" w:rsidR="003C401E" w:rsidRPr="00EE0B07" w:rsidRDefault="003C401E" w:rsidP="003C401E">
      <w:pPr>
        <w:jc w:val="both"/>
        <w:rPr>
          <w:rFonts w:ascii="Arial" w:hAnsi="Arial" w:cs="Arial"/>
          <w:i w:val="0"/>
          <w:szCs w:val="24"/>
        </w:rPr>
      </w:pPr>
    </w:p>
    <w:p w14:paraId="0C4EA48D" w14:textId="77777777" w:rsidR="003C401E" w:rsidRPr="00EE0B07" w:rsidRDefault="003C401E" w:rsidP="003C401E">
      <w:pPr>
        <w:jc w:val="both"/>
        <w:rPr>
          <w:rFonts w:ascii="Arial" w:hAnsi="Arial" w:cs="Arial"/>
          <w:i w:val="0"/>
          <w:szCs w:val="24"/>
        </w:rPr>
      </w:pPr>
      <w:r w:rsidRPr="00EE0B07">
        <w:rPr>
          <w:rFonts w:ascii="Arial" w:hAnsi="Arial" w:cs="Arial"/>
          <w:b/>
          <w:bCs/>
          <w:i w:val="0"/>
          <w:szCs w:val="24"/>
        </w:rPr>
        <w:t>5.1.</w:t>
      </w:r>
      <w:r w:rsidR="002E3B8A" w:rsidRPr="00EE0B07">
        <w:rPr>
          <w:rFonts w:ascii="Arial" w:hAnsi="Arial" w:cs="Arial"/>
          <w:b/>
          <w:bCs/>
          <w:i w:val="0"/>
          <w:szCs w:val="24"/>
        </w:rPr>
        <w:t>5</w:t>
      </w:r>
      <w:r w:rsidRPr="00EE0B07">
        <w:rPr>
          <w:rFonts w:ascii="Arial" w:hAnsi="Arial" w:cs="Arial"/>
          <w:b/>
          <w:bCs/>
          <w:i w:val="0"/>
          <w:szCs w:val="24"/>
        </w:rPr>
        <w:t xml:space="preserve">. </w:t>
      </w:r>
      <w:r w:rsidRPr="00EE0B07">
        <w:rPr>
          <w:rFonts w:ascii="Arial" w:hAnsi="Arial" w:cs="Arial"/>
          <w:i w:val="0"/>
          <w:szCs w:val="24"/>
        </w:rPr>
        <w:t xml:space="preserve">A proposta será considerada válida por </w:t>
      </w:r>
      <w:r w:rsidRPr="00EE0B07">
        <w:rPr>
          <w:rFonts w:ascii="Arial" w:hAnsi="Arial" w:cs="Arial"/>
          <w:b/>
          <w:bCs/>
          <w:i w:val="0"/>
          <w:szCs w:val="24"/>
        </w:rPr>
        <w:t>60 (sessenta) dias corridos</w:t>
      </w:r>
      <w:r w:rsidRPr="00EE0B07">
        <w:rPr>
          <w:rFonts w:ascii="Arial" w:hAnsi="Arial" w:cs="Arial"/>
          <w:i w:val="0"/>
          <w:szCs w:val="24"/>
        </w:rPr>
        <w:t>, contados a partir da data limite para apresentação do envelope contendo-a.</w:t>
      </w:r>
    </w:p>
    <w:p w14:paraId="400B6B2C" w14:textId="77777777" w:rsidR="003C401E" w:rsidRPr="00EE0B07" w:rsidRDefault="003C401E" w:rsidP="003C401E">
      <w:pPr>
        <w:jc w:val="both"/>
        <w:rPr>
          <w:rFonts w:ascii="Arial" w:hAnsi="Arial" w:cs="Arial"/>
          <w:i w:val="0"/>
          <w:szCs w:val="24"/>
        </w:rPr>
      </w:pPr>
    </w:p>
    <w:p w14:paraId="111B486F" w14:textId="77777777" w:rsidR="003C401E" w:rsidRPr="00EE0B07" w:rsidRDefault="003C401E" w:rsidP="003C401E">
      <w:pPr>
        <w:jc w:val="both"/>
        <w:rPr>
          <w:rFonts w:ascii="Arial" w:hAnsi="Arial" w:cs="Arial"/>
          <w:i w:val="0"/>
          <w:szCs w:val="24"/>
        </w:rPr>
      </w:pPr>
      <w:r w:rsidRPr="00EE0B07">
        <w:rPr>
          <w:rFonts w:ascii="Arial" w:hAnsi="Arial" w:cs="Arial"/>
          <w:b/>
          <w:bCs/>
          <w:i w:val="0"/>
          <w:szCs w:val="24"/>
        </w:rPr>
        <w:t xml:space="preserve">5.2. </w:t>
      </w:r>
      <w:r w:rsidRPr="00EE0B07">
        <w:rPr>
          <w:rFonts w:ascii="Arial" w:hAnsi="Arial" w:cs="Arial"/>
          <w:i w:val="0"/>
          <w:szCs w:val="24"/>
        </w:rPr>
        <w:t>As propostas assinadas por procuração deverão vir acompanhadas do respectivo instrumento.</w:t>
      </w:r>
    </w:p>
    <w:p w14:paraId="5EB68ECF" w14:textId="77777777" w:rsidR="003C401E" w:rsidRPr="00EE0B07" w:rsidRDefault="003C401E" w:rsidP="003C401E">
      <w:pPr>
        <w:jc w:val="both"/>
        <w:rPr>
          <w:rFonts w:ascii="Arial" w:hAnsi="Arial" w:cs="Arial"/>
          <w:i w:val="0"/>
          <w:szCs w:val="24"/>
        </w:rPr>
      </w:pPr>
    </w:p>
    <w:p w14:paraId="1C9175CA" w14:textId="77777777" w:rsidR="003C401E" w:rsidRPr="00EE0B07" w:rsidRDefault="003C401E" w:rsidP="003C401E">
      <w:pPr>
        <w:jc w:val="both"/>
        <w:rPr>
          <w:rFonts w:ascii="Arial" w:hAnsi="Arial" w:cs="Arial"/>
          <w:i w:val="0"/>
          <w:szCs w:val="24"/>
        </w:rPr>
      </w:pPr>
      <w:r w:rsidRPr="00EE0B07">
        <w:rPr>
          <w:rFonts w:ascii="Arial" w:hAnsi="Arial" w:cs="Arial"/>
          <w:b/>
          <w:bCs/>
          <w:i w:val="0"/>
          <w:szCs w:val="24"/>
        </w:rPr>
        <w:t xml:space="preserve">5.3. </w:t>
      </w:r>
      <w:r w:rsidRPr="00EE0B07">
        <w:rPr>
          <w:rFonts w:ascii="Arial" w:hAnsi="Arial" w:cs="Arial"/>
          <w:bCs/>
          <w:i w:val="0"/>
          <w:szCs w:val="24"/>
        </w:rPr>
        <w:t>D</w:t>
      </w:r>
      <w:r w:rsidRPr="00EE0B07">
        <w:rPr>
          <w:rFonts w:ascii="Arial" w:hAnsi="Arial" w:cs="Arial"/>
          <w:i w:val="0"/>
          <w:szCs w:val="24"/>
        </w:rPr>
        <w:t xml:space="preserve">ados do proponente responsável em efetuar a assinatura do contrato: nome completo, CI RG n., CPF n., estado civil, nacionalidade, profissão, cargo que ocupa na empresa, endereço completo e dados da conta bancária. </w:t>
      </w:r>
    </w:p>
    <w:p w14:paraId="13609104" w14:textId="77777777" w:rsidR="003C401E" w:rsidRPr="00EE0B07" w:rsidRDefault="003C401E" w:rsidP="003C401E">
      <w:pPr>
        <w:jc w:val="both"/>
        <w:rPr>
          <w:rFonts w:ascii="Arial" w:hAnsi="Arial" w:cs="Arial"/>
          <w:i w:val="0"/>
          <w:szCs w:val="24"/>
        </w:rPr>
      </w:pPr>
    </w:p>
    <w:p w14:paraId="7AA7F6A1" w14:textId="77777777" w:rsidR="003C401E" w:rsidRPr="00EE0B07" w:rsidRDefault="003C401E" w:rsidP="003C401E">
      <w:pPr>
        <w:jc w:val="both"/>
        <w:rPr>
          <w:rFonts w:ascii="Arial" w:hAnsi="Arial" w:cs="Arial"/>
          <w:i w:val="0"/>
          <w:szCs w:val="24"/>
        </w:rPr>
      </w:pPr>
      <w:r w:rsidRPr="00EE0B07">
        <w:rPr>
          <w:rFonts w:ascii="Arial" w:hAnsi="Arial" w:cs="Arial"/>
          <w:b/>
          <w:bCs/>
          <w:i w:val="0"/>
          <w:szCs w:val="24"/>
        </w:rPr>
        <w:t xml:space="preserve">5.4. </w:t>
      </w:r>
      <w:r w:rsidRPr="00EE0B07">
        <w:rPr>
          <w:rFonts w:ascii="Arial" w:hAnsi="Arial" w:cs="Arial"/>
          <w:i w:val="0"/>
          <w:szCs w:val="24"/>
        </w:rPr>
        <w:t>Em caso de divergência entre os valores unitário e total, prevalecerão os primeiros; e, se houver divergência entre os valores por extenso e seus correspondentes em algarismos, prevalecerão os valores por extenso.</w:t>
      </w:r>
    </w:p>
    <w:p w14:paraId="18AD76D3" w14:textId="77777777" w:rsidR="003C401E" w:rsidRPr="00EE0B07" w:rsidRDefault="003C401E" w:rsidP="003C401E">
      <w:pPr>
        <w:jc w:val="both"/>
        <w:rPr>
          <w:rFonts w:ascii="Arial" w:hAnsi="Arial" w:cs="Arial"/>
          <w:i w:val="0"/>
          <w:szCs w:val="24"/>
        </w:rPr>
      </w:pPr>
    </w:p>
    <w:p w14:paraId="51B44BB3" w14:textId="77777777" w:rsidR="003C401E" w:rsidRPr="00EE0B07" w:rsidRDefault="003C401E" w:rsidP="003C401E">
      <w:pPr>
        <w:jc w:val="both"/>
        <w:rPr>
          <w:rFonts w:ascii="Arial" w:hAnsi="Arial" w:cs="Arial"/>
          <w:i w:val="0"/>
          <w:szCs w:val="24"/>
        </w:rPr>
      </w:pPr>
      <w:r w:rsidRPr="00EE0B07">
        <w:rPr>
          <w:rFonts w:ascii="Arial" w:hAnsi="Arial" w:cs="Arial"/>
          <w:b/>
          <w:bCs/>
          <w:i w:val="0"/>
          <w:szCs w:val="24"/>
        </w:rPr>
        <w:t xml:space="preserve">5.5. </w:t>
      </w:r>
      <w:r w:rsidRPr="00EE0B07">
        <w:rPr>
          <w:rFonts w:ascii="Arial" w:hAnsi="Arial" w:cs="Arial"/>
          <w:i w:val="0"/>
          <w:szCs w:val="24"/>
        </w:rPr>
        <w:t>A licitante somente poderá retirar sua proposta, mediante requerimento escrito a</w:t>
      </w:r>
      <w:r w:rsidR="00BD4A61" w:rsidRPr="00EE0B07">
        <w:rPr>
          <w:rFonts w:ascii="Arial" w:hAnsi="Arial" w:cs="Arial"/>
          <w:i w:val="0"/>
          <w:szCs w:val="24"/>
        </w:rPr>
        <w:t>a Pregoeira</w:t>
      </w:r>
      <w:r w:rsidRPr="00EE0B07">
        <w:rPr>
          <w:rFonts w:ascii="Arial" w:hAnsi="Arial" w:cs="Arial"/>
          <w:i w:val="0"/>
          <w:szCs w:val="24"/>
        </w:rPr>
        <w:t>, antes da abertura do respectivo envelope, desde que caracterizado motivo justo decorrente de fato superveniente e aceito pel</w:t>
      </w:r>
      <w:r w:rsidR="00BD4A61" w:rsidRPr="00EE0B07">
        <w:rPr>
          <w:rFonts w:ascii="Arial" w:hAnsi="Arial" w:cs="Arial"/>
          <w:i w:val="0"/>
          <w:szCs w:val="24"/>
        </w:rPr>
        <w:t>a Pregoeira</w:t>
      </w:r>
      <w:r w:rsidRPr="00EE0B07">
        <w:rPr>
          <w:rFonts w:ascii="Arial" w:hAnsi="Arial" w:cs="Arial"/>
          <w:i w:val="0"/>
          <w:szCs w:val="24"/>
        </w:rPr>
        <w:t>.</w:t>
      </w:r>
    </w:p>
    <w:p w14:paraId="0CC90412" w14:textId="77777777" w:rsidR="003C401E" w:rsidRPr="00EE0B07" w:rsidRDefault="003C401E" w:rsidP="003C401E">
      <w:pPr>
        <w:jc w:val="both"/>
        <w:rPr>
          <w:rFonts w:ascii="Arial" w:hAnsi="Arial" w:cs="Arial"/>
          <w:i w:val="0"/>
          <w:szCs w:val="24"/>
          <w:u w:val="single"/>
        </w:rPr>
      </w:pPr>
    </w:p>
    <w:p w14:paraId="16ADEB8D" w14:textId="77777777" w:rsidR="003C401E" w:rsidRPr="00EE0B07" w:rsidRDefault="003C401E" w:rsidP="003C401E">
      <w:pPr>
        <w:jc w:val="both"/>
        <w:rPr>
          <w:rFonts w:ascii="Arial" w:hAnsi="Arial" w:cs="Arial"/>
          <w:i w:val="0"/>
          <w:szCs w:val="24"/>
        </w:rPr>
      </w:pPr>
      <w:r w:rsidRPr="00EE0B07">
        <w:rPr>
          <w:rFonts w:ascii="Arial" w:hAnsi="Arial" w:cs="Arial"/>
          <w:b/>
          <w:bCs/>
          <w:i w:val="0"/>
          <w:szCs w:val="24"/>
        </w:rPr>
        <w:t xml:space="preserve">5.6. </w:t>
      </w:r>
      <w:r w:rsidRPr="00EE0B07">
        <w:rPr>
          <w:rFonts w:ascii="Arial" w:hAnsi="Arial" w:cs="Arial"/>
          <w:i w:val="0"/>
          <w:szCs w:val="24"/>
        </w:rPr>
        <w:t>A omissão de qualquer despesa necessária à perfeita realização da entrega dos produtos ora licitados será interpretada como não existente ou já incluída no preço, não podendo a licitante pleitear acréscimo após a entrega das propostas.</w:t>
      </w:r>
    </w:p>
    <w:p w14:paraId="29323EDD" w14:textId="77777777" w:rsidR="004941F7" w:rsidRPr="00EE0B07" w:rsidRDefault="004941F7" w:rsidP="004941F7">
      <w:pPr>
        <w:jc w:val="both"/>
        <w:rPr>
          <w:rFonts w:ascii="Arial" w:hAnsi="Arial" w:cs="Arial"/>
          <w:i w:val="0"/>
          <w:szCs w:val="24"/>
        </w:rPr>
      </w:pPr>
    </w:p>
    <w:p w14:paraId="07A2786F" w14:textId="77777777" w:rsidR="004941F7" w:rsidRPr="00EE0B07" w:rsidRDefault="004941F7" w:rsidP="004941F7">
      <w:pPr>
        <w:pStyle w:val="Textoembloco"/>
        <w:ind w:left="0" w:right="0" w:firstLine="0"/>
        <w:rPr>
          <w:sz w:val="24"/>
          <w:szCs w:val="24"/>
        </w:rPr>
      </w:pPr>
      <w:r w:rsidRPr="00EE0B07">
        <w:rPr>
          <w:b/>
          <w:sz w:val="24"/>
          <w:szCs w:val="24"/>
        </w:rPr>
        <w:t>5.7</w:t>
      </w:r>
      <w:r w:rsidRPr="00EE0B07">
        <w:rPr>
          <w:sz w:val="24"/>
          <w:szCs w:val="24"/>
        </w:rPr>
        <w:t xml:space="preserve"> Para agilidade no procedimento licitatório, a proposta deverá ser apresentada também em arquivo digital denominado </w:t>
      </w:r>
      <w:r w:rsidRPr="00EE0B07">
        <w:rPr>
          <w:b/>
          <w:sz w:val="24"/>
          <w:szCs w:val="24"/>
        </w:rPr>
        <w:t>PROPOSTA DIGITAL</w:t>
      </w:r>
      <w:r w:rsidRPr="00EE0B07">
        <w:rPr>
          <w:sz w:val="24"/>
          <w:szCs w:val="24"/>
        </w:rPr>
        <w:t xml:space="preserve">, salva em </w:t>
      </w:r>
      <w:r w:rsidRPr="00EE0B07">
        <w:rPr>
          <w:rStyle w:val="st1"/>
          <w:sz w:val="24"/>
          <w:szCs w:val="24"/>
        </w:rPr>
        <w:t>uma unidade móvel e portátil de armazenamento de arquivos, que se conecta a um computador ou outro dispositivo via USB</w:t>
      </w:r>
      <w:r w:rsidRPr="00EE0B07">
        <w:rPr>
          <w:sz w:val="24"/>
          <w:szCs w:val="24"/>
        </w:rPr>
        <w:t xml:space="preserve"> </w:t>
      </w:r>
      <w:proofErr w:type="spellStart"/>
      <w:r w:rsidRPr="00EE0B07">
        <w:rPr>
          <w:sz w:val="24"/>
          <w:szCs w:val="24"/>
        </w:rPr>
        <w:t>ex</w:t>
      </w:r>
      <w:proofErr w:type="spellEnd"/>
      <w:r w:rsidRPr="00EE0B07">
        <w:rPr>
          <w:sz w:val="24"/>
          <w:szCs w:val="24"/>
        </w:rPr>
        <w:t>: (pen-drive, CD-ROM, DVD-ROM), a qual deverá ser apresentada na entrega dos envelopes de propostas, podendo ser apresentado dentro ou fora do envelope proposta. A não apresentação do arquivo digital</w:t>
      </w:r>
      <w:r w:rsidRPr="00EE0B07">
        <w:rPr>
          <w:rFonts w:eastAsia="Calibri"/>
          <w:sz w:val="24"/>
          <w:szCs w:val="24"/>
          <w:lang w:eastAsia="en-US"/>
        </w:rPr>
        <w:t xml:space="preserve"> não será motivo de desclassificação, visando tão somente facilitar o lançamento da mesma no Sistema da Prefeitura, propiciando celeridade no processo de apuração e julgamento da licitação.</w:t>
      </w:r>
    </w:p>
    <w:p w14:paraId="7EF2ED1F" w14:textId="77777777" w:rsidR="003C401E" w:rsidRPr="00EE0B07" w:rsidRDefault="003C401E" w:rsidP="003C401E">
      <w:pPr>
        <w:jc w:val="both"/>
        <w:rPr>
          <w:rFonts w:ascii="Arial" w:hAnsi="Arial" w:cs="Arial"/>
          <w:i w:val="0"/>
          <w:szCs w:val="24"/>
        </w:rPr>
      </w:pPr>
    </w:p>
    <w:p w14:paraId="487FC44F" w14:textId="77777777" w:rsidR="003C401E" w:rsidRPr="00EE0B07" w:rsidRDefault="003C401E" w:rsidP="003C401E">
      <w:pPr>
        <w:jc w:val="both"/>
        <w:rPr>
          <w:rFonts w:ascii="Arial" w:hAnsi="Arial" w:cs="Arial"/>
          <w:i w:val="0"/>
          <w:szCs w:val="24"/>
        </w:rPr>
      </w:pPr>
      <w:r w:rsidRPr="00EE0B07">
        <w:rPr>
          <w:rFonts w:ascii="Arial" w:hAnsi="Arial" w:cs="Arial"/>
          <w:b/>
          <w:i w:val="0"/>
          <w:szCs w:val="24"/>
        </w:rPr>
        <w:t>6. DOS DOCUMENTOS DE HABILITAÇÃO (ENVELOPE 2):</w:t>
      </w:r>
    </w:p>
    <w:p w14:paraId="689AE2E3" w14:textId="77777777" w:rsidR="003C401E" w:rsidRPr="00EE0B07" w:rsidRDefault="003C401E" w:rsidP="003C401E">
      <w:pPr>
        <w:jc w:val="both"/>
        <w:rPr>
          <w:rFonts w:ascii="Arial" w:hAnsi="Arial" w:cs="Arial"/>
          <w:i w:val="0"/>
          <w:szCs w:val="24"/>
        </w:rPr>
      </w:pPr>
    </w:p>
    <w:p w14:paraId="18FF16A7" w14:textId="77777777" w:rsidR="003C401E" w:rsidRPr="00EE0B07" w:rsidRDefault="003C401E" w:rsidP="003C401E">
      <w:pPr>
        <w:jc w:val="both"/>
        <w:rPr>
          <w:rFonts w:ascii="Arial" w:hAnsi="Arial" w:cs="Arial"/>
          <w:i w:val="0"/>
          <w:szCs w:val="24"/>
        </w:rPr>
      </w:pPr>
      <w:r w:rsidRPr="00EE0B07">
        <w:rPr>
          <w:rFonts w:ascii="Arial" w:hAnsi="Arial" w:cs="Arial"/>
          <w:b/>
          <w:bCs/>
          <w:i w:val="0"/>
          <w:szCs w:val="24"/>
        </w:rPr>
        <w:t>6.1</w:t>
      </w:r>
      <w:r w:rsidRPr="00EE0B07">
        <w:rPr>
          <w:rFonts w:ascii="Arial" w:hAnsi="Arial" w:cs="Arial"/>
          <w:i w:val="0"/>
          <w:szCs w:val="24"/>
        </w:rPr>
        <w:t>. Para fins de habilitação no presente pregão, deverão as licitantes apresentar os documentos a seguir especificados, válidos na data limite para entrega dos envelopes, os quais poderão ser entregues em original; por qualquer processo de cópia, autenticada por cartório competente ou por servidor desta Administração, ou, ainda, publicação em órgão de imprensa oficial, ressalvadas expressas determinações em contrário em quaisquer dos documentos solicitados (certidões em especial) informando na parte externa:</w:t>
      </w:r>
    </w:p>
    <w:p w14:paraId="0D14C5A2" w14:textId="77777777" w:rsidR="003C401E" w:rsidRPr="00EE0B07" w:rsidRDefault="003C401E" w:rsidP="003C401E">
      <w:pPr>
        <w:jc w:val="both"/>
        <w:rPr>
          <w:rFonts w:ascii="Arial" w:hAnsi="Arial" w:cs="Arial"/>
          <w:i w:val="0"/>
          <w:szCs w:val="24"/>
        </w:rPr>
      </w:pPr>
    </w:p>
    <w:p w14:paraId="70EE9DD5" w14:textId="77777777" w:rsidR="003C401E" w:rsidRPr="00EE0B07" w:rsidRDefault="003C401E" w:rsidP="003C401E">
      <w:pPr>
        <w:jc w:val="both"/>
        <w:rPr>
          <w:rFonts w:ascii="Arial" w:hAnsi="Arial" w:cs="Arial"/>
          <w:b/>
          <w:bCs/>
          <w:i w:val="0"/>
          <w:szCs w:val="24"/>
        </w:rPr>
      </w:pPr>
      <w:r w:rsidRPr="00EE0B07">
        <w:rPr>
          <w:rFonts w:ascii="Arial" w:hAnsi="Arial" w:cs="Arial"/>
          <w:b/>
          <w:bCs/>
          <w:i w:val="0"/>
          <w:szCs w:val="24"/>
        </w:rPr>
        <w:t>PREFEITURA MUNICIPAL DE DOURADINA</w:t>
      </w:r>
    </w:p>
    <w:p w14:paraId="0D29E73F" w14:textId="551DA9E3" w:rsidR="003C401E" w:rsidRPr="00EE0B07" w:rsidRDefault="00D93461" w:rsidP="003C401E">
      <w:pPr>
        <w:jc w:val="both"/>
        <w:rPr>
          <w:rFonts w:ascii="Arial" w:hAnsi="Arial" w:cs="Arial"/>
          <w:b/>
          <w:bCs/>
          <w:i w:val="0"/>
          <w:szCs w:val="24"/>
        </w:rPr>
      </w:pPr>
      <w:r w:rsidRPr="00EE0B07">
        <w:rPr>
          <w:rFonts w:ascii="Arial" w:hAnsi="Arial" w:cs="Arial"/>
          <w:b/>
          <w:bCs/>
          <w:i w:val="0"/>
          <w:szCs w:val="24"/>
        </w:rPr>
        <w:t xml:space="preserve">PREGÃO PRESENCIAL Nº </w:t>
      </w:r>
      <w:r w:rsidR="003D2B59" w:rsidRPr="00EE0B07">
        <w:rPr>
          <w:rFonts w:ascii="Arial" w:hAnsi="Arial" w:cs="Arial"/>
          <w:b/>
          <w:bCs/>
          <w:i w:val="0"/>
          <w:szCs w:val="24"/>
        </w:rPr>
        <w:t>49/2019</w:t>
      </w:r>
      <w:r w:rsidR="003C401E" w:rsidRPr="00EE0B07">
        <w:rPr>
          <w:rFonts w:ascii="Arial" w:hAnsi="Arial" w:cs="Arial"/>
          <w:b/>
          <w:bCs/>
          <w:i w:val="0"/>
          <w:szCs w:val="24"/>
        </w:rPr>
        <w:t xml:space="preserve"> </w:t>
      </w:r>
    </w:p>
    <w:p w14:paraId="1B9920E6" w14:textId="77777777" w:rsidR="003C401E" w:rsidRPr="00EE0B07" w:rsidRDefault="003C401E" w:rsidP="003C401E">
      <w:pPr>
        <w:jc w:val="both"/>
        <w:rPr>
          <w:rFonts w:ascii="Arial" w:hAnsi="Arial" w:cs="Arial"/>
          <w:b/>
          <w:bCs/>
          <w:i w:val="0"/>
          <w:szCs w:val="24"/>
        </w:rPr>
      </w:pPr>
      <w:r w:rsidRPr="00EE0B07">
        <w:rPr>
          <w:rFonts w:ascii="Arial" w:hAnsi="Arial" w:cs="Arial"/>
          <w:b/>
          <w:bCs/>
          <w:i w:val="0"/>
          <w:szCs w:val="24"/>
        </w:rPr>
        <w:t>ENVELOPE Nº 02 – DOCUMENTOS DE HABILITAÇÃO</w:t>
      </w:r>
    </w:p>
    <w:p w14:paraId="5C8FD631" w14:textId="77777777" w:rsidR="003C401E" w:rsidRPr="00EE0B07" w:rsidRDefault="003C401E" w:rsidP="003C401E">
      <w:pPr>
        <w:jc w:val="both"/>
        <w:rPr>
          <w:rFonts w:ascii="Arial" w:hAnsi="Arial" w:cs="Arial"/>
          <w:i w:val="0"/>
          <w:szCs w:val="24"/>
        </w:rPr>
      </w:pPr>
      <w:r w:rsidRPr="00EE0B07">
        <w:rPr>
          <w:rFonts w:ascii="Arial" w:hAnsi="Arial" w:cs="Arial"/>
          <w:b/>
          <w:bCs/>
          <w:i w:val="0"/>
          <w:szCs w:val="24"/>
        </w:rPr>
        <w:t>RAZÃO SOCIAL DA LICITANTE E CNPJ (caso o envelope não contenha identificação da empresa licitante)</w:t>
      </w:r>
    </w:p>
    <w:p w14:paraId="15191050" w14:textId="77777777" w:rsidR="003C401E" w:rsidRPr="00EE0B07" w:rsidRDefault="003C401E" w:rsidP="003C401E">
      <w:pPr>
        <w:jc w:val="both"/>
        <w:rPr>
          <w:rFonts w:ascii="Arial" w:hAnsi="Arial" w:cs="Arial"/>
          <w:i w:val="0"/>
          <w:szCs w:val="24"/>
        </w:rPr>
      </w:pPr>
    </w:p>
    <w:p w14:paraId="7D937FDC" w14:textId="77777777" w:rsidR="004941F7" w:rsidRPr="00EE0B07" w:rsidRDefault="004941F7" w:rsidP="004941F7">
      <w:pPr>
        <w:autoSpaceDE w:val="0"/>
        <w:autoSpaceDN w:val="0"/>
        <w:adjustRightInd w:val="0"/>
        <w:jc w:val="both"/>
        <w:rPr>
          <w:rFonts w:ascii="Arial" w:hAnsi="Arial" w:cs="Arial"/>
          <w:i w:val="0"/>
          <w:szCs w:val="24"/>
        </w:rPr>
      </w:pPr>
      <w:r w:rsidRPr="00EE0B07">
        <w:rPr>
          <w:rFonts w:ascii="Arial" w:hAnsi="Arial" w:cs="Arial"/>
          <w:b/>
          <w:bCs/>
          <w:i w:val="0"/>
          <w:szCs w:val="24"/>
        </w:rPr>
        <w:t>6.1.1.</w:t>
      </w:r>
      <w:r w:rsidRPr="00EE0B07">
        <w:rPr>
          <w:rFonts w:ascii="Arial" w:hAnsi="Arial" w:cs="Arial"/>
          <w:i w:val="0"/>
          <w:szCs w:val="24"/>
        </w:rPr>
        <w:t xml:space="preserve"> </w:t>
      </w:r>
      <w:bookmarkStart w:id="3" w:name="_Hlk1379405"/>
      <w:r w:rsidRPr="00EE0B07">
        <w:rPr>
          <w:rFonts w:ascii="Arial" w:hAnsi="Arial" w:cs="Arial"/>
          <w:i w:val="0"/>
          <w:szCs w:val="24"/>
        </w:rPr>
        <w:t>Os documentos devem ser apresentados em original ou por qualquer processo de cópia devidamente autenticada por Cartório competente, publicação em órgão de imprensa oficial ou cópias acompanhadas do original que poderão ser autenticadas pel</w:t>
      </w:r>
      <w:r w:rsidR="00053098" w:rsidRPr="00EE0B07">
        <w:rPr>
          <w:rFonts w:ascii="Arial" w:hAnsi="Arial" w:cs="Arial"/>
          <w:i w:val="0"/>
          <w:szCs w:val="24"/>
        </w:rPr>
        <w:t>a</w:t>
      </w:r>
      <w:r w:rsidRPr="00EE0B07">
        <w:rPr>
          <w:rFonts w:ascii="Arial" w:hAnsi="Arial" w:cs="Arial"/>
          <w:i w:val="0"/>
          <w:szCs w:val="24"/>
        </w:rPr>
        <w:t xml:space="preserve"> Pregoeir</w:t>
      </w:r>
      <w:r w:rsidR="00053098" w:rsidRPr="00EE0B07">
        <w:rPr>
          <w:rFonts w:ascii="Arial" w:hAnsi="Arial" w:cs="Arial"/>
          <w:i w:val="0"/>
          <w:szCs w:val="24"/>
        </w:rPr>
        <w:t>a</w:t>
      </w:r>
      <w:r w:rsidRPr="00EE0B07">
        <w:rPr>
          <w:rFonts w:ascii="Arial" w:hAnsi="Arial" w:cs="Arial"/>
          <w:i w:val="0"/>
          <w:szCs w:val="24"/>
        </w:rPr>
        <w:t xml:space="preserve"> ou Equipe de apoio. Poderá </w:t>
      </w:r>
      <w:r w:rsidR="00053098" w:rsidRPr="00EE0B07">
        <w:rPr>
          <w:rFonts w:ascii="Arial" w:hAnsi="Arial" w:cs="Arial"/>
          <w:i w:val="0"/>
          <w:szCs w:val="24"/>
        </w:rPr>
        <w:t>a</w:t>
      </w:r>
      <w:r w:rsidRPr="00EE0B07">
        <w:rPr>
          <w:rFonts w:ascii="Arial" w:hAnsi="Arial" w:cs="Arial"/>
          <w:i w:val="0"/>
          <w:szCs w:val="24"/>
        </w:rPr>
        <w:t xml:space="preserve"> Pregoeir</w:t>
      </w:r>
      <w:r w:rsidR="00053098" w:rsidRPr="00EE0B07">
        <w:rPr>
          <w:rFonts w:ascii="Arial" w:hAnsi="Arial" w:cs="Arial"/>
          <w:i w:val="0"/>
          <w:szCs w:val="24"/>
        </w:rPr>
        <w:t xml:space="preserve">a </w:t>
      </w:r>
      <w:r w:rsidRPr="00EE0B07">
        <w:rPr>
          <w:rFonts w:ascii="Arial" w:hAnsi="Arial" w:cs="Arial"/>
          <w:i w:val="0"/>
          <w:szCs w:val="24"/>
        </w:rPr>
        <w:t>ou Equipe de apoio solicitar, a qualquer momento, os originais para confrontação.</w:t>
      </w:r>
    </w:p>
    <w:p w14:paraId="1E9D20F9" w14:textId="77777777" w:rsidR="004941F7" w:rsidRPr="00EE0B07" w:rsidRDefault="004941F7" w:rsidP="004941F7">
      <w:pPr>
        <w:autoSpaceDE w:val="0"/>
        <w:autoSpaceDN w:val="0"/>
        <w:adjustRightInd w:val="0"/>
        <w:jc w:val="both"/>
        <w:rPr>
          <w:rFonts w:ascii="Arial" w:hAnsi="Arial" w:cs="Arial"/>
          <w:i w:val="0"/>
          <w:color w:val="FF0000"/>
          <w:szCs w:val="24"/>
        </w:rPr>
      </w:pPr>
    </w:p>
    <w:p w14:paraId="0D06A24A" w14:textId="77777777" w:rsidR="004941F7" w:rsidRPr="00EE0B07" w:rsidRDefault="004941F7" w:rsidP="004941F7">
      <w:pPr>
        <w:jc w:val="both"/>
        <w:rPr>
          <w:rFonts w:ascii="Arial" w:hAnsi="Arial" w:cs="Arial"/>
          <w:i w:val="0"/>
          <w:szCs w:val="24"/>
        </w:rPr>
      </w:pPr>
      <w:r w:rsidRPr="00EE0B07">
        <w:rPr>
          <w:rFonts w:ascii="Arial" w:hAnsi="Arial" w:cs="Arial"/>
          <w:b/>
          <w:i w:val="0"/>
          <w:szCs w:val="24"/>
        </w:rPr>
        <w:t>6.1.2.</w:t>
      </w:r>
      <w:r w:rsidRPr="00EE0B07">
        <w:rPr>
          <w:rFonts w:ascii="Arial" w:hAnsi="Arial" w:cs="Arial"/>
          <w:i w:val="0"/>
          <w:szCs w:val="24"/>
        </w:rPr>
        <w:t xml:space="preserve"> Em conformidade com o art. 3º, I, da Lei nº 13.726, de 8 de outubro de 2018, será dispensado o reconhecimento de firma se for possível confrontar a assinatura com aquela constante do documento de identidade do signatário, ou assinar o documento diante do Pregoeira ou Equipe de apoio, </w:t>
      </w:r>
      <w:r w:rsidRPr="00EE0B07">
        <w:rPr>
          <w:rFonts w:ascii="Arial" w:hAnsi="Arial" w:cs="Arial"/>
          <w:b/>
          <w:i w:val="0"/>
          <w:szCs w:val="24"/>
          <w:u w:val="single"/>
        </w:rPr>
        <w:t>ressalvado o disposto no subitem 3.5.</w:t>
      </w:r>
    </w:p>
    <w:bookmarkEnd w:id="3"/>
    <w:p w14:paraId="528C9C57" w14:textId="77777777" w:rsidR="004941F7" w:rsidRPr="00EE0B07" w:rsidRDefault="004941F7" w:rsidP="004941F7">
      <w:pPr>
        <w:jc w:val="both"/>
        <w:rPr>
          <w:rFonts w:ascii="Arial" w:hAnsi="Arial" w:cs="Arial"/>
          <w:i w:val="0"/>
          <w:szCs w:val="24"/>
        </w:rPr>
      </w:pPr>
    </w:p>
    <w:p w14:paraId="77569CEE" w14:textId="77777777" w:rsidR="004941F7" w:rsidRPr="00EE0B07" w:rsidRDefault="004941F7" w:rsidP="004941F7">
      <w:pPr>
        <w:jc w:val="both"/>
        <w:rPr>
          <w:rFonts w:ascii="Arial" w:hAnsi="Arial" w:cs="Arial"/>
          <w:i w:val="0"/>
          <w:szCs w:val="24"/>
        </w:rPr>
      </w:pPr>
      <w:r w:rsidRPr="00EE0B07">
        <w:rPr>
          <w:rFonts w:ascii="Arial" w:hAnsi="Arial" w:cs="Arial"/>
          <w:bCs/>
          <w:i w:val="0"/>
          <w:szCs w:val="24"/>
        </w:rPr>
        <w:t>6.2.</w:t>
      </w:r>
      <w:r w:rsidRPr="00EE0B07">
        <w:rPr>
          <w:rFonts w:ascii="Arial" w:hAnsi="Arial" w:cs="Arial"/>
          <w:i w:val="0"/>
          <w:szCs w:val="24"/>
        </w:rPr>
        <w:t xml:space="preserve"> A documentação relativa à </w:t>
      </w:r>
      <w:r w:rsidRPr="00EE0B07">
        <w:rPr>
          <w:rFonts w:ascii="Arial" w:hAnsi="Arial" w:cs="Arial"/>
          <w:b/>
          <w:i w:val="0"/>
          <w:szCs w:val="24"/>
        </w:rPr>
        <w:t>habilitação jurídica</w:t>
      </w:r>
      <w:r w:rsidRPr="00EE0B07">
        <w:rPr>
          <w:rFonts w:ascii="Arial" w:hAnsi="Arial" w:cs="Arial"/>
          <w:i w:val="0"/>
          <w:szCs w:val="24"/>
        </w:rPr>
        <w:t>, conforme a constituição consistirá:</w:t>
      </w:r>
    </w:p>
    <w:p w14:paraId="50CF42CE" w14:textId="77777777" w:rsidR="004941F7" w:rsidRPr="00EE0B07" w:rsidRDefault="004941F7" w:rsidP="00CC1603">
      <w:pPr>
        <w:numPr>
          <w:ilvl w:val="0"/>
          <w:numId w:val="1"/>
        </w:numPr>
        <w:autoSpaceDE w:val="0"/>
        <w:autoSpaceDN w:val="0"/>
        <w:adjustRightInd w:val="0"/>
        <w:spacing w:before="240"/>
        <w:ind w:left="1208" w:hanging="357"/>
        <w:jc w:val="both"/>
        <w:rPr>
          <w:rFonts w:ascii="Arial" w:hAnsi="Arial" w:cs="Arial"/>
          <w:i w:val="0"/>
          <w:szCs w:val="24"/>
        </w:rPr>
      </w:pPr>
      <w:r w:rsidRPr="00EE0B07">
        <w:rPr>
          <w:rFonts w:ascii="Arial" w:hAnsi="Arial" w:cs="Arial"/>
          <w:i w:val="0"/>
          <w:szCs w:val="24"/>
        </w:rPr>
        <w:lastRenderedPageBreak/>
        <w:t xml:space="preserve">Registro comercial no caso de Empresa Individual; </w:t>
      </w:r>
    </w:p>
    <w:p w14:paraId="3A42CBDA" w14:textId="77777777" w:rsidR="004941F7" w:rsidRPr="00EE0B07" w:rsidRDefault="004941F7" w:rsidP="00CC1603">
      <w:pPr>
        <w:numPr>
          <w:ilvl w:val="0"/>
          <w:numId w:val="1"/>
        </w:numPr>
        <w:autoSpaceDE w:val="0"/>
        <w:autoSpaceDN w:val="0"/>
        <w:adjustRightInd w:val="0"/>
        <w:spacing w:before="240"/>
        <w:ind w:left="1208" w:hanging="357"/>
        <w:jc w:val="both"/>
        <w:rPr>
          <w:rFonts w:ascii="Arial" w:hAnsi="Arial" w:cs="Arial"/>
          <w:i w:val="0"/>
          <w:szCs w:val="24"/>
        </w:rPr>
      </w:pPr>
      <w:r w:rsidRPr="00EE0B07">
        <w:rPr>
          <w:rFonts w:ascii="Arial" w:hAnsi="Arial" w:cs="Arial"/>
          <w:i w:val="0"/>
          <w:szCs w:val="24"/>
        </w:rPr>
        <w:t>Ato constitutivo, estatuto ou contrato social em vigor e alterações subsequentes, devidamente registrados no caso de Sociedade Comercial;</w:t>
      </w:r>
    </w:p>
    <w:p w14:paraId="2F933D11" w14:textId="77777777" w:rsidR="004941F7" w:rsidRPr="00EE0B07" w:rsidRDefault="004941F7" w:rsidP="00CC1603">
      <w:pPr>
        <w:numPr>
          <w:ilvl w:val="0"/>
          <w:numId w:val="1"/>
        </w:numPr>
        <w:autoSpaceDE w:val="0"/>
        <w:autoSpaceDN w:val="0"/>
        <w:adjustRightInd w:val="0"/>
        <w:spacing w:before="240"/>
        <w:ind w:left="1208" w:hanging="357"/>
        <w:jc w:val="both"/>
        <w:rPr>
          <w:rFonts w:ascii="Arial" w:hAnsi="Arial" w:cs="Arial"/>
          <w:i w:val="0"/>
          <w:szCs w:val="24"/>
        </w:rPr>
      </w:pPr>
      <w:r w:rsidRPr="00EE0B07">
        <w:rPr>
          <w:rFonts w:ascii="Arial" w:hAnsi="Arial" w:cs="Arial"/>
          <w:i w:val="0"/>
          <w:szCs w:val="24"/>
        </w:rPr>
        <w:t>Inscrição do ato constitutivo e alterações, acompanhado de documentos de eleição de seus administradores, em exercício no caso de Sociedade por Ações;</w:t>
      </w:r>
    </w:p>
    <w:p w14:paraId="3E9A8AF8" w14:textId="77777777" w:rsidR="004941F7" w:rsidRPr="00EE0B07" w:rsidRDefault="004941F7" w:rsidP="00CC1603">
      <w:pPr>
        <w:numPr>
          <w:ilvl w:val="0"/>
          <w:numId w:val="1"/>
        </w:numPr>
        <w:autoSpaceDE w:val="0"/>
        <w:autoSpaceDN w:val="0"/>
        <w:adjustRightInd w:val="0"/>
        <w:spacing w:before="240"/>
        <w:ind w:left="1208" w:hanging="357"/>
        <w:jc w:val="both"/>
        <w:rPr>
          <w:rFonts w:ascii="Arial" w:hAnsi="Arial" w:cs="Arial"/>
          <w:i w:val="0"/>
          <w:szCs w:val="24"/>
        </w:rPr>
      </w:pPr>
      <w:r w:rsidRPr="00EE0B07">
        <w:rPr>
          <w:rFonts w:ascii="Arial" w:hAnsi="Arial" w:cs="Arial"/>
          <w:i w:val="0"/>
          <w:szCs w:val="24"/>
        </w:rPr>
        <w:t xml:space="preserve">Inscrição do ato constitutivo e alterações no registro civil das pessoas jurídicas, acompanhada de prova da diretoria em exercício no caso de Sociedade Civil; </w:t>
      </w:r>
    </w:p>
    <w:p w14:paraId="49D2251C" w14:textId="77777777" w:rsidR="004941F7" w:rsidRPr="00EE0B07" w:rsidRDefault="004941F7" w:rsidP="00CC1603">
      <w:pPr>
        <w:numPr>
          <w:ilvl w:val="0"/>
          <w:numId w:val="1"/>
        </w:numPr>
        <w:autoSpaceDE w:val="0"/>
        <w:autoSpaceDN w:val="0"/>
        <w:adjustRightInd w:val="0"/>
        <w:spacing w:before="240"/>
        <w:ind w:left="1208" w:hanging="357"/>
        <w:jc w:val="both"/>
        <w:rPr>
          <w:rFonts w:ascii="Arial" w:hAnsi="Arial" w:cs="Arial"/>
          <w:i w:val="0"/>
          <w:szCs w:val="24"/>
        </w:rPr>
      </w:pPr>
      <w:r w:rsidRPr="00EE0B07">
        <w:rPr>
          <w:rFonts w:ascii="Arial" w:hAnsi="Arial" w:cs="Arial"/>
          <w:i w:val="0"/>
          <w:szCs w:val="24"/>
        </w:rPr>
        <w:t>Decreto de autorização, e ato de registro ou autorização para funcionamento, expedido pelo órgão competente, quando a atividade assim o exigir no caso de Empresa ou Sociedade Estrangeira em funcionamento no Brasil; Estatuto Social em vigência no caso de Cooperativas;</w:t>
      </w:r>
      <w:r w:rsidRPr="00EE0B07">
        <w:rPr>
          <w:rFonts w:ascii="Arial" w:hAnsi="Arial" w:cs="Arial"/>
          <w:i w:val="0"/>
          <w:szCs w:val="24"/>
          <w:shd w:val="clear" w:color="auto" w:fill="FFFFFF"/>
        </w:rPr>
        <w:t xml:space="preserve"> </w:t>
      </w:r>
    </w:p>
    <w:p w14:paraId="1DE674EC" w14:textId="77777777" w:rsidR="004941F7" w:rsidRPr="00EE0B07" w:rsidRDefault="004941F7" w:rsidP="00CC1603">
      <w:pPr>
        <w:numPr>
          <w:ilvl w:val="0"/>
          <w:numId w:val="1"/>
        </w:numPr>
        <w:autoSpaceDE w:val="0"/>
        <w:autoSpaceDN w:val="0"/>
        <w:adjustRightInd w:val="0"/>
        <w:spacing w:before="240"/>
        <w:ind w:left="1208" w:hanging="357"/>
        <w:jc w:val="both"/>
        <w:rPr>
          <w:rFonts w:ascii="Arial" w:hAnsi="Arial" w:cs="Arial"/>
          <w:i w:val="0"/>
          <w:szCs w:val="24"/>
        </w:rPr>
      </w:pPr>
      <w:r w:rsidRPr="00EE0B07">
        <w:rPr>
          <w:rFonts w:ascii="Arial" w:hAnsi="Arial" w:cs="Arial"/>
          <w:i w:val="0"/>
          <w:szCs w:val="24"/>
          <w:shd w:val="clear" w:color="auto" w:fill="FFFFFF"/>
        </w:rPr>
        <w:t>Certificado da Condição de Microempreendedor Individual – CCMEI para MEI.</w:t>
      </w:r>
    </w:p>
    <w:p w14:paraId="2D203BBB" w14:textId="77777777" w:rsidR="003C401E" w:rsidRPr="00EE0B07" w:rsidRDefault="003C401E" w:rsidP="004941F7">
      <w:pPr>
        <w:widowControl w:val="0"/>
        <w:tabs>
          <w:tab w:val="left" w:pos="2865"/>
        </w:tabs>
        <w:jc w:val="both"/>
        <w:rPr>
          <w:rFonts w:ascii="Arial" w:hAnsi="Arial" w:cs="Arial"/>
          <w:i w:val="0"/>
          <w:szCs w:val="24"/>
        </w:rPr>
      </w:pPr>
    </w:p>
    <w:p w14:paraId="48A03F0A" w14:textId="77777777" w:rsidR="003C401E" w:rsidRPr="00EE0B07" w:rsidRDefault="00D93461" w:rsidP="003C401E">
      <w:pPr>
        <w:pStyle w:val="Recuodecorpodetexto2"/>
        <w:widowControl w:val="0"/>
        <w:spacing w:after="0" w:line="240" w:lineRule="auto"/>
        <w:ind w:left="0"/>
        <w:jc w:val="both"/>
        <w:rPr>
          <w:rFonts w:ascii="Arial" w:hAnsi="Arial" w:cs="Arial"/>
          <w:bCs/>
          <w:i w:val="0"/>
          <w:szCs w:val="24"/>
          <w:u w:val="single"/>
        </w:rPr>
      </w:pPr>
      <w:r w:rsidRPr="00EE0B07">
        <w:rPr>
          <w:rFonts w:ascii="Arial" w:hAnsi="Arial" w:cs="Arial"/>
          <w:b/>
          <w:bCs/>
          <w:i w:val="0"/>
          <w:szCs w:val="24"/>
          <w:u w:val="single"/>
        </w:rPr>
        <w:t>Obs.</w:t>
      </w:r>
      <w:r w:rsidR="003C401E" w:rsidRPr="00EE0B07">
        <w:rPr>
          <w:rFonts w:ascii="Arial" w:hAnsi="Arial" w:cs="Arial"/>
          <w:b/>
          <w:bCs/>
          <w:i w:val="0"/>
          <w:szCs w:val="24"/>
          <w:u w:val="single"/>
        </w:rPr>
        <w:t>:</w:t>
      </w:r>
      <w:r w:rsidR="003C401E" w:rsidRPr="00EE0B07">
        <w:rPr>
          <w:rFonts w:ascii="Arial" w:hAnsi="Arial" w:cs="Arial"/>
          <w:bCs/>
          <w:i w:val="0"/>
          <w:szCs w:val="24"/>
          <w:u w:val="single"/>
        </w:rPr>
        <w:t xml:space="preserve"> Os documentos relacionados </w:t>
      </w:r>
      <w:r w:rsidR="000161CF" w:rsidRPr="00EE0B07">
        <w:rPr>
          <w:rFonts w:ascii="Arial" w:hAnsi="Arial" w:cs="Arial"/>
          <w:bCs/>
          <w:i w:val="0"/>
          <w:szCs w:val="24"/>
          <w:u w:val="single"/>
        </w:rPr>
        <w:t xml:space="preserve">ao </w:t>
      </w:r>
      <w:r w:rsidR="000161CF" w:rsidRPr="00EE0B07">
        <w:rPr>
          <w:rFonts w:ascii="Arial" w:hAnsi="Arial" w:cs="Arial"/>
          <w:b/>
          <w:i w:val="0"/>
          <w:szCs w:val="24"/>
          <w:u w:val="single"/>
        </w:rPr>
        <w:t>item 6.2</w:t>
      </w:r>
      <w:r w:rsidR="003C401E" w:rsidRPr="00EE0B07">
        <w:rPr>
          <w:rFonts w:ascii="Arial" w:hAnsi="Arial" w:cs="Arial"/>
          <w:bCs/>
          <w:i w:val="0"/>
          <w:szCs w:val="24"/>
          <w:u w:val="single"/>
        </w:rPr>
        <w:t xml:space="preserve"> não precisarão constar do Envelope “Documentos de Habilitação", se tiverem sido apresentados para o credenciamento neste Pregão.</w:t>
      </w:r>
    </w:p>
    <w:p w14:paraId="469F2EC3" w14:textId="77777777" w:rsidR="003C401E" w:rsidRPr="00EE0B07" w:rsidRDefault="003C401E" w:rsidP="003C401E">
      <w:pPr>
        <w:jc w:val="both"/>
        <w:rPr>
          <w:rFonts w:ascii="Arial" w:hAnsi="Arial" w:cs="Arial"/>
          <w:bCs/>
          <w:i w:val="0"/>
          <w:szCs w:val="24"/>
        </w:rPr>
      </w:pPr>
    </w:p>
    <w:p w14:paraId="63D1B74B" w14:textId="77777777" w:rsidR="003C401E" w:rsidRPr="00EE0B07" w:rsidRDefault="003C401E" w:rsidP="003C401E">
      <w:pPr>
        <w:jc w:val="both"/>
        <w:rPr>
          <w:rFonts w:ascii="Arial" w:hAnsi="Arial" w:cs="Arial"/>
          <w:i w:val="0"/>
          <w:szCs w:val="24"/>
        </w:rPr>
      </w:pPr>
      <w:r w:rsidRPr="00EE0B07">
        <w:rPr>
          <w:rFonts w:ascii="Arial" w:hAnsi="Arial" w:cs="Arial"/>
          <w:b/>
          <w:bCs/>
          <w:i w:val="0"/>
          <w:szCs w:val="24"/>
        </w:rPr>
        <w:t xml:space="preserve">6.3. Documentação relativa </w:t>
      </w:r>
      <w:r w:rsidR="00570340" w:rsidRPr="00EE0B07">
        <w:rPr>
          <w:rFonts w:ascii="Arial" w:hAnsi="Arial" w:cs="Arial"/>
          <w:b/>
          <w:bCs/>
          <w:i w:val="0"/>
          <w:szCs w:val="24"/>
        </w:rPr>
        <w:t>à</w:t>
      </w:r>
      <w:r w:rsidRPr="00EE0B07">
        <w:rPr>
          <w:rFonts w:ascii="Arial" w:hAnsi="Arial" w:cs="Arial"/>
          <w:b/>
          <w:bCs/>
          <w:i w:val="0"/>
          <w:szCs w:val="24"/>
        </w:rPr>
        <w:t xml:space="preserve"> regularidade Fiscal e Trabalhista, consistirá em:</w:t>
      </w:r>
    </w:p>
    <w:p w14:paraId="7F71AAE2" w14:textId="77777777" w:rsidR="003C401E" w:rsidRPr="00EE0B07" w:rsidRDefault="003C401E" w:rsidP="003C401E">
      <w:pPr>
        <w:jc w:val="both"/>
        <w:rPr>
          <w:rFonts w:ascii="Arial" w:hAnsi="Arial" w:cs="Arial"/>
          <w:i w:val="0"/>
          <w:szCs w:val="24"/>
        </w:rPr>
      </w:pPr>
    </w:p>
    <w:p w14:paraId="46B59CDB" w14:textId="77777777" w:rsidR="003C401E" w:rsidRPr="00EE0B07" w:rsidRDefault="003C401E" w:rsidP="003C401E">
      <w:pPr>
        <w:jc w:val="both"/>
        <w:rPr>
          <w:rFonts w:ascii="Arial" w:hAnsi="Arial" w:cs="Arial"/>
          <w:i w:val="0"/>
          <w:szCs w:val="24"/>
        </w:rPr>
      </w:pPr>
      <w:r w:rsidRPr="00EE0B07">
        <w:rPr>
          <w:rFonts w:ascii="Arial" w:hAnsi="Arial" w:cs="Arial"/>
          <w:b/>
          <w:bCs/>
          <w:i w:val="0"/>
          <w:szCs w:val="24"/>
        </w:rPr>
        <w:t xml:space="preserve">a) </w:t>
      </w:r>
      <w:r w:rsidRPr="00EE0B07">
        <w:rPr>
          <w:rFonts w:ascii="Arial" w:hAnsi="Arial" w:cs="Arial"/>
          <w:b/>
          <w:i w:val="0"/>
          <w:szCs w:val="24"/>
        </w:rPr>
        <w:t>Alvará de Localização e funcionamento ou Alvará de Licença e Funcionamento</w:t>
      </w:r>
      <w:r w:rsidRPr="00EE0B07">
        <w:rPr>
          <w:rFonts w:ascii="Arial" w:hAnsi="Arial" w:cs="Arial"/>
          <w:i w:val="0"/>
          <w:szCs w:val="24"/>
        </w:rPr>
        <w:t>, expedida pelo órgão competente da esfera Estadual ou Municipal da sede da licitante, para exercer atividade pertinente com o objeto licitado, que esteja dentro do prazo de validade. No caso do Distrito Federal, a licença deverá ser fornecida pelas Administrações Regionais.</w:t>
      </w:r>
    </w:p>
    <w:p w14:paraId="404F6808" w14:textId="77777777" w:rsidR="003C401E" w:rsidRPr="00EE0B07" w:rsidRDefault="003C401E" w:rsidP="003C401E">
      <w:pPr>
        <w:jc w:val="both"/>
        <w:rPr>
          <w:rFonts w:ascii="Arial" w:hAnsi="Arial" w:cs="Arial"/>
          <w:i w:val="0"/>
          <w:szCs w:val="24"/>
        </w:rPr>
      </w:pPr>
    </w:p>
    <w:p w14:paraId="4156D904" w14:textId="77777777" w:rsidR="003C401E" w:rsidRPr="00EE0B07" w:rsidRDefault="00D93461" w:rsidP="003C401E">
      <w:pPr>
        <w:jc w:val="both"/>
        <w:rPr>
          <w:rFonts w:ascii="Arial" w:hAnsi="Arial" w:cs="Arial"/>
          <w:i w:val="0"/>
          <w:szCs w:val="24"/>
        </w:rPr>
      </w:pPr>
      <w:r w:rsidRPr="00EE0B07">
        <w:rPr>
          <w:rFonts w:ascii="Arial" w:hAnsi="Arial" w:cs="Arial"/>
          <w:b/>
          <w:i w:val="0"/>
          <w:szCs w:val="24"/>
        </w:rPr>
        <w:t>b) Prova</w:t>
      </w:r>
      <w:r w:rsidR="003C401E" w:rsidRPr="00EE0B07">
        <w:rPr>
          <w:rFonts w:ascii="Arial" w:hAnsi="Arial" w:cs="Arial"/>
          <w:b/>
          <w:i w:val="0"/>
          <w:szCs w:val="24"/>
        </w:rPr>
        <w:t xml:space="preserve"> de inscrição no Cadastro Nacional de Pessoas Jurídicas (CNPJ/MF)</w:t>
      </w:r>
      <w:r w:rsidR="003C401E" w:rsidRPr="00EE0B07">
        <w:rPr>
          <w:rFonts w:ascii="Arial" w:hAnsi="Arial" w:cs="Arial"/>
          <w:i w:val="0"/>
          <w:szCs w:val="24"/>
        </w:rPr>
        <w:t>.</w:t>
      </w:r>
    </w:p>
    <w:p w14:paraId="3BD04DB0" w14:textId="77777777" w:rsidR="003C401E" w:rsidRPr="00EE0B07" w:rsidRDefault="003C401E" w:rsidP="003C401E">
      <w:pPr>
        <w:jc w:val="both"/>
        <w:rPr>
          <w:rFonts w:ascii="Arial" w:hAnsi="Arial" w:cs="Arial"/>
          <w:i w:val="0"/>
          <w:szCs w:val="24"/>
        </w:rPr>
      </w:pPr>
    </w:p>
    <w:p w14:paraId="41412D9B" w14:textId="77777777" w:rsidR="003C401E" w:rsidRPr="00EE0B07" w:rsidRDefault="003C401E" w:rsidP="00CC1603">
      <w:pPr>
        <w:pStyle w:val="PargrafodaLista"/>
        <w:numPr>
          <w:ilvl w:val="0"/>
          <w:numId w:val="6"/>
        </w:numPr>
        <w:ind w:left="0" w:firstLine="0"/>
        <w:jc w:val="both"/>
        <w:rPr>
          <w:rFonts w:ascii="Arial" w:hAnsi="Arial" w:cs="Arial"/>
          <w:i w:val="0"/>
          <w:szCs w:val="24"/>
        </w:rPr>
      </w:pPr>
      <w:r w:rsidRPr="00EE0B07">
        <w:rPr>
          <w:rFonts w:ascii="Arial" w:hAnsi="Arial" w:cs="Arial"/>
          <w:i w:val="0"/>
          <w:szCs w:val="24"/>
        </w:rPr>
        <w:t>Na inscrição deve constar a situação cadastral como “ativa”;</w:t>
      </w:r>
    </w:p>
    <w:p w14:paraId="7C7F76E3" w14:textId="77777777" w:rsidR="003C401E" w:rsidRPr="00EE0B07" w:rsidRDefault="003C401E" w:rsidP="00567A27">
      <w:pPr>
        <w:pStyle w:val="PargrafodaLista"/>
        <w:ind w:left="0"/>
        <w:jc w:val="both"/>
        <w:rPr>
          <w:rFonts w:ascii="Arial" w:hAnsi="Arial" w:cs="Arial"/>
          <w:i w:val="0"/>
          <w:szCs w:val="24"/>
        </w:rPr>
      </w:pPr>
    </w:p>
    <w:p w14:paraId="4100CBAA" w14:textId="77777777" w:rsidR="003C401E" w:rsidRPr="00EE0B07" w:rsidRDefault="003C401E" w:rsidP="00CC1603">
      <w:pPr>
        <w:pStyle w:val="PargrafodaLista"/>
        <w:numPr>
          <w:ilvl w:val="0"/>
          <w:numId w:val="6"/>
        </w:numPr>
        <w:ind w:left="0" w:firstLine="0"/>
        <w:jc w:val="both"/>
        <w:rPr>
          <w:rFonts w:ascii="Arial" w:hAnsi="Arial" w:cs="Arial"/>
          <w:i w:val="0"/>
          <w:szCs w:val="24"/>
        </w:rPr>
      </w:pPr>
      <w:r w:rsidRPr="00EE0B07">
        <w:rPr>
          <w:rFonts w:ascii="Arial" w:hAnsi="Arial" w:cs="Arial"/>
          <w:i w:val="0"/>
          <w:szCs w:val="24"/>
        </w:rPr>
        <w:t>O comprovante de inscrição cadastral deverá ser emitido, preferencialmente, no prazo de até 30 (trinta) dias anterior à data prevista para apresentação das propostas.</w:t>
      </w:r>
    </w:p>
    <w:p w14:paraId="5692137F" w14:textId="77777777" w:rsidR="003C401E" w:rsidRPr="00EE0B07" w:rsidRDefault="003C401E" w:rsidP="003C401E">
      <w:pPr>
        <w:pStyle w:val="PargrafodaLista"/>
        <w:ind w:left="1080"/>
        <w:jc w:val="both"/>
        <w:rPr>
          <w:rFonts w:ascii="Arial" w:hAnsi="Arial" w:cs="Arial"/>
          <w:i w:val="0"/>
          <w:szCs w:val="24"/>
        </w:rPr>
      </w:pPr>
    </w:p>
    <w:p w14:paraId="3D02C7B4" w14:textId="77777777" w:rsidR="003C401E" w:rsidRPr="00EE0B07" w:rsidRDefault="003C401E" w:rsidP="003C401E">
      <w:pPr>
        <w:jc w:val="both"/>
        <w:rPr>
          <w:rFonts w:ascii="Arial" w:hAnsi="Arial" w:cs="Arial"/>
          <w:bCs/>
          <w:i w:val="0"/>
          <w:szCs w:val="24"/>
        </w:rPr>
      </w:pPr>
      <w:r w:rsidRPr="00EE0B07">
        <w:rPr>
          <w:rFonts w:ascii="Arial" w:hAnsi="Arial" w:cs="Arial"/>
          <w:b/>
          <w:bCs/>
          <w:i w:val="0"/>
          <w:szCs w:val="24"/>
        </w:rPr>
        <w:t>c) Prova de Inscrição no Cadastro de Contribuintes Estadual ou Municipal</w:t>
      </w:r>
      <w:r w:rsidRPr="00EE0B07">
        <w:rPr>
          <w:rFonts w:ascii="Arial" w:hAnsi="Arial" w:cs="Arial"/>
          <w:bCs/>
          <w:i w:val="0"/>
          <w:szCs w:val="24"/>
        </w:rPr>
        <w:t>, se houver, relativo ao domicilio ou sede da licitante, pertinente ao seu ramo de atividade e compatível com o objeto da licitação, em plena validade.</w:t>
      </w:r>
    </w:p>
    <w:p w14:paraId="2EB412B1" w14:textId="77777777" w:rsidR="003C401E" w:rsidRPr="00EE0B07" w:rsidRDefault="003C401E" w:rsidP="003C401E">
      <w:pPr>
        <w:jc w:val="both"/>
        <w:rPr>
          <w:rFonts w:ascii="Arial" w:hAnsi="Arial" w:cs="Arial"/>
          <w:bCs/>
          <w:i w:val="0"/>
          <w:szCs w:val="24"/>
        </w:rPr>
      </w:pPr>
    </w:p>
    <w:p w14:paraId="4D3DE305" w14:textId="77777777" w:rsidR="003C401E" w:rsidRPr="00EE0B07" w:rsidRDefault="003C401E" w:rsidP="00CC1603">
      <w:pPr>
        <w:pStyle w:val="PargrafodaLista"/>
        <w:numPr>
          <w:ilvl w:val="0"/>
          <w:numId w:val="7"/>
        </w:numPr>
        <w:ind w:left="0" w:firstLine="0"/>
        <w:jc w:val="both"/>
        <w:rPr>
          <w:rFonts w:ascii="Arial" w:hAnsi="Arial" w:cs="Arial"/>
          <w:b/>
          <w:bCs/>
          <w:i w:val="0"/>
          <w:szCs w:val="24"/>
        </w:rPr>
      </w:pPr>
      <w:r w:rsidRPr="00EE0B07">
        <w:rPr>
          <w:rFonts w:ascii="Arial" w:hAnsi="Arial" w:cs="Arial"/>
          <w:bCs/>
          <w:i w:val="0"/>
          <w:szCs w:val="24"/>
        </w:rPr>
        <w:t>A comprovação poderá ser realizada mediante a apresentação da seguinte documentação:</w:t>
      </w:r>
    </w:p>
    <w:p w14:paraId="5A3B2509" w14:textId="77777777" w:rsidR="003C401E" w:rsidRPr="00EE0B07" w:rsidRDefault="003C401E" w:rsidP="00567A27">
      <w:pPr>
        <w:pStyle w:val="PargrafodaLista"/>
        <w:ind w:left="0"/>
        <w:jc w:val="both"/>
        <w:rPr>
          <w:rFonts w:ascii="Arial" w:hAnsi="Arial" w:cs="Arial"/>
          <w:b/>
          <w:bCs/>
          <w:i w:val="0"/>
          <w:szCs w:val="24"/>
        </w:rPr>
      </w:pPr>
    </w:p>
    <w:p w14:paraId="2A08AB87" w14:textId="77777777" w:rsidR="003C401E" w:rsidRPr="00EE0B07" w:rsidRDefault="003C401E" w:rsidP="00CC1603">
      <w:pPr>
        <w:pStyle w:val="PargrafodaLista"/>
        <w:numPr>
          <w:ilvl w:val="0"/>
          <w:numId w:val="8"/>
        </w:numPr>
        <w:ind w:left="0" w:firstLine="0"/>
        <w:jc w:val="both"/>
        <w:rPr>
          <w:rFonts w:ascii="Arial" w:hAnsi="Arial" w:cs="Arial"/>
          <w:b/>
          <w:bCs/>
          <w:i w:val="0"/>
          <w:szCs w:val="24"/>
        </w:rPr>
      </w:pPr>
      <w:r w:rsidRPr="00EE0B07">
        <w:rPr>
          <w:rFonts w:ascii="Arial" w:hAnsi="Arial" w:cs="Arial"/>
          <w:bCs/>
          <w:i w:val="0"/>
          <w:szCs w:val="24"/>
        </w:rPr>
        <w:t>No caso do cadastro de contribuintes estadual, através do Cartão de Inscrição Estadual ou Ficha de Inscrição Cadastral (FIC) ou Documento de Identificação de Contribuinte;</w:t>
      </w:r>
    </w:p>
    <w:p w14:paraId="29A92B0B" w14:textId="77777777" w:rsidR="003C401E" w:rsidRPr="00EE0B07" w:rsidRDefault="003C401E" w:rsidP="00CC1603">
      <w:pPr>
        <w:pStyle w:val="PargrafodaLista"/>
        <w:numPr>
          <w:ilvl w:val="0"/>
          <w:numId w:val="8"/>
        </w:numPr>
        <w:ind w:left="0" w:firstLine="0"/>
        <w:jc w:val="both"/>
        <w:rPr>
          <w:rFonts w:ascii="Arial" w:hAnsi="Arial" w:cs="Arial"/>
          <w:b/>
          <w:bCs/>
          <w:i w:val="0"/>
          <w:szCs w:val="24"/>
        </w:rPr>
      </w:pPr>
      <w:r w:rsidRPr="00EE0B07">
        <w:rPr>
          <w:rFonts w:ascii="Arial" w:hAnsi="Arial" w:cs="Arial"/>
          <w:bCs/>
          <w:i w:val="0"/>
          <w:szCs w:val="24"/>
        </w:rPr>
        <w:t>No caso do cadastro de contribuintes municipal, através do Cartão de Inscrição Municipal, Alvará de Licença e Funcionamento ou Alvará de Localização e Funcionamento.</w:t>
      </w:r>
    </w:p>
    <w:p w14:paraId="59E50608" w14:textId="77777777" w:rsidR="003C401E" w:rsidRPr="00EE0B07" w:rsidRDefault="003C401E" w:rsidP="003C401E">
      <w:pPr>
        <w:pStyle w:val="PargrafodaLista"/>
        <w:ind w:left="1440"/>
        <w:jc w:val="both"/>
        <w:rPr>
          <w:rFonts w:ascii="Arial" w:hAnsi="Arial" w:cs="Arial"/>
          <w:b/>
          <w:bCs/>
          <w:i w:val="0"/>
          <w:szCs w:val="24"/>
        </w:rPr>
      </w:pPr>
    </w:p>
    <w:p w14:paraId="42255439" w14:textId="77777777" w:rsidR="003C401E" w:rsidRPr="00EE0B07" w:rsidRDefault="00D93461" w:rsidP="003C401E">
      <w:pPr>
        <w:jc w:val="both"/>
        <w:rPr>
          <w:rFonts w:ascii="Arial" w:hAnsi="Arial" w:cs="Arial"/>
          <w:i w:val="0"/>
          <w:szCs w:val="24"/>
        </w:rPr>
      </w:pPr>
      <w:r w:rsidRPr="00EE0B07">
        <w:rPr>
          <w:rFonts w:ascii="Arial" w:hAnsi="Arial" w:cs="Arial"/>
          <w:b/>
          <w:bCs/>
          <w:i w:val="0"/>
          <w:szCs w:val="24"/>
        </w:rPr>
        <w:lastRenderedPageBreak/>
        <w:t>d) Prova</w:t>
      </w:r>
      <w:r w:rsidR="003C401E" w:rsidRPr="00EE0B07">
        <w:rPr>
          <w:rFonts w:ascii="Arial" w:hAnsi="Arial" w:cs="Arial"/>
          <w:b/>
          <w:bCs/>
          <w:i w:val="0"/>
          <w:szCs w:val="24"/>
        </w:rPr>
        <w:t xml:space="preserve"> de Regularidade Fiscal com a Fazenda Federal</w:t>
      </w:r>
      <w:r w:rsidR="003C401E" w:rsidRPr="00EE0B07">
        <w:rPr>
          <w:rFonts w:ascii="Arial" w:hAnsi="Arial" w:cs="Arial"/>
          <w:bCs/>
          <w:i w:val="0"/>
          <w:szCs w:val="24"/>
        </w:rPr>
        <w:t xml:space="preserve">, através da Certidão </w:t>
      </w:r>
      <w:r w:rsidR="003C401E" w:rsidRPr="00EE0B07">
        <w:rPr>
          <w:rFonts w:ascii="Arial" w:hAnsi="Arial" w:cs="Arial"/>
          <w:i w:val="0"/>
          <w:szCs w:val="24"/>
        </w:rPr>
        <w:t>Conjunta Negativa ou Positiva com Efeito de Negativa de Débitos Relativos a Tributos Federais à Dívida Ativa da União, abrangendo inclusive contribuições sociais emitida pelo Ministério da Fazenda através da Procuradoria Geral da Fazenda Nacional, Secretaria da Receita Federal; (art. 29, III da Lei 8.666/93);</w:t>
      </w:r>
    </w:p>
    <w:p w14:paraId="2D1CD717" w14:textId="77777777" w:rsidR="003C401E" w:rsidRPr="00EE0B07" w:rsidRDefault="003C401E" w:rsidP="003C401E">
      <w:pPr>
        <w:tabs>
          <w:tab w:val="left" w:pos="360"/>
        </w:tabs>
        <w:jc w:val="both"/>
        <w:rPr>
          <w:rFonts w:ascii="Arial" w:hAnsi="Arial" w:cs="Arial"/>
          <w:i w:val="0"/>
          <w:szCs w:val="24"/>
        </w:rPr>
      </w:pPr>
    </w:p>
    <w:p w14:paraId="467452AA" w14:textId="77777777" w:rsidR="003C401E" w:rsidRPr="00EE0B07" w:rsidRDefault="003C401E" w:rsidP="003C401E">
      <w:pPr>
        <w:tabs>
          <w:tab w:val="left" w:pos="360"/>
        </w:tabs>
        <w:jc w:val="both"/>
        <w:rPr>
          <w:rFonts w:ascii="Arial" w:hAnsi="Arial" w:cs="Arial"/>
          <w:i w:val="0"/>
          <w:szCs w:val="24"/>
        </w:rPr>
      </w:pPr>
      <w:r w:rsidRPr="00EE0B07">
        <w:rPr>
          <w:rFonts w:ascii="Arial" w:hAnsi="Arial" w:cs="Arial"/>
          <w:b/>
          <w:bCs/>
          <w:i w:val="0"/>
          <w:szCs w:val="24"/>
        </w:rPr>
        <w:t>e) Prova de Regularidade Fiscal com a Fazenda Estadual</w:t>
      </w:r>
      <w:r w:rsidRPr="00EE0B07">
        <w:rPr>
          <w:rFonts w:ascii="Arial" w:hAnsi="Arial" w:cs="Arial"/>
          <w:bCs/>
          <w:i w:val="0"/>
          <w:szCs w:val="24"/>
        </w:rPr>
        <w:t>, através da</w:t>
      </w:r>
      <w:r w:rsidR="00567A27" w:rsidRPr="00EE0B07">
        <w:rPr>
          <w:rFonts w:ascii="Arial" w:hAnsi="Arial" w:cs="Arial"/>
          <w:bCs/>
          <w:i w:val="0"/>
          <w:szCs w:val="24"/>
        </w:rPr>
        <w:t xml:space="preserve"> </w:t>
      </w:r>
      <w:r w:rsidRPr="00EE0B07">
        <w:rPr>
          <w:rFonts w:ascii="Arial" w:hAnsi="Arial" w:cs="Arial"/>
          <w:i w:val="0"/>
          <w:szCs w:val="24"/>
        </w:rPr>
        <w:t>Certidão de regularidade para com a Fazenda Estadual, mediante apresentação de Certidão Negativa de Tributos Estaduais, expedida pela Secretaria de Estado da Fazenda do domicilio ou sede da empresa licitante, ou outra forma equivalente na forma da Lei; (art. 29, III da Lei 8.666/93);</w:t>
      </w:r>
    </w:p>
    <w:p w14:paraId="77941E45" w14:textId="77777777" w:rsidR="003C401E" w:rsidRPr="00EE0B07" w:rsidRDefault="003C401E" w:rsidP="003C401E">
      <w:pPr>
        <w:tabs>
          <w:tab w:val="left" w:pos="360"/>
        </w:tabs>
        <w:jc w:val="both"/>
        <w:rPr>
          <w:rFonts w:ascii="Arial" w:hAnsi="Arial" w:cs="Arial"/>
          <w:b/>
          <w:i w:val="0"/>
          <w:szCs w:val="24"/>
        </w:rPr>
      </w:pPr>
    </w:p>
    <w:p w14:paraId="085A2718" w14:textId="77777777" w:rsidR="003C401E" w:rsidRPr="00EE0B07" w:rsidRDefault="003C401E" w:rsidP="003C401E">
      <w:pPr>
        <w:jc w:val="both"/>
        <w:rPr>
          <w:rFonts w:ascii="Arial" w:hAnsi="Arial" w:cs="Arial"/>
          <w:i w:val="0"/>
          <w:szCs w:val="24"/>
        </w:rPr>
      </w:pPr>
      <w:r w:rsidRPr="00EE0B07">
        <w:rPr>
          <w:rFonts w:ascii="Arial" w:hAnsi="Arial" w:cs="Arial"/>
          <w:b/>
          <w:i w:val="0"/>
          <w:szCs w:val="24"/>
        </w:rPr>
        <w:t xml:space="preserve">f) </w:t>
      </w:r>
      <w:r w:rsidRPr="00EE0B07">
        <w:rPr>
          <w:rFonts w:ascii="Arial" w:hAnsi="Arial" w:cs="Arial"/>
          <w:b/>
          <w:bCs/>
          <w:i w:val="0"/>
          <w:szCs w:val="24"/>
        </w:rPr>
        <w:t>Prova de Regularidade Fiscal com a Fazenda Municipal</w:t>
      </w:r>
      <w:r w:rsidRPr="00EE0B07">
        <w:rPr>
          <w:rFonts w:ascii="Arial" w:hAnsi="Arial" w:cs="Arial"/>
          <w:bCs/>
          <w:i w:val="0"/>
          <w:szCs w:val="24"/>
        </w:rPr>
        <w:t>, através da</w:t>
      </w:r>
      <w:r w:rsidR="00567A27" w:rsidRPr="00EE0B07">
        <w:rPr>
          <w:rFonts w:ascii="Arial" w:hAnsi="Arial" w:cs="Arial"/>
          <w:bCs/>
          <w:i w:val="0"/>
          <w:szCs w:val="24"/>
        </w:rPr>
        <w:t xml:space="preserve"> </w:t>
      </w:r>
      <w:r w:rsidRPr="00EE0B07">
        <w:rPr>
          <w:rFonts w:ascii="Arial" w:hAnsi="Arial" w:cs="Arial"/>
          <w:i w:val="0"/>
          <w:szCs w:val="24"/>
        </w:rPr>
        <w:t>Certidão de regularidade para com a fazenda pública Municipal da sede da licitante. Referida certidão poderá ser de forma geral, alcançando todos os tributos, ou de forma especificada (art. 29, III da Lei 8.666/93);</w:t>
      </w:r>
    </w:p>
    <w:p w14:paraId="059A7819" w14:textId="77777777" w:rsidR="003C401E" w:rsidRPr="00EE0B07" w:rsidRDefault="003C401E" w:rsidP="003C401E">
      <w:pPr>
        <w:jc w:val="both"/>
        <w:rPr>
          <w:rFonts w:ascii="Arial" w:hAnsi="Arial" w:cs="Arial"/>
          <w:b/>
          <w:bCs/>
          <w:i w:val="0"/>
          <w:szCs w:val="24"/>
        </w:rPr>
      </w:pPr>
    </w:p>
    <w:p w14:paraId="11FE094A" w14:textId="77777777" w:rsidR="003C401E" w:rsidRPr="00EE0B07" w:rsidRDefault="003C401E" w:rsidP="003C401E">
      <w:pPr>
        <w:jc w:val="both"/>
        <w:rPr>
          <w:rFonts w:ascii="Arial" w:hAnsi="Arial" w:cs="Arial"/>
          <w:i w:val="0"/>
          <w:szCs w:val="24"/>
        </w:rPr>
      </w:pPr>
      <w:r w:rsidRPr="00EE0B07">
        <w:rPr>
          <w:rFonts w:ascii="Arial" w:hAnsi="Arial" w:cs="Arial"/>
          <w:b/>
          <w:i w:val="0"/>
          <w:szCs w:val="24"/>
        </w:rPr>
        <w:t xml:space="preserve">g) </w:t>
      </w:r>
      <w:r w:rsidRPr="00EE0B07">
        <w:rPr>
          <w:rFonts w:ascii="Arial" w:hAnsi="Arial" w:cs="Arial"/>
          <w:b/>
          <w:bCs/>
          <w:i w:val="0"/>
          <w:szCs w:val="24"/>
        </w:rPr>
        <w:t>Prova de Regularidade Relativa à Seguridade Social e ao Fundo de Garantia por Tempo de Serviços</w:t>
      </w:r>
      <w:r w:rsidRPr="00EE0B07">
        <w:rPr>
          <w:rFonts w:ascii="Arial" w:hAnsi="Arial" w:cs="Arial"/>
          <w:bCs/>
          <w:i w:val="0"/>
          <w:szCs w:val="24"/>
        </w:rPr>
        <w:t>, através da</w:t>
      </w:r>
      <w:r w:rsidR="00D93461" w:rsidRPr="00EE0B07">
        <w:rPr>
          <w:rFonts w:ascii="Arial" w:hAnsi="Arial" w:cs="Arial"/>
          <w:bCs/>
          <w:i w:val="0"/>
          <w:szCs w:val="24"/>
        </w:rPr>
        <w:t xml:space="preserve"> </w:t>
      </w:r>
      <w:r w:rsidRPr="00EE0B07">
        <w:rPr>
          <w:rFonts w:ascii="Arial" w:hAnsi="Arial" w:cs="Arial"/>
          <w:i w:val="0"/>
          <w:szCs w:val="24"/>
        </w:rPr>
        <w:t xml:space="preserve">Certificado de Regularidade CRF relativo do </w:t>
      </w:r>
      <w:r w:rsidRPr="00EE0B07">
        <w:rPr>
          <w:rFonts w:ascii="Arial" w:hAnsi="Arial" w:cs="Arial"/>
          <w:b/>
          <w:bCs/>
          <w:i w:val="0"/>
          <w:szCs w:val="24"/>
        </w:rPr>
        <w:t>FGTS</w:t>
      </w:r>
      <w:r w:rsidRPr="00EE0B07">
        <w:rPr>
          <w:rFonts w:ascii="Arial" w:hAnsi="Arial" w:cs="Arial"/>
          <w:i w:val="0"/>
          <w:szCs w:val="24"/>
        </w:rPr>
        <w:t>, (Fundo de Garantia por Tempo de Serviço), demonstrando situação regular no cumprimento dos encargos sociais instituídos por Lei (art. 29, IV da Lei 8.666/93);</w:t>
      </w:r>
    </w:p>
    <w:p w14:paraId="59B703D1" w14:textId="77777777" w:rsidR="003C401E" w:rsidRPr="00EE0B07" w:rsidRDefault="003C401E" w:rsidP="003C401E">
      <w:pPr>
        <w:jc w:val="both"/>
        <w:rPr>
          <w:rFonts w:ascii="Arial" w:hAnsi="Arial" w:cs="Arial"/>
          <w:i w:val="0"/>
          <w:szCs w:val="24"/>
        </w:rPr>
      </w:pPr>
    </w:p>
    <w:p w14:paraId="5D1A6202" w14:textId="77777777" w:rsidR="003C401E" w:rsidRPr="00EE0B07" w:rsidRDefault="00D93461" w:rsidP="003C401E">
      <w:pPr>
        <w:jc w:val="both"/>
        <w:rPr>
          <w:rFonts w:ascii="Arial" w:hAnsi="Arial" w:cs="Arial"/>
          <w:i w:val="0"/>
          <w:szCs w:val="24"/>
        </w:rPr>
      </w:pPr>
      <w:r w:rsidRPr="00EE0B07">
        <w:rPr>
          <w:rFonts w:ascii="Arial" w:hAnsi="Arial" w:cs="Arial"/>
          <w:b/>
          <w:i w:val="0"/>
          <w:szCs w:val="24"/>
        </w:rPr>
        <w:t>h) Prova</w:t>
      </w:r>
      <w:r w:rsidR="003C401E" w:rsidRPr="00EE0B07">
        <w:rPr>
          <w:rFonts w:ascii="Arial" w:hAnsi="Arial" w:cs="Arial"/>
          <w:b/>
          <w:i w:val="0"/>
          <w:szCs w:val="24"/>
        </w:rPr>
        <w:t xml:space="preserve"> de inexistência de débitos inadimplidos perante a Justiça do Trabalho</w:t>
      </w:r>
      <w:r w:rsidR="003C401E" w:rsidRPr="00EE0B07">
        <w:rPr>
          <w:rFonts w:ascii="Arial" w:hAnsi="Arial" w:cs="Arial"/>
          <w:i w:val="0"/>
          <w:szCs w:val="24"/>
        </w:rPr>
        <w:t xml:space="preserve">, mediante a apresentação da Certidão Negativa de Débitos Trabalhistas </w:t>
      </w:r>
      <w:r w:rsidR="003C401E" w:rsidRPr="00EE0B07">
        <w:rPr>
          <w:rFonts w:ascii="Arial" w:hAnsi="Arial" w:cs="Arial"/>
          <w:b/>
          <w:i w:val="0"/>
          <w:szCs w:val="24"/>
        </w:rPr>
        <w:t>CNDT</w:t>
      </w:r>
      <w:r w:rsidR="003C401E" w:rsidRPr="00EE0B07">
        <w:rPr>
          <w:rFonts w:ascii="Arial" w:hAnsi="Arial" w:cs="Arial"/>
          <w:i w:val="0"/>
          <w:szCs w:val="24"/>
        </w:rPr>
        <w:t>, demonstrando situação regular no cumprimento dos encargos sociais, emitida pelo Ministério do Trabalho.</w:t>
      </w:r>
    </w:p>
    <w:p w14:paraId="582ED4F2" w14:textId="77777777" w:rsidR="003C401E" w:rsidRPr="00EE0B07" w:rsidRDefault="003C401E" w:rsidP="003C401E">
      <w:pPr>
        <w:jc w:val="both"/>
        <w:rPr>
          <w:rFonts w:ascii="Arial" w:hAnsi="Arial" w:cs="Arial"/>
          <w:i w:val="0"/>
          <w:szCs w:val="24"/>
        </w:rPr>
      </w:pPr>
    </w:p>
    <w:p w14:paraId="17AC292C" w14:textId="77777777" w:rsidR="003C401E" w:rsidRPr="00EE0B07" w:rsidRDefault="003C401E" w:rsidP="003C401E">
      <w:pPr>
        <w:jc w:val="both"/>
        <w:rPr>
          <w:rFonts w:ascii="Arial" w:hAnsi="Arial" w:cs="Arial"/>
          <w:i w:val="0"/>
          <w:szCs w:val="24"/>
        </w:rPr>
      </w:pPr>
      <w:r w:rsidRPr="00EE0B07">
        <w:rPr>
          <w:rFonts w:ascii="Arial" w:hAnsi="Arial" w:cs="Arial"/>
          <w:b/>
          <w:bCs/>
          <w:i w:val="0"/>
          <w:szCs w:val="24"/>
        </w:rPr>
        <w:t xml:space="preserve">6.4. </w:t>
      </w:r>
      <w:r w:rsidRPr="00EE0B07">
        <w:rPr>
          <w:rFonts w:ascii="Arial" w:hAnsi="Arial" w:cs="Arial"/>
          <w:i w:val="0"/>
          <w:szCs w:val="24"/>
        </w:rPr>
        <w:t xml:space="preserve">No caso de alguma restrição na comprovação da </w:t>
      </w:r>
      <w:r w:rsidRPr="00EE0B07">
        <w:rPr>
          <w:rFonts w:ascii="Arial" w:hAnsi="Arial" w:cs="Arial"/>
          <w:b/>
          <w:bCs/>
          <w:i w:val="0"/>
          <w:szCs w:val="24"/>
        </w:rPr>
        <w:t>REGULARIDADE FISCAL</w:t>
      </w:r>
      <w:r w:rsidRPr="00EE0B07">
        <w:rPr>
          <w:rFonts w:ascii="Arial" w:hAnsi="Arial" w:cs="Arial"/>
          <w:i w:val="0"/>
          <w:szCs w:val="24"/>
        </w:rPr>
        <w:t xml:space="preserve">, as Microempresas, Empresas de Pequeno Porte e o Microempreendedor Individual terão prazo adicional de 5 (cinco) dias úteis, </w:t>
      </w:r>
      <w:r w:rsidRPr="00EE0B07">
        <w:rPr>
          <w:rFonts w:ascii="Arial" w:hAnsi="Arial" w:cs="Arial"/>
          <w:i w:val="0"/>
          <w:szCs w:val="24"/>
          <w:u w:val="single"/>
        </w:rPr>
        <w:t>prorrogáveis por igual período (a pedido da empresa interessada)</w:t>
      </w:r>
      <w:r w:rsidRPr="00EE0B07">
        <w:rPr>
          <w:rFonts w:ascii="Arial" w:hAnsi="Arial" w:cs="Arial"/>
          <w:i w:val="0"/>
          <w:szCs w:val="24"/>
        </w:rPr>
        <w:t xml:space="preserve"> da decisão do (a) Pregoeiro (a) que declarar a empresa vencedora do certame, para a regularização da documentação, pagamento ou parcelamento do débito, e emissão de eventuais certidões negativas ou positivas com efeito de certidão negativa.</w:t>
      </w:r>
    </w:p>
    <w:p w14:paraId="42B44DFB" w14:textId="77777777" w:rsidR="003C401E" w:rsidRPr="00EE0B07" w:rsidRDefault="003C401E" w:rsidP="003C401E">
      <w:pPr>
        <w:jc w:val="both"/>
        <w:rPr>
          <w:rFonts w:ascii="Arial" w:hAnsi="Arial" w:cs="Arial"/>
          <w:i w:val="0"/>
          <w:szCs w:val="24"/>
        </w:rPr>
      </w:pPr>
    </w:p>
    <w:p w14:paraId="1A207D96" w14:textId="77777777" w:rsidR="003C401E" w:rsidRPr="00EE0B07" w:rsidRDefault="003C401E" w:rsidP="00567A27">
      <w:pPr>
        <w:jc w:val="both"/>
        <w:rPr>
          <w:rFonts w:ascii="Arial" w:hAnsi="Arial" w:cs="Arial"/>
          <w:i w:val="0"/>
          <w:szCs w:val="24"/>
          <w:u w:val="single"/>
        </w:rPr>
      </w:pPr>
      <w:r w:rsidRPr="00EE0B07">
        <w:rPr>
          <w:rFonts w:ascii="Arial" w:hAnsi="Arial" w:cs="Arial"/>
          <w:i w:val="0"/>
          <w:szCs w:val="24"/>
        </w:rPr>
        <w:t>6.4.1.</w:t>
      </w:r>
      <w:r w:rsidRPr="00EE0B07">
        <w:rPr>
          <w:rFonts w:ascii="Arial" w:hAnsi="Arial" w:cs="Arial"/>
          <w:i w:val="0"/>
          <w:szCs w:val="24"/>
        </w:rPr>
        <w:tab/>
        <w:t xml:space="preserve">As Microempresas, Empresas de Pequeno Porte e o Microempreendedor Individual, mesmo que contenham alguma restrição documental </w:t>
      </w:r>
      <w:r w:rsidRPr="00EE0B07">
        <w:rPr>
          <w:rFonts w:ascii="Arial" w:hAnsi="Arial" w:cs="Arial"/>
          <w:b/>
          <w:bCs/>
          <w:i w:val="0"/>
          <w:szCs w:val="24"/>
        </w:rPr>
        <w:t>FISCAL</w:t>
      </w:r>
      <w:r w:rsidRPr="00EE0B07">
        <w:rPr>
          <w:rFonts w:ascii="Arial" w:hAnsi="Arial" w:cs="Arial"/>
          <w:i w:val="0"/>
          <w:szCs w:val="24"/>
        </w:rPr>
        <w:t xml:space="preserve">, </w:t>
      </w:r>
      <w:r w:rsidRPr="00EE0B07">
        <w:rPr>
          <w:rFonts w:ascii="Arial" w:hAnsi="Arial" w:cs="Arial"/>
          <w:b/>
          <w:i w:val="0"/>
          <w:szCs w:val="24"/>
          <w:u w:val="single"/>
        </w:rPr>
        <w:t>deverão apresentar todos os documentos exigidos no Edital</w:t>
      </w:r>
      <w:r w:rsidRPr="00EE0B07">
        <w:rPr>
          <w:rFonts w:ascii="Arial" w:hAnsi="Arial" w:cs="Arial"/>
          <w:i w:val="0"/>
          <w:szCs w:val="24"/>
          <w:u w:val="single"/>
        </w:rPr>
        <w:t>;</w:t>
      </w:r>
    </w:p>
    <w:p w14:paraId="6B7EB071" w14:textId="77777777" w:rsidR="003C401E" w:rsidRPr="00EE0B07" w:rsidRDefault="003C401E" w:rsidP="00567A27">
      <w:pPr>
        <w:jc w:val="both"/>
        <w:rPr>
          <w:rFonts w:ascii="Arial" w:hAnsi="Arial" w:cs="Arial"/>
          <w:i w:val="0"/>
          <w:szCs w:val="24"/>
        </w:rPr>
      </w:pPr>
    </w:p>
    <w:p w14:paraId="7643CDCB" w14:textId="77777777" w:rsidR="003C401E" w:rsidRPr="00EE0B07" w:rsidRDefault="003C401E" w:rsidP="00567A27">
      <w:pPr>
        <w:jc w:val="both"/>
        <w:rPr>
          <w:rFonts w:ascii="Arial" w:hAnsi="Arial" w:cs="Arial"/>
          <w:i w:val="0"/>
          <w:szCs w:val="24"/>
        </w:rPr>
      </w:pPr>
      <w:r w:rsidRPr="00EE0B07">
        <w:rPr>
          <w:rFonts w:ascii="Arial" w:hAnsi="Arial" w:cs="Arial"/>
          <w:i w:val="0"/>
          <w:szCs w:val="24"/>
        </w:rPr>
        <w:t>6.4.2.</w:t>
      </w:r>
      <w:r w:rsidRPr="00EE0B07">
        <w:rPr>
          <w:rFonts w:ascii="Arial" w:hAnsi="Arial" w:cs="Arial"/>
          <w:i w:val="0"/>
          <w:szCs w:val="24"/>
        </w:rPr>
        <w:tab/>
        <w:t>As Microempresas, Empresas de Pequeno Porte e o Microempreendedor Individual que desatenderem a Qualificação Técnica da Habilitação estarão ipso facto inabilitados</w:t>
      </w:r>
      <w:r w:rsidRPr="00EE0B07">
        <w:rPr>
          <w:rFonts w:ascii="Arial" w:hAnsi="Arial" w:cs="Arial"/>
          <w:b/>
          <w:bCs/>
          <w:i w:val="0"/>
          <w:szCs w:val="24"/>
        </w:rPr>
        <w:t>.</w:t>
      </w:r>
    </w:p>
    <w:p w14:paraId="223AD092" w14:textId="77777777" w:rsidR="003C401E" w:rsidRPr="00EE0B07" w:rsidRDefault="003C401E" w:rsidP="00567A27">
      <w:pPr>
        <w:jc w:val="both"/>
        <w:rPr>
          <w:rFonts w:ascii="Arial" w:hAnsi="Arial" w:cs="Arial"/>
          <w:i w:val="0"/>
          <w:szCs w:val="24"/>
        </w:rPr>
      </w:pPr>
    </w:p>
    <w:p w14:paraId="45603333" w14:textId="77777777" w:rsidR="003C401E" w:rsidRPr="00EE0B07" w:rsidRDefault="003C401E" w:rsidP="00567A27">
      <w:pPr>
        <w:jc w:val="both"/>
        <w:rPr>
          <w:rFonts w:ascii="Arial" w:hAnsi="Arial" w:cs="Arial"/>
          <w:i w:val="0"/>
          <w:szCs w:val="24"/>
        </w:rPr>
      </w:pPr>
      <w:r w:rsidRPr="00EE0B07">
        <w:rPr>
          <w:rFonts w:ascii="Arial" w:hAnsi="Arial" w:cs="Arial"/>
          <w:i w:val="0"/>
          <w:szCs w:val="24"/>
        </w:rPr>
        <w:t>6.4.3.</w:t>
      </w:r>
      <w:r w:rsidRPr="00EE0B07">
        <w:rPr>
          <w:rFonts w:ascii="Arial" w:hAnsi="Arial" w:cs="Arial"/>
          <w:i w:val="0"/>
          <w:szCs w:val="24"/>
        </w:rPr>
        <w:tab/>
        <w:t>A Não Regularização da Documentação, no prazo previsto acima, implicará inabilitação da licitante, sem prejuízo das sanções previstas neste Edital, sendo facultado ao (a) Pregoeiro (a) convocar as licitantes remanescentes, na ordem de classificação, para a assinatura do contrato, ou propor a revogação deste Pregão.</w:t>
      </w:r>
    </w:p>
    <w:p w14:paraId="16991448" w14:textId="77777777" w:rsidR="003C401E" w:rsidRPr="00EE0B07" w:rsidRDefault="003C401E" w:rsidP="00567A27">
      <w:pPr>
        <w:jc w:val="both"/>
        <w:rPr>
          <w:rFonts w:ascii="Arial" w:hAnsi="Arial" w:cs="Arial"/>
          <w:i w:val="0"/>
          <w:szCs w:val="24"/>
        </w:rPr>
      </w:pPr>
    </w:p>
    <w:p w14:paraId="09ABBF17" w14:textId="77777777" w:rsidR="003C401E" w:rsidRPr="00EE0B07" w:rsidRDefault="003C401E" w:rsidP="00567A27">
      <w:pPr>
        <w:jc w:val="both"/>
        <w:rPr>
          <w:rFonts w:ascii="Arial" w:hAnsi="Arial" w:cs="Arial"/>
          <w:i w:val="0"/>
          <w:szCs w:val="24"/>
        </w:rPr>
      </w:pPr>
      <w:r w:rsidRPr="00EE0B07">
        <w:rPr>
          <w:rFonts w:ascii="Arial" w:hAnsi="Arial" w:cs="Arial"/>
          <w:b/>
          <w:bCs/>
          <w:i w:val="0"/>
          <w:szCs w:val="24"/>
        </w:rPr>
        <w:t xml:space="preserve">6.5. </w:t>
      </w:r>
      <w:r w:rsidR="00007885" w:rsidRPr="00EE0B07">
        <w:rPr>
          <w:rFonts w:ascii="Arial" w:hAnsi="Arial" w:cs="Arial"/>
          <w:b/>
          <w:bCs/>
          <w:i w:val="0"/>
          <w:szCs w:val="24"/>
        </w:rPr>
        <w:t>DOCUMENTOS RELATIVA À QUALIFICAÇÃO ECONÔMICA FINANCEIRA:</w:t>
      </w:r>
    </w:p>
    <w:p w14:paraId="1CCE79EC" w14:textId="77777777" w:rsidR="003C401E" w:rsidRPr="00EE0B07" w:rsidRDefault="003C401E" w:rsidP="00567A27">
      <w:pPr>
        <w:jc w:val="both"/>
        <w:rPr>
          <w:rFonts w:ascii="Arial" w:hAnsi="Arial" w:cs="Arial"/>
          <w:i w:val="0"/>
          <w:szCs w:val="24"/>
        </w:rPr>
      </w:pPr>
    </w:p>
    <w:p w14:paraId="38281ECA" w14:textId="77777777" w:rsidR="003C401E" w:rsidRPr="00EE0B07" w:rsidRDefault="003C401E" w:rsidP="00CC1603">
      <w:pPr>
        <w:pStyle w:val="PargrafodaLista"/>
        <w:numPr>
          <w:ilvl w:val="0"/>
          <w:numId w:val="9"/>
        </w:numPr>
        <w:ind w:left="0" w:firstLine="0"/>
        <w:jc w:val="both"/>
        <w:rPr>
          <w:rFonts w:ascii="Arial" w:hAnsi="Arial" w:cs="Arial"/>
          <w:i w:val="0"/>
          <w:szCs w:val="24"/>
        </w:rPr>
      </w:pPr>
      <w:r w:rsidRPr="00EE0B07">
        <w:rPr>
          <w:rFonts w:ascii="Arial" w:hAnsi="Arial" w:cs="Arial"/>
          <w:b/>
          <w:i w:val="0"/>
          <w:szCs w:val="24"/>
        </w:rPr>
        <w:lastRenderedPageBreak/>
        <w:t>Certidão Negativa de Falência ou Recuperação Judicial</w:t>
      </w:r>
      <w:r w:rsidRPr="00EE0B07">
        <w:rPr>
          <w:rFonts w:ascii="Arial" w:hAnsi="Arial" w:cs="Arial"/>
          <w:i w:val="0"/>
          <w:szCs w:val="24"/>
        </w:rPr>
        <w:t>, ou liquidação judicial, ou de execução patrimonial, conforme o caso, expedida pelo distribuidor da sede da licitante, ou de seu domicílio, dentro do prazo de validade previsto na própria certidão, ou, na omissão desta, expedida a menos de 30 (trinta) dias contados da data da sua apresentação.</w:t>
      </w:r>
    </w:p>
    <w:p w14:paraId="7631ECDE" w14:textId="77777777" w:rsidR="003C401E" w:rsidRPr="00EE0B07" w:rsidRDefault="003C401E" w:rsidP="00567A27">
      <w:pPr>
        <w:pStyle w:val="PargrafodaLista"/>
        <w:ind w:left="0"/>
        <w:jc w:val="both"/>
        <w:rPr>
          <w:rFonts w:ascii="Arial" w:hAnsi="Arial" w:cs="Arial"/>
          <w:i w:val="0"/>
          <w:szCs w:val="24"/>
        </w:rPr>
      </w:pPr>
    </w:p>
    <w:p w14:paraId="7458F768" w14:textId="77777777" w:rsidR="003C401E" w:rsidRPr="00EE0B07" w:rsidRDefault="003C401E" w:rsidP="00CC1603">
      <w:pPr>
        <w:pStyle w:val="PargrafodaLista"/>
        <w:numPr>
          <w:ilvl w:val="0"/>
          <w:numId w:val="9"/>
        </w:numPr>
        <w:ind w:left="0" w:firstLine="0"/>
        <w:jc w:val="both"/>
        <w:rPr>
          <w:rFonts w:ascii="Arial" w:hAnsi="Arial" w:cs="Arial"/>
          <w:i w:val="0"/>
          <w:szCs w:val="24"/>
        </w:rPr>
      </w:pPr>
      <w:r w:rsidRPr="00EE0B07">
        <w:rPr>
          <w:rFonts w:ascii="Arial" w:hAnsi="Arial" w:cs="Arial"/>
          <w:i w:val="0"/>
          <w:szCs w:val="24"/>
        </w:rPr>
        <w:t xml:space="preserve">Balanço patrimonial e Demonstrações contábeis do </w:t>
      </w:r>
      <w:r w:rsidR="00D93461" w:rsidRPr="00EE0B07">
        <w:rPr>
          <w:rFonts w:ascii="Arial" w:hAnsi="Arial" w:cs="Arial"/>
          <w:i w:val="0"/>
          <w:szCs w:val="24"/>
        </w:rPr>
        <w:t>último</w:t>
      </w:r>
      <w:r w:rsidRPr="00EE0B07">
        <w:rPr>
          <w:rFonts w:ascii="Arial" w:hAnsi="Arial" w:cs="Arial"/>
          <w:i w:val="0"/>
          <w:szCs w:val="24"/>
        </w:rPr>
        <w:t xml:space="preserve"> exercício social, já exigíveis e apresentados na forma da lei, que comprovem a boa situação financeira da licitante, nos termos do artigo 31, inciso I e parágrafo 5º da Lei Federal 8.666/93, vedadas sua substituição por balancetes ou balanços provisórios.</w:t>
      </w:r>
    </w:p>
    <w:p w14:paraId="14184D3D" w14:textId="77777777" w:rsidR="003C401E" w:rsidRPr="00EE0B07" w:rsidRDefault="003C401E" w:rsidP="00567A27">
      <w:pPr>
        <w:jc w:val="both"/>
        <w:rPr>
          <w:rFonts w:ascii="Arial" w:hAnsi="Arial" w:cs="Arial"/>
          <w:i w:val="0"/>
          <w:szCs w:val="24"/>
        </w:rPr>
      </w:pPr>
    </w:p>
    <w:p w14:paraId="0357EBC4" w14:textId="77777777" w:rsidR="003C401E" w:rsidRPr="00EE0B07" w:rsidRDefault="003C401E" w:rsidP="00567A27">
      <w:pPr>
        <w:pStyle w:val="PargrafodaLista"/>
        <w:ind w:left="0"/>
        <w:jc w:val="both"/>
        <w:rPr>
          <w:rFonts w:ascii="Arial" w:hAnsi="Arial" w:cs="Arial"/>
          <w:i w:val="0"/>
          <w:szCs w:val="24"/>
        </w:rPr>
      </w:pPr>
      <w:r w:rsidRPr="00EE0B07">
        <w:rPr>
          <w:rFonts w:ascii="Arial" w:hAnsi="Arial" w:cs="Arial"/>
          <w:i w:val="0"/>
          <w:szCs w:val="24"/>
        </w:rPr>
        <w:t>I – Somente serão aceitos aqueles publicados em jornais oficiais (publicação original ou cópia autenticada) ou cópias autenticadas dos termos de abertura e encerramento e do balanço patrimonial, retiradas (por qualquer processo de cópia) do livro diário registrado na junta comercial ou cartório de registro de pessoa jurídica;</w:t>
      </w:r>
    </w:p>
    <w:p w14:paraId="5EFC6012" w14:textId="77777777" w:rsidR="003C401E" w:rsidRPr="00EE0B07" w:rsidRDefault="003C401E" w:rsidP="00567A27">
      <w:pPr>
        <w:pStyle w:val="PargrafodaLista"/>
        <w:ind w:left="0"/>
        <w:jc w:val="both"/>
        <w:rPr>
          <w:rFonts w:ascii="Arial" w:hAnsi="Arial" w:cs="Arial"/>
          <w:i w:val="0"/>
          <w:szCs w:val="24"/>
        </w:rPr>
      </w:pPr>
    </w:p>
    <w:p w14:paraId="12FE7047" w14:textId="77777777" w:rsidR="003C401E" w:rsidRPr="00EE0B07" w:rsidRDefault="003C401E" w:rsidP="00567A27">
      <w:pPr>
        <w:pStyle w:val="PargrafodaLista"/>
        <w:ind w:left="0"/>
        <w:jc w:val="both"/>
        <w:rPr>
          <w:rFonts w:ascii="Arial" w:hAnsi="Arial" w:cs="Arial"/>
          <w:i w:val="0"/>
          <w:szCs w:val="24"/>
        </w:rPr>
      </w:pPr>
      <w:r w:rsidRPr="00EE0B07">
        <w:rPr>
          <w:rFonts w:ascii="Arial" w:hAnsi="Arial" w:cs="Arial"/>
          <w:i w:val="0"/>
          <w:szCs w:val="24"/>
        </w:rPr>
        <w:t>II – Para as Microempresas (</w:t>
      </w:r>
      <w:proofErr w:type="spellStart"/>
      <w:r w:rsidRPr="00EE0B07">
        <w:rPr>
          <w:rFonts w:ascii="Arial" w:hAnsi="Arial" w:cs="Arial"/>
          <w:i w:val="0"/>
          <w:szCs w:val="24"/>
        </w:rPr>
        <w:t>ME´s</w:t>
      </w:r>
      <w:proofErr w:type="spellEnd"/>
      <w:r w:rsidRPr="00EE0B07">
        <w:rPr>
          <w:rFonts w:ascii="Arial" w:hAnsi="Arial" w:cs="Arial"/>
          <w:i w:val="0"/>
          <w:szCs w:val="24"/>
        </w:rPr>
        <w:t>) e Empresas de Pequeno Porte (</w:t>
      </w:r>
      <w:proofErr w:type="spellStart"/>
      <w:r w:rsidRPr="00EE0B07">
        <w:rPr>
          <w:rFonts w:ascii="Arial" w:hAnsi="Arial" w:cs="Arial"/>
          <w:i w:val="0"/>
          <w:szCs w:val="24"/>
        </w:rPr>
        <w:t>EPPs</w:t>
      </w:r>
      <w:proofErr w:type="spellEnd"/>
      <w:r w:rsidRPr="00EE0B07">
        <w:rPr>
          <w:rFonts w:ascii="Arial" w:hAnsi="Arial" w:cs="Arial"/>
          <w:i w:val="0"/>
          <w:szCs w:val="24"/>
        </w:rPr>
        <w:t>), optantes do “SIMPLES” é obrigatória a apresentação de Balanço Patrimonial, dispensando-se apenas a publicação e sua transcrição no Livro Diário;</w:t>
      </w:r>
    </w:p>
    <w:p w14:paraId="4626102F" w14:textId="77777777" w:rsidR="003C401E" w:rsidRPr="00EE0B07" w:rsidRDefault="003C401E" w:rsidP="00567A27">
      <w:pPr>
        <w:pStyle w:val="PargrafodaLista"/>
        <w:ind w:left="0"/>
        <w:jc w:val="both"/>
        <w:rPr>
          <w:rFonts w:ascii="Arial" w:hAnsi="Arial" w:cs="Arial"/>
          <w:i w:val="0"/>
          <w:szCs w:val="24"/>
        </w:rPr>
      </w:pPr>
    </w:p>
    <w:p w14:paraId="3D47C459" w14:textId="77777777" w:rsidR="003C401E" w:rsidRPr="00EE0B07" w:rsidRDefault="003C401E" w:rsidP="00567A27">
      <w:pPr>
        <w:pStyle w:val="PargrafodaLista"/>
        <w:ind w:left="0"/>
        <w:jc w:val="both"/>
        <w:rPr>
          <w:rFonts w:ascii="Arial" w:hAnsi="Arial" w:cs="Arial"/>
          <w:i w:val="0"/>
          <w:szCs w:val="24"/>
        </w:rPr>
      </w:pPr>
      <w:r w:rsidRPr="00EE0B07">
        <w:rPr>
          <w:rFonts w:ascii="Arial" w:hAnsi="Arial" w:cs="Arial"/>
          <w:i w:val="0"/>
          <w:szCs w:val="24"/>
        </w:rPr>
        <w:t xml:space="preserve">III – As empresas recém constituídas deverão apresentar em substituição ao Balanço Patrimonial, cópia do balanço de </w:t>
      </w:r>
      <w:r w:rsidR="00D93461" w:rsidRPr="00EE0B07">
        <w:rPr>
          <w:rFonts w:ascii="Arial" w:hAnsi="Arial" w:cs="Arial"/>
          <w:i w:val="0"/>
          <w:szCs w:val="24"/>
        </w:rPr>
        <w:t>abertura ou</w:t>
      </w:r>
      <w:r w:rsidRPr="00EE0B07">
        <w:rPr>
          <w:rFonts w:ascii="Arial" w:hAnsi="Arial" w:cs="Arial"/>
          <w:i w:val="0"/>
          <w:szCs w:val="24"/>
        </w:rPr>
        <w:t xml:space="preserve"> do último Balanço patrimonial levantado, nas mesmas condições formais exigidas acima (assinaturas, registro, </w:t>
      </w:r>
      <w:proofErr w:type="spellStart"/>
      <w:r w:rsidRPr="00EE0B07">
        <w:rPr>
          <w:rFonts w:ascii="Arial" w:hAnsi="Arial" w:cs="Arial"/>
          <w:i w:val="0"/>
          <w:szCs w:val="24"/>
        </w:rPr>
        <w:t>etc</w:t>
      </w:r>
      <w:proofErr w:type="spellEnd"/>
      <w:r w:rsidRPr="00EE0B07">
        <w:rPr>
          <w:rFonts w:ascii="Arial" w:hAnsi="Arial" w:cs="Arial"/>
          <w:i w:val="0"/>
          <w:szCs w:val="24"/>
        </w:rPr>
        <w:t>)</w:t>
      </w:r>
    </w:p>
    <w:p w14:paraId="05446C0B" w14:textId="77777777" w:rsidR="003C401E" w:rsidRPr="00EE0B07" w:rsidRDefault="003C401E" w:rsidP="00567A27">
      <w:pPr>
        <w:pStyle w:val="PargrafodaLista"/>
        <w:ind w:left="0"/>
        <w:jc w:val="both"/>
        <w:rPr>
          <w:rFonts w:ascii="Arial" w:hAnsi="Arial" w:cs="Arial"/>
          <w:i w:val="0"/>
          <w:szCs w:val="24"/>
        </w:rPr>
      </w:pPr>
    </w:p>
    <w:p w14:paraId="2CF19014" w14:textId="77777777" w:rsidR="003C401E" w:rsidRPr="00EE0B07" w:rsidRDefault="003C401E" w:rsidP="00567A27">
      <w:pPr>
        <w:pStyle w:val="PargrafodaLista"/>
        <w:ind w:left="0"/>
        <w:jc w:val="both"/>
        <w:rPr>
          <w:rFonts w:ascii="Arial" w:hAnsi="Arial" w:cs="Arial"/>
          <w:i w:val="0"/>
          <w:szCs w:val="24"/>
        </w:rPr>
      </w:pPr>
      <w:r w:rsidRPr="00EE0B07">
        <w:rPr>
          <w:rFonts w:ascii="Arial" w:hAnsi="Arial" w:cs="Arial"/>
          <w:i w:val="0"/>
          <w:szCs w:val="24"/>
        </w:rPr>
        <w:t>IV- Todos os documentos citados deverão conter a assinatura do técnico em contabilidade ou contador, com o devido registro do Conselho Regional de Contabilidade, e do(s) sócio(s), diretor(es), administrador(es)ou representante legal;</w:t>
      </w:r>
    </w:p>
    <w:p w14:paraId="4A311DF1" w14:textId="77777777" w:rsidR="003C401E" w:rsidRPr="00EE0B07" w:rsidRDefault="003C401E" w:rsidP="00567A27">
      <w:pPr>
        <w:pStyle w:val="PargrafodaLista"/>
        <w:ind w:left="0"/>
        <w:jc w:val="both"/>
        <w:rPr>
          <w:rFonts w:ascii="Arial" w:hAnsi="Arial" w:cs="Arial"/>
          <w:i w:val="0"/>
          <w:szCs w:val="24"/>
        </w:rPr>
      </w:pPr>
    </w:p>
    <w:p w14:paraId="595675C0" w14:textId="77777777" w:rsidR="003C401E" w:rsidRPr="00EE0B07" w:rsidRDefault="003C401E" w:rsidP="00567A27">
      <w:pPr>
        <w:pStyle w:val="PargrafodaLista"/>
        <w:ind w:left="0"/>
        <w:jc w:val="both"/>
        <w:rPr>
          <w:rFonts w:ascii="Arial" w:hAnsi="Arial" w:cs="Arial"/>
          <w:i w:val="0"/>
          <w:szCs w:val="24"/>
        </w:rPr>
      </w:pPr>
      <w:r w:rsidRPr="00EE0B07">
        <w:rPr>
          <w:rFonts w:ascii="Arial" w:hAnsi="Arial" w:cs="Arial"/>
          <w:i w:val="0"/>
          <w:szCs w:val="24"/>
        </w:rPr>
        <w:t xml:space="preserve">V – Poderão ser exigidas das empresas para confrontação com as demonstrações </w:t>
      </w:r>
      <w:r w:rsidR="00D93461" w:rsidRPr="00EE0B07">
        <w:rPr>
          <w:rFonts w:ascii="Arial" w:hAnsi="Arial" w:cs="Arial"/>
          <w:i w:val="0"/>
          <w:szCs w:val="24"/>
        </w:rPr>
        <w:t>contábeis,</w:t>
      </w:r>
      <w:r w:rsidRPr="00EE0B07">
        <w:rPr>
          <w:rFonts w:ascii="Arial" w:hAnsi="Arial" w:cs="Arial"/>
          <w:i w:val="0"/>
          <w:szCs w:val="24"/>
        </w:rPr>
        <w:t xml:space="preserve"> as informações prestadas à Secretaria da Receita Federal.</w:t>
      </w:r>
    </w:p>
    <w:p w14:paraId="64F0205D" w14:textId="77777777" w:rsidR="003C401E" w:rsidRPr="00EE0B07" w:rsidRDefault="003C401E" w:rsidP="00567A27">
      <w:pPr>
        <w:pStyle w:val="PargrafodaLista"/>
        <w:ind w:left="0"/>
        <w:jc w:val="both"/>
        <w:rPr>
          <w:rFonts w:ascii="Arial" w:hAnsi="Arial" w:cs="Arial"/>
          <w:i w:val="0"/>
          <w:szCs w:val="24"/>
        </w:rPr>
      </w:pPr>
    </w:p>
    <w:p w14:paraId="6B1672EA" w14:textId="77777777" w:rsidR="003C401E" w:rsidRPr="00EE0B07" w:rsidRDefault="003C401E" w:rsidP="00CC1603">
      <w:pPr>
        <w:pStyle w:val="PargrafodaLista"/>
        <w:numPr>
          <w:ilvl w:val="0"/>
          <w:numId w:val="9"/>
        </w:numPr>
        <w:ind w:left="0" w:firstLine="0"/>
        <w:jc w:val="both"/>
        <w:rPr>
          <w:rFonts w:ascii="Arial" w:hAnsi="Arial" w:cs="Arial"/>
          <w:i w:val="0"/>
          <w:szCs w:val="24"/>
        </w:rPr>
      </w:pPr>
      <w:r w:rsidRPr="00EE0B07">
        <w:rPr>
          <w:rFonts w:ascii="Arial" w:hAnsi="Arial" w:cs="Arial"/>
          <w:b/>
          <w:i w:val="0"/>
          <w:szCs w:val="24"/>
        </w:rPr>
        <w:t>Comprovação da boa situação financeira da licitante</w:t>
      </w:r>
      <w:r w:rsidRPr="00EE0B07">
        <w:rPr>
          <w:rFonts w:ascii="Arial" w:hAnsi="Arial" w:cs="Arial"/>
          <w:i w:val="0"/>
          <w:szCs w:val="24"/>
        </w:rPr>
        <w:t>, que será aferida pel</w:t>
      </w:r>
      <w:r w:rsidR="00BD4A61" w:rsidRPr="00EE0B07">
        <w:rPr>
          <w:rFonts w:ascii="Arial" w:hAnsi="Arial" w:cs="Arial"/>
          <w:i w:val="0"/>
          <w:szCs w:val="24"/>
        </w:rPr>
        <w:t>a Pregoeira</w:t>
      </w:r>
      <w:r w:rsidRPr="00EE0B07">
        <w:rPr>
          <w:rFonts w:ascii="Arial" w:hAnsi="Arial" w:cs="Arial"/>
          <w:i w:val="0"/>
          <w:szCs w:val="24"/>
        </w:rPr>
        <w:t xml:space="preserve"> </w:t>
      </w:r>
      <w:r w:rsidR="00D93461" w:rsidRPr="00EE0B07">
        <w:rPr>
          <w:rFonts w:ascii="Arial" w:hAnsi="Arial" w:cs="Arial"/>
          <w:i w:val="0"/>
          <w:szCs w:val="24"/>
        </w:rPr>
        <w:t>nas seguintes</w:t>
      </w:r>
      <w:r w:rsidRPr="00EE0B07">
        <w:rPr>
          <w:rFonts w:ascii="Arial" w:hAnsi="Arial" w:cs="Arial"/>
          <w:i w:val="0"/>
          <w:szCs w:val="24"/>
        </w:rPr>
        <w:t xml:space="preserve"> condições:</w:t>
      </w:r>
    </w:p>
    <w:p w14:paraId="574360C2" w14:textId="77777777" w:rsidR="003C401E" w:rsidRPr="00EE0B07" w:rsidRDefault="003C401E" w:rsidP="00CC1603">
      <w:pPr>
        <w:pStyle w:val="PargrafodaLista"/>
        <w:numPr>
          <w:ilvl w:val="0"/>
          <w:numId w:val="10"/>
        </w:numPr>
        <w:tabs>
          <w:tab w:val="left" w:pos="284"/>
        </w:tabs>
        <w:spacing w:line="235" w:lineRule="auto"/>
        <w:ind w:left="0" w:firstLine="0"/>
        <w:jc w:val="both"/>
        <w:rPr>
          <w:rFonts w:ascii="Arial" w:hAnsi="Arial" w:cs="Arial"/>
          <w:b/>
          <w:i w:val="0"/>
          <w:szCs w:val="24"/>
        </w:rPr>
      </w:pPr>
      <w:r w:rsidRPr="00EE0B07">
        <w:rPr>
          <w:rFonts w:ascii="Arial" w:hAnsi="Arial" w:cs="Arial"/>
          <w:i w:val="0"/>
          <w:szCs w:val="24"/>
        </w:rPr>
        <w:t>Com base nos índices de Liquidez Geral (LG), Solvência Geral (SG) e Liquidez Corrente (LC), dados extraídos do balanço, que serão calculados e obrigatoriamente apresentados de acordo com as seguintes fórmulas:</w:t>
      </w:r>
    </w:p>
    <w:p w14:paraId="4EE3E617" w14:textId="77777777" w:rsidR="003C401E" w:rsidRPr="00EE0B07" w:rsidRDefault="003C401E" w:rsidP="00567A27">
      <w:pPr>
        <w:spacing w:line="167" w:lineRule="exact"/>
        <w:jc w:val="both"/>
        <w:rPr>
          <w:rFonts w:ascii="Arial" w:hAnsi="Arial" w:cs="Arial"/>
          <w:i w:val="0"/>
          <w:szCs w:val="24"/>
        </w:rPr>
      </w:pPr>
    </w:p>
    <w:tbl>
      <w:tblPr>
        <w:tblW w:w="0" w:type="auto"/>
        <w:tblInd w:w="2518" w:type="dxa"/>
        <w:tblLayout w:type="fixed"/>
        <w:tblCellMar>
          <w:left w:w="0" w:type="dxa"/>
          <w:right w:w="0" w:type="dxa"/>
        </w:tblCellMar>
        <w:tblLook w:val="0000" w:firstRow="0" w:lastRow="0" w:firstColumn="0" w:lastColumn="0" w:noHBand="0" w:noVBand="0"/>
      </w:tblPr>
      <w:tblGrid>
        <w:gridCol w:w="740"/>
        <w:gridCol w:w="5100"/>
      </w:tblGrid>
      <w:tr w:rsidR="003C401E" w:rsidRPr="00EE0B07" w14:paraId="798E46EE" w14:textId="77777777" w:rsidTr="00D93461">
        <w:trPr>
          <w:trHeight w:val="253"/>
        </w:trPr>
        <w:tc>
          <w:tcPr>
            <w:tcW w:w="740" w:type="dxa"/>
            <w:vMerge w:val="restart"/>
            <w:shd w:val="clear" w:color="auto" w:fill="auto"/>
            <w:vAlign w:val="bottom"/>
          </w:tcPr>
          <w:p w14:paraId="17FEE49D" w14:textId="77777777" w:rsidR="003C401E" w:rsidRPr="00EE0B07" w:rsidRDefault="003C401E" w:rsidP="00567A27">
            <w:pPr>
              <w:spacing w:line="252" w:lineRule="exact"/>
              <w:ind w:right="150"/>
              <w:jc w:val="both"/>
              <w:rPr>
                <w:rFonts w:ascii="Arial" w:hAnsi="Arial" w:cs="Arial"/>
                <w:i w:val="0"/>
                <w:w w:val="97"/>
                <w:szCs w:val="24"/>
              </w:rPr>
            </w:pPr>
            <w:r w:rsidRPr="00EE0B07">
              <w:rPr>
                <w:rFonts w:ascii="Arial" w:hAnsi="Arial" w:cs="Arial"/>
                <w:i w:val="0"/>
                <w:w w:val="97"/>
                <w:szCs w:val="24"/>
              </w:rPr>
              <w:t>LG =</w:t>
            </w:r>
          </w:p>
        </w:tc>
        <w:tc>
          <w:tcPr>
            <w:tcW w:w="5100" w:type="dxa"/>
            <w:shd w:val="clear" w:color="auto" w:fill="auto"/>
            <w:vAlign w:val="bottom"/>
          </w:tcPr>
          <w:p w14:paraId="28950FDD" w14:textId="77777777" w:rsidR="003C401E" w:rsidRPr="00EE0B07" w:rsidRDefault="003C401E" w:rsidP="00567A27">
            <w:pPr>
              <w:spacing w:line="252" w:lineRule="exact"/>
              <w:jc w:val="both"/>
              <w:rPr>
                <w:rFonts w:ascii="Arial" w:hAnsi="Arial" w:cs="Arial"/>
                <w:i w:val="0"/>
                <w:szCs w:val="24"/>
              </w:rPr>
            </w:pPr>
            <w:r w:rsidRPr="00EE0B07">
              <w:rPr>
                <w:rFonts w:ascii="Arial" w:hAnsi="Arial" w:cs="Arial"/>
                <w:i w:val="0"/>
                <w:szCs w:val="24"/>
              </w:rPr>
              <w:t>Ativo Circulante + Realizável a Longo Prazo</w:t>
            </w:r>
          </w:p>
        </w:tc>
      </w:tr>
      <w:tr w:rsidR="003C401E" w:rsidRPr="00EE0B07" w14:paraId="0C0DE12A" w14:textId="77777777" w:rsidTr="00D93461">
        <w:trPr>
          <w:trHeight w:val="52"/>
        </w:trPr>
        <w:tc>
          <w:tcPr>
            <w:tcW w:w="740" w:type="dxa"/>
            <w:vMerge/>
            <w:shd w:val="clear" w:color="auto" w:fill="auto"/>
            <w:vAlign w:val="bottom"/>
          </w:tcPr>
          <w:p w14:paraId="62441AC2" w14:textId="77777777" w:rsidR="003C401E" w:rsidRPr="00EE0B07" w:rsidRDefault="003C401E" w:rsidP="00567A27">
            <w:pPr>
              <w:spacing w:line="0" w:lineRule="atLeast"/>
              <w:jc w:val="both"/>
              <w:rPr>
                <w:rFonts w:ascii="Arial" w:hAnsi="Arial" w:cs="Arial"/>
                <w:i w:val="0"/>
                <w:szCs w:val="24"/>
              </w:rPr>
            </w:pPr>
          </w:p>
        </w:tc>
        <w:tc>
          <w:tcPr>
            <w:tcW w:w="5100" w:type="dxa"/>
            <w:tcBorders>
              <w:bottom w:val="single" w:sz="8" w:space="0" w:color="auto"/>
            </w:tcBorders>
            <w:shd w:val="clear" w:color="auto" w:fill="auto"/>
            <w:vAlign w:val="bottom"/>
          </w:tcPr>
          <w:p w14:paraId="69C37FE2" w14:textId="77777777" w:rsidR="003C401E" w:rsidRPr="00EE0B07" w:rsidRDefault="003C401E" w:rsidP="00567A27">
            <w:pPr>
              <w:spacing w:line="0" w:lineRule="atLeast"/>
              <w:jc w:val="both"/>
              <w:rPr>
                <w:rFonts w:ascii="Arial" w:hAnsi="Arial" w:cs="Arial"/>
                <w:i w:val="0"/>
                <w:szCs w:val="24"/>
              </w:rPr>
            </w:pPr>
          </w:p>
        </w:tc>
      </w:tr>
      <w:tr w:rsidR="003C401E" w:rsidRPr="00EE0B07" w14:paraId="37DFCB23" w14:textId="77777777" w:rsidTr="00D93461">
        <w:trPr>
          <w:trHeight w:val="276"/>
        </w:trPr>
        <w:tc>
          <w:tcPr>
            <w:tcW w:w="740" w:type="dxa"/>
            <w:vMerge/>
            <w:shd w:val="clear" w:color="auto" w:fill="auto"/>
            <w:vAlign w:val="bottom"/>
          </w:tcPr>
          <w:p w14:paraId="0B83B67E" w14:textId="77777777" w:rsidR="003C401E" w:rsidRPr="00EE0B07" w:rsidRDefault="003C401E" w:rsidP="00567A27">
            <w:pPr>
              <w:spacing w:line="0" w:lineRule="atLeast"/>
              <w:jc w:val="both"/>
              <w:rPr>
                <w:rFonts w:ascii="Arial" w:hAnsi="Arial" w:cs="Arial"/>
                <w:i w:val="0"/>
                <w:szCs w:val="24"/>
              </w:rPr>
            </w:pPr>
          </w:p>
        </w:tc>
        <w:tc>
          <w:tcPr>
            <w:tcW w:w="5100" w:type="dxa"/>
            <w:vMerge w:val="restart"/>
            <w:shd w:val="clear" w:color="auto" w:fill="auto"/>
            <w:vAlign w:val="bottom"/>
          </w:tcPr>
          <w:p w14:paraId="56FCB605" w14:textId="77777777" w:rsidR="003C401E" w:rsidRPr="00EE0B07" w:rsidRDefault="003C401E" w:rsidP="00567A27">
            <w:pPr>
              <w:spacing w:line="252" w:lineRule="exact"/>
              <w:jc w:val="both"/>
              <w:rPr>
                <w:rFonts w:ascii="Arial" w:hAnsi="Arial" w:cs="Arial"/>
                <w:i w:val="0"/>
                <w:w w:val="99"/>
                <w:szCs w:val="24"/>
              </w:rPr>
            </w:pPr>
            <w:r w:rsidRPr="00EE0B07">
              <w:rPr>
                <w:rFonts w:ascii="Arial" w:hAnsi="Arial" w:cs="Arial"/>
                <w:i w:val="0"/>
                <w:w w:val="99"/>
                <w:szCs w:val="24"/>
              </w:rPr>
              <w:t>Passivo Circulante + Exigível a Longo Prazo</w:t>
            </w:r>
          </w:p>
        </w:tc>
      </w:tr>
      <w:tr w:rsidR="003C401E" w:rsidRPr="00EE0B07" w14:paraId="4E00869A" w14:textId="77777777" w:rsidTr="00D93461">
        <w:trPr>
          <w:trHeight w:val="175"/>
        </w:trPr>
        <w:tc>
          <w:tcPr>
            <w:tcW w:w="740" w:type="dxa"/>
            <w:shd w:val="clear" w:color="auto" w:fill="auto"/>
            <w:vAlign w:val="bottom"/>
          </w:tcPr>
          <w:p w14:paraId="1F80D815" w14:textId="77777777" w:rsidR="003C401E" w:rsidRPr="00EE0B07" w:rsidRDefault="003C401E" w:rsidP="00567A27">
            <w:pPr>
              <w:spacing w:line="0" w:lineRule="atLeast"/>
              <w:jc w:val="both"/>
              <w:rPr>
                <w:rFonts w:ascii="Arial" w:hAnsi="Arial" w:cs="Arial"/>
                <w:i w:val="0"/>
                <w:szCs w:val="24"/>
              </w:rPr>
            </w:pPr>
          </w:p>
        </w:tc>
        <w:tc>
          <w:tcPr>
            <w:tcW w:w="5100" w:type="dxa"/>
            <w:vMerge/>
            <w:shd w:val="clear" w:color="auto" w:fill="auto"/>
            <w:vAlign w:val="bottom"/>
          </w:tcPr>
          <w:p w14:paraId="2CEE535B" w14:textId="77777777" w:rsidR="003C401E" w:rsidRPr="00EE0B07" w:rsidRDefault="003C401E" w:rsidP="00567A27">
            <w:pPr>
              <w:spacing w:line="0" w:lineRule="atLeast"/>
              <w:jc w:val="both"/>
              <w:rPr>
                <w:rFonts w:ascii="Arial" w:hAnsi="Arial" w:cs="Arial"/>
                <w:i w:val="0"/>
                <w:szCs w:val="24"/>
              </w:rPr>
            </w:pPr>
          </w:p>
        </w:tc>
      </w:tr>
      <w:tr w:rsidR="003C401E" w:rsidRPr="00EE0B07" w14:paraId="313F9FD0" w14:textId="77777777" w:rsidTr="00D93461">
        <w:trPr>
          <w:trHeight w:val="679"/>
        </w:trPr>
        <w:tc>
          <w:tcPr>
            <w:tcW w:w="740" w:type="dxa"/>
            <w:vMerge w:val="restart"/>
            <w:shd w:val="clear" w:color="auto" w:fill="auto"/>
            <w:vAlign w:val="bottom"/>
          </w:tcPr>
          <w:p w14:paraId="053892CC" w14:textId="77777777" w:rsidR="003C401E" w:rsidRPr="00EE0B07" w:rsidRDefault="003C401E" w:rsidP="00567A27">
            <w:pPr>
              <w:spacing w:line="252" w:lineRule="exact"/>
              <w:ind w:right="150"/>
              <w:jc w:val="both"/>
              <w:rPr>
                <w:rFonts w:ascii="Arial" w:hAnsi="Arial" w:cs="Arial"/>
                <w:i w:val="0"/>
                <w:w w:val="99"/>
                <w:szCs w:val="24"/>
              </w:rPr>
            </w:pPr>
            <w:r w:rsidRPr="00EE0B07">
              <w:rPr>
                <w:rFonts w:ascii="Arial" w:hAnsi="Arial" w:cs="Arial"/>
                <w:i w:val="0"/>
                <w:w w:val="99"/>
                <w:szCs w:val="24"/>
              </w:rPr>
              <w:t>SG =</w:t>
            </w:r>
          </w:p>
        </w:tc>
        <w:tc>
          <w:tcPr>
            <w:tcW w:w="5100" w:type="dxa"/>
            <w:shd w:val="clear" w:color="auto" w:fill="auto"/>
            <w:vAlign w:val="bottom"/>
          </w:tcPr>
          <w:p w14:paraId="66644F35" w14:textId="77777777" w:rsidR="003C401E" w:rsidRPr="00EE0B07" w:rsidRDefault="003C401E" w:rsidP="00567A27">
            <w:pPr>
              <w:spacing w:line="252" w:lineRule="exact"/>
              <w:jc w:val="both"/>
              <w:rPr>
                <w:rFonts w:ascii="Arial" w:hAnsi="Arial" w:cs="Arial"/>
                <w:i w:val="0"/>
                <w:w w:val="99"/>
                <w:szCs w:val="24"/>
              </w:rPr>
            </w:pPr>
            <w:r w:rsidRPr="00EE0B07">
              <w:rPr>
                <w:rFonts w:ascii="Arial" w:hAnsi="Arial" w:cs="Arial"/>
                <w:i w:val="0"/>
                <w:w w:val="99"/>
                <w:szCs w:val="24"/>
              </w:rPr>
              <w:t>Ativo Total</w:t>
            </w:r>
          </w:p>
        </w:tc>
      </w:tr>
      <w:tr w:rsidR="003C401E" w:rsidRPr="00EE0B07" w14:paraId="40DA6D64" w14:textId="77777777" w:rsidTr="00D93461">
        <w:trPr>
          <w:trHeight w:val="52"/>
        </w:trPr>
        <w:tc>
          <w:tcPr>
            <w:tcW w:w="740" w:type="dxa"/>
            <w:vMerge/>
            <w:shd w:val="clear" w:color="auto" w:fill="auto"/>
            <w:vAlign w:val="bottom"/>
          </w:tcPr>
          <w:p w14:paraId="70E2B631" w14:textId="77777777" w:rsidR="003C401E" w:rsidRPr="00EE0B07" w:rsidRDefault="003C401E" w:rsidP="00567A27">
            <w:pPr>
              <w:spacing w:line="0" w:lineRule="atLeast"/>
              <w:jc w:val="both"/>
              <w:rPr>
                <w:rFonts w:ascii="Arial" w:hAnsi="Arial" w:cs="Arial"/>
                <w:i w:val="0"/>
                <w:szCs w:val="24"/>
              </w:rPr>
            </w:pPr>
          </w:p>
        </w:tc>
        <w:tc>
          <w:tcPr>
            <w:tcW w:w="5100" w:type="dxa"/>
            <w:tcBorders>
              <w:bottom w:val="single" w:sz="8" w:space="0" w:color="auto"/>
            </w:tcBorders>
            <w:shd w:val="clear" w:color="auto" w:fill="auto"/>
            <w:vAlign w:val="bottom"/>
          </w:tcPr>
          <w:p w14:paraId="44746884" w14:textId="77777777" w:rsidR="003C401E" w:rsidRPr="00EE0B07" w:rsidRDefault="003C401E" w:rsidP="00567A27">
            <w:pPr>
              <w:spacing w:line="0" w:lineRule="atLeast"/>
              <w:jc w:val="both"/>
              <w:rPr>
                <w:rFonts w:ascii="Arial" w:hAnsi="Arial" w:cs="Arial"/>
                <w:i w:val="0"/>
                <w:szCs w:val="24"/>
              </w:rPr>
            </w:pPr>
          </w:p>
        </w:tc>
      </w:tr>
      <w:tr w:rsidR="003C401E" w:rsidRPr="00EE0B07" w14:paraId="11B7EE4D" w14:textId="77777777" w:rsidTr="00D93461">
        <w:trPr>
          <w:trHeight w:val="276"/>
        </w:trPr>
        <w:tc>
          <w:tcPr>
            <w:tcW w:w="740" w:type="dxa"/>
            <w:vMerge/>
            <w:shd w:val="clear" w:color="auto" w:fill="auto"/>
            <w:vAlign w:val="bottom"/>
          </w:tcPr>
          <w:p w14:paraId="16A35C37" w14:textId="77777777" w:rsidR="003C401E" w:rsidRPr="00EE0B07" w:rsidRDefault="003C401E" w:rsidP="00567A27">
            <w:pPr>
              <w:spacing w:line="0" w:lineRule="atLeast"/>
              <w:jc w:val="both"/>
              <w:rPr>
                <w:rFonts w:ascii="Arial" w:hAnsi="Arial" w:cs="Arial"/>
                <w:i w:val="0"/>
                <w:szCs w:val="24"/>
              </w:rPr>
            </w:pPr>
          </w:p>
        </w:tc>
        <w:tc>
          <w:tcPr>
            <w:tcW w:w="5100" w:type="dxa"/>
            <w:vMerge w:val="restart"/>
            <w:shd w:val="clear" w:color="auto" w:fill="auto"/>
            <w:vAlign w:val="bottom"/>
          </w:tcPr>
          <w:p w14:paraId="14155704" w14:textId="77777777" w:rsidR="003C401E" w:rsidRPr="00EE0B07" w:rsidRDefault="003C401E" w:rsidP="00567A27">
            <w:pPr>
              <w:spacing w:line="252" w:lineRule="exact"/>
              <w:jc w:val="both"/>
              <w:rPr>
                <w:rFonts w:ascii="Arial" w:hAnsi="Arial" w:cs="Arial"/>
                <w:i w:val="0"/>
                <w:w w:val="99"/>
                <w:szCs w:val="24"/>
              </w:rPr>
            </w:pPr>
            <w:r w:rsidRPr="00EE0B07">
              <w:rPr>
                <w:rFonts w:ascii="Arial" w:hAnsi="Arial" w:cs="Arial"/>
                <w:i w:val="0"/>
                <w:w w:val="99"/>
                <w:szCs w:val="24"/>
              </w:rPr>
              <w:t>Passivo Circulante + Exigível a Longo Prazo</w:t>
            </w:r>
          </w:p>
        </w:tc>
      </w:tr>
      <w:tr w:rsidR="003C401E" w:rsidRPr="00EE0B07" w14:paraId="4577547C" w14:textId="77777777" w:rsidTr="00D93461">
        <w:trPr>
          <w:trHeight w:val="175"/>
        </w:trPr>
        <w:tc>
          <w:tcPr>
            <w:tcW w:w="740" w:type="dxa"/>
            <w:shd w:val="clear" w:color="auto" w:fill="auto"/>
            <w:vAlign w:val="bottom"/>
          </w:tcPr>
          <w:p w14:paraId="583DBC24" w14:textId="77777777" w:rsidR="003C401E" w:rsidRPr="00EE0B07" w:rsidRDefault="003C401E" w:rsidP="00567A27">
            <w:pPr>
              <w:spacing w:line="0" w:lineRule="atLeast"/>
              <w:jc w:val="both"/>
              <w:rPr>
                <w:rFonts w:ascii="Arial" w:hAnsi="Arial" w:cs="Arial"/>
                <w:i w:val="0"/>
                <w:szCs w:val="24"/>
              </w:rPr>
            </w:pPr>
          </w:p>
        </w:tc>
        <w:tc>
          <w:tcPr>
            <w:tcW w:w="5100" w:type="dxa"/>
            <w:vMerge/>
            <w:shd w:val="clear" w:color="auto" w:fill="auto"/>
            <w:vAlign w:val="bottom"/>
          </w:tcPr>
          <w:p w14:paraId="53678572" w14:textId="77777777" w:rsidR="003C401E" w:rsidRPr="00EE0B07" w:rsidRDefault="003C401E" w:rsidP="00567A27">
            <w:pPr>
              <w:spacing w:line="0" w:lineRule="atLeast"/>
              <w:jc w:val="both"/>
              <w:rPr>
                <w:rFonts w:ascii="Arial" w:hAnsi="Arial" w:cs="Arial"/>
                <w:i w:val="0"/>
                <w:szCs w:val="24"/>
              </w:rPr>
            </w:pPr>
          </w:p>
        </w:tc>
      </w:tr>
      <w:tr w:rsidR="003C401E" w:rsidRPr="00EE0B07" w14:paraId="57C3DB9E" w14:textId="77777777" w:rsidTr="00D93461">
        <w:trPr>
          <w:trHeight w:val="680"/>
        </w:trPr>
        <w:tc>
          <w:tcPr>
            <w:tcW w:w="740" w:type="dxa"/>
            <w:vMerge w:val="restart"/>
            <w:shd w:val="clear" w:color="auto" w:fill="auto"/>
            <w:vAlign w:val="bottom"/>
          </w:tcPr>
          <w:p w14:paraId="0DF0EC5F" w14:textId="77777777" w:rsidR="003C401E" w:rsidRPr="00EE0B07" w:rsidRDefault="003C401E" w:rsidP="00567A27">
            <w:pPr>
              <w:spacing w:line="252" w:lineRule="exact"/>
              <w:ind w:right="150"/>
              <w:jc w:val="both"/>
              <w:rPr>
                <w:rFonts w:ascii="Arial" w:hAnsi="Arial" w:cs="Arial"/>
                <w:i w:val="0"/>
                <w:w w:val="99"/>
                <w:szCs w:val="24"/>
              </w:rPr>
            </w:pPr>
            <w:r w:rsidRPr="00EE0B07">
              <w:rPr>
                <w:rFonts w:ascii="Arial" w:hAnsi="Arial" w:cs="Arial"/>
                <w:i w:val="0"/>
                <w:w w:val="99"/>
                <w:szCs w:val="24"/>
              </w:rPr>
              <w:t>LC =</w:t>
            </w:r>
          </w:p>
        </w:tc>
        <w:tc>
          <w:tcPr>
            <w:tcW w:w="5100" w:type="dxa"/>
            <w:shd w:val="clear" w:color="auto" w:fill="auto"/>
            <w:vAlign w:val="bottom"/>
          </w:tcPr>
          <w:p w14:paraId="6EA8AB63" w14:textId="77777777" w:rsidR="003C401E" w:rsidRPr="00EE0B07" w:rsidRDefault="003C401E" w:rsidP="00567A27">
            <w:pPr>
              <w:spacing w:line="252" w:lineRule="exact"/>
              <w:jc w:val="both"/>
              <w:rPr>
                <w:rFonts w:ascii="Arial" w:hAnsi="Arial" w:cs="Arial"/>
                <w:i w:val="0"/>
                <w:szCs w:val="24"/>
              </w:rPr>
            </w:pPr>
            <w:r w:rsidRPr="00EE0B07">
              <w:rPr>
                <w:rFonts w:ascii="Arial" w:hAnsi="Arial" w:cs="Arial"/>
                <w:i w:val="0"/>
                <w:szCs w:val="24"/>
              </w:rPr>
              <w:t>Ativo Circulante</w:t>
            </w:r>
          </w:p>
        </w:tc>
      </w:tr>
      <w:tr w:rsidR="003C401E" w:rsidRPr="00EE0B07" w14:paraId="32E19C14" w14:textId="77777777" w:rsidTr="00D93461">
        <w:trPr>
          <w:trHeight w:val="52"/>
        </w:trPr>
        <w:tc>
          <w:tcPr>
            <w:tcW w:w="740" w:type="dxa"/>
            <w:vMerge/>
            <w:shd w:val="clear" w:color="auto" w:fill="auto"/>
            <w:vAlign w:val="bottom"/>
          </w:tcPr>
          <w:p w14:paraId="0FCD108C" w14:textId="77777777" w:rsidR="003C401E" w:rsidRPr="00EE0B07" w:rsidRDefault="003C401E" w:rsidP="00567A27">
            <w:pPr>
              <w:spacing w:line="0" w:lineRule="atLeast"/>
              <w:jc w:val="both"/>
              <w:rPr>
                <w:rFonts w:ascii="Arial" w:hAnsi="Arial" w:cs="Arial"/>
                <w:i w:val="0"/>
                <w:szCs w:val="24"/>
              </w:rPr>
            </w:pPr>
          </w:p>
        </w:tc>
        <w:tc>
          <w:tcPr>
            <w:tcW w:w="5100" w:type="dxa"/>
            <w:tcBorders>
              <w:bottom w:val="single" w:sz="8" w:space="0" w:color="auto"/>
            </w:tcBorders>
            <w:shd w:val="clear" w:color="auto" w:fill="auto"/>
            <w:vAlign w:val="bottom"/>
          </w:tcPr>
          <w:p w14:paraId="49007DA9" w14:textId="77777777" w:rsidR="003C401E" w:rsidRPr="00EE0B07" w:rsidRDefault="003C401E" w:rsidP="00567A27">
            <w:pPr>
              <w:spacing w:line="0" w:lineRule="atLeast"/>
              <w:jc w:val="both"/>
              <w:rPr>
                <w:rFonts w:ascii="Arial" w:hAnsi="Arial" w:cs="Arial"/>
                <w:i w:val="0"/>
                <w:szCs w:val="24"/>
              </w:rPr>
            </w:pPr>
          </w:p>
        </w:tc>
      </w:tr>
      <w:tr w:rsidR="003C401E" w:rsidRPr="00EE0B07" w14:paraId="36A87A97" w14:textId="77777777" w:rsidTr="00D93461">
        <w:trPr>
          <w:trHeight w:val="276"/>
        </w:trPr>
        <w:tc>
          <w:tcPr>
            <w:tcW w:w="740" w:type="dxa"/>
            <w:vMerge/>
            <w:shd w:val="clear" w:color="auto" w:fill="auto"/>
            <w:vAlign w:val="bottom"/>
          </w:tcPr>
          <w:p w14:paraId="142D8362" w14:textId="77777777" w:rsidR="003C401E" w:rsidRPr="00EE0B07" w:rsidRDefault="003C401E" w:rsidP="00567A27">
            <w:pPr>
              <w:spacing w:line="0" w:lineRule="atLeast"/>
              <w:jc w:val="both"/>
              <w:rPr>
                <w:rFonts w:ascii="Arial" w:hAnsi="Arial" w:cs="Arial"/>
                <w:i w:val="0"/>
                <w:szCs w:val="24"/>
              </w:rPr>
            </w:pPr>
          </w:p>
        </w:tc>
        <w:tc>
          <w:tcPr>
            <w:tcW w:w="5100" w:type="dxa"/>
            <w:vMerge w:val="restart"/>
            <w:shd w:val="clear" w:color="auto" w:fill="auto"/>
            <w:vAlign w:val="bottom"/>
          </w:tcPr>
          <w:p w14:paraId="31161175" w14:textId="77777777" w:rsidR="003C401E" w:rsidRPr="00EE0B07" w:rsidRDefault="003C401E" w:rsidP="00567A27">
            <w:pPr>
              <w:spacing w:line="234" w:lineRule="exact"/>
              <w:jc w:val="both"/>
              <w:rPr>
                <w:rFonts w:ascii="Arial" w:hAnsi="Arial" w:cs="Arial"/>
                <w:i w:val="0"/>
                <w:w w:val="99"/>
                <w:szCs w:val="24"/>
              </w:rPr>
            </w:pPr>
            <w:r w:rsidRPr="00EE0B07">
              <w:rPr>
                <w:rFonts w:ascii="Arial" w:hAnsi="Arial" w:cs="Arial"/>
                <w:i w:val="0"/>
                <w:w w:val="99"/>
                <w:szCs w:val="24"/>
              </w:rPr>
              <w:t>Passivo Circulante</w:t>
            </w:r>
          </w:p>
        </w:tc>
      </w:tr>
      <w:tr w:rsidR="003C401E" w:rsidRPr="00EE0B07" w14:paraId="4B6A0027" w14:textId="77777777" w:rsidTr="00D93461">
        <w:trPr>
          <w:trHeight w:val="115"/>
        </w:trPr>
        <w:tc>
          <w:tcPr>
            <w:tcW w:w="740" w:type="dxa"/>
            <w:shd w:val="clear" w:color="auto" w:fill="auto"/>
            <w:vAlign w:val="bottom"/>
          </w:tcPr>
          <w:p w14:paraId="7873B876" w14:textId="77777777" w:rsidR="003C401E" w:rsidRPr="00EE0B07" w:rsidRDefault="003C401E" w:rsidP="00567A27">
            <w:pPr>
              <w:spacing w:line="0" w:lineRule="atLeast"/>
              <w:jc w:val="both"/>
              <w:rPr>
                <w:rFonts w:ascii="Arial" w:hAnsi="Arial" w:cs="Arial"/>
                <w:i w:val="0"/>
                <w:szCs w:val="24"/>
              </w:rPr>
            </w:pPr>
          </w:p>
        </w:tc>
        <w:tc>
          <w:tcPr>
            <w:tcW w:w="5100" w:type="dxa"/>
            <w:vMerge/>
            <w:shd w:val="clear" w:color="auto" w:fill="auto"/>
            <w:vAlign w:val="bottom"/>
          </w:tcPr>
          <w:p w14:paraId="0A787D42" w14:textId="77777777" w:rsidR="003C401E" w:rsidRPr="00EE0B07" w:rsidRDefault="003C401E" w:rsidP="00567A27">
            <w:pPr>
              <w:spacing w:line="0" w:lineRule="atLeast"/>
              <w:jc w:val="both"/>
              <w:rPr>
                <w:rFonts w:ascii="Arial" w:hAnsi="Arial" w:cs="Arial"/>
                <w:i w:val="0"/>
                <w:szCs w:val="24"/>
              </w:rPr>
            </w:pPr>
          </w:p>
        </w:tc>
      </w:tr>
    </w:tbl>
    <w:p w14:paraId="3C94B455" w14:textId="77777777" w:rsidR="003C401E" w:rsidRPr="00EE0B07" w:rsidRDefault="003C401E" w:rsidP="00567A27">
      <w:pPr>
        <w:spacing w:line="239" w:lineRule="exact"/>
        <w:jc w:val="both"/>
        <w:rPr>
          <w:rFonts w:ascii="Arial" w:hAnsi="Arial" w:cs="Arial"/>
          <w:i w:val="0"/>
          <w:szCs w:val="24"/>
        </w:rPr>
      </w:pPr>
    </w:p>
    <w:p w14:paraId="2FD6E464" w14:textId="77777777" w:rsidR="003C401E" w:rsidRPr="00EE0B07" w:rsidRDefault="003C401E" w:rsidP="00CC1603">
      <w:pPr>
        <w:pStyle w:val="PargrafodaLista"/>
        <w:numPr>
          <w:ilvl w:val="0"/>
          <w:numId w:val="10"/>
        </w:numPr>
        <w:tabs>
          <w:tab w:val="left" w:pos="284"/>
        </w:tabs>
        <w:spacing w:before="120" w:after="120"/>
        <w:ind w:left="0" w:firstLine="0"/>
        <w:jc w:val="both"/>
        <w:rPr>
          <w:rFonts w:ascii="Arial" w:hAnsi="Arial" w:cs="Arial"/>
          <w:i w:val="0"/>
          <w:szCs w:val="24"/>
        </w:rPr>
      </w:pPr>
      <w:r w:rsidRPr="00EE0B07">
        <w:rPr>
          <w:rFonts w:ascii="Arial" w:hAnsi="Arial" w:cs="Arial"/>
          <w:i w:val="0"/>
          <w:szCs w:val="24"/>
        </w:rPr>
        <w:t>Serão habilitadas as licitantes que extraírem e apresentarem o cálculo dos índices de Liquidez Geral (LG), Solvência Geral (SG) e Liquidez Corrente (LC), com o resultado igual ou superior a 1,00 (= ou &gt;1,00), calculados de acordo com a aplicação das fórmulas acima;</w:t>
      </w:r>
    </w:p>
    <w:p w14:paraId="62049D0E" w14:textId="77777777" w:rsidR="003C401E" w:rsidRPr="00EE0B07" w:rsidRDefault="003C401E" w:rsidP="00CC1603">
      <w:pPr>
        <w:pStyle w:val="PargrafodaLista"/>
        <w:numPr>
          <w:ilvl w:val="0"/>
          <w:numId w:val="10"/>
        </w:numPr>
        <w:tabs>
          <w:tab w:val="left" w:pos="284"/>
        </w:tabs>
        <w:spacing w:before="120" w:after="120"/>
        <w:ind w:left="0" w:firstLine="0"/>
        <w:jc w:val="both"/>
        <w:rPr>
          <w:rFonts w:ascii="Arial" w:hAnsi="Arial" w:cs="Arial"/>
          <w:i w:val="0"/>
          <w:szCs w:val="24"/>
        </w:rPr>
      </w:pPr>
      <w:r w:rsidRPr="00EE0B07">
        <w:rPr>
          <w:rFonts w:ascii="Arial" w:hAnsi="Arial" w:cs="Arial"/>
          <w:i w:val="0"/>
          <w:szCs w:val="24"/>
        </w:rPr>
        <w:t>Os índices serão calculados pela licitante e confirmados pelo responsável por sua contabilidade, mediante sua assinatura e a indicação do seu nome e do número de registro no Conselho Regional de Contabilidade;</w:t>
      </w:r>
    </w:p>
    <w:p w14:paraId="6609FBEC" w14:textId="77777777" w:rsidR="003C401E" w:rsidRPr="00EE0B07" w:rsidRDefault="003C401E" w:rsidP="00CC1603">
      <w:pPr>
        <w:numPr>
          <w:ilvl w:val="0"/>
          <w:numId w:val="10"/>
        </w:numPr>
        <w:tabs>
          <w:tab w:val="left" w:pos="284"/>
        </w:tabs>
        <w:spacing w:before="120" w:after="120"/>
        <w:ind w:left="0" w:firstLine="0"/>
        <w:jc w:val="both"/>
        <w:rPr>
          <w:rFonts w:ascii="Arial" w:hAnsi="Arial" w:cs="Arial"/>
          <w:i w:val="0"/>
          <w:szCs w:val="24"/>
        </w:rPr>
      </w:pPr>
      <w:r w:rsidRPr="00EE0B07">
        <w:rPr>
          <w:rFonts w:ascii="Arial" w:hAnsi="Arial" w:cs="Arial"/>
          <w:i w:val="0"/>
          <w:szCs w:val="24"/>
        </w:rPr>
        <w:t>A comprovação de que trata o inciso I da aliena “c” do item 6.5 é obrigatória, mesmo que o resultado nos índices de Liquidez Geral (LG), Solvência Geral (SG) e Liquidez Corrente (LC) seja inferior a 1,00.</w:t>
      </w:r>
      <w:bookmarkStart w:id="4" w:name="page14"/>
      <w:bookmarkEnd w:id="4"/>
    </w:p>
    <w:p w14:paraId="281284C5" w14:textId="77777777" w:rsidR="003C401E" w:rsidRPr="00EE0B07" w:rsidRDefault="003C401E" w:rsidP="00CC1603">
      <w:pPr>
        <w:numPr>
          <w:ilvl w:val="0"/>
          <w:numId w:val="10"/>
        </w:numPr>
        <w:tabs>
          <w:tab w:val="left" w:pos="284"/>
        </w:tabs>
        <w:spacing w:before="120" w:after="120"/>
        <w:ind w:left="0" w:firstLine="0"/>
        <w:jc w:val="both"/>
        <w:rPr>
          <w:rFonts w:ascii="Arial" w:hAnsi="Arial" w:cs="Arial"/>
          <w:i w:val="0"/>
          <w:szCs w:val="24"/>
        </w:rPr>
      </w:pPr>
      <w:r w:rsidRPr="00EE0B07">
        <w:rPr>
          <w:rFonts w:ascii="Arial" w:hAnsi="Arial" w:cs="Arial"/>
          <w:i w:val="0"/>
          <w:szCs w:val="24"/>
        </w:rPr>
        <w:t>No caso de a licitante apresentar resultado inferior a 1,00 nos índices de Liquidez Geral (LG), Solvência Geral (SG) e Liquidez Corrente (LC), deverá comprovar que seu capital social registrado e integralizado é de no mínimo 10% (dez por cento) do valor estimado da contratação, com dados extraídos do Ato Constitutivo, Estatuto ou Contrato Social em vigor, devidamente registrado, relativamente à data da apresentação da proposta.</w:t>
      </w:r>
    </w:p>
    <w:p w14:paraId="697C52F4" w14:textId="77777777" w:rsidR="003C401E" w:rsidRPr="00EE0B07" w:rsidRDefault="003C401E" w:rsidP="003C401E">
      <w:pPr>
        <w:jc w:val="both"/>
        <w:rPr>
          <w:rFonts w:ascii="Arial" w:hAnsi="Arial" w:cs="Arial"/>
          <w:i w:val="0"/>
          <w:szCs w:val="24"/>
        </w:rPr>
      </w:pPr>
    </w:p>
    <w:p w14:paraId="61874F3A" w14:textId="254B7EC6" w:rsidR="00007885" w:rsidRPr="00EE0B07" w:rsidRDefault="003C401E" w:rsidP="00815CD9">
      <w:pPr>
        <w:pStyle w:val="Corpodetexto31"/>
        <w:rPr>
          <w:rFonts w:ascii="Arial" w:hAnsi="Arial" w:cs="Arial"/>
          <w:bCs/>
          <w:sz w:val="24"/>
          <w:u w:val="none"/>
        </w:rPr>
      </w:pPr>
      <w:r w:rsidRPr="00EE0B07">
        <w:rPr>
          <w:rFonts w:ascii="Arial" w:hAnsi="Arial" w:cs="Arial"/>
          <w:bCs/>
          <w:sz w:val="24"/>
          <w:u w:val="none"/>
        </w:rPr>
        <w:t>6.6.</w:t>
      </w:r>
      <w:r w:rsidR="00007885" w:rsidRPr="00EE0B07">
        <w:rPr>
          <w:rFonts w:ascii="Arial" w:hAnsi="Arial" w:cs="Arial"/>
          <w:bCs/>
          <w:sz w:val="24"/>
          <w:u w:val="none"/>
        </w:rPr>
        <w:t xml:space="preserve"> QUALIFICAÇÃO TÉCNICA</w:t>
      </w:r>
      <w:r w:rsidRPr="00EE0B07">
        <w:rPr>
          <w:rFonts w:ascii="Arial" w:hAnsi="Arial" w:cs="Arial"/>
          <w:bCs/>
          <w:sz w:val="24"/>
          <w:u w:val="none"/>
        </w:rPr>
        <w:t>:</w:t>
      </w:r>
    </w:p>
    <w:p w14:paraId="5C4B434D" w14:textId="77777777" w:rsidR="003D2B59" w:rsidRPr="00EE0B07" w:rsidRDefault="003D2B59" w:rsidP="00815CD9">
      <w:pPr>
        <w:pStyle w:val="Corpodetexto31"/>
        <w:rPr>
          <w:rFonts w:ascii="Arial" w:hAnsi="Arial" w:cs="Arial"/>
          <w:bCs/>
          <w:sz w:val="24"/>
          <w:u w:val="none"/>
        </w:rPr>
      </w:pPr>
    </w:p>
    <w:p w14:paraId="11B23B6B" w14:textId="1B702EAB" w:rsidR="00007885" w:rsidRPr="00EE0B07" w:rsidRDefault="00C3433C" w:rsidP="00815CD9">
      <w:pPr>
        <w:pStyle w:val="Corpodetexto31"/>
        <w:rPr>
          <w:rFonts w:ascii="Arial" w:hAnsi="Arial" w:cs="Arial"/>
          <w:sz w:val="24"/>
        </w:rPr>
      </w:pPr>
      <w:bookmarkStart w:id="5" w:name="_Hlk12367666"/>
      <w:r w:rsidRPr="00EE0B07">
        <w:rPr>
          <w:rFonts w:ascii="Arial" w:hAnsi="Arial" w:cs="Arial"/>
          <w:sz w:val="24"/>
        </w:rPr>
        <w:t xml:space="preserve">6.6.1. </w:t>
      </w:r>
      <w:r w:rsidR="00007885" w:rsidRPr="00EE0B07">
        <w:rPr>
          <w:rFonts w:ascii="Arial" w:hAnsi="Arial" w:cs="Arial"/>
          <w:sz w:val="24"/>
        </w:rPr>
        <w:t>Para os serviços constantes do</w:t>
      </w:r>
      <w:r w:rsidRPr="00EE0B07">
        <w:rPr>
          <w:rFonts w:ascii="Arial" w:hAnsi="Arial" w:cs="Arial"/>
          <w:sz w:val="24"/>
        </w:rPr>
        <w:t>s</w:t>
      </w:r>
      <w:r w:rsidR="00007885" w:rsidRPr="00EE0B07">
        <w:rPr>
          <w:rFonts w:ascii="Arial" w:hAnsi="Arial" w:cs="Arial"/>
          <w:sz w:val="24"/>
        </w:rPr>
        <w:t xml:space="preserve"> LOTE</w:t>
      </w:r>
      <w:r w:rsidRPr="00EE0B07">
        <w:rPr>
          <w:rFonts w:ascii="Arial" w:hAnsi="Arial" w:cs="Arial"/>
          <w:sz w:val="24"/>
        </w:rPr>
        <w:t>S</w:t>
      </w:r>
      <w:r w:rsidR="00007885" w:rsidRPr="00EE0B07">
        <w:rPr>
          <w:rFonts w:ascii="Arial" w:hAnsi="Arial" w:cs="Arial"/>
          <w:sz w:val="24"/>
        </w:rPr>
        <w:t xml:space="preserve"> 0</w:t>
      </w:r>
      <w:r w:rsidR="002E3B8A" w:rsidRPr="00EE0B07">
        <w:rPr>
          <w:rFonts w:ascii="Arial" w:hAnsi="Arial" w:cs="Arial"/>
          <w:sz w:val="24"/>
        </w:rPr>
        <w:t>2</w:t>
      </w:r>
      <w:r w:rsidR="00007885" w:rsidRPr="00EE0B07">
        <w:rPr>
          <w:rFonts w:ascii="Arial" w:hAnsi="Arial" w:cs="Arial"/>
          <w:sz w:val="24"/>
        </w:rPr>
        <w:t>,</w:t>
      </w:r>
      <w:r w:rsidRPr="00EE0B07">
        <w:rPr>
          <w:rFonts w:ascii="Arial" w:hAnsi="Arial" w:cs="Arial"/>
          <w:sz w:val="24"/>
        </w:rPr>
        <w:t xml:space="preserve"> 03 e 04</w:t>
      </w:r>
      <w:r w:rsidR="00007885" w:rsidRPr="00EE0B07">
        <w:rPr>
          <w:rFonts w:ascii="Arial" w:hAnsi="Arial" w:cs="Arial"/>
          <w:sz w:val="24"/>
        </w:rPr>
        <w:t xml:space="preserve"> serão exigidos os seguintes documentos:</w:t>
      </w:r>
    </w:p>
    <w:bookmarkEnd w:id="5"/>
    <w:p w14:paraId="7D9E3263" w14:textId="77777777" w:rsidR="00007885" w:rsidRPr="00EE0B07" w:rsidRDefault="00007885" w:rsidP="00815CD9">
      <w:pPr>
        <w:pStyle w:val="Corpodetexto31"/>
        <w:rPr>
          <w:rFonts w:ascii="Arial" w:hAnsi="Arial" w:cs="Arial"/>
          <w:sz w:val="24"/>
        </w:rPr>
      </w:pPr>
    </w:p>
    <w:p w14:paraId="38FFFAD9" w14:textId="77777777" w:rsidR="003C401E" w:rsidRPr="00EE0B07" w:rsidRDefault="00D93461" w:rsidP="003C401E">
      <w:pPr>
        <w:pStyle w:val="Corpodetexto"/>
        <w:tabs>
          <w:tab w:val="left" w:pos="709"/>
        </w:tabs>
        <w:suppressAutoHyphens/>
        <w:spacing w:after="0" w:line="240" w:lineRule="auto"/>
        <w:ind w:left="0" w:right="0"/>
        <w:jc w:val="both"/>
        <w:rPr>
          <w:rFonts w:ascii="Arial" w:hAnsi="Arial" w:cs="Arial"/>
          <w:i w:val="0"/>
          <w:szCs w:val="24"/>
        </w:rPr>
      </w:pPr>
      <w:r w:rsidRPr="00EE0B07">
        <w:rPr>
          <w:rFonts w:ascii="Arial" w:hAnsi="Arial" w:cs="Arial"/>
          <w:b/>
          <w:bCs/>
          <w:i w:val="0"/>
          <w:szCs w:val="24"/>
        </w:rPr>
        <w:t>a)</w:t>
      </w:r>
      <w:r w:rsidRPr="00EE0B07">
        <w:rPr>
          <w:rFonts w:ascii="Arial" w:hAnsi="Arial" w:cs="Arial"/>
          <w:b/>
          <w:i w:val="0"/>
          <w:szCs w:val="24"/>
        </w:rPr>
        <w:t xml:space="preserve"> Comprovante</w:t>
      </w:r>
      <w:r w:rsidR="003C401E" w:rsidRPr="00EE0B07">
        <w:rPr>
          <w:rFonts w:ascii="Arial" w:hAnsi="Arial" w:cs="Arial"/>
          <w:b/>
          <w:i w:val="0"/>
          <w:szCs w:val="24"/>
        </w:rPr>
        <w:t xml:space="preserve"> de registro ou inscrição</w:t>
      </w:r>
      <w:r w:rsidR="003C401E" w:rsidRPr="00EE0B07">
        <w:rPr>
          <w:rFonts w:ascii="Arial" w:hAnsi="Arial" w:cs="Arial"/>
          <w:i w:val="0"/>
          <w:szCs w:val="24"/>
        </w:rPr>
        <w:t xml:space="preserve"> da empresa e dos seus responsáveis técnicos no respectivo Conselho Regional Profissional (Conselho Regional de Engenharia e Agronomia – CREA ou Conselho Regional de Arquitetura e Urbanismo – CAU), dentro do seu prazo de validade;</w:t>
      </w:r>
    </w:p>
    <w:p w14:paraId="4F472C79" w14:textId="77777777" w:rsidR="003C401E" w:rsidRPr="00EE0B07" w:rsidRDefault="003C401E" w:rsidP="003C401E">
      <w:pPr>
        <w:pStyle w:val="Corpodetexto"/>
        <w:tabs>
          <w:tab w:val="left" w:pos="709"/>
        </w:tabs>
        <w:suppressAutoHyphens/>
        <w:spacing w:after="0" w:line="240" w:lineRule="auto"/>
        <w:ind w:left="0" w:right="0"/>
        <w:jc w:val="both"/>
        <w:rPr>
          <w:rFonts w:ascii="Arial" w:hAnsi="Arial" w:cs="Arial"/>
          <w:i w:val="0"/>
          <w:szCs w:val="24"/>
        </w:rPr>
      </w:pPr>
    </w:p>
    <w:p w14:paraId="78820F65" w14:textId="4D1C8264" w:rsidR="003C401E" w:rsidRPr="00EE0B07" w:rsidRDefault="003C401E" w:rsidP="00CC1603">
      <w:pPr>
        <w:pStyle w:val="Corpodetexto"/>
        <w:numPr>
          <w:ilvl w:val="0"/>
          <w:numId w:val="2"/>
        </w:numPr>
        <w:tabs>
          <w:tab w:val="left" w:pos="851"/>
        </w:tabs>
        <w:suppressAutoHyphens/>
        <w:spacing w:after="0" w:line="240" w:lineRule="auto"/>
        <w:ind w:left="567" w:right="0" w:firstLine="0"/>
        <w:jc w:val="both"/>
        <w:rPr>
          <w:rFonts w:ascii="Arial" w:hAnsi="Arial" w:cs="Arial"/>
          <w:bCs/>
          <w:i w:val="0"/>
          <w:szCs w:val="24"/>
        </w:rPr>
      </w:pPr>
      <w:r w:rsidRPr="00EE0B07">
        <w:rPr>
          <w:rFonts w:ascii="Arial" w:hAnsi="Arial" w:cs="Arial"/>
          <w:bCs/>
          <w:i w:val="0"/>
          <w:szCs w:val="24"/>
        </w:rPr>
        <w:t xml:space="preserve">Em se tratando de empresa não registrada no Conselho Regional do Estado de Mato Grosso do Sul, deverá apresentar o registro do Conselho Regional da Categoria Profissional correspondente, do Estado de origem, ficando a </w:t>
      </w:r>
      <w:r w:rsidRPr="00EE0B07">
        <w:rPr>
          <w:rFonts w:ascii="Arial" w:hAnsi="Arial" w:cs="Arial"/>
          <w:bCs/>
          <w:i w:val="0"/>
          <w:szCs w:val="24"/>
          <w:u w:val="single"/>
        </w:rPr>
        <w:t>licitante vencedora</w:t>
      </w:r>
      <w:r w:rsidRPr="00EE0B07">
        <w:rPr>
          <w:rFonts w:ascii="Arial" w:hAnsi="Arial" w:cs="Arial"/>
          <w:bCs/>
          <w:i w:val="0"/>
          <w:szCs w:val="24"/>
        </w:rPr>
        <w:t xml:space="preserve"> obrigada a apresentar o visto do Conselho Regional do Estado de Mato Grosso do Sul para a execução dos serviços</w:t>
      </w:r>
    </w:p>
    <w:p w14:paraId="59C31CE7" w14:textId="2D38BD4F" w:rsidR="00C3433C" w:rsidRPr="00EE0B07" w:rsidRDefault="00C3433C" w:rsidP="00C3433C">
      <w:pPr>
        <w:pStyle w:val="Corpodetexto"/>
        <w:tabs>
          <w:tab w:val="left" w:pos="851"/>
        </w:tabs>
        <w:suppressAutoHyphens/>
        <w:spacing w:after="0" w:line="240" w:lineRule="auto"/>
        <w:ind w:left="567" w:right="0"/>
        <w:jc w:val="both"/>
        <w:rPr>
          <w:rFonts w:ascii="Arial" w:hAnsi="Arial" w:cs="Arial"/>
          <w:bCs/>
          <w:i w:val="0"/>
          <w:szCs w:val="24"/>
        </w:rPr>
      </w:pPr>
    </w:p>
    <w:p w14:paraId="1E03A817" w14:textId="6F326303" w:rsidR="003C401E" w:rsidRPr="00EE0B07" w:rsidRDefault="00C3433C" w:rsidP="003C401E">
      <w:pPr>
        <w:pStyle w:val="Corpodetexto"/>
        <w:tabs>
          <w:tab w:val="left" w:pos="709"/>
        </w:tabs>
        <w:suppressAutoHyphens/>
        <w:spacing w:after="0" w:line="240" w:lineRule="auto"/>
        <w:ind w:left="0" w:right="0"/>
        <w:jc w:val="both"/>
        <w:rPr>
          <w:rFonts w:ascii="Arial" w:hAnsi="Arial" w:cs="Arial"/>
          <w:i w:val="0"/>
          <w:szCs w:val="24"/>
        </w:rPr>
      </w:pPr>
      <w:r w:rsidRPr="00EE0B07">
        <w:rPr>
          <w:rFonts w:ascii="Arial" w:hAnsi="Arial" w:cs="Arial"/>
          <w:b/>
          <w:bCs/>
          <w:i w:val="0"/>
          <w:szCs w:val="24"/>
        </w:rPr>
        <w:t>b</w:t>
      </w:r>
      <w:r w:rsidR="003C401E" w:rsidRPr="00EE0B07">
        <w:rPr>
          <w:rFonts w:ascii="Arial" w:hAnsi="Arial" w:cs="Arial"/>
          <w:b/>
          <w:bCs/>
          <w:i w:val="0"/>
          <w:szCs w:val="24"/>
        </w:rPr>
        <w:t xml:space="preserve">) </w:t>
      </w:r>
      <w:r w:rsidR="003C401E" w:rsidRPr="00EE0B07">
        <w:rPr>
          <w:rFonts w:ascii="Arial" w:hAnsi="Arial" w:cs="Arial"/>
          <w:b/>
          <w:i w:val="0"/>
          <w:szCs w:val="24"/>
        </w:rPr>
        <w:t>Comprovação de possuir no seu quadro de pessoal permanente</w:t>
      </w:r>
      <w:r w:rsidR="003C401E" w:rsidRPr="00EE0B07">
        <w:rPr>
          <w:rFonts w:ascii="Arial" w:hAnsi="Arial" w:cs="Arial"/>
          <w:i w:val="0"/>
          <w:szCs w:val="24"/>
        </w:rPr>
        <w:t>, “na data fixada para a sessão pública de abertura dos envelopes”, profissional(is) de nível superior, com formação em Engenharia Civil ou Arquitetura, devidamente registrado(s) no respectivo Conselho Regional da Categoria Profissional (CREA ou CAU), através da apresentação de um dos seguintes documentos:</w:t>
      </w:r>
    </w:p>
    <w:p w14:paraId="0D544C1B" w14:textId="77777777" w:rsidR="003C401E" w:rsidRPr="00EE0B07" w:rsidRDefault="003C401E" w:rsidP="003C401E">
      <w:pPr>
        <w:pStyle w:val="Corpodetexto"/>
        <w:tabs>
          <w:tab w:val="left" w:pos="709"/>
        </w:tabs>
        <w:suppressAutoHyphens/>
        <w:spacing w:after="0" w:line="240" w:lineRule="auto"/>
        <w:ind w:left="0" w:right="0"/>
        <w:jc w:val="both"/>
        <w:rPr>
          <w:rFonts w:ascii="Arial" w:hAnsi="Arial" w:cs="Arial"/>
          <w:i w:val="0"/>
          <w:szCs w:val="24"/>
        </w:rPr>
      </w:pPr>
    </w:p>
    <w:p w14:paraId="75F861CD" w14:textId="77777777" w:rsidR="003C401E" w:rsidRPr="00EE0B07" w:rsidRDefault="003C401E" w:rsidP="00CC1603">
      <w:pPr>
        <w:pStyle w:val="Corpodetexto"/>
        <w:numPr>
          <w:ilvl w:val="0"/>
          <w:numId w:val="5"/>
        </w:numPr>
        <w:tabs>
          <w:tab w:val="left" w:pos="993"/>
        </w:tabs>
        <w:suppressAutoHyphens/>
        <w:spacing w:after="0" w:line="240" w:lineRule="auto"/>
        <w:ind w:left="567" w:right="0" w:firstLine="0"/>
        <w:jc w:val="both"/>
        <w:rPr>
          <w:rFonts w:ascii="Arial" w:hAnsi="Arial" w:cs="Arial"/>
          <w:i w:val="0"/>
          <w:szCs w:val="24"/>
        </w:rPr>
      </w:pPr>
      <w:r w:rsidRPr="00EE0B07">
        <w:rPr>
          <w:rFonts w:ascii="Arial" w:hAnsi="Arial" w:cs="Arial"/>
          <w:i w:val="0"/>
          <w:szCs w:val="24"/>
        </w:rPr>
        <w:t>No caso de empregado, cópia autenticada da Carteira de Trabalho e Previdência Social (CTPS), em que conste a licitante como contratante, sendo necessário as folhas de identificação (foto/assinatura e qualificação civil);</w:t>
      </w:r>
    </w:p>
    <w:p w14:paraId="54CCE5F0" w14:textId="77777777" w:rsidR="00D018B7" w:rsidRPr="00EE0B07" w:rsidRDefault="00D018B7" w:rsidP="00007885">
      <w:pPr>
        <w:pStyle w:val="Corpodetexto"/>
        <w:tabs>
          <w:tab w:val="left" w:pos="993"/>
        </w:tabs>
        <w:suppressAutoHyphens/>
        <w:spacing w:after="0" w:line="240" w:lineRule="auto"/>
        <w:ind w:left="567" w:right="0"/>
        <w:jc w:val="both"/>
        <w:rPr>
          <w:rFonts w:ascii="Arial" w:hAnsi="Arial" w:cs="Arial"/>
          <w:i w:val="0"/>
          <w:szCs w:val="24"/>
        </w:rPr>
      </w:pPr>
    </w:p>
    <w:p w14:paraId="539E1AC1" w14:textId="77777777" w:rsidR="003C401E" w:rsidRPr="00EE0B07" w:rsidRDefault="003C401E" w:rsidP="00CC1603">
      <w:pPr>
        <w:pStyle w:val="Corpodetexto"/>
        <w:numPr>
          <w:ilvl w:val="0"/>
          <w:numId w:val="5"/>
        </w:numPr>
        <w:tabs>
          <w:tab w:val="left" w:pos="993"/>
        </w:tabs>
        <w:suppressAutoHyphens/>
        <w:spacing w:after="0" w:line="240" w:lineRule="auto"/>
        <w:ind w:left="567" w:right="0" w:firstLine="0"/>
        <w:jc w:val="both"/>
        <w:rPr>
          <w:rFonts w:ascii="Arial" w:hAnsi="Arial" w:cs="Arial"/>
          <w:i w:val="0"/>
          <w:szCs w:val="24"/>
        </w:rPr>
      </w:pPr>
      <w:r w:rsidRPr="00EE0B07">
        <w:rPr>
          <w:rFonts w:ascii="Arial" w:hAnsi="Arial" w:cs="Arial"/>
          <w:i w:val="0"/>
          <w:szCs w:val="24"/>
        </w:rPr>
        <w:t xml:space="preserve">No caso de profissional autônomo ou a ele equiparado, cópia do Contrato  de Prestação de Serviços que mantém com a licitante ou documento equivalente aceito pelo respectivo Conselho Regional da Categoria Profissional para fins de registro ou </w:t>
      </w:r>
      <w:r w:rsidRPr="00EE0B07">
        <w:rPr>
          <w:rFonts w:ascii="Arial" w:hAnsi="Arial" w:cs="Arial"/>
          <w:i w:val="0"/>
          <w:szCs w:val="24"/>
        </w:rPr>
        <w:lastRenderedPageBreak/>
        <w:t>inscrição, juntamente com a Certidão de Registro de Pessoa Jurídica junto ao respectivo Conselho Regional da Categoria Profissional (CREA ou CAU), com prazo de vigência válido, no qual conste a inscrição do profissional citado no referido Instrumento Particular, como responsável técnico da proponente;</w:t>
      </w:r>
    </w:p>
    <w:p w14:paraId="73752D89" w14:textId="77777777" w:rsidR="00D018B7" w:rsidRPr="00EE0B07" w:rsidRDefault="00D018B7" w:rsidP="00007885">
      <w:pPr>
        <w:pStyle w:val="PargrafodaLista"/>
        <w:tabs>
          <w:tab w:val="left" w:pos="993"/>
        </w:tabs>
        <w:ind w:left="567"/>
        <w:rPr>
          <w:rFonts w:ascii="Arial" w:hAnsi="Arial" w:cs="Arial"/>
          <w:i w:val="0"/>
          <w:szCs w:val="24"/>
        </w:rPr>
      </w:pPr>
    </w:p>
    <w:p w14:paraId="7160CF49" w14:textId="77777777" w:rsidR="003C401E" w:rsidRPr="00EE0B07" w:rsidRDefault="003C401E" w:rsidP="00CC1603">
      <w:pPr>
        <w:pStyle w:val="Corpodetexto"/>
        <w:numPr>
          <w:ilvl w:val="0"/>
          <w:numId w:val="5"/>
        </w:numPr>
        <w:tabs>
          <w:tab w:val="left" w:pos="993"/>
        </w:tabs>
        <w:suppressAutoHyphens/>
        <w:spacing w:after="0" w:line="240" w:lineRule="auto"/>
        <w:ind w:left="567" w:right="0" w:firstLine="0"/>
        <w:jc w:val="both"/>
        <w:rPr>
          <w:rFonts w:ascii="Arial" w:hAnsi="Arial" w:cs="Arial"/>
          <w:i w:val="0"/>
          <w:szCs w:val="24"/>
        </w:rPr>
      </w:pPr>
      <w:r w:rsidRPr="00EE0B07">
        <w:rPr>
          <w:rFonts w:ascii="Arial" w:hAnsi="Arial" w:cs="Arial"/>
          <w:i w:val="0"/>
          <w:szCs w:val="24"/>
        </w:rPr>
        <w:t xml:space="preserve">Se o profissional for sócio da empresa, a documentação já apresentada conforme item 6.2. do presente edital, é a comprovação do vínculo.  </w:t>
      </w:r>
    </w:p>
    <w:p w14:paraId="733E44C7" w14:textId="77777777" w:rsidR="00C3433C" w:rsidRPr="00EE0B07" w:rsidRDefault="00C3433C" w:rsidP="00C3433C">
      <w:pPr>
        <w:pStyle w:val="Corpodetexto31"/>
        <w:rPr>
          <w:rFonts w:ascii="Arial" w:hAnsi="Arial" w:cs="Arial"/>
          <w:sz w:val="24"/>
        </w:rPr>
      </w:pPr>
    </w:p>
    <w:p w14:paraId="02C9A0B8" w14:textId="77777777" w:rsidR="00C3433C" w:rsidRPr="00EE0B07" w:rsidRDefault="00C3433C" w:rsidP="00C3433C">
      <w:pPr>
        <w:pStyle w:val="Corpodetexto31"/>
        <w:rPr>
          <w:rFonts w:ascii="Arial" w:hAnsi="Arial" w:cs="Arial"/>
          <w:sz w:val="24"/>
        </w:rPr>
      </w:pPr>
    </w:p>
    <w:p w14:paraId="65603368" w14:textId="57966714" w:rsidR="00C3433C" w:rsidRPr="00EE0B07" w:rsidRDefault="00C3433C" w:rsidP="00C3433C">
      <w:pPr>
        <w:pStyle w:val="Corpodetexto31"/>
        <w:rPr>
          <w:rFonts w:ascii="Arial" w:hAnsi="Arial" w:cs="Arial"/>
          <w:sz w:val="24"/>
        </w:rPr>
      </w:pPr>
      <w:r w:rsidRPr="00EE0B07">
        <w:rPr>
          <w:rFonts w:ascii="Arial" w:hAnsi="Arial" w:cs="Arial"/>
          <w:sz w:val="24"/>
        </w:rPr>
        <w:t>6.6.2. Para os serviços constantes dos LOTES 01, 02, 03 e 04 serão exigidos os seguintes documentos:</w:t>
      </w:r>
    </w:p>
    <w:p w14:paraId="29FD20BA" w14:textId="7546B362" w:rsidR="003C401E" w:rsidRPr="00EE0B07" w:rsidRDefault="003C401E" w:rsidP="003C401E">
      <w:pPr>
        <w:pStyle w:val="Corpodetexto31"/>
        <w:rPr>
          <w:rFonts w:ascii="Arial" w:hAnsi="Arial" w:cs="Arial"/>
          <w:b w:val="0"/>
          <w:sz w:val="24"/>
          <w:u w:val="none"/>
        </w:rPr>
      </w:pPr>
    </w:p>
    <w:p w14:paraId="46864E73" w14:textId="44D73D98" w:rsidR="00C3433C" w:rsidRPr="00EE0B07" w:rsidRDefault="00C3433C" w:rsidP="00CC1603">
      <w:pPr>
        <w:pStyle w:val="Corpodetexto"/>
        <w:numPr>
          <w:ilvl w:val="0"/>
          <w:numId w:val="8"/>
        </w:numPr>
        <w:tabs>
          <w:tab w:val="left" w:pos="709"/>
        </w:tabs>
        <w:suppressAutoHyphens/>
        <w:spacing w:after="0" w:line="240" w:lineRule="auto"/>
        <w:ind w:left="0" w:right="0" w:firstLine="0"/>
        <w:jc w:val="both"/>
        <w:rPr>
          <w:rFonts w:ascii="Arial" w:hAnsi="Arial" w:cs="Arial"/>
          <w:bCs/>
          <w:i w:val="0"/>
          <w:szCs w:val="24"/>
        </w:rPr>
      </w:pPr>
      <w:r w:rsidRPr="00EE0B07">
        <w:rPr>
          <w:rFonts w:ascii="Arial" w:hAnsi="Arial" w:cs="Arial"/>
          <w:b/>
          <w:bCs/>
          <w:i w:val="0"/>
          <w:szCs w:val="24"/>
        </w:rPr>
        <w:t>Atestado (s) de Capacidade Técnica</w:t>
      </w:r>
      <w:r w:rsidRPr="00EE0B07">
        <w:rPr>
          <w:rFonts w:ascii="Arial" w:hAnsi="Arial" w:cs="Arial"/>
          <w:bCs/>
          <w:i w:val="0"/>
          <w:szCs w:val="24"/>
        </w:rPr>
        <w:t>, que comprove(m) que a licitante tenha executado serviços com características pertinentes e compatíveis ao objeto da presente licitação.</w:t>
      </w:r>
    </w:p>
    <w:p w14:paraId="297C7EBA" w14:textId="77777777" w:rsidR="00C3433C" w:rsidRPr="00EE0B07" w:rsidRDefault="00C3433C" w:rsidP="00C3433C">
      <w:pPr>
        <w:pStyle w:val="Corpodetexto"/>
        <w:tabs>
          <w:tab w:val="left" w:pos="709"/>
        </w:tabs>
        <w:suppressAutoHyphens/>
        <w:spacing w:after="0" w:line="240" w:lineRule="auto"/>
        <w:ind w:left="0" w:right="0"/>
        <w:jc w:val="both"/>
        <w:rPr>
          <w:rFonts w:ascii="Arial" w:hAnsi="Arial" w:cs="Arial"/>
          <w:bCs/>
          <w:i w:val="0"/>
          <w:szCs w:val="24"/>
        </w:rPr>
      </w:pPr>
    </w:p>
    <w:p w14:paraId="28165D18" w14:textId="77777777" w:rsidR="00C3433C" w:rsidRPr="00EE0B07" w:rsidRDefault="00C3433C" w:rsidP="00CC1603">
      <w:pPr>
        <w:pStyle w:val="Corpodetexto"/>
        <w:numPr>
          <w:ilvl w:val="0"/>
          <w:numId w:val="3"/>
        </w:numPr>
        <w:tabs>
          <w:tab w:val="left" w:pos="993"/>
        </w:tabs>
        <w:suppressAutoHyphens/>
        <w:spacing w:after="0" w:line="240" w:lineRule="auto"/>
        <w:ind w:left="567" w:right="0" w:firstLine="0"/>
        <w:jc w:val="both"/>
        <w:rPr>
          <w:rFonts w:ascii="Arial" w:hAnsi="Arial" w:cs="Arial"/>
          <w:bCs/>
          <w:i w:val="0"/>
          <w:szCs w:val="24"/>
        </w:rPr>
      </w:pPr>
      <w:r w:rsidRPr="00EE0B07">
        <w:rPr>
          <w:rFonts w:ascii="Arial" w:hAnsi="Arial" w:cs="Arial"/>
          <w:bCs/>
          <w:i w:val="0"/>
          <w:szCs w:val="24"/>
        </w:rPr>
        <w:t>Para atender o disposto acima é necessário que o Atestado permita a identificação da pessoa que o está emitindo, portanto, deverá ser apresentado em papel timbrado do emitente ou conter razão social, CNPJ/MF, endereço, telefone e com identificação do signatário e assinatura do responsável legal.</w:t>
      </w:r>
    </w:p>
    <w:p w14:paraId="7CFE2C0B" w14:textId="77777777" w:rsidR="00C3433C" w:rsidRPr="00EE0B07" w:rsidRDefault="00C3433C" w:rsidP="00C3433C">
      <w:pPr>
        <w:pStyle w:val="Corpodetexto"/>
        <w:tabs>
          <w:tab w:val="left" w:pos="993"/>
        </w:tabs>
        <w:suppressAutoHyphens/>
        <w:spacing w:after="0" w:line="240" w:lineRule="auto"/>
        <w:ind w:left="567" w:right="0"/>
        <w:jc w:val="both"/>
        <w:rPr>
          <w:rFonts w:ascii="Arial" w:hAnsi="Arial" w:cs="Arial"/>
          <w:bCs/>
          <w:i w:val="0"/>
          <w:szCs w:val="24"/>
        </w:rPr>
      </w:pPr>
    </w:p>
    <w:p w14:paraId="3DECA964" w14:textId="77777777" w:rsidR="00C3433C" w:rsidRPr="00EE0B07" w:rsidRDefault="00C3433C" w:rsidP="00CC1603">
      <w:pPr>
        <w:pStyle w:val="Corpodetexto"/>
        <w:numPr>
          <w:ilvl w:val="0"/>
          <w:numId w:val="3"/>
        </w:numPr>
        <w:tabs>
          <w:tab w:val="left" w:pos="993"/>
        </w:tabs>
        <w:suppressAutoHyphens/>
        <w:spacing w:after="0" w:line="240" w:lineRule="auto"/>
        <w:ind w:left="567" w:right="0" w:firstLine="0"/>
        <w:jc w:val="both"/>
        <w:rPr>
          <w:rFonts w:ascii="Arial" w:hAnsi="Arial" w:cs="Arial"/>
          <w:bCs/>
          <w:i w:val="0"/>
          <w:szCs w:val="24"/>
        </w:rPr>
      </w:pPr>
      <w:r w:rsidRPr="00EE0B07">
        <w:rPr>
          <w:rFonts w:ascii="Arial" w:hAnsi="Arial" w:cs="Arial"/>
          <w:bCs/>
          <w:i w:val="0"/>
          <w:szCs w:val="24"/>
        </w:rPr>
        <w:t>No caso de atestados emitidos por empresa de iniciativa privada, não serão considerados aqueles emitidos por empresas pertencentes ao mesmo grupo empresarial da empresa proponente.</w:t>
      </w:r>
    </w:p>
    <w:p w14:paraId="3B2B43DC" w14:textId="77777777" w:rsidR="00C3433C" w:rsidRPr="00EE0B07" w:rsidRDefault="00C3433C" w:rsidP="00C3433C">
      <w:pPr>
        <w:pStyle w:val="Corpodetexto"/>
        <w:tabs>
          <w:tab w:val="left" w:pos="993"/>
        </w:tabs>
        <w:suppressAutoHyphens/>
        <w:spacing w:after="0" w:line="240" w:lineRule="auto"/>
        <w:ind w:left="567" w:right="0"/>
        <w:jc w:val="both"/>
        <w:rPr>
          <w:rFonts w:ascii="Arial" w:hAnsi="Arial" w:cs="Arial"/>
          <w:bCs/>
          <w:i w:val="0"/>
          <w:szCs w:val="24"/>
        </w:rPr>
      </w:pPr>
    </w:p>
    <w:p w14:paraId="05D7234C" w14:textId="77777777" w:rsidR="00C3433C" w:rsidRPr="00EE0B07" w:rsidRDefault="00C3433C" w:rsidP="00CC1603">
      <w:pPr>
        <w:pStyle w:val="Corpodetexto"/>
        <w:numPr>
          <w:ilvl w:val="0"/>
          <w:numId w:val="4"/>
        </w:numPr>
        <w:tabs>
          <w:tab w:val="left" w:pos="1418"/>
        </w:tabs>
        <w:suppressAutoHyphens/>
        <w:spacing w:after="0" w:line="240" w:lineRule="auto"/>
        <w:ind w:left="993" w:right="0" w:firstLine="0"/>
        <w:jc w:val="both"/>
        <w:rPr>
          <w:rFonts w:ascii="Arial" w:hAnsi="Arial" w:cs="Arial"/>
          <w:bCs/>
          <w:i w:val="0"/>
          <w:szCs w:val="24"/>
        </w:rPr>
      </w:pPr>
      <w:r w:rsidRPr="00EE0B07">
        <w:rPr>
          <w:rFonts w:ascii="Arial" w:hAnsi="Arial" w:cs="Arial"/>
          <w:bCs/>
          <w:i w:val="0"/>
          <w:szCs w:val="24"/>
        </w:rPr>
        <w:t>Serão considerados como pertencentes ao mesmo grupo empresarial da empresa proponente, empresas controladas ou controladoras da empresa proponente ou que tenham pelo menos uma pessoa física ou jurídica que seja sócio da empresa proponente.</w:t>
      </w:r>
    </w:p>
    <w:p w14:paraId="2971BBF4" w14:textId="77777777" w:rsidR="00C3433C" w:rsidRPr="00EE0B07" w:rsidRDefault="00C3433C" w:rsidP="00C3433C">
      <w:pPr>
        <w:pStyle w:val="Corpodetexto"/>
        <w:tabs>
          <w:tab w:val="left" w:pos="709"/>
        </w:tabs>
        <w:suppressAutoHyphens/>
        <w:spacing w:after="0" w:line="240" w:lineRule="auto"/>
        <w:ind w:left="0" w:right="0"/>
        <w:jc w:val="both"/>
        <w:rPr>
          <w:rFonts w:ascii="Arial" w:hAnsi="Arial" w:cs="Arial"/>
          <w:bCs/>
          <w:i w:val="0"/>
          <w:szCs w:val="24"/>
        </w:rPr>
      </w:pPr>
    </w:p>
    <w:p w14:paraId="0B4452F7" w14:textId="77777777" w:rsidR="00C3433C" w:rsidRPr="00EE0B07" w:rsidRDefault="00C3433C" w:rsidP="00CC1603">
      <w:pPr>
        <w:pStyle w:val="Corpodetexto"/>
        <w:numPr>
          <w:ilvl w:val="0"/>
          <w:numId w:val="3"/>
        </w:numPr>
        <w:tabs>
          <w:tab w:val="left" w:pos="993"/>
        </w:tabs>
        <w:suppressAutoHyphens/>
        <w:spacing w:after="0" w:line="240" w:lineRule="auto"/>
        <w:ind w:left="567" w:right="0" w:firstLine="0"/>
        <w:jc w:val="both"/>
        <w:rPr>
          <w:rFonts w:ascii="Arial" w:hAnsi="Arial" w:cs="Arial"/>
          <w:bCs/>
          <w:i w:val="0"/>
          <w:szCs w:val="24"/>
        </w:rPr>
      </w:pPr>
      <w:r w:rsidRPr="00EE0B07">
        <w:rPr>
          <w:rFonts w:ascii="Arial" w:hAnsi="Arial" w:cs="Arial"/>
          <w:bCs/>
          <w:i w:val="0"/>
          <w:szCs w:val="24"/>
        </w:rPr>
        <w:t xml:space="preserve">Apresentar, preferencialmente, somente os atestados necessários e suficientes para a comprovação da qualificação técnica exigida e, se possível indicar com marca texto os itens que comprovarão as exigências.  </w:t>
      </w:r>
    </w:p>
    <w:p w14:paraId="59EE238C" w14:textId="77777777" w:rsidR="00C3433C" w:rsidRPr="00EE0B07" w:rsidRDefault="00C3433C" w:rsidP="003C401E">
      <w:pPr>
        <w:pStyle w:val="Corpodetexto31"/>
        <w:rPr>
          <w:rFonts w:ascii="Arial" w:hAnsi="Arial" w:cs="Arial"/>
          <w:b w:val="0"/>
          <w:sz w:val="24"/>
          <w:u w:val="none"/>
        </w:rPr>
      </w:pPr>
    </w:p>
    <w:p w14:paraId="6EDD4720" w14:textId="77777777" w:rsidR="005A20DE" w:rsidRPr="00EE0B07" w:rsidRDefault="00007885" w:rsidP="003C401E">
      <w:pPr>
        <w:pStyle w:val="Corpodetexto31"/>
        <w:rPr>
          <w:rFonts w:ascii="Arial" w:hAnsi="Arial" w:cs="Arial"/>
          <w:sz w:val="24"/>
          <w:u w:val="none"/>
        </w:rPr>
      </w:pPr>
      <w:r w:rsidRPr="00EE0B07">
        <w:rPr>
          <w:rFonts w:ascii="Arial" w:hAnsi="Arial" w:cs="Arial"/>
          <w:sz w:val="24"/>
          <w:u w:val="none"/>
        </w:rPr>
        <w:t>6.7. DECLARAÇÕES</w:t>
      </w:r>
      <w:r w:rsidR="005A20DE" w:rsidRPr="00EE0B07">
        <w:rPr>
          <w:rFonts w:ascii="Arial" w:hAnsi="Arial" w:cs="Arial"/>
          <w:sz w:val="24"/>
          <w:u w:val="none"/>
        </w:rPr>
        <w:t>:</w:t>
      </w:r>
    </w:p>
    <w:p w14:paraId="39FE825F" w14:textId="77777777" w:rsidR="00007885" w:rsidRPr="00EE0B07" w:rsidRDefault="00007885" w:rsidP="003C401E">
      <w:pPr>
        <w:pStyle w:val="Corpodetexto31"/>
        <w:rPr>
          <w:rFonts w:ascii="Arial" w:hAnsi="Arial" w:cs="Arial"/>
          <w:b w:val="0"/>
          <w:sz w:val="24"/>
          <w:u w:val="none"/>
        </w:rPr>
      </w:pPr>
    </w:p>
    <w:p w14:paraId="73DC5824" w14:textId="77777777" w:rsidR="005A20DE" w:rsidRPr="00EE0B07" w:rsidRDefault="005A20DE" w:rsidP="005A20DE">
      <w:pPr>
        <w:pStyle w:val="Corpodetexto31"/>
        <w:rPr>
          <w:rFonts w:ascii="Arial" w:hAnsi="Arial" w:cs="Arial"/>
          <w:b w:val="0"/>
          <w:sz w:val="24"/>
          <w:u w:val="none"/>
        </w:rPr>
      </w:pPr>
      <w:r w:rsidRPr="00EE0B07">
        <w:rPr>
          <w:rFonts w:ascii="Arial" w:hAnsi="Arial" w:cs="Arial"/>
          <w:sz w:val="24"/>
          <w:u w:val="none"/>
        </w:rPr>
        <w:t xml:space="preserve">a) </w:t>
      </w:r>
      <w:r w:rsidRPr="00EE0B07">
        <w:rPr>
          <w:rFonts w:ascii="Arial" w:hAnsi="Arial" w:cs="Arial"/>
          <w:b w:val="0"/>
          <w:sz w:val="24"/>
          <w:u w:val="none"/>
        </w:rPr>
        <w:t>Declaração assinada por quem de direito, que não emprega menores de 18 (dezoito) anos em trabalho noturno, perigoso ou insalubre, ou menor de 16 (dezesseis) anos, em qualquer trabalho, salvo na condição de aprendiz, a partir de catorze anos, conforme modelo do anexo deste edital;</w:t>
      </w:r>
    </w:p>
    <w:p w14:paraId="672E50EA" w14:textId="77777777" w:rsidR="005A20DE" w:rsidRPr="00EE0B07" w:rsidRDefault="005A20DE" w:rsidP="005A20DE">
      <w:pPr>
        <w:pStyle w:val="Corpodetexto31"/>
        <w:rPr>
          <w:rFonts w:ascii="Arial" w:hAnsi="Arial" w:cs="Arial"/>
          <w:b w:val="0"/>
          <w:sz w:val="24"/>
          <w:u w:val="none"/>
        </w:rPr>
      </w:pPr>
    </w:p>
    <w:p w14:paraId="76E31A50" w14:textId="77777777" w:rsidR="005A20DE" w:rsidRPr="00EE0B07" w:rsidRDefault="005A20DE" w:rsidP="005A20DE">
      <w:pPr>
        <w:pStyle w:val="Corpodetexto31"/>
        <w:rPr>
          <w:rFonts w:ascii="Arial" w:hAnsi="Arial" w:cs="Arial"/>
          <w:sz w:val="24"/>
        </w:rPr>
      </w:pPr>
      <w:r w:rsidRPr="00EE0B07">
        <w:rPr>
          <w:rFonts w:ascii="Arial" w:hAnsi="Arial" w:cs="Arial"/>
          <w:bCs/>
          <w:sz w:val="24"/>
          <w:u w:val="none"/>
        </w:rPr>
        <w:t>b)</w:t>
      </w:r>
      <w:r w:rsidRPr="00EE0B07">
        <w:rPr>
          <w:rFonts w:ascii="Arial" w:hAnsi="Arial" w:cs="Arial"/>
          <w:b w:val="0"/>
          <w:sz w:val="24"/>
          <w:u w:val="none"/>
        </w:rPr>
        <w:t xml:space="preserve"> Declaração de que a empresa proponente, sob as penas da lei, não foi declarada inidônea, para licitar e contratar por outra qualquer pessoa jurídica de Direito Público, conforme modelo no anexo neste edital.</w:t>
      </w:r>
    </w:p>
    <w:p w14:paraId="01757231" w14:textId="77777777" w:rsidR="003C401E" w:rsidRPr="00EE0B07" w:rsidRDefault="003C401E" w:rsidP="003C401E">
      <w:pPr>
        <w:jc w:val="both"/>
        <w:rPr>
          <w:rFonts w:ascii="Arial" w:hAnsi="Arial" w:cs="Arial"/>
          <w:b/>
          <w:bCs/>
          <w:i w:val="0"/>
          <w:szCs w:val="24"/>
        </w:rPr>
      </w:pPr>
    </w:p>
    <w:p w14:paraId="11AA707C" w14:textId="77777777" w:rsidR="003C401E" w:rsidRPr="00EE0B07" w:rsidRDefault="000161CF" w:rsidP="003C401E">
      <w:pPr>
        <w:jc w:val="both"/>
        <w:rPr>
          <w:rFonts w:ascii="Arial" w:hAnsi="Arial" w:cs="Arial"/>
          <w:i w:val="0"/>
          <w:szCs w:val="24"/>
        </w:rPr>
      </w:pPr>
      <w:r w:rsidRPr="00EE0B07">
        <w:rPr>
          <w:rFonts w:ascii="Arial" w:hAnsi="Arial" w:cs="Arial"/>
          <w:b/>
          <w:bCs/>
          <w:i w:val="0"/>
          <w:szCs w:val="24"/>
        </w:rPr>
        <w:t>7</w:t>
      </w:r>
      <w:r w:rsidR="003C401E" w:rsidRPr="00EE0B07">
        <w:rPr>
          <w:rFonts w:ascii="Arial" w:hAnsi="Arial" w:cs="Arial"/>
          <w:b/>
          <w:bCs/>
          <w:i w:val="0"/>
          <w:szCs w:val="24"/>
        </w:rPr>
        <w:t>. DO JULGAMENTO</w:t>
      </w:r>
    </w:p>
    <w:p w14:paraId="52A9FEBE" w14:textId="77777777" w:rsidR="003C401E" w:rsidRPr="00EE0B07" w:rsidRDefault="003C401E" w:rsidP="003C401E">
      <w:pPr>
        <w:autoSpaceDE w:val="0"/>
        <w:jc w:val="both"/>
        <w:rPr>
          <w:rFonts w:ascii="Arial" w:hAnsi="Arial" w:cs="Arial"/>
          <w:i w:val="0"/>
          <w:szCs w:val="24"/>
        </w:rPr>
      </w:pPr>
    </w:p>
    <w:p w14:paraId="5E9E9F1E" w14:textId="77777777" w:rsidR="003C401E" w:rsidRPr="00EE0B07" w:rsidRDefault="000161CF" w:rsidP="003C401E">
      <w:pPr>
        <w:autoSpaceDE w:val="0"/>
        <w:jc w:val="both"/>
        <w:rPr>
          <w:rFonts w:ascii="Arial" w:hAnsi="Arial" w:cs="Arial"/>
          <w:b/>
          <w:i w:val="0"/>
          <w:szCs w:val="24"/>
        </w:rPr>
      </w:pPr>
      <w:r w:rsidRPr="00EE0B07">
        <w:rPr>
          <w:rFonts w:ascii="Arial" w:hAnsi="Arial" w:cs="Arial"/>
          <w:b/>
          <w:i w:val="0"/>
          <w:szCs w:val="24"/>
        </w:rPr>
        <w:t>7</w:t>
      </w:r>
      <w:r w:rsidR="003C401E" w:rsidRPr="00EE0B07">
        <w:rPr>
          <w:rFonts w:ascii="Arial" w:hAnsi="Arial" w:cs="Arial"/>
          <w:b/>
          <w:i w:val="0"/>
          <w:szCs w:val="24"/>
        </w:rPr>
        <w:t>.1</w:t>
      </w:r>
      <w:r w:rsidR="003C401E" w:rsidRPr="00EE0B07">
        <w:rPr>
          <w:rFonts w:ascii="Arial" w:hAnsi="Arial" w:cs="Arial"/>
          <w:i w:val="0"/>
          <w:szCs w:val="24"/>
        </w:rPr>
        <w:t xml:space="preserve">. No dia, hora e local designados no edital, será realizada sessão pública para recebimento das propostas e da documentação de habilitação, devendo o representante </w:t>
      </w:r>
      <w:r w:rsidR="003C401E" w:rsidRPr="00EE0B07">
        <w:rPr>
          <w:rFonts w:ascii="Arial" w:hAnsi="Arial" w:cs="Arial"/>
          <w:i w:val="0"/>
          <w:szCs w:val="24"/>
        </w:rPr>
        <w:lastRenderedPageBreak/>
        <w:t xml:space="preserve">legal ou seu procurador proceder ao respectivo credenciamento, </w:t>
      </w:r>
      <w:r w:rsidR="003C401E" w:rsidRPr="00EE0B07">
        <w:rPr>
          <w:rFonts w:ascii="Arial" w:hAnsi="Arial" w:cs="Arial"/>
          <w:b/>
          <w:bCs/>
          <w:i w:val="0"/>
          <w:szCs w:val="24"/>
        </w:rPr>
        <w:t>COMPROVANDO</w:t>
      </w:r>
      <w:r w:rsidR="003C401E" w:rsidRPr="00EE0B07">
        <w:rPr>
          <w:rFonts w:ascii="Arial" w:hAnsi="Arial" w:cs="Arial"/>
          <w:i w:val="0"/>
          <w:szCs w:val="24"/>
        </w:rPr>
        <w:t>, possuir os necessários poderes para formulação de propostas verbais (lance) e para a prática de todos os demais atos inerentes ao certame.</w:t>
      </w:r>
    </w:p>
    <w:p w14:paraId="064B2D33" w14:textId="77777777" w:rsidR="003C401E" w:rsidRPr="00EE0B07" w:rsidRDefault="003C401E" w:rsidP="003C401E">
      <w:pPr>
        <w:jc w:val="both"/>
        <w:rPr>
          <w:rFonts w:ascii="Arial" w:hAnsi="Arial" w:cs="Arial"/>
          <w:b/>
          <w:i w:val="0"/>
          <w:szCs w:val="24"/>
        </w:rPr>
      </w:pPr>
    </w:p>
    <w:p w14:paraId="0D11B534" w14:textId="77777777" w:rsidR="003C401E" w:rsidRPr="00EE0B07" w:rsidRDefault="000161CF" w:rsidP="00230AEB">
      <w:pPr>
        <w:jc w:val="both"/>
        <w:rPr>
          <w:rFonts w:ascii="Arial" w:hAnsi="Arial" w:cs="Arial"/>
          <w:i w:val="0"/>
          <w:szCs w:val="24"/>
        </w:rPr>
      </w:pPr>
      <w:r w:rsidRPr="00EE0B07">
        <w:rPr>
          <w:rFonts w:ascii="Arial" w:hAnsi="Arial" w:cs="Arial"/>
          <w:b/>
          <w:bCs/>
          <w:i w:val="0"/>
          <w:szCs w:val="24"/>
        </w:rPr>
        <w:t>7</w:t>
      </w:r>
      <w:r w:rsidR="003C401E" w:rsidRPr="00EE0B07">
        <w:rPr>
          <w:rFonts w:ascii="Arial" w:hAnsi="Arial" w:cs="Arial"/>
          <w:b/>
          <w:bCs/>
          <w:i w:val="0"/>
          <w:szCs w:val="24"/>
        </w:rPr>
        <w:t xml:space="preserve">.1.1. </w:t>
      </w:r>
      <w:r w:rsidR="003C401E" w:rsidRPr="00EE0B07">
        <w:rPr>
          <w:rFonts w:ascii="Arial" w:hAnsi="Arial" w:cs="Arial"/>
          <w:b/>
          <w:i w:val="0"/>
          <w:szCs w:val="24"/>
        </w:rPr>
        <w:t>Divisão por etapas para ordenamentos dos trabalhos:</w:t>
      </w:r>
    </w:p>
    <w:p w14:paraId="7B613DCA" w14:textId="77777777" w:rsidR="003C401E" w:rsidRPr="00EE0B07" w:rsidRDefault="003C401E" w:rsidP="00230AEB">
      <w:pPr>
        <w:jc w:val="both"/>
        <w:rPr>
          <w:rFonts w:ascii="Arial" w:hAnsi="Arial" w:cs="Arial"/>
          <w:i w:val="0"/>
          <w:szCs w:val="24"/>
        </w:rPr>
      </w:pPr>
    </w:p>
    <w:p w14:paraId="5C8C6D89" w14:textId="77777777" w:rsidR="003C401E" w:rsidRPr="00EE0B07" w:rsidRDefault="000161CF" w:rsidP="00230AEB">
      <w:pPr>
        <w:jc w:val="both"/>
        <w:rPr>
          <w:rFonts w:ascii="Arial" w:hAnsi="Arial" w:cs="Arial"/>
          <w:i w:val="0"/>
          <w:szCs w:val="24"/>
        </w:rPr>
      </w:pPr>
      <w:r w:rsidRPr="00EE0B07">
        <w:rPr>
          <w:rFonts w:ascii="Arial" w:hAnsi="Arial" w:cs="Arial"/>
          <w:b/>
          <w:bCs/>
          <w:i w:val="0"/>
          <w:szCs w:val="24"/>
        </w:rPr>
        <w:t>7</w:t>
      </w:r>
      <w:r w:rsidR="003C401E" w:rsidRPr="00EE0B07">
        <w:rPr>
          <w:rFonts w:ascii="Arial" w:hAnsi="Arial" w:cs="Arial"/>
          <w:b/>
          <w:bCs/>
          <w:i w:val="0"/>
          <w:szCs w:val="24"/>
        </w:rPr>
        <w:t>.1.1.2</w:t>
      </w:r>
      <w:r w:rsidR="003C401E" w:rsidRPr="00EE0B07">
        <w:rPr>
          <w:rFonts w:ascii="Arial" w:hAnsi="Arial" w:cs="Arial"/>
          <w:i w:val="0"/>
          <w:szCs w:val="24"/>
        </w:rPr>
        <w:t xml:space="preserve"> O julgamento da licitação será dividido em duas etapas (Classificação das propostas e Habilitação) e obedecerá, quanto à classificação das propostas, ao critério de menor preço por </w:t>
      </w:r>
      <w:r w:rsidR="007D4FFE" w:rsidRPr="00EE0B07">
        <w:rPr>
          <w:rFonts w:ascii="Arial" w:hAnsi="Arial" w:cs="Arial"/>
          <w:b/>
          <w:bCs/>
          <w:i w:val="0"/>
          <w:szCs w:val="24"/>
        </w:rPr>
        <w:t>Lote</w:t>
      </w:r>
      <w:r w:rsidR="003C401E" w:rsidRPr="00EE0B07">
        <w:rPr>
          <w:rFonts w:ascii="Arial" w:hAnsi="Arial" w:cs="Arial"/>
          <w:i w:val="0"/>
          <w:szCs w:val="24"/>
        </w:rPr>
        <w:t>.</w:t>
      </w:r>
    </w:p>
    <w:p w14:paraId="1253040D" w14:textId="77777777" w:rsidR="003C401E" w:rsidRPr="00EE0B07" w:rsidRDefault="003C401E" w:rsidP="00230AEB">
      <w:pPr>
        <w:autoSpaceDE w:val="0"/>
        <w:jc w:val="both"/>
        <w:rPr>
          <w:rFonts w:ascii="Arial" w:hAnsi="Arial" w:cs="Arial"/>
          <w:i w:val="0"/>
          <w:szCs w:val="24"/>
        </w:rPr>
      </w:pPr>
    </w:p>
    <w:p w14:paraId="15CF340D" w14:textId="77777777" w:rsidR="003C401E" w:rsidRPr="00EE0B07" w:rsidRDefault="000161CF" w:rsidP="00230AEB">
      <w:pPr>
        <w:autoSpaceDE w:val="0"/>
        <w:jc w:val="both"/>
        <w:rPr>
          <w:rFonts w:ascii="Arial" w:hAnsi="Arial" w:cs="Arial"/>
          <w:i w:val="0"/>
          <w:szCs w:val="24"/>
        </w:rPr>
      </w:pPr>
      <w:r w:rsidRPr="00EE0B07">
        <w:rPr>
          <w:rFonts w:ascii="Arial" w:hAnsi="Arial" w:cs="Arial"/>
          <w:b/>
          <w:bCs/>
          <w:i w:val="0"/>
          <w:szCs w:val="24"/>
        </w:rPr>
        <w:t>7</w:t>
      </w:r>
      <w:r w:rsidR="003C401E" w:rsidRPr="00EE0B07">
        <w:rPr>
          <w:rFonts w:ascii="Arial" w:hAnsi="Arial" w:cs="Arial"/>
          <w:b/>
          <w:bCs/>
          <w:i w:val="0"/>
          <w:szCs w:val="24"/>
        </w:rPr>
        <w:t>.1.1.3.</w:t>
      </w:r>
      <w:r w:rsidR="003C401E" w:rsidRPr="00EE0B07">
        <w:rPr>
          <w:rFonts w:ascii="Arial" w:hAnsi="Arial" w:cs="Arial"/>
          <w:i w:val="0"/>
          <w:szCs w:val="24"/>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14:paraId="490C9B95" w14:textId="77777777" w:rsidR="000161CF" w:rsidRPr="00EE0B07" w:rsidRDefault="000161CF" w:rsidP="003C401E">
      <w:pPr>
        <w:autoSpaceDE w:val="0"/>
        <w:jc w:val="both"/>
        <w:rPr>
          <w:rFonts w:ascii="Arial" w:hAnsi="Arial" w:cs="Arial"/>
          <w:i w:val="0"/>
          <w:szCs w:val="24"/>
        </w:rPr>
      </w:pPr>
    </w:p>
    <w:p w14:paraId="03B97A33" w14:textId="77777777" w:rsidR="003C401E" w:rsidRPr="00EE0B07" w:rsidRDefault="000161CF" w:rsidP="003C401E">
      <w:pPr>
        <w:autoSpaceDE w:val="0"/>
        <w:jc w:val="both"/>
        <w:rPr>
          <w:rFonts w:ascii="Arial" w:hAnsi="Arial" w:cs="Arial"/>
          <w:i w:val="0"/>
          <w:szCs w:val="24"/>
        </w:rPr>
      </w:pPr>
      <w:r w:rsidRPr="00EE0B07">
        <w:rPr>
          <w:rFonts w:ascii="Arial" w:hAnsi="Arial" w:cs="Arial"/>
          <w:b/>
          <w:i w:val="0"/>
          <w:szCs w:val="24"/>
        </w:rPr>
        <w:t>7</w:t>
      </w:r>
      <w:r w:rsidR="003C401E" w:rsidRPr="00EE0B07">
        <w:rPr>
          <w:rFonts w:ascii="Arial" w:hAnsi="Arial" w:cs="Arial"/>
          <w:b/>
          <w:i w:val="0"/>
          <w:szCs w:val="24"/>
        </w:rPr>
        <w:t>.2</w:t>
      </w:r>
      <w:r w:rsidR="003C401E" w:rsidRPr="00EE0B07">
        <w:rPr>
          <w:rFonts w:ascii="Arial" w:hAnsi="Arial" w:cs="Arial"/>
          <w:i w:val="0"/>
          <w:szCs w:val="24"/>
        </w:rPr>
        <w:t xml:space="preserve">. Aberta a sessão, </w:t>
      </w:r>
      <w:r w:rsidR="00BD4A61" w:rsidRPr="00EE0B07">
        <w:rPr>
          <w:rFonts w:ascii="Arial" w:hAnsi="Arial" w:cs="Arial"/>
          <w:i w:val="0"/>
          <w:szCs w:val="24"/>
        </w:rPr>
        <w:t>a Pregoeira</w:t>
      </w:r>
      <w:r w:rsidR="003C401E" w:rsidRPr="00EE0B07">
        <w:rPr>
          <w:rFonts w:ascii="Arial" w:hAnsi="Arial" w:cs="Arial"/>
          <w:i w:val="0"/>
          <w:szCs w:val="24"/>
        </w:rPr>
        <w:t xml:space="preserve"> verificará a existência de declaração dando ciência de que as licitantes cumprem plenamente os requisitos de habilitação, conforme estabelece o inciso VII, do art. 4°, da Lei 10.520 de 17 de julho de 2002 e, em envelopes separados, a proposta e a documentação de habilitação, sob pena de não participação do certame.</w:t>
      </w:r>
    </w:p>
    <w:p w14:paraId="7D91AC8C" w14:textId="77777777" w:rsidR="003C401E" w:rsidRPr="00EE0B07" w:rsidRDefault="003C401E" w:rsidP="003C401E">
      <w:pPr>
        <w:pStyle w:val="Corpodetexto31"/>
        <w:rPr>
          <w:rFonts w:ascii="Arial" w:hAnsi="Arial" w:cs="Arial"/>
          <w:sz w:val="24"/>
        </w:rPr>
      </w:pPr>
    </w:p>
    <w:p w14:paraId="589575A3" w14:textId="77777777" w:rsidR="003C401E" w:rsidRPr="00EE0B07" w:rsidRDefault="000161CF" w:rsidP="003C401E">
      <w:pPr>
        <w:pStyle w:val="Corpodetexto31"/>
        <w:rPr>
          <w:rFonts w:ascii="Arial" w:hAnsi="Arial" w:cs="Arial"/>
          <w:bCs/>
          <w:sz w:val="24"/>
        </w:rPr>
      </w:pPr>
      <w:r w:rsidRPr="00EE0B07">
        <w:rPr>
          <w:rFonts w:ascii="Arial" w:hAnsi="Arial" w:cs="Arial"/>
          <w:sz w:val="24"/>
          <w:u w:val="none"/>
        </w:rPr>
        <w:t>7</w:t>
      </w:r>
      <w:r w:rsidR="003C401E" w:rsidRPr="00EE0B07">
        <w:rPr>
          <w:rFonts w:ascii="Arial" w:hAnsi="Arial" w:cs="Arial"/>
          <w:sz w:val="24"/>
          <w:u w:val="none"/>
        </w:rPr>
        <w:t>.3</w:t>
      </w:r>
      <w:r w:rsidR="003C401E" w:rsidRPr="00EE0B07">
        <w:rPr>
          <w:rFonts w:ascii="Arial" w:hAnsi="Arial" w:cs="Arial"/>
          <w:b w:val="0"/>
          <w:sz w:val="24"/>
          <w:u w:val="none"/>
        </w:rPr>
        <w:t xml:space="preserve">. </w:t>
      </w:r>
      <w:r w:rsidR="00BD4A61" w:rsidRPr="00EE0B07">
        <w:rPr>
          <w:rFonts w:ascii="Arial" w:hAnsi="Arial" w:cs="Arial"/>
          <w:b w:val="0"/>
          <w:sz w:val="24"/>
          <w:u w:val="none"/>
        </w:rPr>
        <w:t>A Pregoeira</w:t>
      </w:r>
      <w:r w:rsidR="003C401E" w:rsidRPr="00EE0B07">
        <w:rPr>
          <w:rFonts w:ascii="Arial" w:hAnsi="Arial" w:cs="Arial"/>
          <w:b w:val="0"/>
          <w:sz w:val="24"/>
          <w:u w:val="none"/>
        </w:rPr>
        <w:t xml:space="preserve"> procederá a abertura do envelope n. “01” </w:t>
      </w:r>
      <w:r w:rsidR="003C401E" w:rsidRPr="00EE0B07">
        <w:rPr>
          <w:rFonts w:ascii="Arial" w:hAnsi="Arial" w:cs="Arial"/>
          <w:b w:val="0"/>
          <w:sz w:val="24"/>
          <w:u w:val="none"/>
          <w:lang w:eastAsia="pt-BR"/>
        </w:rPr>
        <w:t xml:space="preserve">contendo as propostas de preços, que deverão ser rubricadas por ele e pelos membros da equipe de apoio, conferindo-as quanto à validade e cumprimento das exigências contidas no edital, sendo classificadas as propostas dos licitantes de menor preço e aquelas que tenham apresentado propostas em valores sucessivos e superiores em até dez por cento, relativamente à de menor preço, para o </w:t>
      </w:r>
      <w:r w:rsidR="007D4FFE" w:rsidRPr="00EE0B07">
        <w:rPr>
          <w:rFonts w:ascii="Arial" w:hAnsi="Arial" w:cs="Arial"/>
          <w:b w:val="0"/>
          <w:sz w:val="24"/>
          <w:u w:val="none"/>
          <w:lang w:eastAsia="pt-BR"/>
        </w:rPr>
        <w:t>lote</w:t>
      </w:r>
      <w:r w:rsidR="003C401E" w:rsidRPr="00EE0B07">
        <w:rPr>
          <w:rFonts w:ascii="Arial" w:hAnsi="Arial" w:cs="Arial"/>
          <w:b w:val="0"/>
          <w:sz w:val="24"/>
          <w:u w:val="none"/>
          <w:lang w:eastAsia="pt-BR"/>
        </w:rPr>
        <w:t xml:space="preserve"> licitado</w:t>
      </w:r>
      <w:r w:rsidR="003C401E" w:rsidRPr="00EE0B07">
        <w:rPr>
          <w:rFonts w:ascii="Arial" w:hAnsi="Arial" w:cs="Arial"/>
          <w:b w:val="0"/>
          <w:sz w:val="24"/>
          <w:u w:val="none"/>
        </w:rPr>
        <w:t>.</w:t>
      </w:r>
    </w:p>
    <w:p w14:paraId="78CED4F0" w14:textId="77777777" w:rsidR="003C401E" w:rsidRPr="00EE0B07" w:rsidRDefault="003C401E" w:rsidP="003C401E">
      <w:pPr>
        <w:pStyle w:val="Corpodetexto31"/>
        <w:rPr>
          <w:rFonts w:ascii="Arial" w:hAnsi="Arial" w:cs="Arial"/>
          <w:bCs/>
          <w:sz w:val="24"/>
        </w:rPr>
      </w:pPr>
    </w:p>
    <w:p w14:paraId="31CBFC84" w14:textId="77777777" w:rsidR="003C401E" w:rsidRPr="00EE0B07" w:rsidRDefault="000161CF" w:rsidP="003C401E">
      <w:pPr>
        <w:autoSpaceDE w:val="0"/>
        <w:jc w:val="both"/>
        <w:rPr>
          <w:rFonts w:ascii="Arial" w:hAnsi="Arial" w:cs="Arial"/>
          <w:i w:val="0"/>
          <w:szCs w:val="24"/>
        </w:rPr>
      </w:pPr>
      <w:r w:rsidRPr="00EE0B07">
        <w:rPr>
          <w:rFonts w:ascii="Arial" w:hAnsi="Arial" w:cs="Arial"/>
          <w:b/>
          <w:i w:val="0"/>
          <w:szCs w:val="24"/>
        </w:rPr>
        <w:t>7</w:t>
      </w:r>
      <w:r w:rsidR="003C401E" w:rsidRPr="00EE0B07">
        <w:rPr>
          <w:rFonts w:ascii="Arial" w:hAnsi="Arial" w:cs="Arial"/>
          <w:b/>
          <w:i w:val="0"/>
          <w:szCs w:val="24"/>
        </w:rPr>
        <w:t>.4</w:t>
      </w:r>
      <w:r w:rsidR="003C401E" w:rsidRPr="00EE0B07">
        <w:rPr>
          <w:rFonts w:ascii="Arial" w:hAnsi="Arial" w:cs="Arial"/>
          <w:i w:val="0"/>
          <w:szCs w:val="24"/>
        </w:rPr>
        <w:t>. Quando não forem verificadas, no mínimo, três propostas escritas de preços nas condições definidas no subitem acima, serão classificadas as melhores propostas subsequentes, até o máximo de três, para que as licitantes participem dos lances verbais, quaisquer que sejam os preços oferecidos nas suas propostas escritas.</w:t>
      </w:r>
    </w:p>
    <w:p w14:paraId="79A31B35" w14:textId="77777777" w:rsidR="003C401E" w:rsidRPr="00EE0B07" w:rsidRDefault="003C401E" w:rsidP="003C401E">
      <w:pPr>
        <w:autoSpaceDE w:val="0"/>
        <w:jc w:val="both"/>
        <w:rPr>
          <w:rFonts w:ascii="Arial" w:hAnsi="Arial" w:cs="Arial"/>
          <w:i w:val="0"/>
          <w:szCs w:val="24"/>
        </w:rPr>
      </w:pPr>
    </w:p>
    <w:p w14:paraId="0157B67F" w14:textId="77777777" w:rsidR="003C401E" w:rsidRPr="00EE0B07" w:rsidRDefault="000161CF" w:rsidP="003C401E">
      <w:pPr>
        <w:autoSpaceDE w:val="0"/>
        <w:jc w:val="both"/>
        <w:rPr>
          <w:rFonts w:ascii="Arial" w:hAnsi="Arial" w:cs="Arial"/>
          <w:b/>
          <w:bCs/>
          <w:i w:val="0"/>
          <w:szCs w:val="24"/>
        </w:rPr>
      </w:pPr>
      <w:r w:rsidRPr="00EE0B07">
        <w:rPr>
          <w:rFonts w:ascii="Arial" w:hAnsi="Arial" w:cs="Arial"/>
          <w:b/>
          <w:i w:val="0"/>
          <w:szCs w:val="24"/>
        </w:rPr>
        <w:t>7</w:t>
      </w:r>
      <w:r w:rsidR="003C401E" w:rsidRPr="00EE0B07">
        <w:rPr>
          <w:rFonts w:ascii="Arial" w:hAnsi="Arial" w:cs="Arial"/>
          <w:b/>
          <w:i w:val="0"/>
          <w:szCs w:val="24"/>
        </w:rPr>
        <w:t>.5.</w:t>
      </w:r>
      <w:r w:rsidR="003C401E" w:rsidRPr="00EE0B07">
        <w:rPr>
          <w:rFonts w:ascii="Arial" w:hAnsi="Arial" w:cs="Arial"/>
          <w:i w:val="0"/>
          <w:szCs w:val="24"/>
        </w:rPr>
        <w:t xml:space="preserve"> Em seguida, será dado início à etapa de apresentação de lances verbais pelas proponentes, que deverão ser formulados de forma sucessiva, em valores distintos </w:t>
      </w:r>
      <w:r w:rsidR="00D93461" w:rsidRPr="00EE0B07">
        <w:rPr>
          <w:rFonts w:ascii="Arial" w:hAnsi="Arial" w:cs="Arial"/>
          <w:i w:val="0"/>
          <w:szCs w:val="24"/>
        </w:rPr>
        <w:t>e decrescentes</w:t>
      </w:r>
      <w:r w:rsidR="003C401E" w:rsidRPr="00EE0B07">
        <w:rPr>
          <w:rFonts w:ascii="Arial" w:hAnsi="Arial" w:cs="Arial"/>
          <w:i w:val="0"/>
          <w:szCs w:val="24"/>
        </w:rPr>
        <w:t xml:space="preserve">. Os lances verbais serão feitos para o total de cada </w:t>
      </w:r>
      <w:r w:rsidR="007D4FFE" w:rsidRPr="00EE0B07">
        <w:rPr>
          <w:rFonts w:ascii="Arial" w:hAnsi="Arial" w:cs="Arial"/>
          <w:i w:val="0"/>
          <w:szCs w:val="24"/>
        </w:rPr>
        <w:t>lote</w:t>
      </w:r>
      <w:r w:rsidR="003C401E" w:rsidRPr="00EE0B07">
        <w:rPr>
          <w:rFonts w:ascii="Arial" w:hAnsi="Arial" w:cs="Arial"/>
          <w:i w:val="0"/>
          <w:szCs w:val="24"/>
        </w:rPr>
        <w:t xml:space="preserve"> licitado até o encerramento do julgamento deste, sendo a forma de julgamento: </w:t>
      </w:r>
      <w:r w:rsidR="003C401E" w:rsidRPr="00EE0B07">
        <w:rPr>
          <w:rFonts w:ascii="Arial" w:hAnsi="Arial" w:cs="Arial"/>
          <w:b/>
          <w:bCs/>
          <w:i w:val="0"/>
          <w:szCs w:val="24"/>
        </w:rPr>
        <w:t xml:space="preserve">MENOR PREÇO POR </w:t>
      </w:r>
      <w:r w:rsidR="007D4FFE" w:rsidRPr="00EE0B07">
        <w:rPr>
          <w:rFonts w:ascii="Arial" w:hAnsi="Arial" w:cs="Arial"/>
          <w:b/>
          <w:bCs/>
          <w:i w:val="0"/>
          <w:szCs w:val="24"/>
        </w:rPr>
        <w:t>LOTE</w:t>
      </w:r>
      <w:r w:rsidR="003C401E" w:rsidRPr="00EE0B07">
        <w:rPr>
          <w:rFonts w:ascii="Arial" w:hAnsi="Arial" w:cs="Arial"/>
          <w:b/>
          <w:bCs/>
          <w:i w:val="0"/>
          <w:szCs w:val="24"/>
        </w:rPr>
        <w:t>.</w:t>
      </w:r>
    </w:p>
    <w:p w14:paraId="1D00CB87" w14:textId="77777777" w:rsidR="0032219B" w:rsidRPr="00EE0B07" w:rsidRDefault="0032219B" w:rsidP="000161CF">
      <w:pPr>
        <w:rPr>
          <w:rFonts w:ascii="Arial" w:eastAsia="Helvetica" w:hAnsi="Arial" w:cs="Arial"/>
          <w:b/>
          <w:i w:val="0"/>
          <w:szCs w:val="24"/>
        </w:rPr>
      </w:pPr>
    </w:p>
    <w:p w14:paraId="428CC606" w14:textId="77777777" w:rsidR="000161CF" w:rsidRPr="00EE0B07" w:rsidRDefault="000161CF" w:rsidP="000161CF">
      <w:pPr>
        <w:autoSpaceDE w:val="0"/>
        <w:jc w:val="both"/>
        <w:rPr>
          <w:rFonts w:ascii="Arial" w:hAnsi="Arial" w:cs="Arial"/>
          <w:i w:val="0"/>
          <w:szCs w:val="24"/>
        </w:rPr>
      </w:pPr>
      <w:r w:rsidRPr="00EE0B07">
        <w:rPr>
          <w:rFonts w:ascii="Arial" w:hAnsi="Arial" w:cs="Arial"/>
          <w:b/>
          <w:i w:val="0"/>
          <w:szCs w:val="24"/>
        </w:rPr>
        <w:t>7.7.</w:t>
      </w:r>
      <w:r w:rsidRPr="00EE0B07">
        <w:rPr>
          <w:rFonts w:ascii="Arial" w:hAnsi="Arial" w:cs="Arial"/>
          <w:i w:val="0"/>
          <w:szCs w:val="24"/>
        </w:rPr>
        <w:t xml:space="preserve"> A desistência em apresentar lance verbal, quando convocado pela Pregoeira, implicará a exclusão do licitante da etapa de lances verbais e na manutenção do último preço apresentado pelo licitante, para efeito de ordenação das propostas.</w:t>
      </w:r>
    </w:p>
    <w:p w14:paraId="2D959A34" w14:textId="77777777" w:rsidR="000161CF" w:rsidRPr="00EE0B07" w:rsidRDefault="000161CF" w:rsidP="000161CF">
      <w:pPr>
        <w:autoSpaceDE w:val="0"/>
        <w:jc w:val="both"/>
        <w:rPr>
          <w:rFonts w:ascii="Arial" w:hAnsi="Arial" w:cs="Arial"/>
          <w:i w:val="0"/>
          <w:szCs w:val="24"/>
        </w:rPr>
      </w:pPr>
    </w:p>
    <w:p w14:paraId="5F4979BB" w14:textId="77777777" w:rsidR="000161CF" w:rsidRPr="00EE0B07" w:rsidRDefault="000161CF" w:rsidP="000161CF">
      <w:pPr>
        <w:autoSpaceDE w:val="0"/>
        <w:jc w:val="both"/>
        <w:rPr>
          <w:rFonts w:ascii="Arial" w:hAnsi="Arial" w:cs="Arial"/>
          <w:i w:val="0"/>
          <w:szCs w:val="24"/>
        </w:rPr>
      </w:pPr>
      <w:r w:rsidRPr="00EE0B07">
        <w:rPr>
          <w:rFonts w:ascii="Arial" w:hAnsi="Arial" w:cs="Arial"/>
          <w:b/>
          <w:i w:val="0"/>
          <w:szCs w:val="24"/>
        </w:rPr>
        <w:t>7.8.</w:t>
      </w:r>
      <w:r w:rsidRPr="00EE0B07">
        <w:rPr>
          <w:rFonts w:ascii="Arial" w:hAnsi="Arial" w:cs="Arial"/>
          <w:i w:val="0"/>
          <w:szCs w:val="24"/>
        </w:rPr>
        <w:t xml:space="preserve"> Caso não se realizem lances verbais, será verificada a conformidade entre a proposta escrita de menor preço e o valor de referência do </w:t>
      </w:r>
      <w:r w:rsidR="007D4FFE" w:rsidRPr="00EE0B07">
        <w:rPr>
          <w:rFonts w:ascii="Arial" w:hAnsi="Arial" w:cs="Arial"/>
          <w:i w:val="0"/>
          <w:szCs w:val="24"/>
        </w:rPr>
        <w:t>lote</w:t>
      </w:r>
      <w:r w:rsidRPr="00EE0B07">
        <w:rPr>
          <w:rFonts w:ascii="Arial" w:hAnsi="Arial" w:cs="Arial"/>
          <w:i w:val="0"/>
          <w:szCs w:val="24"/>
        </w:rPr>
        <w:t>.</w:t>
      </w:r>
    </w:p>
    <w:p w14:paraId="20CFE7A8" w14:textId="77777777" w:rsidR="000161CF" w:rsidRPr="00EE0B07" w:rsidRDefault="000161CF" w:rsidP="000161CF">
      <w:pPr>
        <w:autoSpaceDE w:val="0"/>
        <w:jc w:val="both"/>
        <w:rPr>
          <w:rFonts w:ascii="Arial" w:hAnsi="Arial" w:cs="Arial"/>
          <w:i w:val="0"/>
          <w:szCs w:val="24"/>
        </w:rPr>
      </w:pPr>
    </w:p>
    <w:p w14:paraId="62F6E102" w14:textId="77777777" w:rsidR="000161CF" w:rsidRPr="00EE0B07" w:rsidRDefault="000161CF" w:rsidP="000161CF">
      <w:pPr>
        <w:autoSpaceDE w:val="0"/>
        <w:jc w:val="both"/>
        <w:rPr>
          <w:rFonts w:ascii="Arial" w:hAnsi="Arial" w:cs="Arial"/>
          <w:i w:val="0"/>
          <w:szCs w:val="24"/>
        </w:rPr>
      </w:pPr>
      <w:r w:rsidRPr="00EE0B07">
        <w:rPr>
          <w:rFonts w:ascii="Arial" w:hAnsi="Arial" w:cs="Arial"/>
          <w:b/>
          <w:i w:val="0"/>
          <w:szCs w:val="24"/>
        </w:rPr>
        <w:t xml:space="preserve">7.9. </w:t>
      </w:r>
      <w:r w:rsidRPr="00EE0B07">
        <w:rPr>
          <w:rFonts w:ascii="Arial" w:hAnsi="Arial" w:cs="Arial"/>
          <w:i w:val="0"/>
          <w:szCs w:val="24"/>
        </w:rPr>
        <w:t>Declarada encerrada a etapa competitiva, ordenadas as propostas, a Pregoeira examinará a aceitabilidade da primeira classificada, quanto ao valor, decidindo motivadamente a respeito.</w:t>
      </w:r>
    </w:p>
    <w:p w14:paraId="342306C8" w14:textId="77777777" w:rsidR="000161CF" w:rsidRPr="00EE0B07" w:rsidRDefault="000161CF" w:rsidP="000161CF">
      <w:pPr>
        <w:jc w:val="both"/>
        <w:rPr>
          <w:rFonts w:ascii="Arial" w:hAnsi="Arial" w:cs="Arial"/>
          <w:i w:val="0"/>
          <w:szCs w:val="24"/>
        </w:rPr>
      </w:pPr>
    </w:p>
    <w:p w14:paraId="3EC80691" w14:textId="77777777" w:rsidR="000161CF" w:rsidRPr="00EE0B07" w:rsidRDefault="000161CF" w:rsidP="000161CF">
      <w:pPr>
        <w:jc w:val="both"/>
        <w:rPr>
          <w:rFonts w:ascii="Arial" w:hAnsi="Arial" w:cs="Arial"/>
          <w:i w:val="0"/>
          <w:szCs w:val="24"/>
        </w:rPr>
      </w:pPr>
      <w:r w:rsidRPr="00EE0B07">
        <w:rPr>
          <w:rFonts w:ascii="Arial" w:hAnsi="Arial" w:cs="Arial"/>
          <w:b/>
          <w:bCs/>
          <w:i w:val="0"/>
          <w:szCs w:val="24"/>
        </w:rPr>
        <w:lastRenderedPageBreak/>
        <w:t>7.9.1.</w:t>
      </w:r>
      <w:r w:rsidRPr="00EE0B07">
        <w:rPr>
          <w:rFonts w:ascii="Arial" w:hAnsi="Arial" w:cs="Arial"/>
          <w:i w:val="0"/>
          <w:szCs w:val="24"/>
        </w:rPr>
        <w:t xml:space="preserve"> Caso haja empate nas propostas escritas, ordenadas e classificadas, e não se realizem lances verbais, o desempate se fará por sorteio, em ato público, na mesma sessão do Pregão.</w:t>
      </w:r>
    </w:p>
    <w:p w14:paraId="1AB0AF56" w14:textId="77777777" w:rsidR="000161CF" w:rsidRPr="00EE0B07" w:rsidRDefault="000161CF" w:rsidP="000161CF">
      <w:pPr>
        <w:autoSpaceDE w:val="0"/>
        <w:jc w:val="both"/>
        <w:rPr>
          <w:rFonts w:ascii="Arial" w:hAnsi="Arial" w:cs="Arial"/>
          <w:i w:val="0"/>
          <w:szCs w:val="24"/>
        </w:rPr>
      </w:pPr>
    </w:p>
    <w:p w14:paraId="074334BC" w14:textId="77777777" w:rsidR="000161CF" w:rsidRPr="00EE0B07" w:rsidRDefault="000161CF" w:rsidP="000161CF">
      <w:pPr>
        <w:autoSpaceDE w:val="0"/>
        <w:jc w:val="both"/>
        <w:rPr>
          <w:rFonts w:ascii="Arial" w:hAnsi="Arial" w:cs="Arial"/>
          <w:i w:val="0"/>
          <w:szCs w:val="24"/>
        </w:rPr>
      </w:pPr>
      <w:r w:rsidRPr="00EE0B07">
        <w:rPr>
          <w:rFonts w:ascii="Arial" w:hAnsi="Arial" w:cs="Arial"/>
          <w:b/>
          <w:bCs/>
          <w:i w:val="0"/>
          <w:szCs w:val="24"/>
        </w:rPr>
        <w:t>7.9.2.</w:t>
      </w:r>
      <w:r w:rsidRPr="00EE0B07">
        <w:rPr>
          <w:rFonts w:ascii="Arial" w:hAnsi="Arial" w:cs="Arial"/>
          <w:i w:val="0"/>
          <w:szCs w:val="24"/>
        </w:rPr>
        <w:t xml:space="preserve"> Se a oferta não for aceitável, a Pregoeira examinará a oferta subsequente, verificando a sua aceitabilidade, na ordem de classificação, e assim sucessivamente, até a apuração de uma proposta que atenda integralmente ao Edital.</w:t>
      </w:r>
    </w:p>
    <w:p w14:paraId="384AD681" w14:textId="77777777" w:rsidR="000161CF" w:rsidRPr="00EE0B07" w:rsidRDefault="000161CF" w:rsidP="000161CF">
      <w:pPr>
        <w:autoSpaceDE w:val="0"/>
        <w:jc w:val="both"/>
        <w:rPr>
          <w:rFonts w:ascii="Arial" w:hAnsi="Arial" w:cs="Arial"/>
          <w:i w:val="0"/>
          <w:szCs w:val="24"/>
        </w:rPr>
      </w:pPr>
    </w:p>
    <w:p w14:paraId="2A13F446" w14:textId="77777777" w:rsidR="000161CF" w:rsidRPr="00EE0B07" w:rsidRDefault="000161CF" w:rsidP="000161CF">
      <w:pPr>
        <w:autoSpaceDE w:val="0"/>
        <w:autoSpaceDN w:val="0"/>
        <w:adjustRightInd w:val="0"/>
        <w:jc w:val="both"/>
        <w:rPr>
          <w:rFonts w:ascii="Arial" w:hAnsi="Arial" w:cs="Arial"/>
          <w:i w:val="0"/>
        </w:rPr>
      </w:pPr>
      <w:r w:rsidRPr="00EE0B07">
        <w:rPr>
          <w:rFonts w:ascii="Arial" w:hAnsi="Arial" w:cs="Arial"/>
          <w:b/>
          <w:i w:val="0"/>
          <w:szCs w:val="24"/>
        </w:rPr>
        <w:t>7.9.3.</w:t>
      </w:r>
      <w:r w:rsidRPr="00EE0B07">
        <w:rPr>
          <w:rFonts w:ascii="Arial" w:hAnsi="Arial" w:cs="Arial"/>
          <w:i w:val="0"/>
          <w:szCs w:val="24"/>
        </w:rPr>
        <w:t xml:space="preserve"> </w:t>
      </w:r>
      <w:r w:rsidRPr="00EE0B07">
        <w:rPr>
          <w:rFonts w:ascii="Arial" w:hAnsi="Arial" w:cs="Arial"/>
          <w:i w:val="0"/>
        </w:rPr>
        <w:t>Com o objetivo de promover o desenvolvimento econômico e social no âmbito local, ampliar a eficiência das políticas públicas locais; e incentivar a inovação tecnológica no Município de Douradina – MS, por meio de política pública de promoção de acesso ao mercado de compras governamentais, neste certame será concedida a prioridade de contratação de Microempresas, Empresas de Pequeno Porte e Microempreendedores Individuais sediados no Município de Douradina, nos seguintes termos:</w:t>
      </w:r>
    </w:p>
    <w:p w14:paraId="5A8EDA00" w14:textId="77777777" w:rsidR="000161CF" w:rsidRPr="00EE0B07" w:rsidRDefault="000161CF" w:rsidP="000161CF">
      <w:pPr>
        <w:autoSpaceDE w:val="0"/>
        <w:autoSpaceDN w:val="0"/>
        <w:adjustRightInd w:val="0"/>
        <w:ind w:left="851"/>
        <w:jc w:val="both"/>
        <w:rPr>
          <w:rFonts w:ascii="Arial" w:hAnsi="Arial" w:cs="Arial"/>
          <w:i w:val="0"/>
        </w:rPr>
      </w:pPr>
    </w:p>
    <w:p w14:paraId="354E1129" w14:textId="77777777" w:rsidR="000161CF" w:rsidRPr="00EE0B07" w:rsidRDefault="000161CF" w:rsidP="000161CF">
      <w:pPr>
        <w:autoSpaceDE w:val="0"/>
        <w:autoSpaceDN w:val="0"/>
        <w:adjustRightInd w:val="0"/>
        <w:ind w:left="851"/>
        <w:jc w:val="both"/>
        <w:rPr>
          <w:rFonts w:ascii="Arial" w:hAnsi="Arial" w:cs="Arial"/>
          <w:i w:val="0"/>
          <w:szCs w:val="24"/>
        </w:rPr>
      </w:pPr>
      <w:r w:rsidRPr="00EE0B07">
        <w:rPr>
          <w:rFonts w:ascii="Arial" w:hAnsi="Arial" w:cs="Arial"/>
          <w:b/>
          <w:i w:val="0"/>
          <w:szCs w:val="24"/>
        </w:rPr>
        <w:t>7.9.3.1</w:t>
      </w:r>
      <w:r w:rsidRPr="00EE0B07">
        <w:rPr>
          <w:rFonts w:ascii="Arial" w:hAnsi="Arial" w:cs="Arial"/>
          <w:i w:val="0"/>
          <w:szCs w:val="24"/>
        </w:rPr>
        <w:t xml:space="preserve">. Quando as ofertas apresentadas pelas licitantes Microempresas, Empresas de Pequeno Porte e Microempreendedores Individuais sediadas no Município de Douradina/MS, sejam iguais ou até </w:t>
      </w:r>
      <w:r w:rsidRPr="00EE0B07">
        <w:rPr>
          <w:rFonts w:ascii="Arial" w:hAnsi="Arial" w:cs="Arial"/>
          <w:b/>
          <w:i w:val="0"/>
          <w:szCs w:val="24"/>
        </w:rPr>
        <w:t>dez por cento superior ao menor preço</w:t>
      </w:r>
      <w:r w:rsidRPr="00EE0B07">
        <w:rPr>
          <w:rFonts w:ascii="Arial" w:hAnsi="Arial" w:cs="Arial"/>
          <w:i w:val="0"/>
          <w:szCs w:val="24"/>
        </w:rPr>
        <w:t xml:space="preserve">, a licitante </w:t>
      </w:r>
      <w:r w:rsidRPr="00EE0B07">
        <w:rPr>
          <w:rFonts w:ascii="Arial" w:hAnsi="Arial" w:cs="Arial"/>
          <w:b/>
          <w:i w:val="0"/>
          <w:szCs w:val="24"/>
        </w:rPr>
        <w:t>melhor classificada</w:t>
      </w:r>
      <w:r w:rsidRPr="00EE0B07">
        <w:rPr>
          <w:rFonts w:ascii="Arial" w:hAnsi="Arial" w:cs="Arial"/>
          <w:i w:val="0"/>
          <w:szCs w:val="24"/>
        </w:rPr>
        <w:t xml:space="preserve"> poderá apresentar proposta de preço inferior àquela considerada vencedora da licitação, situação em que será adjudicado o objeto em seu favor.</w:t>
      </w:r>
    </w:p>
    <w:p w14:paraId="0EF51F99" w14:textId="77777777" w:rsidR="000161CF" w:rsidRPr="00EE0B07" w:rsidRDefault="000161CF" w:rsidP="000161CF">
      <w:pPr>
        <w:autoSpaceDE w:val="0"/>
        <w:autoSpaceDN w:val="0"/>
        <w:adjustRightInd w:val="0"/>
        <w:ind w:left="851"/>
        <w:jc w:val="both"/>
        <w:rPr>
          <w:rFonts w:ascii="Arial" w:hAnsi="Arial" w:cs="Arial"/>
          <w:i w:val="0"/>
          <w:szCs w:val="24"/>
        </w:rPr>
      </w:pPr>
    </w:p>
    <w:p w14:paraId="6CC9F1EB" w14:textId="77777777" w:rsidR="000161CF" w:rsidRPr="00EE0B07" w:rsidRDefault="000161CF" w:rsidP="000161CF">
      <w:pPr>
        <w:autoSpaceDE w:val="0"/>
        <w:autoSpaceDN w:val="0"/>
        <w:adjustRightInd w:val="0"/>
        <w:ind w:left="851"/>
        <w:jc w:val="both"/>
        <w:rPr>
          <w:rFonts w:ascii="Arial" w:hAnsi="Arial" w:cs="Arial"/>
          <w:i w:val="0"/>
          <w:szCs w:val="24"/>
        </w:rPr>
      </w:pPr>
      <w:r w:rsidRPr="00EE0B07">
        <w:rPr>
          <w:rFonts w:ascii="Arial" w:hAnsi="Arial" w:cs="Arial"/>
          <w:b/>
          <w:i w:val="0"/>
          <w:szCs w:val="24"/>
        </w:rPr>
        <w:t>7.9.3.2</w:t>
      </w:r>
      <w:r w:rsidRPr="00EE0B07">
        <w:rPr>
          <w:rFonts w:ascii="Arial" w:hAnsi="Arial" w:cs="Arial"/>
          <w:i w:val="0"/>
          <w:szCs w:val="24"/>
        </w:rPr>
        <w:t>. Na hipótese de não contratação da licitante Microempresa, da Empresa de Pequeno Porte ou do Microempreendedor Individual sediada localmente melhor classificada, serão convocadas as licitantes Microempresas, Empresas de Pequeno Porte ou Microempreendedores Individuais locais remanescentes, na ordem classificatória, para o exercício do mesmo direito.</w:t>
      </w:r>
    </w:p>
    <w:p w14:paraId="1A52AD33" w14:textId="77777777" w:rsidR="000161CF" w:rsidRPr="00EE0B07" w:rsidRDefault="000161CF" w:rsidP="000161CF">
      <w:pPr>
        <w:autoSpaceDE w:val="0"/>
        <w:autoSpaceDN w:val="0"/>
        <w:adjustRightInd w:val="0"/>
        <w:ind w:left="851"/>
        <w:jc w:val="both"/>
        <w:rPr>
          <w:rFonts w:ascii="Arial" w:hAnsi="Arial" w:cs="Arial"/>
          <w:i w:val="0"/>
          <w:szCs w:val="24"/>
        </w:rPr>
      </w:pPr>
    </w:p>
    <w:p w14:paraId="70CB357F" w14:textId="77777777" w:rsidR="000161CF" w:rsidRPr="00EE0B07" w:rsidRDefault="000161CF" w:rsidP="000161CF">
      <w:pPr>
        <w:autoSpaceDE w:val="0"/>
        <w:autoSpaceDN w:val="0"/>
        <w:adjustRightInd w:val="0"/>
        <w:ind w:left="851"/>
        <w:jc w:val="both"/>
        <w:rPr>
          <w:rFonts w:ascii="Arial" w:hAnsi="Arial" w:cs="Arial"/>
          <w:i w:val="0"/>
          <w:szCs w:val="24"/>
        </w:rPr>
      </w:pPr>
      <w:r w:rsidRPr="00EE0B07">
        <w:rPr>
          <w:rFonts w:ascii="Arial" w:hAnsi="Arial" w:cs="Arial"/>
          <w:b/>
          <w:i w:val="0"/>
          <w:szCs w:val="24"/>
        </w:rPr>
        <w:t>7.9.3.3</w:t>
      </w:r>
      <w:r w:rsidRPr="00EE0B07">
        <w:rPr>
          <w:rFonts w:ascii="Arial" w:hAnsi="Arial" w:cs="Arial"/>
          <w:i w:val="0"/>
          <w:szCs w:val="24"/>
        </w:rPr>
        <w:t>. No caso de equivalência dos valores apresentados pelas licitantes, Microempresas, Empresas de Pequeno Porte e Microempreendedores Individuais, sediadas localmente realizar-se-á sorteio entre elas para que se identifique aquela que primeiro apresentará a melhor oferta. </w:t>
      </w:r>
    </w:p>
    <w:p w14:paraId="3ED03D47" w14:textId="77777777" w:rsidR="000161CF" w:rsidRPr="00EE0B07" w:rsidRDefault="000161CF" w:rsidP="000161CF">
      <w:pPr>
        <w:autoSpaceDE w:val="0"/>
        <w:autoSpaceDN w:val="0"/>
        <w:adjustRightInd w:val="0"/>
        <w:ind w:left="851"/>
        <w:jc w:val="both"/>
        <w:rPr>
          <w:rFonts w:ascii="Arial" w:hAnsi="Arial" w:cs="Arial"/>
          <w:i w:val="0"/>
          <w:szCs w:val="24"/>
        </w:rPr>
      </w:pPr>
    </w:p>
    <w:p w14:paraId="55CB953F" w14:textId="77777777" w:rsidR="000161CF" w:rsidRPr="00EE0B07" w:rsidRDefault="000161CF" w:rsidP="000161CF">
      <w:pPr>
        <w:autoSpaceDE w:val="0"/>
        <w:autoSpaceDN w:val="0"/>
        <w:adjustRightInd w:val="0"/>
        <w:ind w:left="851"/>
        <w:jc w:val="both"/>
        <w:rPr>
          <w:rFonts w:ascii="Arial" w:hAnsi="Arial" w:cs="Arial"/>
          <w:i w:val="0"/>
          <w:szCs w:val="24"/>
        </w:rPr>
      </w:pPr>
      <w:r w:rsidRPr="00EE0B07">
        <w:rPr>
          <w:rFonts w:ascii="Arial" w:hAnsi="Arial" w:cs="Arial"/>
          <w:b/>
          <w:i w:val="0"/>
          <w:szCs w:val="24"/>
        </w:rPr>
        <w:t>7.9.3.4.</w:t>
      </w:r>
      <w:r w:rsidRPr="00EE0B07">
        <w:rPr>
          <w:rFonts w:ascii="Arial" w:hAnsi="Arial" w:cs="Arial"/>
          <w:i w:val="0"/>
          <w:szCs w:val="24"/>
        </w:rPr>
        <w:t xml:space="preserve">  Na hipótese da não contratação nos termos previstos no item anterior, o objeto licitado será adjudicado em favor da proposta originalmente vencedora do certame.</w:t>
      </w:r>
    </w:p>
    <w:p w14:paraId="7E298486" w14:textId="77777777" w:rsidR="000161CF" w:rsidRPr="00EE0B07" w:rsidRDefault="000161CF" w:rsidP="000161CF">
      <w:pPr>
        <w:autoSpaceDE w:val="0"/>
        <w:autoSpaceDN w:val="0"/>
        <w:adjustRightInd w:val="0"/>
        <w:ind w:left="851"/>
        <w:jc w:val="both"/>
        <w:rPr>
          <w:rFonts w:ascii="Arial" w:hAnsi="Arial" w:cs="Arial"/>
          <w:i w:val="0"/>
          <w:szCs w:val="24"/>
        </w:rPr>
      </w:pPr>
    </w:p>
    <w:p w14:paraId="19CE0570" w14:textId="77777777" w:rsidR="000161CF" w:rsidRPr="00EE0B07" w:rsidRDefault="000161CF" w:rsidP="000161CF">
      <w:pPr>
        <w:autoSpaceDE w:val="0"/>
        <w:autoSpaceDN w:val="0"/>
        <w:adjustRightInd w:val="0"/>
        <w:ind w:left="851"/>
        <w:jc w:val="both"/>
        <w:rPr>
          <w:rFonts w:ascii="Arial" w:hAnsi="Arial" w:cs="Arial"/>
          <w:i w:val="0"/>
          <w:szCs w:val="24"/>
        </w:rPr>
      </w:pPr>
      <w:r w:rsidRPr="00EE0B07">
        <w:rPr>
          <w:rFonts w:ascii="Arial" w:hAnsi="Arial" w:cs="Arial"/>
          <w:b/>
          <w:i w:val="0"/>
          <w:szCs w:val="24"/>
        </w:rPr>
        <w:t>7.9.3.5.</w:t>
      </w:r>
      <w:r w:rsidRPr="00EE0B07">
        <w:rPr>
          <w:rFonts w:ascii="Arial" w:hAnsi="Arial" w:cs="Arial"/>
          <w:i w:val="0"/>
          <w:szCs w:val="24"/>
        </w:rPr>
        <w:t xml:space="preserve"> As disposições </w:t>
      </w:r>
      <w:proofErr w:type="gramStart"/>
      <w:r w:rsidRPr="00EE0B07">
        <w:rPr>
          <w:rFonts w:ascii="Arial" w:hAnsi="Arial" w:cs="Arial"/>
          <w:i w:val="0"/>
          <w:szCs w:val="24"/>
        </w:rPr>
        <w:t>do itens</w:t>
      </w:r>
      <w:proofErr w:type="gramEnd"/>
      <w:r w:rsidRPr="00EE0B07">
        <w:rPr>
          <w:rFonts w:ascii="Arial" w:hAnsi="Arial" w:cs="Arial"/>
          <w:i w:val="0"/>
          <w:szCs w:val="24"/>
        </w:rPr>
        <w:t xml:space="preserve"> e subitens anteriores somente se aplicarão quando a melhor oferta inicial não tiver sido apresentada por Microempresa, Empresa de Pequeno Porte ou Microempreendedor Individual local.</w:t>
      </w:r>
    </w:p>
    <w:p w14:paraId="0FB35DCD" w14:textId="77777777" w:rsidR="000161CF" w:rsidRPr="00EE0B07" w:rsidRDefault="000161CF" w:rsidP="000161CF">
      <w:pPr>
        <w:autoSpaceDE w:val="0"/>
        <w:autoSpaceDN w:val="0"/>
        <w:adjustRightInd w:val="0"/>
        <w:ind w:left="851"/>
        <w:jc w:val="both"/>
        <w:rPr>
          <w:rFonts w:ascii="Arial" w:hAnsi="Arial" w:cs="Arial"/>
          <w:i w:val="0"/>
          <w:szCs w:val="24"/>
        </w:rPr>
      </w:pPr>
    </w:p>
    <w:p w14:paraId="6F223937" w14:textId="77777777" w:rsidR="000161CF" w:rsidRPr="00EE0B07" w:rsidRDefault="000161CF" w:rsidP="000161CF">
      <w:pPr>
        <w:autoSpaceDE w:val="0"/>
        <w:autoSpaceDN w:val="0"/>
        <w:adjustRightInd w:val="0"/>
        <w:ind w:left="851"/>
        <w:jc w:val="both"/>
        <w:rPr>
          <w:rFonts w:ascii="Arial" w:hAnsi="Arial" w:cs="Arial"/>
          <w:i w:val="0"/>
          <w:szCs w:val="24"/>
        </w:rPr>
      </w:pPr>
      <w:r w:rsidRPr="00EE0B07">
        <w:rPr>
          <w:rFonts w:ascii="Arial" w:hAnsi="Arial" w:cs="Arial"/>
          <w:b/>
          <w:i w:val="0"/>
          <w:szCs w:val="24"/>
        </w:rPr>
        <w:t>7.9.3.6.</w:t>
      </w:r>
      <w:r w:rsidRPr="00EE0B07">
        <w:rPr>
          <w:rFonts w:ascii="Arial" w:hAnsi="Arial" w:cs="Arial"/>
          <w:i w:val="0"/>
          <w:szCs w:val="24"/>
        </w:rPr>
        <w:t xml:space="preserve"> A microempresa ou empresa de pequeno porte mais bem classificada terá a oportunidade de apresentar novo lance de preço após a notificação por parte da Pregoeira, sob pena de preclusão.</w:t>
      </w:r>
    </w:p>
    <w:p w14:paraId="0EF9F895" w14:textId="77777777" w:rsidR="000161CF" w:rsidRPr="00EE0B07" w:rsidRDefault="000161CF" w:rsidP="000161CF">
      <w:pPr>
        <w:autoSpaceDE w:val="0"/>
        <w:autoSpaceDN w:val="0"/>
        <w:adjustRightInd w:val="0"/>
        <w:ind w:left="851"/>
        <w:jc w:val="both"/>
        <w:rPr>
          <w:rFonts w:ascii="Arial" w:hAnsi="Arial" w:cs="Arial"/>
          <w:i w:val="0"/>
          <w:szCs w:val="24"/>
        </w:rPr>
      </w:pPr>
    </w:p>
    <w:p w14:paraId="26C21A83" w14:textId="77777777" w:rsidR="000161CF" w:rsidRPr="00EE0B07" w:rsidRDefault="000161CF" w:rsidP="000161CF">
      <w:pPr>
        <w:autoSpaceDE w:val="0"/>
        <w:autoSpaceDN w:val="0"/>
        <w:adjustRightInd w:val="0"/>
        <w:ind w:left="851"/>
        <w:jc w:val="both"/>
        <w:rPr>
          <w:rFonts w:ascii="Arial" w:hAnsi="Arial" w:cs="Arial"/>
          <w:i w:val="0"/>
          <w:szCs w:val="24"/>
          <w:u w:val="single"/>
        </w:rPr>
      </w:pPr>
      <w:r w:rsidRPr="00EE0B07">
        <w:rPr>
          <w:rFonts w:ascii="Arial" w:hAnsi="Arial" w:cs="Arial"/>
          <w:b/>
          <w:i w:val="0"/>
          <w:szCs w:val="24"/>
        </w:rPr>
        <w:t>7.9.3.7</w:t>
      </w:r>
      <w:r w:rsidRPr="00EE0B07">
        <w:rPr>
          <w:rFonts w:ascii="Arial" w:hAnsi="Arial" w:cs="Arial"/>
          <w:i w:val="0"/>
          <w:szCs w:val="24"/>
        </w:rPr>
        <w:t xml:space="preserve">. </w:t>
      </w:r>
      <w:r w:rsidRPr="00EE0B07">
        <w:rPr>
          <w:rFonts w:ascii="Arial" w:hAnsi="Arial" w:cs="Arial"/>
          <w:i w:val="0"/>
          <w:szCs w:val="24"/>
          <w:u w:val="single"/>
        </w:rPr>
        <w:t xml:space="preserve">A prioridade para Microempresa, Empresa de Pequeno Porte ou Microempreendedor Individual local dependerá da verificação prévia pela Pregoeira da existência de pelo menos três fornecedores competitivos enquadrados como Microempresas, Empresas de Pequeno Porte ou Microempreendedores Individuais </w:t>
      </w:r>
      <w:r w:rsidRPr="00EE0B07">
        <w:rPr>
          <w:rFonts w:ascii="Arial" w:hAnsi="Arial" w:cs="Arial"/>
          <w:i w:val="0"/>
          <w:szCs w:val="24"/>
          <w:u w:val="single"/>
        </w:rPr>
        <w:lastRenderedPageBreak/>
        <w:t>sediados localmente e capazes de cumprir as exigências estabelecidas no instrumento convocatório.</w:t>
      </w:r>
    </w:p>
    <w:p w14:paraId="7F7FD7C5" w14:textId="77777777" w:rsidR="003C401E" w:rsidRPr="00EE0B07" w:rsidRDefault="003C401E" w:rsidP="003C401E">
      <w:pPr>
        <w:jc w:val="both"/>
        <w:rPr>
          <w:rFonts w:ascii="Arial" w:hAnsi="Arial" w:cs="Arial"/>
          <w:i w:val="0"/>
          <w:szCs w:val="24"/>
        </w:rPr>
      </w:pPr>
    </w:p>
    <w:p w14:paraId="6685AC02" w14:textId="77777777" w:rsidR="003C401E" w:rsidRPr="00EE0B07" w:rsidRDefault="000161CF" w:rsidP="003C401E">
      <w:pPr>
        <w:jc w:val="both"/>
        <w:rPr>
          <w:rFonts w:ascii="Arial" w:hAnsi="Arial" w:cs="Arial"/>
          <w:i w:val="0"/>
          <w:szCs w:val="24"/>
        </w:rPr>
      </w:pPr>
      <w:r w:rsidRPr="00EE0B07">
        <w:rPr>
          <w:rFonts w:ascii="Arial" w:hAnsi="Arial" w:cs="Arial"/>
          <w:b/>
          <w:i w:val="0"/>
          <w:szCs w:val="24"/>
        </w:rPr>
        <w:t>7.10</w:t>
      </w:r>
      <w:r w:rsidR="003C401E" w:rsidRPr="00EE0B07">
        <w:rPr>
          <w:rFonts w:ascii="Arial" w:hAnsi="Arial" w:cs="Arial"/>
          <w:b/>
          <w:i w:val="0"/>
          <w:szCs w:val="24"/>
        </w:rPr>
        <w:t xml:space="preserve">. </w:t>
      </w:r>
      <w:r w:rsidR="003C401E" w:rsidRPr="00EE0B07">
        <w:rPr>
          <w:rFonts w:ascii="Arial" w:hAnsi="Arial" w:cs="Arial"/>
          <w:b/>
          <w:bCs/>
          <w:i w:val="0"/>
          <w:szCs w:val="24"/>
        </w:rPr>
        <w:t>Serão desclassificadas as propostas que:</w:t>
      </w:r>
    </w:p>
    <w:p w14:paraId="3124A3EA" w14:textId="77777777" w:rsidR="003C401E" w:rsidRPr="00EE0B07" w:rsidRDefault="003C401E" w:rsidP="003C401E">
      <w:pPr>
        <w:jc w:val="both"/>
        <w:rPr>
          <w:rFonts w:ascii="Arial" w:hAnsi="Arial" w:cs="Arial"/>
          <w:i w:val="0"/>
          <w:szCs w:val="24"/>
        </w:rPr>
      </w:pPr>
    </w:p>
    <w:p w14:paraId="65B12405" w14:textId="77777777" w:rsidR="003C401E" w:rsidRPr="00EE0B07" w:rsidRDefault="003C401E" w:rsidP="003C401E">
      <w:pPr>
        <w:autoSpaceDE w:val="0"/>
        <w:jc w:val="both"/>
        <w:rPr>
          <w:rFonts w:ascii="Arial" w:hAnsi="Arial" w:cs="Arial"/>
          <w:i w:val="0"/>
          <w:szCs w:val="24"/>
        </w:rPr>
      </w:pPr>
      <w:r w:rsidRPr="00EE0B07">
        <w:rPr>
          <w:rFonts w:ascii="Arial" w:hAnsi="Arial" w:cs="Arial"/>
          <w:b/>
          <w:bCs/>
          <w:i w:val="0"/>
          <w:szCs w:val="24"/>
        </w:rPr>
        <w:t xml:space="preserve">a) </w:t>
      </w:r>
      <w:r w:rsidRPr="00EE0B07">
        <w:rPr>
          <w:rFonts w:ascii="Arial" w:hAnsi="Arial" w:cs="Arial"/>
          <w:i w:val="0"/>
          <w:szCs w:val="24"/>
        </w:rPr>
        <w:t>Não atendam às exigências e requisitos estabelecidos neste edital ou imponham condições;</w:t>
      </w:r>
    </w:p>
    <w:p w14:paraId="57BFAFC1" w14:textId="77777777" w:rsidR="003C401E" w:rsidRPr="00EE0B07" w:rsidRDefault="003C401E" w:rsidP="003C401E">
      <w:pPr>
        <w:autoSpaceDE w:val="0"/>
        <w:jc w:val="both"/>
        <w:rPr>
          <w:rFonts w:ascii="Arial" w:hAnsi="Arial" w:cs="Arial"/>
          <w:i w:val="0"/>
          <w:szCs w:val="24"/>
        </w:rPr>
      </w:pPr>
    </w:p>
    <w:p w14:paraId="6FC65414" w14:textId="77777777" w:rsidR="003C401E" w:rsidRPr="00EE0B07" w:rsidRDefault="003C401E" w:rsidP="003C401E">
      <w:pPr>
        <w:autoSpaceDE w:val="0"/>
        <w:jc w:val="both"/>
        <w:rPr>
          <w:rFonts w:ascii="Arial" w:hAnsi="Arial" w:cs="Arial"/>
          <w:i w:val="0"/>
          <w:szCs w:val="24"/>
        </w:rPr>
      </w:pPr>
      <w:r w:rsidRPr="00EE0B07">
        <w:rPr>
          <w:rFonts w:ascii="Arial" w:hAnsi="Arial" w:cs="Arial"/>
          <w:b/>
          <w:bCs/>
          <w:i w:val="0"/>
          <w:szCs w:val="24"/>
        </w:rPr>
        <w:t xml:space="preserve">b) </w:t>
      </w:r>
      <w:r w:rsidRPr="00EE0B07">
        <w:rPr>
          <w:rFonts w:ascii="Arial" w:hAnsi="Arial" w:cs="Arial"/>
          <w:i w:val="0"/>
          <w:szCs w:val="24"/>
        </w:rPr>
        <w:t>Apresentem percentuais de desconto manifestamente inexequíveis;</w:t>
      </w:r>
    </w:p>
    <w:p w14:paraId="269482B8" w14:textId="77777777" w:rsidR="003C401E" w:rsidRPr="00EE0B07" w:rsidRDefault="003C401E" w:rsidP="003C401E">
      <w:pPr>
        <w:autoSpaceDE w:val="0"/>
        <w:jc w:val="both"/>
        <w:rPr>
          <w:rFonts w:ascii="Arial" w:hAnsi="Arial" w:cs="Arial"/>
          <w:i w:val="0"/>
          <w:szCs w:val="24"/>
        </w:rPr>
      </w:pPr>
    </w:p>
    <w:p w14:paraId="2A67A5A3" w14:textId="77777777" w:rsidR="003C401E" w:rsidRPr="00EE0B07" w:rsidRDefault="003C401E" w:rsidP="003C401E">
      <w:pPr>
        <w:autoSpaceDE w:val="0"/>
        <w:jc w:val="both"/>
        <w:rPr>
          <w:rFonts w:ascii="Arial" w:hAnsi="Arial" w:cs="Arial"/>
          <w:i w:val="0"/>
          <w:szCs w:val="24"/>
        </w:rPr>
      </w:pPr>
      <w:r w:rsidRPr="00EE0B07">
        <w:rPr>
          <w:rFonts w:ascii="Arial" w:hAnsi="Arial" w:cs="Arial"/>
          <w:b/>
          <w:bCs/>
          <w:i w:val="0"/>
          <w:szCs w:val="24"/>
        </w:rPr>
        <w:t xml:space="preserve">c) </w:t>
      </w:r>
      <w:r w:rsidRPr="00EE0B07">
        <w:rPr>
          <w:rFonts w:ascii="Arial" w:hAnsi="Arial" w:cs="Arial"/>
          <w:i w:val="0"/>
          <w:szCs w:val="24"/>
        </w:rPr>
        <w:t>Sejam omissas, vagas ou apresentem irregularidades ou defeitos capazes de impedir o julgamento.</w:t>
      </w:r>
    </w:p>
    <w:p w14:paraId="654A1B0E" w14:textId="77777777" w:rsidR="003C401E" w:rsidRPr="00EE0B07" w:rsidRDefault="003C401E" w:rsidP="003C401E">
      <w:pPr>
        <w:autoSpaceDE w:val="0"/>
        <w:jc w:val="both"/>
        <w:rPr>
          <w:rFonts w:ascii="Arial" w:hAnsi="Arial" w:cs="Arial"/>
          <w:i w:val="0"/>
          <w:szCs w:val="24"/>
        </w:rPr>
      </w:pPr>
    </w:p>
    <w:p w14:paraId="66FCD4CE" w14:textId="77777777" w:rsidR="000161CF" w:rsidRPr="00EE0B07" w:rsidRDefault="000161CF" w:rsidP="000161CF">
      <w:pPr>
        <w:jc w:val="both"/>
        <w:rPr>
          <w:rFonts w:ascii="Arial" w:hAnsi="Arial" w:cs="Arial"/>
          <w:i w:val="0"/>
          <w:szCs w:val="24"/>
        </w:rPr>
      </w:pPr>
      <w:r w:rsidRPr="00EE0B07">
        <w:rPr>
          <w:rFonts w:ascii="Arial" w:hAnsi="Arial" w:cs="Arial"/>
          <w:b/>
          <w:i w:val="0"/>
          <w:szCs w:val="24"/>
        </w:rPr>
        <w:t xml:space="preserve">7.10. </w:t>
      </w:r>
      <w:r w:rsidRPr="00EE0B07">
        <w:rPr>
          <w:rFonts w:ascii="Arial" w:hAnsi="Arial" w:cs="Arial"/>
          <w:b/>
          <w:bCs/>
          <w:i w:val="0"/>
          <w:szCs w:val="24"/>
        </w:rPr>
        <w:t>Serão desclassificadas as propostas que:</w:t>
      </w:r>
    </w:p>
    <w:p w14:paraId="0C7CD22F" w14:textId="77777777" w:rsidR="000161CF" w:rsidRPr="00EE0B07" w:rsidRDefault="000161CF" w:rsidP="000161CF">
      <w:pPr>
        <w:jc w:val="both"/>
        <w:rPr>
          <w:rFonts w:ascii="Arial" w:hAnsi="Arial" w:cs="Arial"/>
          <w:i w:val="0"/>
          <w:szCs w:val="24"/>
        </w:rPr>
      </w:pPr>
    </w:p>
    <w:p w14:paraId="2B980568" w14:textId="77777777" w:rsidR="000161CF" w:rsidRPr="00EE0B07" w:rsidRDefault="000161CF" w:rsidP="000161CF">
      <w:pPr>
        <w:autoSpaceDE w:val="0"/>
        <w:ind w:left="284"/>
        <w:jc w:val="both"/>
        <w:rPr>
          <w:rFonts w:ascii="Arial" w:hAnsi="Arial" w:cs="Arial"/>
          <w:i w:val="0"/>
          <w:szCs w:val="24"/>
        </w:rPr>
      </w:pPr>
      <w:r w:rsidRPr="00EE0B07">
        <w:rPr>
          <w:rFonts w:ascii="Arial" w:hAnsi="Arial" w:cs="Arial"/>
          <w:b/>
          <w:bCs/>
          <w:i w:val="0"/>
          <w:szCs w:val="24"/>
        </w:rPr>
        <w:t xml:space="preserve">a) </w:t>
      </w:r>
      <w:r w:rsidRPr="00EE0B07">
        <w:rPr>
          <w:rFonts w:ascii="Arial" w:hAnsi="Arial" w:cs="Arial"/>
          <w:i w:val="0"/>
          <w:szCs w:val="24"/>
        </w:rPr>
        <w:t>Não atendam às exigências e requisitos estabelecidos neste edital ou imponham condições;</w:t>
      </w:r>
    </w:p>
    <w:p w14:paraId="02142055" w14:textId="77777777" w:rsidR="000161CF" w:rsidRPr="00EE0B07" w:rsidRDefault="000161CF" w:rsidP="000161CF">
      <w:pPr>
        <w:autoSpaceDE w:val="0"/>
        <w:ind w:left="284"/>
        <w:jc w:val="both"/>
        <w:rPr>
          <w:rFonts w:ascii="Arial" w:hAnsi="Arial" w:cs="Arial"/>
          <w:i w:val="0"/>
          <w:szCs w:val="24"/>
        </w:rPr>
      </w:pPr>
    </w:p>
    <w:p w14:paraId="5928FD2C" w14:textId="77777777" w:rsidR="000161CF" w:rsidRPr="00EE0B07" w:rsidRDefault="000161CF" w:rsidP="000161CF">
      <w:pPr>
        <w:autoSpaceDE w:val="0"/>
        <w:ind w:left="284"/>
        <w:jc w:val="both"/>
        <w:rPr>
          <w:rFonts w:ascii="Arial" w:hAnsi="Arial" w:cs="Arial"/>
          <w:i w:val="0"/>
          <w:szCs w:val="24"/>
        </w:rPr>
      </w:pPr>
      <w:r w:rsidRPr="00EE0B07">
        <w:rPr>
          <w:rFonts w:ascii="Arial" w:hAnsi="Arial" w:cs="Arial"/>
          <w:b/>
          <w:bCs/>
          <w:i w:val="0"/>
          <w:szCs w:val="24"/>
        </w:rPr>
        <w:t xml:space="preserve">b) </w:t>
      </w:r>
      <w:r w:rsidRPr="00EE0B07">
        <w:rPr>
          <w:rFonts w:ascii="Arial" w:hAnsi="Arial" w:cs="Arial"/>
          <w:i w:val="0"/>
          <w:szCs w:val="24"/>
        </w:rPr>
        <w:t>Apresentem percentuais de desconto manifestamente inexequíveis;</w:t>
      </w:r>
    </w:p>
    <w:p w14:paraId="148565D8" w14:textId="77777777" w:rsidR="000161CF" w:rsidRPr="00EE0B07" w:rsidRDefault="000161CF" w:rsidP="000161CF">
      <w:pPr>
        <w:autoSpaceDE w:val="0"/>
        <w:ind w:left="284"/>
        <w:jc w:val="both"/>
        <w:rPr>
          <w:rFonts w:ascii="Arial" w:hAnsi="Arial" w:cs="Arial"/>
          <w:i w:val="0"/>
          <w:szCs w:val="24"/>
        </w:rPr>
      </w:pPr>
    </w:p>
    <w:p w14:paraId="5CA0C651" w14:textId="77777777" w:rsidR="000161CF" w:rsidRPr="00EE0B07" w:rsidRDefault="000161CF" w:rsidP="000161CF">
      <w:pPr>
        <w:autoSpaceDE w:val="0"/>
        <w:ind w:left="284"/>
        <w:jc w:val="both"/>
        <w:rPr>
          <w:rFonts w:ascii="Arial" w:hAnsi="Arial" w:cs="Arial"/>
          <w:i w:val="0"/>
          <w:szCs w:val="24"/>
        </w:rPr>
      </w:pPr>
      <w:r w:rsidRPr="00EE0B07">
        <w:rPr>
          <w:rFonts w:ascii="Arial" w:hAnsi="Arial" w:cs="Arial"/>
          <w:b/>
          <w:bCs/>
          <w:i w:val="0"/>
          <w:szCs w:val="24"/>
        </w:rPr>
        <w:t xml:space="preserve">c) </w:t>
      </w:r>
      <w:r w:rsidRPr="00EE0B07">
        <w:rPr>
          <w:rFonts w:ascii="Arial" w:hAnsi="Arial" w:cs="Arial"/>
          <w:i w:val="0"/>
          <w:szCs w:val="24"/>
        </w:rPr>
        <w:t>Sejam omissas, vagas ou apresentem irregularidades ou defeitos capazes de impedir o julgamento.</w:t>
      </w:r>
    </w:p>
    <w:p w14:paraId="1EE4E9C5" w14:textId="77777777" w:rsidR="000161CF" w:rsidRPr="00EE0B07" w:rsidRDefault="000161CF" w:rsidP="000161CF">
      <w:pPr>
        <w:autoSpaceDE w:val="0"/>
        <w:jc w:val="both"/>
        <w:rPr>
          <w:rFonts w:ascii="Arial" w:hAnsi="Arial" w:cs="Arial"/>
          <w:i w:val="0"/>
          <w:szCs w:val="24"/>
        </w:rPr>
      </w:pPr>
    </w:p>
    <w:p w14:paraId="4EE8E3F6" w14:textId="77777777" w:rsidR="000161CF" w:rsidRPr="00EE0B07" w:rsidRDefault="000161CF" w:rsidP="000161CF">
      <w:pPr>
        <w:ind w:left="284"/>
        <w:jc w:val="both"/>
        <w:rPr>
          <w:rFonts w:ascii="Arial" w:hAnsi="Arial" w:cs="Arial"/>
          <w:i w:val="0"/>
          <w:szCs w:val="24"/>
        </w:rPr>
      </w:pPr>
      <w:r w:rsidRPr="00EE0B07">
        <w:rPr>
          <w:rFonts w:ascii="Arial" w:hAnsi="Arial" w:cs="Arial"/>
          <w:b/>
          <w:bCs/>
          <w:i w:val="0"/>
          <w:szCs w:val="24"/>
        </w:rPr>
        <w:t>7.10.1.</w:t>
      </w:r>
      <w:r w:rsidRPr="00EE0B07">
        <w:rPr>
          <w:rFonts w:ascii="Arial" w:hAnsi="Arial" w:cs="Arial"/>
          <w:i w:val="0"/>
          <w:szCs w:val="24"/>
        </w:rPr>
        <w:t xml:space="preserve"> Será desclassificada a proposta que contiver desconto ou entrega dos materiais com prazos, descontos, vantagens de qualquer natureza não previstos neste Pregão Presencial.</w:t>
      </w:r>
    </w:p>
    <w:p w14:paraId="577E3373" w14:textId="77777777" w:rsidR="000161CF" w:rsidRPr="00EE0B07" w:rsidRDefault="000161CF" w:rsidP="000161CF">
      <w:pPr>
        <w:ind w:left="284"/>
        <w:jc w:val="both"/>
        <w:rPr>
          <w:rFonts w:ascii="Arial" w:hAnsi="Arial" w:cs="Arial"/>
          <w:i w:val="0"/>
          <w:szCs w:val="24"/>
        </w:rPr>
      </w:pPr>
    </w:p>
    <w:p w14:paraId="1F88AFE0" w14:textId="77777777" w:rsidR="000161CF" w:rsidRPr="00EE0B07" w:rsidRDefault="000161CF" w:rsidP="000161CF">
      <w:pPr>
        <w:ind w:left="284"/>
        <w:jc w:val="both"/>
        <w:rPr>
          <w:rFonts w:ascii="Arial" w:hAnsi="Arial" w:cs="Arial"/>
          <w:i w:val="0"/>
          <w:szCs w:val="24"/>
        </w:rPr>
      </w:pPr>
      <w:r w:rsidRPr="00EE0B07">
        <w:rPr>
          <w:rFonts w:ascii="Arial" w:hAnsi="Arial" w:cs="Arial"/>
          <w:b/>
          <w:bCs/>
          <w:i w:val="0"/>
          <w:szCs w:val="24"/>
        </w:rPr>
        <w:t>7.10.2.</w:t>
      </w:r>
      <w:r w:rsidRPr="00EE0B07">
        <w:rPr>
          <w:rFonts w:ascii="Arial" w:hAnsi="Arial" w:cs="Arial"/>
          <w:i w:val="0"/>
          <w:szCs w:val="24"/>
        </w:rPr>
        <w:t xml:space="preserve"> Em caso de divergência entre informações contidas em documentação impressa e na proposta específica, prevalecerão as da proposta.</w:t>
      </w:r>
    </w:p>
    <w:p w14:paraId="59CFE9D5" w14:textId="77777777" w:rsidR="000161CF" w:rsidRPr="00EE0B07" w:rsidRDefault="000161CF" w:rsidP="000161CF">
      <w:pPr>
        <w:autoSpaceDE w:val="0"/>
        <w:jc w:val="both"/>
        <w:rPr>
          <w:rFonts w:ascii="Arial" w:hAnsi="Arial" w:cs="Arial"/>
          <w:b/>
          <w:i w:val="0"/>
          <w:szCs w:val="24"/>
        </w:rPr>
      </w:pPr>
    </w:p>
    <w:p w14:paraId="184A78D5" w14:textId="77777777" w:rsidR="000161CF" w:rsidRPr="00EE0B07" w:rsidRDefault="000161CF" w:rsidP="000161CF">
      <w:pPr>
        <w:autoSpaceDE w:val="0"/>
        <w:jc w:val="both"/>
        <w:rPr>
          <w:rFonts w:ascii="Arial" w:hAnsi="Arial" w:cs="Arial"/>
          <w:i w:val="0"/>
          <w:szCs w:val="24"/>
        </w:rPr>
      </w:pPr>
      <w:r w:rsidRPr="00EE0B07">
        <w:rPr>
          <w:rFonts w:ascii="Arial" w:hAnsi="Arial" w:cs="Arial"/>
          <w:b/>
          <w:i w:val="0"/>
          <w:szCs w:val="24"/>
        </w:rPr>
        <w:t>7.11.</w:t>
      </w:r>
      <w:r w:rsidRPr="00EE0B07">
        <w:rPr>
          <w:rFonts w:ascii="Arial" w:hAnsi="Arial" w:cs="Arial"/>
          <w:i w:val="0"/>
          <w:szCs w:val="24"/>
        </w:rPr>
        <w:t xml:space="preserve"> Da reunião lavrar-se-á ata circunstanciada, na qual serão registradas as ocorrências relevantes e que, ao final, deverá ser assinada pela Pregoeira, Equipe de Apoio, licitantes e presentes.</w:t>
      </w:r>
    </w:p>
    <w:p w14:paraId="7C0A3ECB" w14:textId="77777777" w:rsidR="000161CF" w:rsidRPr="00EE0B07" w:rsidRDefault="000161CF" w:rsidP="000161CF">
      <w:pPr>
        <w:autoSpaceDE w:val="0"/>
        <w:jc w:val="both"/>
        <w:rPr>
          <w:rFonts w:ascii="Arial" w:hAnsi="Arial" w:cs="Arial"/>
          <w:i w:val="0"/>
          <w:szCs w:val="24"/>
        </w:rPr>
      </w:pPr>
    </w:p>
    <w:p w14:paraId="3017F386" w14:textId="77777777" w:rsidR="003C401E" w:rsidRPr="00EE0B07" w:rsidRDefault="000161CF" w:rsidP="000161CF">
      <w:pPr>
        <w:jc w:val="both"/>
        <w:rPr>
          <w:rFonts w:ascii="Arial" w:hAnsi="Arial" w:cs="Arial"/>
          <w:i w:val="0"/>
          <w:szCs w:val="24"/>
        </w:rPr>
      </w:pPr>
      <w:r w:rsidRPr="00EE0B07">
        <w:rPr>
          <w:rFonts w:ascii="Arial" w:hAnsi="Arial" w:cs="Arial"/>
          <w:b/>
          <w:i w:val="0"/>
          <w:szCs w:val="24"/>
        </w:rPr>
        <w:t>7.12.</w:t>
      </w:r>
      <w:r w:rsidRPr="00EE0B07">
        <w:rPr>
          <w:rFonts w:ascii="Arial" w:hAnsi="Arial" w:cs="Arial"/>
          <w:i w:val="0"/>
          <w:szCs w:val="24"/>
        </w:rPr>
        <w:t xml:space="preserve"> As dúvidas que surgirem durante as sessões públicas serão, a juízo da Pregoeira, resolvidos na presença dos proponentes ou deixadas para posterior deliberação.</w:t>
      </w:r>
    </w:p>
    <w:p w14:paraId="21E6263C" w14:textId="77777777" w:rsidR="000161CF" w:rsidRPr="00EE0B07" w:rsidRDefault="000161CF" w:rsidP="000161CF">
      <w:pPr>
        <w:jc w:val="both"/>
        <w:rPr>
          <w:rFonts w:ascii="Arial" w:hAnsi="Arial" w:cs="Arial"/>
          <w:i w:val="0"/>
          <w:szCs w:val="24"/>
        </w:rPr>
      </w:pPr>
    </w:p>
    <w:p w14:paraId="15559B60" w14:textId="77777777" w:rsidR="000161CF" w:rsidRPr="00EE0B07" w:rsidRDefault="000161CF" w:rsidP="000161CF">
      <w:pPr>
        <w:jc w:val="both"/>
        <w:rPr>
          <w:rFonts w:ascii="Arial" w:hAnsi="Arial" w:cs="Arial"/>
          <w:i w:val="0"/>
          <w:szCs w:val="24"/>
        </w:rPr>
      </w:pPr>
      <w:r w:rsidRPr="00EE0B07">
        <w:rPr>
          <w:rFonts w:ascii="Arial" w:hAnsi="Arial" w:cs="Arial"/>
          <w:b/>
          <w:bCs/>
          <w:i w:val="0"/>
          <w:szCs w:val="24"/>
        </w:rPr>
        <w:t xml:space="preserve">9. </w:t>
      </w:r>
      <w:r w:rsidRPr="00EE0B07">
        <w:rPr>
          <w:rFonts w:ascii="Arial" w:hAnsi="Arial" w:cs="Arial"/>
          <w:b/>
          <w:i w:val="0"/>
          <w:szCs w:val="24"/>
        </w:rPr>
        <w:t>ETAPA DE HABILITAÇÃO, DECLARAÇÃO DA LICITANTE VENCEDORA E ADJUDICAÇÃO</w:t>
      </w:r>
    </w:p>
    <w:p w14:paraId="1036619C" w14:textId="77777777" w:rsidR="000161CF" w:rsidRPr="00EE0B07" w:rsidRDefault="000161CF" w:rsidP="000161CF">
      <w:pPr>
        <w:jc w:val="both"/>
        <w:rPr>
          <w:rFonts w:ascii="Arial" w:hAnsi="Arial" w:cs="Arial"/>
          <w:i w:val="0"/>
          <w:szCs w:val="24"/>
        </w:rPr>
      </w:pPr>
    </w:p>
    <w:p w14:paraId="114B45D6" w14:textId="77777777" w:rsidR="000161CF" w:rsidRPr="00EE0B07" w:rsidRDefault="000161CF" w:rsidP="000161CF">
      <w:pPr>
        <w:jc w:val="both"/>
        <w:rPr>
          <w:rFonts w:ascii="Arial" w:hAnsi="Arial" w:cs="Arial"/>
          <w:i w:val="0"/>
          <w:szCs w:val="24"/>
        </w:rPr>
      </w:pPr>
      <w:r w:rsidRPr="00EE0B07">
        <w:rPr>
          <w:rFonts w:ascii="Arial" w:hAnsi="Arial" w:cs="Arial"/>
          <w:b/>
          <w:bCs/>
          <w:i w:val="0"/>
          <w:szCs w:val="24"/>
        </w:rPr>
        <w:t>9.1.</w:t>
      </w:r>
      <w:r w:rsidRPr="00EE0B07">
        <w:rPr>
          <w:rFonts w:ascii="Arial" w:hAnsi="Arial" w:cs="Arial"/>
          <w:i w:val="0"/>
          <w:szCs w:val="24"/>
        </w:rPr>
        <w:t xml:space="preserve"> Efetuados os procedimentos previstos nos anteriores pertinentes, deste Edital, e sendo aceitável a proposta classificada em primeiro lugar, a Pregoeira anunciará a abertura do envelope referente aos “Documentos de Habilitação” das licitantes classificadas.</w:t>
      </w:r>
    </w:p>
    <w:p w14:paraId="0FC2E402" w14:textId="77777777" w:rsidR="000161CF" w:rsidRPr="00EE0B07" w:rsidRDefault="000161CF" w:rsidP="000161CF">
      <w:pPr>
        <w:jc w:val="both"/>
        <w:rPr>
          <w:rFonts w:ascii="Arial" w:hAnsi="Arial" w:cs="Arial"/>
          <w:i w:val="0"/>
          <w:szCs w:val="24"/>
        </w:rPr>
      </w:pPr>
    </w:p>
    <w:p w14:paraId="42B1DC38" w14:textId="77777777" w:rsidR="000161CF" w:rsidRPr="00EE0B07" w:rsidRDefault="000161CF" w:rsidP="000161CF">
      <w:pPr>
        <w:jc w:val="both"/>
        <w:rPr>
          <w:rFonts w:ascii="Arial" w:hAnsi="Arial" w:cs="Arial"/>
          <w:i w:val="0"/>
          <w:szCs w:val="24"/>
        </w:rPr>
      </w:pPr>
      <w:r w:rsidRPr="00EE0B07">
        <w:rPr>
          <w:rFonts w:ascii="Arial" w:hAnsi="Arial" w:cs="Arial"/>
          <w:b/>
          <w:bCs/>
          <w:i w:val="0"/>
          <w:szCs w:val="24"/>
        </w:rPr>
        <w:t>9.2.</w:t>
      </w:r>
      <w:r w:rsidRPr="00EE0B07">
        <w:rPr>
          <w:rFonts w:ascii="Arial" w:hAnsi="Arial" w:cs="Arial"/>
          <w:i w:val="0"/>
          <w:szCs w:val="24"/>
        </w:rPr>
        <w:t xml:space="preserve"> As licitantes que deixarem de apresentar quaisquer dos documentos exigidos para a habilitação na presente licitação, ou os que apresentarem em desacordo com o estabelecido neste edital, serão inabilitadas.</w:t>
      </w:r>
    </w:p>
    <w:p w14:paraId="3C5A32BA" w14:textId="77777777" w:rsidR="000161CF" w:rsidRPr="00EE0B07" w:rsidRDefault="000161CF" w:rsidP="000161CF">
      <w:pPr>
        <w:jc w:val="both"/>
        <w:rPr>
          <w:rFonts w:ascii="Arial" w:hAnsi="Arial" w:cs="Arial"/>
          <w:i w:val="0"/>
          <w:szCs w:val="24"/>
        </w:rPr>
      </w:pPr>
    </w:p>
    <w:p w14:paraId="6B58D000" w14:textId="77777777" w:rsidR="000161CF" w:rsidRPr="00EE0B07" w:rsidRDefault="000161CF" w:rsidP="000161CF">
      <w:pPr>
        <w:jc w:val="both"/>
        <w:rPr>
          <w:rFonts w:ascii="Arial" w:hAnsi="Arial" w:cs="Arial"/>
          <w:i w:val="0"/>
          <w:szCs w:val="24"/>
        </w:rPr>
      </w:pPr>
      <w:r w:rsidRPr="00EE0B07">
        <w:rPr>
          <w:rFonts w:ascii="Arial" w:hAnsi="Arial" w:cs="Arial"/>
          <w:b/>
          <w:bCs/>
          <w:i w:val="0"/>
          <w:szCs w:val="24"/>
        </w:rPr>
        <w:lastRenderedPageBreak/>
        <w:t xml:space="preserve">9.3. </w:t>
      </w:r>
      <w:r w:rsidRPr="00EE0B07">
        <w:rPr>
          <w:rFonts w:ascii="Arial" w:hAnsi="Arial" w:cs="Arial"/>
          <w:i w:val="0"/>
          <w:szCs w:val="24"/>
        </w:rPr>
        <w:t>As microempresas e empresas de pequeno porte deverão apresentar toda a documentação exigida para efeito de comprovação da regularidade fiscal, mesmo que esta apresente alguma restrição.</w:t>
      </w:r>
    </w:p>
    <w:p w14:paraId="49308650" w14:textId="77777777" w:rsidR="000161CF" w:rsidRPr="00EE0B07" w:rsidRDefault="000161CF" w:rsidP="000161CF">
      <w:pPr>
        <w:jc w:val="both"/>
        <w:rPr>
          <w:rFonts w:ascii="Arial" w:hAnsi="Arial" w:cs="Arial"/>
          <w:i w:val="0"/>
          <w:szCs w:val="24"/>
        </w:rPr>
      </w:pPr>
    </w:p>
    <w:p w14:paraId="659D7DB5" w14:textId="77777777" w:rsidR="000161CF" w:rsidRPr="00EE0B07" w:rsidRDefault="000161CF" w:rsidP="000161CF">
      <w:pPr>
        <w:jc w:val="both"/>
        <w:rPr>
          <w:rFonts w:ascii="Arial" w:hAnsi="Arial" w:cs="Arial"/>
          <w:i w:val="0"/>
          <w:szCs w:val="24"/>
        </w:rPr>
      </w:pPr>
      <w:r w:rsidRPr="00EE0B07">
        <w:rPr>
          <w:rFonts w:ascii="Arial" w:hAnsi="Arial" w:cs="Arial"/>
          <w:b/>
          <w:bCs/>
          <w:i w:val="0"/>
          <w:szCs w:val="24"/>
        </w:rPr>
        <w:t xml:space="preserve">9.4. </w:t>
      </w:r>
      <w:r w:rsidRPr="00EE0B07">
        <w:rPr>
          <w:rFonts w:ascii="Arial" w:hAnsi="Arial" w:cs="Arial"/>
          <w:i w:val="0"/>
          <w:szCs w:val="24"/>
        </w:rPr>
        <w:t>Havendo alguma restrição na comprovação da regularidade fiscal ou trabalhista, a microempresa ou empresa de pequeno porte terá assegurado o prazo de 05 (cinco) dias, prorrogáveis por igual período, a critério da Administração Pública, caso apresente alguma restrição pertinente à documentação de regularidade fiscal, para a devida regularização da documentação, pagamento ou parcelamento do débito, e emissão de eventuais certidões negativas ou positivas, com efeito, negativa.</w:t>
      </w:r>
    </w:p>
    <w:p w14:paraId="65EC7001" w14:textId="77777777" w:rsidR="000161CF" w:rsidRPr="00EE0B07" w:rsidRDefault="000161CF" w:rsidP="000161CF">
      <w:pPr>
        <w:jc w:val="both"/>
        <w:rPr>
          <w:rFonts w:ascii="Arial" w:hAnsi="Arial" w:cs="Arial"/>
          <w:i w:val="0"/>
          <w:szCs w:val="24"/>
        </w:rPr>
      </w:pPr>
    </w:p>
    <w:p w14:paraId="3A91BBBE" w14:textId="77777777" w:rsidR="000161CF" w:rsidRPr="00EE0B07" w:rsidRDefault="000161CF" w:rsidP="000161CF">
      <w:pPr>
        <w:ind w:left="567"/>
        <w:jc w:val="both"/>
        <w:rPr>
          <w:rFonts w:ascii="Arial" w:hAnsi="Arial" w:cs="Arial"/>
          <w:i w:val="0"/>
          <w:szCs w:val="24"/>
        </w:rPr>
      </w:pPr>
      <w:r w:rsidRPr="00EE0B07">
        <w:rPr>
          <w:rFonts w:ascii="Arial" w:hAnsi="Arial" w:cs="Arial"/>
          <w:b/>
          <w:bCs/>
          <w:i w:val="0"/>
          <w:szCs w:val="24"/>
        </w:rPr>
        <w:t>9.4.1.</w:t>
      </w:r>
      <w:r w:rsidRPr="00EE0B07">
        <w:rPr>
          <w:rFonts w:ascii="Arial" w:hAnsi="Arial" w:cs="Arial"/>
          <w:i w:val="0"/>
          <w:szCs w:val="24"/>
        </w:rPr>
        <w:t xml:space="preserve"> A não regularização da documentação, no prazo previsto no subitem acima, implicará na decadência do direito à contratação, sem prejuízo das sanções previstas no art. 81 da Lei Federal nº 8.666, de 21 de junho de 1993, sendo facultado à Administração convocar os licitantes remanescentes, na ordem de classificação, para a assinatura do contrato, ou revogar a licitação.</w:t>
      </w:r>
    </w:p>
    <w:p w14:paraId="03DC38A6" w14:textId="77777777" w:rsidR="000161CF" w:rsidRPr="00EE0B07" w:rsidRDefault="000161CF" w:rsidP="000161CF">
      <w:pPr>
        <w:widowControl w:val="0"/>
        <w:autoSpaceDE w:val="0"/>
        <w:autoSpaceDN w:val="0"/>
        <w:adjustRightInd w:val="0"/>
        <w:ind w:left="567"/>
        <w:jc w:val="both"/>
        <w:rPr>
          <w:rFonts w:ascii="Arial" w:hAnsi="Arial" w:cs="Arial"/>
          <w:bCs/>
          <w:i w:val="0"/>
        </w:rPr>
      </w:pPr>
    </w:p>
    <w:p w14:paraId="3275FCDD" w14:textId="77777777" w:rsidR="000161CF" w:rsidRPr="00EE0B07" w:rsidRDefault="000161CF" w:rsidP="000161CF">
      <w:pPr>
        <w:widowControl w:val="0"/>
        <w:autoSpaceDE w:val="0"/>
        <w:autoSpaceDN w:val="0"/>
        <w:adjustRightInd w:val="0"/>
        <w:ind w:left="567"/>
        <w:jc w:val="both"/>
        <w:rPr>
          <w:rFonts w:ascii="Arial" w:hAnsi="Arial" w:cs="Arial"/>
          <w:bCs/>
          <w:i w:val="0"/>
        </w:rPr>
      </w:pPr>
      <w:r w:rsidRPr="00EE0B07">
        <w:rPr>
          <w:rFonts w:ascii="Arial" w:hAnsi="Arial" w:cs="Arial"/>
          <w:b/>
          <w:bCs/>
          <w:i w:val="0"/>
        </w:rPr>
        <w:t>9.4.2</w:t>
      </w:r>
      <w:r w:rsidRPr="00EE0B07">
        <w:rPr>
          <w:rFonts w:ascii="Arial" w:hAnsi="Arial" w:cs="Arial"/>
          <w:bCs/>
          <w:i w:val="0"/>
        </w:rPr>
        <w:t>. A declaração do vencedor acontecerá no momento imediatamente posterior à fase de habilitação, conforme estabelece o art. 4º, inciso XIII, da Lei Federal nº 10.520/2002.</w:t>
      </w:r>
    </w:p>
    <w:p w14:paraId="73728BD7" w14:textId="77777777" w:rsidR="000161CF" w:rsidRPr="00EE0B07" w:rsidRDefault="000161CF" w:rsidP="000161CF">
      <w:pPr>
        <w:widowControl w:val="0"/>
        <w:autoSpaceDE w:val="0"/>
        <w:autoSpaceDN w:val="0"/>
        <w:adjustRightInd w:val="0"/>
        <w:ind w:left="567"/>
        <w:jc w:val="both"/>
        <w:rPr>
          <w:rFonts w:ascii="Arial" w:hAnsi="Arial" w:cs="Arial"/>
          <w:bCs/>
          <w:i w:val="0"/>
        </w:rPr>
      </w:pPr>
    </w:p>
    <w:p w14:paraId="0C6BA3FB" w14:textId="77777777" w:rsidR="000161CF" w:rsidRPr="00EE0B07" w:rsidRDefault="000161CF" w:rsidP="000161CF">
      <w:pPr>
        <w:widowControl w:val="0"/>
        <w:autoSpaceDE w:val="0"/>
        <w:autoSpaceDN w:val="0"/>
        <w:adjustRightInd w:val="0"/>
        <w:ind w:left="567"/>
        <w:jc w:val="both"/>
        <w:rPr>
          <w:rFonts w:ascii="Arial" w:hAnsi="Arial" w:cs="Arial"/>
          <w:bCs/>
          <w:i w:val="0"/>
        </w:rPr>
      </w:pPr>
      <w:r w:rsidRPr="00EE0B07">
        <w:rPr>
          <w:rFonts w:ascii="Arial" w:hAnsi="Arial" w:cs="Arial"/>
          <w:b/>
          <w:bCs/>
          <w:i w:val="0"/>
        </w:rPr>
        <w:t>9.4.3</w:t>
      </w:r>
      <w:r w:rsidRPr="00EE0B07">
        <w:rPr>
          <w:rFonts w:ascii="Arial" w:hAnsi="Arial" w:cs="Arial"/>
          <w:bCs/>
          <w:i w:val="0"/>
        </w:rPr>
        <w:t>. O prazo para normalização da regularidade fiscal e/ou trabalhista de que trata a alínea “a” não se aplica aos documentos relativos à habilitação jurídica e à qualificação técnica e econômico-financeira, bem como ao cumprimento do disposto no art. 7º, XXXIII da Constituição Federal.</w:t>
      </w:r>
    </w:p>
    <w:p w14:paraId="187E84D1" w14:textId="77777777" w:rsidR="000161CF" w:rsidRPr="00EE0B07" w:rsidRDefault="000161CF" w:rsidP="000161CF">
      <w:pPr>
        <w:widowControl w:val="0"/>
        <w:autoSpaceDE w:val="0"/>
        <w:autoSpaceDN w:val="0"/>
        <w:adjustRightInd w:val="0"/>
        <w:ind w:left="567"/>
        <w:jc w:val="both"/>
        <w:rPr>
          <w:rFonts w:ascii="Arial" w:hAnsi="Arial" w:cs="Arial"/>
          <w:bCs/>
          <w:i w:val="0"/>
        </w:rPr>
      </w:pPr>
    </w:p>
    <w:p w14:paraId="48B9F4FB" w14:textId="77777777" w:rsidR="000161CF" w:rsidRPr="00EE0B07" w:rsidRDefault="000161CF" w:rsidP="000161CF">
      <w:pPr>
        <w:jc w:val="both"/>
        <w:rPr>
          <w:rFonts w:ascii="Arial" w:hAnsi="Arial" w:cs="Arial"/>
          <w:i w:val="0"/>
          <w:szCs w:val="24"/>
        </w:rPr>
      </w:pPr>
      <w:r w:rsidRPr="00EE0B07">
        <w:rPr>
          <w:rFonts w:ascii="Arial" w:hAnsi="Arial" w:cs="Arial"/>
          <w:b/>
          <w:bCs/>
          <w:i w:val="0"/>
          <w:szCs w:val="24"/>
        </w:rPr>
        <w:t xml:space="preserve">9.5. </w:t>
      </w:r>
      <w:r w:rsidRPr="00EE0B07">
        <w:rPr>
          <w:rFonts w:ascii="Arial" w:hAnsi="Arial" w:cs="Arial"/>
          <w:i w:val="0"/>
          <w:szCs w:val="24"/>
        </w:rPr>
        <w:t>Constatado o atendimento das exigências previstas neste Edital, a licitante será declarada vencedora, sendo-lhe adjudicado o objeto da licitação, pelo própria Pregoeira, na hipótese da inexistência de recursos, ou desistência de sua interposição, e pela autoridade titular do órgão promotor do certame, na hipótese de existência de recursos e desde que improvidos, face ao reconhecimento da regularidade dos atos procedimentais.</w:t>
      </w:r>
    </w:p>
    <w:p w14:paraId="20F81DB9" w14:textId="77777777" w:rsidR="000161CF" w:rsidRPr="00EE0B07" w:rsidRDefault="000161CF" w:rsidP="000161CF">
      <w:pPr>
        <w:jc w:val="both"/>
        <w:rPr>
          <w:rFonts w:ascii="Arial" w:hAnsi="Arial" w:cs="Arial"/>
          <w:i w:val="0"/>
          <w:szCs w:val="24"/>
        </w:rPr>
      </w:pPr>
    </w:p>
    <w:p w14:paraId="69990232" w14:textId="77777777" w:rsidR="000161CF" w:rsidRPr="00EE0B07" w:rsidRDefault="000161CF" w:rsidP="000161CF">
      <w:pPr>
        <w:jc w:val="both"/>
        <w:rPr>
          <w:rFonts w:ascii="Arial" w:hAnsi="Arial" w:cs="Arial"/>
          <w:i w:val="0"/>
          <w:szCs w:val="24"/>
        </w:rPr>
      </w:pPr>
      <w:r w:rsidRPr="00EE0B07">
        <w:rPr>
          <w:rFonts w:ascii="Arial" w:hAnsi="Arial" w:cs="Arial"/>
          <w:b/>
          <w:bCs/>
          <w:i w:val="0"/>
          <w:szCs w:val="24"/>
        </w:rPr>
        <w:t>9.6.</w:t>
      </w:r>
      <w:r w:rsidRPr="00EE0B07">
        <w:rPr>
          <w:rFonts w:ascii="Arial" w:hAnsi="Arial" w:cs="Arial"/>
          <w:i w:val="0"/>
          <w:szCs w:val="24"/>
        </w:rPr>
        <w:t xml:space="preserve"> Se a licitante desatender as exigências licitatórias, a Pregoeira examinará a oferta subsequente, verificando a sua aceitabilidade e procedendo à habilitação da licitante, na ordem de classificação, e assim sucessivamente, até a apuração de uma proposta que atenda ao edital, sendo a respectiva licitante declarada vencedora.</w:t>
      </w:r>
    </w:p>
    <w:p w14:paraId="2DF616A6" w14:textId="77777777" w:rsidR="000161CF" w:rsidRPr="00EE0B07" w:rsidRDefault="000161CF" w:rsidP="000161CF">
      <w:pPr>
        <w:jc w:val="both"/>
        <w:rPr>
          <w:rFonts w:ascii="Arial" w:hAnsi="Arial" w:cs="Arial"/>
          <w:i w:val="0"/>
          <w:szCs w:val="24"/>
        </w:rPr>
      </w:pPr>
    </w:p>
    <w:p w14:paraId="54CFBA04" w14:textId="77777777" w:rsidR="000161CF" w:rsidRPr="00EE0B07" w:rsidRDefault="000161CF" w:rsidP="000161CF">
      <w:pPr>
        <w:jc w:val="both"/>
        <w:rPr>
          <w:rFonts w:ascii="Arial" w:hAnsi="Arial" w:cs="Arial"/>
          <w:i w:val="0"/>
          <w:szCs w:val="24"/>
        </w:rPr>
      </w:pPr>
      <w:r w:rsidRPr="00EE0B07">
        <w:rPr>
          <w:rFonts w:ascii="Arial" w:hAnsi="Arial" w:cs="Arial"/>
          <w:b/>
          <w:bCs/>
          <w:i w:val="0"/>
          <w:szCs w:val="24"/>
        </w:rPr>
        <w:t>9.7.</w:t>
      </w:r>
      <w:r w:rsidRPr="00EE0B07">
        <w:rPr>
          <w:rFonts w:ascii="Arial" w:hAnsi="Arial" w:cs="Arial"/>
          <w:i w:val="0"/>
          <w:szCs w:val="24"/>
        </w:rPr>
        <w:t xml:space="preserve"> Da sessão do Pregão, será lavrada ata circunstanciada, que mencionará as licitantes credenciadas, as propostas escritas e as propostas verbais finais apresentadas, a ordem de classificação, a análise da documentação exigida para habilitação e os recursos interpostos, devendo ser a mesma assinada, ao final, pela Pregoeira, sua equipe de apoio e pelo(s) representante(s) credenciado(s) da(s) licitante(s) ainda presente(s) à sessão.</w:t>
      </w:r>
    </w:p>
    <w:p w14:paraId="402011E1" w14:textId="77777777" w:rsidR="000161CF" w:rsidRPr="00EE0B07" w:rsidRDefault="000161CF" w:rsidP="000161CF">
      <w:pPr>
        <w:jc w:val="both"/>
        <w:rPr>
          <w:rFonts w:ascii="Arial" w:hAnsi="Arial" w:cs="Arial"/>
          <w:i w:val="0"/>
          <w:szCs w:val="24"/>
        </w:rPr>
      </w:pPr>
    </w:p>
    <w:p w14:paraId="295ACA31" w14:textId="77777777" w:rsidR="000161CF" w:rsidRPr="00EE0B07" w:rsidRDefault="000161CF" w:rsidP="000161CF">
      <w:pPr>
        <w:jc w:val="both"/>
        <w:rPr>
          <w:rFonts w:ascii="Arial" w:hAnsi="Arial" w:cs="Arial"/>
          <w:i w:val="0"/>
          <w:szCs w:val="24"/>
        </w:rPr>
      </w:pPr>
      <w:r w:rsidRPr="00EE0B07">
        <w:rPr>
          <w:rFonts w:ascii="Arial" w:hAnsi="Arial" w:cs="Arial"/>
          <w:b/>
          <w:bCs/>
          <w:i w:val="0"/>
          <w:szCs w:val="24"/>
        </w:rPr>
        <w:t xml:space="preserve">9.8. </w:t>
      </w:r>
      <w:r w:rsidRPr="00EE0B07">
        <w:rPr>
          <w:rFonts w:ascii="Arial" w:hAnsi="Arial" w:cs="Arial"/>
          <w:i w:val="0"/>
          <w:szCs w:val="24"/>
        </w:rPr>
        <w:t xml:space="preserve">Ao final da sessão, na hipótese de inexistência de recursos, ou desistência de sua interposição, será feita pela Pregoeira, a adjudicação do objeto da licitação à licitante declarada vencedora, com posterior encaminhamento dos autos a Autoridade Competente da Prefeitura Municipal de Douradina (MS), para homologação do certame e decisão quanto à contratação; na hipótese de existência de recursos, os autos serão encaminhados a Assessoria Jurídica para apreciação e parecer, e em caso de provimento, adjudicação do </w:t>
      </w:r>
      <w:r w:rsidRPr="00EE0B07">
        <w:rPr>
          <w:rFonts w:ascii="Arial" w:hAnsi="Arial" w:cs="Arial"/>
          <w:i w:val="0"/>
          <w:szCs w:val="24"/>
        </w:rPr>
        <w:lastRenderedPageBreak/>
        <w:t>objeto da licitação à licitante vencedora, homologação do certame e decisão quanto à contratação.</w:t>
      </w:r>
    </w:p>
    <w:p w14:paraId="1B0B9165" w14:textId="77777777" w:rsidR="000161CF" w:rsidRPr="00EE0B07" w:rsidRDefault="000161CF" w:rsidP="000161CF">
      <w:pPr>
        <w:jc w:val="both"/>
        <w:rPr>
          <w:rFonts w:ascii="Arial" w:hAnsi="Arial" w:cs="Arial"/>
          <w:i w:val="0"/>
          <w:szCs w:val="24"/>
        </w:rPr>
      </w:pPr>
    </w:p>
    <w:p w14:paraId="25D59022" w14:textId="77777777" w:rsidR="000161CF" w:rsidRPr="00EE0B07" w:rsidRDefault="000161CF" w:rsidP="000161CF">
      <w:pPr>
        <w:jc w:val="both"/>
        <w:rPr>
          <w:rFonts w:ascii="Arial" w:hAnsi="Arial" w:cs="Arial"/>
          <w:i w:val="0"/>
          <w:szCs w:val="24"/>
        </w:rPr>
      </w:pPr>
      <w:r w:rsidRPr="00EE0B07">
        <w:rPr>
          <w:rFonts w:ascii="Arial" w:hAnsi="Arial" w:cs="Arial"/>
          <w:b/>
          <w:bCs/>
          <w:i w:val="0"/>
          <w:szCs w:val="24"/>
        </w:rPr>
        <w:t>10. DOS RECURSOS ADMINISTRATIVOS</w:t>
      </w:r>
    </w:p>
    <w:p w14:paraId="0D0723EC" w14:textId="77777777" w:rsidR="000161CF" w:rsidRPr="00EE0B07" w:rsidRDefault="000161CF" w:rsidP="000161CF">
      <w:pPr>
        <w:jc w:val="both"/>
        <w:rPr>
          <w:rFonts w:ascii="Arial" w:hAnsi="Arial" w:cs="Arial"/>
          <w:i w:val="0"/>
          <w:szCs w:val="24"/>
        </w:rPr>
      </w:pPr>
    </w:p>
    <w:p w14:paraId="65F9D7B8" w14:textId="77777777" w:rsidR="000161CF" w:rsidRPr="00EE0B07" w:rsidRDefault="000161CF" w:rsidP="000161CF">
      <w:pPr>
        <w:jc w:val="both"/>
        <w:rPr>
          <w:rFonts w:ascii="Arial" w:hAnsi="Arial" w:cs="Arial"/>
          <w:i w:val="0"/>
          <w:szCs w:val="24"/>
        </w:rPr>
      </w:pPr>
      <w:r w:rsidRPr="00EE0B07">
        <w:rPr>
          <w:rFonts w:ascii="Arial" w:hAnsi="Arial" w:cs="Arial"/>
          <w:b/>
          <w:bCs/>
          <w:i w:val="0"/>
          <w:szCs w:val="24"/>
        </w:rPr>
        <w:t>10.1.</w:t>
      </w:r>
      <w:r w:rsidRPr="00EE0B07">
        <w:rPr>
          <w:rFonts w:ascii="Arial" w:hAnsi="Arial" w:cs="Arial"/>
          <w:i w:val="0"/>
          <w:szCs w:val="24"/>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úteis, ficando as demais licitantes desde logo intimadas para apresentar contrarrazões em igual número de dias, que começarão a correr do término do prazo da recorrente, sendo-lhes assegurada vista imediata dos autos.</w:t>
      </w:r>
    </w:p>
    <w:p w14:paraId="3CD59685" w14:textId="77777777" w:rsidR="000161CF" w:rsidRPr="00EE0B07" w:rsidRDefault="000161CF" w:rsidP="000161CF">
      <w:pPr>
        <w:jc w:val="both"/>
        <w:rPr>
          <w:rFonts w:ascii="Arial" w:hAnsi="Arial" w:cs="Arial"/>
          <w:b/>
          <w:bCs/>
          <w:i w:val="0"/>
          <w:szCs w:val="24"/>
        </w:rPr>
      </w:pPr>
    </w:p>
    <w:p w14:paraId="68FC3CA3" w14:textId="77777777" w:rsidR="000161CF" w:rsidRPr="00EE0B07" w:rsidRDefault="000161CF" w:rsidP="000161CF">
      <w:pPr>
        <w:jc w:val="both"/>
        <w:rPr>
          <w:rFonts w:ascii="Arial" w:hAnsi="Arial" w:cs="Arial"/>
          <w:i w:val="0"/>
          <w:szCs w:val="24"/>
        </w:rPr>
      </w:pPr>
      <w:r w:rsidRPr="00EE0B07">
        <w:rPr>
          <w:rFonts w:ascii="Arial" w:hAnsi="Arial" w:cs="Arial"/>
          <w:b/>
          <w:bCs/>
          <w:i w:val="0"/>
          <w:szCs w:val="24"/>
        </w:rPr>
        <w:t>10.2.</w:t>
      </w:r>
      <w:r w:rsidRPr="00EE0B07">
        <w:rPr>
          <w:rFonts w:ascii="Arial" w:hAnsi="Arial" w:cs="Arial"/>
          <w:i w:val="0"/>
          <w:szCs w:val="24"/>
        </w:rPr>
        <w:t xml:space="preserve"> A falta de manifestação imediata e motivada da licitante em recorrer, ao final da sessão do Pregão, importará na preclusão do direito de recurso e a adjudicação do objeto da licitação pela Pregoeira à licitante vencedora.</w:t>
      </w:r>
    </w:p>
    <w:p w14:paraId="2FAF2EA1" w14:textId="77777777" w:rsidR="000161CF" w:rsidRPr="00EE0B07" w:rsidRDefault="000161CF" w:rsidP="000161CF">
      <w:pPr>
        <w:jc w:val="both"/>
        <w:rPr>
          <w:rFonts w:ascii="Arial" w:hAnsi="Arial" w:cs="Arial"/>
          <w:i w:val="0"/>
          <w:szCs w:val="24"/>
        </w:rPr>
      </w:pPr>
    </w:p>
    <w:p w14:paraId="6E9CA22A" w14:textId="77777777" w:rsidR="000161CF" w:rsidRPr="00EE0B07" w:rsidRDefault="000161CF" w:rsidP="000161CF">
      <w:pPr>
        <w:jc w:val="both"/>
        <w:rPr>
          <w:rFonts w:ascii="Arial" w:hAnsi="Arial" w:cs="Arial"/>
          <w:i w:val="0"/>
          <w:szCs w:val="24"/>
        </w:rPr>
      </w:pPr>
      <w:r w:rsidRPr="00EE0B07">
        <w:rPr>
          <w:rFonts w:ascii="Arial" w:hAnsi="Arial" w:cs="Arial"/>
          <w:b/>
          <w:bCs/>
          <w:i w:val="0"/>
          <w:szCs w:val="24"/>
        </w:rPr>
        <w:t xml:space="preserve">11.3. </w:t>
      </w:r>
      <w:r w:rsidRPr="00EE0B07">
        <w:rPr>
          <w:rFonts w:ascii="Arial" w:hAnsi="Arial" w:cs="Arial"/>
          <w:i w:val="0"/>
          <w:szCs w:val="24"/>
        </w:rPr>
        <w:t>O acolhimento de recurso importará a invalidação apenas dos atos insuscetíveis de aproveitamento.</w:t>
      </w:r>
    </w:p>
    <w:p w14:paraId="0A0610A2" w14:textId="77777777" w:rsidR="000161CF" w:rsidRPr="00EE0B07" w:rsidRDefault="000161CF" w:rsidP="000161CF">
      <w:pPr>
        <w:jc w:val="both"/>
        <w:rPr>
          <w:rFonts w:ascii="Arial" w:hAnsi="Arial" w:cs="Arial"/>
          <w:i w:val="0"/>
          <w:szCs w:val="24"/>
        </w:rPr>
      </w:pPr>
    </w:p>
    <w:p w14:paraId="25B8D592" w14:textId="77777777" w:rsidR="000161CF" w:rsidRPr="00EE0B07" w:rsidRDefault="000161CF" w:rsidP="000161CF">
      <w:pPr>
        <w:jc w:val="both"/>
        <w:rPr>
          <w:rFonts w:ascii="Arial" w:hAnsi="Arial" w:cs="Arial"/>
          <w:i w:val="0"/>
          <w:szCs w:val="24"/>
        </w:rPr>
      </w:pPr>
      <w:r w:rsidRPr="00EE0B07">
        <w:rPr>
          <w:rFonts w:ascii="Arial" w:hAnsi="Arial" w:cs="Arial"/>
          <w:b/>
          <w:bCs/>
          <w:i w:val="0"/>
          <w:szCs w:val="24"/>
        </w:rPr>
        <w:t>10.4.</w:t>
      </w:r>
      <w:r w:rsidRPr="00EE0B07">
        <w:rPr>
          <w:rFonts w:ascii="Arial" w:hAnsi="Arial" w:cs="Arial"/>
          <w:i w:val="0"/>
          <w:szCs w:val="24"/>
        </w:rPr>
        <w:t xml:space="preserve"> Os autos do processo administrativo permanecerão com vista franqueada aos interessados na Prefeitura Municipal de Douradina – MS, sito na Rua Domingos da Silva, n.º 1250, Centro - CEP 79880-000 – Douradina – MS.</w:t>
      </w:r>
    </w:p>
    <w:p w14:paraId="3EE5F6CA" w14:textId="77777777" w:rsidR="000161CF" w:rsidRPr="00EE0B07" w:rsidRDefault="000161CF" w:rsidP="000161CF">
      <w:pPr>
        <w:jc w:val="both"/>
        <w:rPr>
          <w:rFonts w:ascii="Arial" w:hAnsi="Arial" w:cs="Arial"/>
          <w:i w:val="0"/>
          <w:szCs w:val="24"/>
        </w:rPr>
      </w:pPr>
    </w:p>
    <w:p w14:paraId="1739786E" w14:textId="77777777" w:rsidR="000161CF" w:rsidRPr="00EE0B07" w:rsidRDefault="000161CF" w:rsidP="000161CF">
      <w:pPr>
        <w:jc w:val="both"/>
        <w:rPr>
          <w:rFonts w:ascii="Arial" w:hAnsi="Arial" w:cs="Arial"/>
          <w:i w:val="0"/>
          <w:szCs w:val="24"/>
        </w:rPr>
      </w:pPr>
      <w:r w:rsidRPr="00EE0B07">
        <w:rPr>
          <w:rFonts w:ascii="Arial" w:hAnsi="Arial" w:cs="Arial"/>
          <w:b/>
          <w:bCs/>
          <w:i w:val="0"/>
          <w:szCs w:val="24"/>
        </w:rPr>
        <w:t>10.5.</w:t>
      </w:r>
      <w:r w:rsidRPr="00EE0B07">
        <w:rPr>
          <w:rFonts w:ascii="Arial" w:hAnsi="Arial" w:cs="Arial"/>
          <w:i w:val="0"/>
          <w:szCs w:val="24"/>
        </w:rPr>
        <w:t xml:space="preserve"> A fase recursal deverá ser formalmente anunciada pela Pregoeira, que consultará as licitantes representadas sobre sua intenção de recorrer ou não, e declarará, expressamente, que só serão conhecidos os recursos interpostos antes do término da sessão.</w:t>
      </w:r>
    </w:p>
    <w:p w14:paraId="12CDCDA9" w14:textId="77777777" w:rsidR="000161CF" w:rsidRPr="00EE0B07" w:rsidRDefault="000161CF" w:rsidP="000161CF">
      <w:pPr>
        <w:jc w:val="both"/>
        <w:rPr>
          <w:rFonts w:ascii="Arial" w:hAnsi="Arial" w:cs="Arial"/>
          <w:i w:val="0"/>
          <w:szCs w:val="24"/>
        </w:rPr>
      </w:pPr>
    </w:p>
    <w:p w14:paraId="7C577A9F" w14:textId="77777777" w:rsidR="003C401E" w:rsidRPr="00EE0B07" w:rsidRDefault="000161CF" w:rsidP="000161CF">
      <w:pPr>
        <w:jc w:val="both"/>
        <w:rPr>
          <w:rFonts w:ascii="Arial" w:hAnsi="Arial" w:cs="Arial"/>
          <w:i w:val="0"/>
          <w:szCs w:val="24"/>
        </w:rPr>
      </w:pPr>
      <w:r w:rsidRPr="00EE0B07">
        <w:rPr>
          <w:rFonts w:ascii="Arial" w:hAnsi="Arial" w:cs="Arial"/>
          <w:b/>
          <w:bCs/>
          <w:i w:val="0"/>
          <w:szCs w:val="24"/>
        </w:rPr>
        <w:t>10.5.1.</w:t>
      </w:r>
      <w:r w:rsidRPr="00EE0B07">
        <w:rPr>
          <w:rFonts w:ascii="Arial" w:hAnsi="Arial" w:cs="Arial"/>
          <w:i w:val="0"/>
          <w:szCs w:val="24"/>
        </w:rPr>
        <w:t xml:space="preserve"> Também não serão conhecidas as contrarrazões a recursos intempestivamente apresentadas</w:t>
      </w:r>
    </w:p>
    <w:p w14:paraId="430828BD" w14:textId="77777777" w:rsidR="000161CF" w:rsidRPr="00EE0B07" w:rsidRDefault="000161CF" w:rsidP="000161CF">
      <w:pPr>
        <w:jc w:val="both"/>
        <w:rPr>
          <w:rFonts w:ascii="Arial" w:hAnsi="Arial" w:cs="Arial"/>
          <w:i w:val="0"/>
          <w:szCs w:val="24"/>
        </w:rPr>
      </w:pPr>
    </w:p>
    <w:p w14:paraId="2B0FA19E" w14:textId="77777777" w:rsidR="000161CF" w:rsidRPr="00EE0B07" w:rsidRDefault="000161CF" w:rsidP="000161CF">
      <w:pPr>
        <w:jc w:val="both"/>
        <w:rPr>
          <w:rFonts w:ascii="Arial" w:hAnsi="Arial" w:cs="Arial"/>
          <w:i w:val="0"/>
          <w:szCs w:val="24"/>
        </w:rPr>
      </w:pPr>
      <w:r w:rsidRPr="00EE0B07">
        <w:rPr>
          <w:rFonts w:ascii="Arial" w:hAnsi="Arial" w:cs="Arial"/>
          <w:b/>
          <w:bCs/>
          <w:i w:val="0"/>
          <w:szCs w:val="24"/>
        </w:rPr>
        <w:t>11. DAS CONDIÇÕES CONTRATUAIS</w:t>
      </w:r>
    </w:p>
    <w:p w14:paraId="11B804C4" w14:textId="77777777" w:rsidR="000161CF" w:rsidRPr="00EE0B07" w:rsidRDefault="000161CF" w:rsidP="000161CF">
      <w:pPr>
        <w:jc w:val="both"/>
        <w:rPr>
          <w:rFonts w:ascii="Arial" w:hAnsi="Arial" w:cs="Arial"/>
          <w:i w:val="0"/>
          <w:szCs w:val="24"/>
        </w:rPr>
      </w:pPr>
    </w:p>
    <w:p w14:paraId="5B9B88ED" w14:textId="77777777" w:rsidR="000161CF" w:rsidRPr="00EE0B07" w:rsidRDefault="000161CF" w:rsidP="000161CF">
      <w:pPr>
        <w:jc w:val="both"/>
        <w:rPr>
          <w:rFonts w:ascii="Arial" w:hAnsi="Arial" w:cs="Arial"/>
          <w:i w:val="0"/>
          <w:szCs w:val="24"/>
        </w:rPr>
      </w:pPr>
      <w:r w:rsidRPr="00EE0B07">
        <w:rPr>
          <w:rFonts w:ascii="Arial" w:hAnsi="Arial" w:cs="Arial"/>
          <w:b/>
          <w:bCs/>
          <w:i w:val="0"/>
          <w:szCs w:val="24"/>
        </w:rPr>
        <w:t xml:space="preserve">11.1. </w:t>
      </w:r>
      <w:r w:rsidRPr="00EE0B07">
        <w:rPr>
          <w:rFonts w:ascii="Arial" w:hAnsi="Arial" w:cs="Arial"/>
          <w:i w:val="0"/>
          <w:szCs w:val="24"/>
        </w:rPr>
        <w:t xml:space="preserve">Para atendimento ao objeto desse certame licitatório será firmado instrumento contratual com a licitante vencedora, </w:t>
      </w:r>
      <w:r w:rsidRPr="00EE0B07">
        <w:rPr>
          <w:rFonts w:ascii="Arial" w:hAnsi="Arial" w:cs="Arial"/>
          <w:b/>
          <w:i w:val="0"/>
          <w:szCs w:val="24"/>
        </w:rPr>
        <w:t>em conformidade com a Minuta (anexo VII)</w:t>
      </w:r>
      <w:r w:rsidRPr="00EE0B07">
        <w:rPr>
          <w:rFonts w:ascii="Arial" w:hAnsi="Arial" w:cs="Arial"/>
          <w:i w:val="0"/>
          <w:szCs w:val="24"/>
        </w:rPr>
        <w:t>, devendo formalizar a assinatura em até 3 (três) dias úteis, contados da data da convocação, sob pena de decair o direito à contratação, sem prejuízo das sanções previstas no artigo 81 da Lei Federal nº 8666/93.</w:t>
      </w:r>
    </w:p>
    <w:p w14:paraId="78E0CF00" w14:textId="77777777" w:rsidR="000161CF" w:rsidRPr="00EE0B07" w:rsidRDefault="000161CF" w:rsidP="000161CF">
      <w:pPr>
        <w:jc w:val="both"/>
        <w:rPr>
          <w:rFonts w:ascii="Arial" w:hAnsi="Arial" w:cs="Arial"/>
          <w:i w:val="0"/>
          <w:szCs w:val="24"/>
        </w:rPr>
      </w:pPr>
    </w:p>
    <w:p w14:paraId="63722A36" w14:textId="77777777" w:rsidR="000161CF" w:rsidRPr="00EE0B07" w:rsidRDefault="000161CF" w:rsidP="000161CF">
      <w:pPr>
        <w:jc w:val="both"/>
        <w:rPr>
          <w:rFonts w:ascii="Arial" w:hAnsi="Arial" w:cs="Arial"/>
          <w:i w:val="0"/>
          <w:szCs w:val="24"/>
        </w:rPr>
      </w:pPr>
      <w:r w:rsidRPr="00EE0B07">
        <w:rPr>
          <w:rFonts w:ascii="Arial" w:hAnsi="Arial" w:cs="Arial"/>
          <w:b/>
          <w:bCs/>
          <w:i w:val="0"/>
          <w:szCs w:val="24"/>
        </w:rPr>
        <w:t xml:space="preserve">11.2. </w:t>
      </w:r>
      <w:r w:rsidRPr="00EE0B07">
        <w:rPr>
          <w:rFonts w:ascii="Arial" w:hAnsi="Arial" w:cs="Arial"/>
          <w:i w:val="0"/>
          <w:szCs w:val="24"/>
        </w:rPr>
        <w:t>No caso da licitante vencedora não assinar o termo contratual, ou não retirar a Nota de Empenho ou documento equivalente, reservar-se-á ao Município de Douradina-MS o direito de convocar as licitantes remanescentes, na ordem de classificação, para fazê-lo em igual prazo e nas mesmas condições propostas pelo primeiro classificado, inclusive quanto ao preço atualizado, ou revogar a licitação, independente das sanções previstas, para a licitante vencedora recalcitrante, neste Edital.</w:t>
      </w:r>
    </w:p>
    <w:p w14:paraId="2DCA3328" w14:textId="77777777" w:rsidR="000161CF" w:rsidRPr="00EE0B07" w:rsidRDefault="000161CF" w:rsidP="000161CF">
      <w:pPr>
        <w:jc w:val="both"/>
        <w:rPr>
          <w:rFonts w:ascii="Arial" w:hAnsi="Arial" w:cs="Arial"/>
          <w:i w:val="0"/>
          <w:szCs w:val="24"/>
        </w:rPr>
      </w:pPr>
    </w:p>
    <w:p w14:paraId="411961B1" w14:textId="77777777" w:rsidR="000161CF" w:rsidRPr="00EE0B07" w:rsidRDefault="000161CF" w:rsidP="000161CF">
      <w:pPr>
        <w:jc w:val="both"/>
        <w:rPr>
          <w:rFonts w:ascii="Arial" w:hAnsi="Arial" w:cs="Arial"/>
          <w:i w:val="0"/>
          <w:szCs w:val="24"/>
        </w:rPr>
      </w:pPr>
      <w:r w:rsidRPr="00EE0B07">
        <w:rPr>
          <w:rFonts w:ascii="Arial" w:hAnsi="Arial" w:cs="Arial"/>
          <w:b/>
          <w:bCs/>
          <w:i w:val="0"/>
          <w:szCs w:val="24"/>
        </w:rPr>
        <w:t xml:space="preserve">11.3. </w:t>
      </w:r>
      <w:r w:rsidRPr="00EE0B07">
        <w:rPr>
          <w:rFonts w:ascii="Arial" w:hAnsi="Arial" w:cs="Arial"/>
          <w:i w:val="0"/>
          <w:szCs w:val="24"/>
        </w:rPr>
        <w:t xml:space="preserve">Até a assinatura do instrumento contratual, a proposta da licitante vencedora poderá ser desclassificada se o Município de Douradina-MS tiver conhecimento de fato </w:t>
      </w:r>
      <w:r w:rsidRPr="00EE0B07">
        <w:rPr>
          <w:rFonts w:ascii="Arial" w:hAnsi="Arial" w:cs="Arial"/>
          <w:i w:val="0"/>
          <w:szCs w:val="24"/>
        </w:rPr>
        <w:lastRenderedPageBreak/>
        <w:t>desabonador, à sua habilitação, conhecido após o julgamento, nos termos da Lei de Licitações.</w:t>
      </w:r>
    </w:p>
    <w:p w14:paraId="05C5AD2E" w14:textId="77777777" w:rsidR="000161CF" w:rsidRPr="00EE0B07" w:rsidRDefault="000161CF" w:rsidP="000161CF">
      <w:pPr>
        <w:jc w:val="both"/>
        <w:rPr>
          <w:rFonts w:ascii="Arial" w:hAnsi="Arial" w:cs="Arial"/>
          <w:i w:val="0"/>
          <w:szCs w:val="24"/>
        </w:rPr>
      </w:pPr>
    </w:p>
    <w:p w14:paraId="0B916414" w14:textId="77777777" w:rsidR="000161CF" w:rsidRPr="00EE0B07" w:rsidRDefault="000161CF" w:rsidP="000161CF">
      <w:pPr>
        <w:jc w:val="both"/>
        <w:rPr>
          <w:rFonts w:ascii="Arial" w:hAnsi="Arial" w:cs="Arial"/>
          <w:i w:val="0"/>
          <w:szCs w:val="24"/>
        </w:rPr>
      </w:pPr>
      <w:r w:rsidRPr="00EE0B07">
        <w:rPr>
          <w:rFonts w:ascii="Arial" w:hAnsi="Arial" w:cs="Arial"/>
          <w:b/>
          <w:bCs/>
          <w:i w:val="0"/>
          <w:szCs w:val="24"/>
        </w:rPr>
        <w:t xml:space="preserve">11.4. </w:t>
      </w:r>
      <w:r w:rsidRPr="00EE0B07">
        <w:rPr>
          <w:rFonts w:ascii="Arial" w:hAnsi="Arial" w:cs="Arial"/>
          <w:i w:val="0"/>
          <w:szCs w:val="24"/>
        </w:rPr>
        <w:t>Ocorrendo a desclassificação da proposta da licitante vencedora por fato referido no item anterior, o Município de Douradina-MS poderá convocar as licitantes remanescentes observando o disposto no item 11.2, supra.</w:t>
      </w:r>
    </w:p>
    <w:p w14:paraId="63B906BD" w14:textId="77777777" w:rsidR="000161CF" w:rsidRPr="00EE0B07" w:rsidRDefault="000161CF" w:rsidP="000161CF">
      <w:pPr>
        <w:jc w:val="both"/>
        <w:rPr>
          <w:rFonts w:ascii="Arial" w:hAnsi="Arial" w:cs="Arial"/>
          <w:i w:val="0"/>
          <w:szCs w:val="24"/>
        </w:rPr>
      </w:pPr>
    </w:p>
    <w:p w14:paraId="4C4478B2" w14:textId="77777777" w:rsidR="000161CF" w:rsidRPr="00EE0B07" w:rsidRDefault="000161CF" w:rsidP="000161CF">
      <w:pPr>
        <w:jc w:val="both"/>
        <w:rPr>
          <w:rFonts w:ascii="Arial" w:hAnsi="Arial" w:cs="Arial"/>
          <w:i w:val="0"/>
          <w:szCs w:val="24"/>
        </w:rPr>
      </w:pPr>
      <w:r w:rsidRPr="00EE0B07">
        <w:rPr>
          <w:rFonts w:ascii="Arial" w:hAnsi="Arial" w:cs="Arial"/>
          <w:b/>
          <w:bCs/>
          <w:i w:val="0"/>
          <w:szCs w:val="24"/>
        </w:rPr>
        <w:t>12. DO PREÇO E DO REAJUSTE</w:t>
      </w:r>
    </w:p>
    <w:p w14:paraId="79D71E0D" w14:textId="77777777" w:rsidR="000161CF" w:rsidRPr="00EE0B07" w:rsidRDefault="000161CF" w:rsidP="000161CF">
      <w:pPr>
        <w:jc w:val="both"/>
        <w:rPr>
          <w:rFonts w:ascii="Arial" w:hAnsi="Arial" w:cs="Arial"/>
          <w:i w:val="0"/>
          <w:szCs w:val="24"/>
        </w:rPr>
      </w:pPr>
    </w:p>
    <w:p w14:paraId="4CA8CD50" w14:textId="77777777" w:rsidR="000161CF" w:rsidRPr="00EE0B07" w:rsidRDefault="000161CF" w:rsidP="000161CF">
      <w:pPr>
        <w:jc w:val="both"/>
        <w:rPr>
          <w:rFonts w:ascii="Arial" w:hAnsi="Arial" w:cs="Arial"/>
          <w:i w:val="0"/>
          <w:szCs w:val="24"/>
        </w:rPr>
      </w:pPr>
      <w:r w:rsidRPr="00EE0B07">
        <w:rPr>
          <w:rFonts w:ascii="Arial" w:hAnsi="Arial" w:cs="Arial"/>
          <w:b/>
          <w:bCs/>
          <w:i w:val="0"/>
          <w:szCs w:val="24"/>
        </w:rPr>
        <w:t>12.1</w:t>
      </w:r>
      <w:r w:rsidRPr="00EE0B07">
        <w:rPr>
          <w:rFonts w:ascii="Arial" w:hAnsi="Arial" w:cs="Arial"/>
          <w:b/>
          <w:i w:val="0"/>
          <w:szCs w:val="24"/>
        </w:rPr>
        <w:t>.</w:t>
      </w:r>
      <w:r w:rsidRPr="00EE0B07">
        <w:rPr>
          <w:rFonts w:ascii="Arial" w:hAnsi="Arial" w:cs="Arial"/>
          <w:i w:val="0"/>
          <w:szCs w:val="24"/>
        </w:rPr>
        <w:t xml:space="preserve"> Fica ressalvada a possibilidade de alteração dos preços caso ocorra o desequilíbrio econômico-financeiro do contrato, conforme disposto no art. 65, alínea “d”, da Lei Federal n. 8.666/93.</w:t>
      </w:r>
    </w:p>
    <w:p w14:paraId="02D941D2" w14:textId="77777777" w:rsidR="000161CF" w:rsidRPr="00EE0B07" w:rsidRDefault="000161CF" w:rsidP="000161CF">
      <w:pPr>
        <w:jc w:val="both"/>
        <w:rPr>
          <w:rFonts w:ascii="Arial" w:hAnsi="Arial" w:cs="Arial"/>
          <w:i w:val="0"/>
          <w:szCs w:val="24"/>
        </w:rPr>
      </w:pPr>
    </w:p>
    <w:p w14:paraId="63BEBAE7" w14:textId="77777777" w:rsidR="000161CF" w:rsidRPr="00EE0B07" w:rsidRDefault="000161CF" w:rsidP="000161CF">
      <w:pPr>
        <w:jc w:val="both"/>
        <w:rPr>
          <w:rFonts w:ascii="Arial" w:hAnsi="Arial" w:cs="Arial"/>
          <w:i w:val="0"/>
          <w:szCs w:val="24"/>
        </w:rPr>
      </w:pPr>
      <w:r w:rsidRPr="00EE0B07">
        <w:rPr>
          <w:rFonts w:ascii="Arial" w:hAnsi="Arial" w:cs="Arial"/>
          <w:b/>
          <w:bCs/>
          <w:i w:val="0"/>
          <w:szCs w:val="24"/>
        </w:rPr>
        <w:t>12.2</w:t>
      </w:r>
      <w:r w:rsidRPr="00EE0B07">
        <w:rPr>
          <w:rFonts w:ascii="Arial" w:hAnsi="Arial" w:cs="Arial"/>
          <w:b/>
          <w:i w:val="0"/>
          <w:szCs w:val="24"/>
        </w:rPr>
        <w:t>.</w:t>
      </w:r>
      <w:r w:rsidRPr="00EE0B07">
        <w:rPr>
          <w:rFonts w:ascii="Arial" w:hAnsi="Arial" w:cs="Arial"/>
          <w:i w:val="0"/>
          <w:szCs w:val="24"/>
        </w:rPr>
        <w:t xml:space="preserve"> No caso de solicitação do equilíbrio econômico-financeiro, a contratada deverá solicitar formalmente a Prefeitura Municipal de Douradina-MS, devidamente acompanhada de documentos que comprovem a procedência do pedido, sendo que o mesmo será encaminhado à procuradoria jurídica do município para o devido parecer.</w:t>
      </w:r>
    </w:p>
    <w:p w14:paraId="271510CE" w14:textId="77777777" w:rsidR="003C401E" w:rsidRPr="00EE0B07" w:rsidRDefault="003C401E" w:rsidP="003C401E">
      <w:pPr>
        <w:jc w:val="both"/>
        <w:rPr>
          <w:rFonts w:ascii="Arial" w:hAnsi="Arial" w:cs="Arial"/>
          <w:i w:val="0"/>
          <w:szCs w:val="24"/>
        </w:rPr>
      </w:pPr>
    </w:p>
    <w:p w14:paraId="6E3273FE" w14:textId="77777777" w:rsidR="003C401E" w:rsidRPr="00EE0B07" w:rsidRDefault="000161CF" w:rsidP="003C401E">
      <w:pPr>
        <w:pStyle w:val="Ttulo8"/>
        <w:numPr>
          <w:ilvl w:val="7"/>
          <w:numId w:val="0"/>
        </w:numPr>
        <w:tabs>
          <w:tab w:val="num" w:pos="0"/>
        </w:tabs>
        <w:suppressAutoHyphens/>
        <w:jc w:val="both"/>
        <w:rPr>
          <w:rFonts w:ascii="Arial" w:hAnsi="Arial" w:cs="Arial"/>
          <w:sz w:val="24"/>
          <w:szCs w:val="24"/>
        </w:rPr>
      </w:pPr>
      <w:r w:rsidRPr="00EE0B07">
        <w:rPr>
          <w:rFonts w:ascii="Arial" w:hAnsi="Arial" w:cs="Arial"/>
          <w:b/>
          <w:bCs/>
          <w:sz w:val="24"/>
          <w:szCs w:val="24"/>
        </w:rPr>
        <w:t>13</w:t>
      </w:r>
      <w:r w:rsidR="003C401E" w:rsidRPr="00EE0B07">
        <w:rPr>
          <w:rFonts w:ascii="Arial" w:hAnsi="Arial" w:cs="Arial"/>
          <w:b/>
          <w:bCs/>
          <w:sz w:val="24"/>
          <w:szCs w:val="24"/>
        </w:rPr>
        <w:t>.  DOS RECURSOS ORÇAMENTÁRIOS</w:t>
      </w:r>
    </w:p>
    <w:p w14:paraId="2098CA37" w14:textId="77777777" w:rsidR="003C401E" w:rsidRPr="00EE0B07" w:rsidRDefault="003C401E" w:rsidP="003C401E">
      <w:pPr>
        <w:jc w:val="both"/>
        <w:rPr>
          <w:rFonts w:ascii="Arial" w:hAnsi="Arial" w:cs="Arial"/>
          <w:i w:val="0"/>
          <w:szCs w:val="24"/>
        </w:rPr>
      </w:pPr>
    </w:p>
    <w:p w14:paraId="20926C09" w14:textId="77777777" w:rsidR="00BD4A61" w:rsidRPr="00EE0B07" w:rsidRDefault="003C401E" w:rsidP="00BD4A61">
      <w:pPr>
        <w:jc w:val="both"/>
        <w:rPr>
          <w:rFonts w:ascii="Arial" w:hAnsi="Arial" w:cs="Arial"/>
          <w:i w:val="0"/>
          <w:szCs w:val="24"/>
        </w:rPr>
      </w:pPr>
      <w:r w:rsidRPr="00EE0B07">
        <w:rPr>
          <w:rFonts w:ascii="Arial" w:hAnsi="Arial" w:cs="Arial"/>
          <w:b/>
          <w:bCs/>
          <w:i w:val="0"/>
          <w:szCs w:val="24"/>
        </w:rPr>
        <w:t>1</w:t>
      </w:r>
      <w:r w:rsidR="000161CF" w:rsidRPr="00EE0B07">
        <w:rPr>
          <w:rFonts w:ascii="Arial" w:hAnsi="Arial" w:cs="Arial"/>
          <w:b/>
          <w:bCs/>
          <w:i w:val="0"/>
          <w:szCs w:val="24"/>
        </w:rPr>
        <w:t>3</w:t>
      </w:r>
      <w:r w:rsidRPr="00EE0B07">
        <w:rPr>
          <w:rFonts w:ascii="Arial" w:hAnsi="Arial" w:cs="Arial"/>
          <w:b/>
          <w:bCs/>
          <w:i w:val="0"/>
          <w:szCs w:val="24"/>
        </w:rPr>
        <w:t>.1</w:t>
      </w:r>
      <w:r w:rsidRPr="00EE0B07">
        <w:rPr>
          <w:rFonts w:ascii="Arial" w:hAnsi="Arial" w:cs="Arial"/>
          <w:b/>
          <w:i w:val="0"/>
          <w:szCs w:val="24"/>
        </w:rPr>
        <w:t>.</w:t>
      </w:r>
      <w:r w:rsidRPr="00EE0B07">
        <w:rPr>
          <w:rFonts w:ascii="Arial" w:hAnsi="Arial" w:cs="Arial"/>
          <w:i w:val="0"/>
          <w:szCs w:val="24"/>
        </w:rPr>
        <w:t xml:space="preserve"> </w:t>
      </w:r>
      <w:r w:rsidR="00BD4A61" w:rsidRPr="00EE0B07">
        <w:rPr>
          <w:rFonts w:ascii="Arial" w:hAnsi="Arial" w:cs="Arial"/>
          <w:i w:val="0"/>
          <w:szCs w:val="24"/>
        </w:rPr>
        <w:t>As despesas com a contratação do objeto desta licitação correrão por conta da seguinte dotação:</w:t>
      </w:r>
    </w:p>
    <w:p w14:paraId="2C4756C2" w14:textId="77777777" w:rsidR="00053098" w:rsidRPr="00EE0B07" w:rsidRDefault="00053098" w:rsidP="00053098">
      <w:pPr>
        <w:pStyle w:val="PargrafodaLista"/>
        <w:spacing w:after="360" w:line="276" w:lineRule="auto"/>
        <w:ind w:left="0"/>
        <w:jc w:val="both"/>
        <w:rPr>
          <w:rFonts w:ascii="Arial" w:hAnsi="Arial" w:cs="Arial"/>
          <w:b/>
          <w:bCs/>
          <w:i w:val="0"/>
        </w:rPr>
      </w:pPr>
      <w:r w:rsidRPr="00EE0B07">
        <w:rPr>
          <w:rFonts w:ascii="Arial" w:hAnsi="Arial" w:cs="Arial"/>
          <w:b/>
          <w:bCs/>
          <w:i w:val="0"/>
        </w:rPr>
        <w:t>08 FUNDO MUNICIPAL DE APOIO E INVESTIMENTO CULTURAL</w:t>
      </w:r>
    </w:p>
    <w:p w14:paraId="47D820E0" w14:textId="77777777" w:rsidR="00053098" w:rsidRPr="00EE0B07" w:rsidRDefault="00053098" w:rsidP="00053098">
      <w:pPr>
        <w:pStyle w:val="PargrafodaLista"/>
        <w:spacing w:after="360" w:line="276" w:lineRule="auto"/>
        <w:ind w:left="0"/>
        <w:jc w:val="both"/>
        <w:rPr>
          <w:rFonts w:ascii="Arial" w:hAnsi="Arial" w:cs="Arial"/>
          <w:b/>
          <w:bCs/>
          <w:i w:val="0"/>
        </w:rPr>
      </w:pPr>
      <w:r w:rsidRPr="00EE0B07">
        <w:rPr>
          <w:rFonts w:ascii="Arial" w:hAnsi="Arial" w:cs="Arial"/>
          <w:b/>
          <w:bCs/>
          <w:i w:val="0"/>
        </w:rPr>
        <w:t>08.017 FUNDO MUNICIPAL DE APOIO E INVESTIMENTO CULTURAL</w:t>
      </w:r>
    </w:p>
    <w:p w14:paraId="49720764" w14:textId="77777777" w:rsidR="00053098" w:rsidRPr="00EE0B07" w:rsidRDefault="00053098" w:rsidP="00053098">
      <w:pPr>
        <w:pStyle w:val="PargrafodaLista"/>
        <w:spacing w:after="360" w:line="276" w:lineRule="auto"/>
        <w:ind w:left="0"/>
        <w:jc w:val="both"/>
        <w:rPr>
          <w:rFonts w:ascii="Arial" w:hAnsi="Arial" w:cs="Arial"/>
          <w:i w:val="0"/>
        </w:rPr>
      </w:pPr>
      <w:r w:rsidRPr="00EE0B07">
        <w:rPr>
          <w:rFonts w:ascii="Arial" w:hAnsi="Arial" w:cs="Arial"/>
          <w:i w:val="0"/>
        </w:rPr>
        <w:t>13 CULTURA</w:t>
      </w:r>
    </w:p>
    <w:p w14:paraId="36927540" w14:textId="77777777" w:rsidR="00053098" w:rsidRPr="00EE0B07" w:rsidRDefault="00053098" w:rsidP="00053098">
      <w:pPr>
        <w:pStyle w:val="PargrafodaLista"/>
        <w:spacing w:after="360" w:line="276" w:lineRule="auto"/>
        <w:ind w:left="0"/>
        <w:jc w:val="both"/>
        <w:rPr>
          <w:rFonts w:ascii="Arial" w:hAnsi="Arial" w:cs="Arial"/>
          <w:i w:val="0"/>
        </w:rPr>
      </w:pPr>
      <w:r w:rsidRPr="00EE0B07">
        <w:rPr>
          <w:rFonts w:ascii="Arial" w:hAnsi="Arial" w:cs="Arial"/>
          <w:i w:val="0"/>
        </w:rPr>
        <w:t>13.392 DIFUSÃO CULTURAL</w:t>
      </w:r>
    </w:p>
    <w:p w14:paraId="2BA8DDA3" w14:textId="77777777" w:rsidR="00053098" w:rsidRPr="00EE0B07" w:rsidRDefault="00053098" w:rsidP="00053098">
      <w:pPr>
        <w:pStyle w:val="PargrafodaLista"/>
        <w:spacing w:after="360" w:line="276" w:lineRule="auto"/>
        <w:ind w:left="0"/>
        <w:jc w:val="both"/>
        <w:rPr>
          <w:rFonts w:ascii="Arial" w:hAnsi="Arial" w:cs="Arial"/>
          <w:i w:val="0"/>
        </w:rPr>
      </w:pPr>
      <w:r w:rsidRPr="00EE0B07">
        <w:rPr>
          <w:rFonts w:ascii="Arial" w:hAnsi="Arial" w:cs="Arial"/>
          <w:i w:val="0"/>
        </w:rPr>
        <w:t>13.392.0019 CULTURA DIREITO DE TODOS</w:t>
      </w:r>
    </w:p>
    <w:p w14:paraId="084B7156" w14:textId="77777777" w:rsidR="00053098" w:rsidRPr="00EE0B07" w:rsidRDefault="00053098" w:rsidP="00053098">
      <w:pPr>
        <w:pStyle w:val="PargrafodaLista"/>
        <w:spacing w:after="360" w:line="276" w:lineRule="auto"/>
        <w:ind w:left="0"/>
        <w:jc w:val="both"/>
        <w:rPr>
          <w:rFonts w:ascii="Arial" w:hAnsi="Arial" w:cs="Arial"/>
          <w:i w:val="0"/>
        </w:rPr>
      </w:pPr>
      <w:r w:rsidRPr="00EE0B07">
        <w:rPr>
          <w:rFonts w:ascii="Arial" w:hAnsi="Arial" w:cs="Arial"/>
          <w:i w:val="0"/>
        </w:rPr>
        <w:t>13.392.0019.2021 PROMOVER E APOIAR EVENTOS FESTIVOS E CULTURAL</w:t>
      </w:r>
    </w:p>
    <w:p w14:paraId="5147AFC8" w14:textId="77777777" w:rsidR="00053098" w:rsidRPr="00EE0B07" w:rsidRDefault="00053098" w:rsidP="00053098">
      <w:pPr>
        <w:pStyle w:val="PargrafodaLista"/>
        <w:spacing w:after="360" w:line="276" w:lineRule="auto"/>
        <w:ind w:left="0"/>
        <w:jc w:val="both"/>
        <w:rPr>
          <w:rFonts w:ascii="Arial" w:hAnsi="Arial" w:cs="Arial"/>
          <w:i w:val="0"/>
        </w:rPr>
      </w:pPr>
      <w:r w:rsidRPr="00EE0B07">
        <w:rPr>
          <w:rFonts w:ascii="Arial" w:hAnsi="Arial" w:cs="Arial"/>
          <w:i w:val="0"/>
        </w:rPr>
        <w:t>339039000000 0005 Outros Serviços de Terceiros Pessoas Jurídica</w:t>
      </w:r>
    </w:p>
    <w:p w14:paraId="462F66B2" w14:textId="77777777" w:rsidR="00BD4A61" w:rsidRPr="00EE0B07" w:rsidRDefault="00053098" w:rsidP="00053098">
      <w:pPr>
        <w:pStyle w:val="PargrafodaLista"/>
        <w:ind w:left="0"/>
        <w:jc w:val="both"/>
        <w:rPr>
          <w:rFonts w:ascii="Arial" w:hAnsi="Arial" w:cs="Arial"/>
          <w:i w:val="0"/>
        </w:rPr>
      </w:pPr>
      <w:r w:rsidRPr="00EE0B07">
        <w:rPr>
          <w:rFonts w:ascii="Arial" w:hAnsi="Arial" w:cs="Arial"/>
          <w:i w:val="0"/>
        </w:rPr>
        <w:t xml:space="preserve">1.00.000 Recurso Ordinário </w:t>
      </w:r>
    </w:p>
    <w:p w14:paraId="238388BE" w14:textId="77777777" w:rsidR="00053098" w:rsidRPr="00EE0B07" w:rsidRDefault="00053098" w:rsidP="00053098">
      <w:pPr>
        <w:pStyle w:val="PargrafodaLista"/>
        <w:ind w:left="0"/>
        <w:jc w:val="both"/>
        <w:rPr>
          <w:rFonts w:ascii="Arial" w:hAnsi="Arial" w:cs="Arial"/>
          <w:i w:val="0"/>
        </w:rPr>
      </w:pPr>
    </w:p>
    <w:p w14:paraId="08219ED8" w14:textId="77777777" w:rsidR="003C401E" w:rsidRPr="00EE0B07" w:rsidRDefault="003C401E" w:rsidP="00053098">
      <w:pPr>
        <w:jc w:val="both"/>
        <w:rPr>
          <w:rFonts w:ascii="Arial" w:hAnsi="Arial" w:cs="Arial"/>
          <w:i w:val="0"/>
          <w:szCs w:val="24"/>
        </w:rPr>
      </w:pPr>
      <w:r w:rsidRPr="00EE0B07">
        <w:rPr>
          <w:rFonts w:ascii="Arial" w:hAnsi="Arial" w:cs="Arial"/>
          <w:b/>
          <w:bCs/>
          <w:i w:val="0"/>
          <w:szCs w:val="24"/>
        </w:rPr>
        <w:t>1</w:t>
      </w:r>
      <w:r w:rsidR="000161CF" w:rsidRPr="00EE0B07">
        <w:rPr>
          <w:rFonts w:ascii="Arial" w:hAnsi="Arial" w:cs="Arial"/>
          <w:b/>
          <w:bCs/>
          <w:i w:val="0"/>
          <w:szCs w:val="24"/>
        </w:rPr>
        <w:t>4</w:t>
      </w:r>
      <w:r w:rsidRPr="00EE0B07">
        <w:rPr>
          <w:rFonts w:ascii="Arial" w:hAnsi="Arial" w:cs="Arial"/>
          <w:b/>
          <w:bCs/>
          <w:i w:val="0"/>
          <w:szCs w:val="24"/>
        </w:rPr>
        <w:t>. DO FORNECIMENTO</w:t>
      </w:r>
    </w:p>
    <w:p w14:paraId="0CD77254" w14:textId="77777777" w:rsidR="003C401E" w:rsidRPr="00EE0B07" w:rsidRDefault="003C401E" w:rsidP="00053098">
      <w:pPr>
        <w:pStyle w:val="Cabealho"/>
        <w:tabs>
          <w:tab w:val="clear" w:pos="4419"/>
          <w:tab w:val="clear" w:pos="8838"/>
          <w:tab w:val="left" w:pos="708"/>
          <w:tab w:val="center" w:pos="4252"/>
          <w:tab w:val="right" w:pos="8504"/>
        </w:tabs>
        <w:jc w:val="both"/>
        <w:rPr>
          <w:rFonts w:ascii="Arial" w:hAnsi="Arial" w:cs="Arial"/>
          <w:i w:val="0"/>
          <w:szCs w:val="24"/>
          <w:lang w:val="pt-BR"/>
        </w:rPr>
      </w:pPr>
    </w:p>
    <w:p w14:paraId="4049BA49" w14:textId="6067D53D" w:rsidR="003C401E" w:rsidRPr="00EE0B07" w:rsidRDefault="003C401E" w:rsidP="003C401E">
      <w:pPr>
        <w:jc w:val="both"/>
        <w:rPr>
          <w:rFonts w:ascii="Arial" w:hAnsi="Arial" w:cs="Arial"/>
          <w:i w:val="0"/>
          <w:szCs w:val="24"/>
        </w:rPr>
      </w:pPr>
      <w:r w:rsidRPr="00EE0B07">
        <w:rPr>
          <w:rFonts w:ascii="Arial" w:hAnsi="Arial" w:cs="Arial"/>
          <w:b/>
          <w:bCs/>
          <w:i w:val="0"/>
          <w:szCs w:val="24"/>
        </w:rPr>
        <w:t>1</w:t>
      </w:r>
      <w:r w:rsidR="000161CF" w:rsidRPr="00EE0B07">
        <w:rPr>
          <w:rFonts w:ascii="Arial" w:hAnsi="Arial" w:cs="Arial"/>
          <w:b/>
          <w:bCs/>
          <w:i w:val="0"/>
          <w:szCs w:val="24"/>
        </w:rPr>
        <w:t>4</w:t>
      </w:r>
      <w:r w:rsidRPr="00EE0B07">
        <w:rPr>
          <w:rFonts w:ascii="Arial" w:hAnsi="Arial" w:cs="Arial"/>
          <w:b/>
          <w:bCs/>
          <w:i w:val="0"/>
          <w:szCs w:val="24"/>
        </w:rPr>
        <w:t>.1</w:t>
      </w:r>
      <w:r w:rsidRPr="00EE0B07">
        <w:rPr>
          <w:rFonts w:ascii="Arial" w:hAnsi="Arial" w:cs="Arial"/>
          <w:b/>
          <w:i w:val="0"/>
          <w:szCs w:val="24"/>
        </w:rPr>
        <w:t>.</w:t>
      </w:r>
      <w:r w:rsidRPr="00EE0B07">
        <w:rPr>
          <w:rFonts w:ascii="Arial" w:hAnsi="Arial" w:cs="Arial"/>
          <w:i w:val="0"/>
          <w:szCs w:val="24"/>
        </w:rPr>
        <w:t xml:space="preserve"> Os serviços serão executados de acordo com a necessidade da Secretaria solicitante, </w:t>
      </w:r>
      <w:r w:rsidR="00BD28AD" w:rsidRPr="00EE0B07">
        <w:rPr>
          <w:rFonts w:ascii="Arial" w:hAnsi="Arial" w:cs="Arial"/>
          <w:i w:val="0"/>
          <w:szCs w:val="24"/>
        </w:rPr>
        <w:t>conforme termo de refer</w:t>
      </w:r>
      <w:r w:rsidR="00A17427" w:rsidRPr="00EE0B07">
        <w:rPr>
          <w:rFonts w:ascii="Arial" w:hAnsi="Arial" w:cs="Arial"/>
          <w:i w:val="0"/>
          <w:szCs w:val="24"/>
        </w:rPr>
        <w:t>ê</w:t>
      </w:r>
      <w:r w:rsidR="00BD28AD" w:rsidRPr="00EE0B07">
        <w:rPr>
          <w:rFonts w:ascii="Arial" w:hAnsi="Arial" w:cs="Arial"/>
          <w:i w:val="0"/>
          <w:szCs w:val="24"/>
        </w:rPr>
        <w:t>ncia</w:t>
      </w:r>
      <w:r w:rsidRPr="00EE0B07">
        <w:rPr>
          <w:rFonts w:ascii="Arial" w:hAnsi="Arial" w:cs="Arial"/>
          <w:i w:val="0"/>
          <w:szCs w:val="24"/>
        </w:rPr>
        <w:t xml:space="preserve">. </w:t>
      </w:r>
    </w:p>
    <w:p w14:paraId="677C5E14" w14:textId="77777777" w:rsidR="003C401E" w:rsidRPr="00EE0B07" w:rsidRDefault="003C401E" w:rsidP="003C401E">
      <w:pPr>
        <w:pStyle w:val="Corpodetexto"/>
        <w:spacing w:after="0" w:line="240" w:lineRule="auto"/>
        <w:ind w:left="0" w:right="0"/>
        <w:jc w:val="both"/>
        <w:rPr>
          <w:rFonts w:ascii="Arial" w:hAnsi="Arial" w:cs="Arial"/>
          <w:i w:val="0"/>
          <w:szCs w:val="24"/>
        </w:rPr>
      </w:pPr>
    </w:p>
    <w:p w14:paraId="2932241F" w14:textId="77777777" w:rsidR="003C401E" w:rsidRPr="00EE0B07" w:rsidRDefault="003C401E" w:rsidP="003C401E">
      <w:pPr>
        <w:jc w:val="both"/>
        <w:rPr>
          <w:rFonts w:ascii="Arial" w:hAnsi="Arial" w:cs="Arial"/>
          <w:i w:val="0"/>
          <w:szCs w:val="24"/>
        </w:rPr>
      </w:pPr>
      <w:r w:rsidRPr="00EE0B07">
        <w:rPr>
          <w:rFonts w:ascii="Arial" w:hAnsi="Arial" w:cs="Arial"/>
          <w:b/>
          <w:bCs/>
          <w:i w:val="0"/>
          <w:szCs w:val="24"/>
        </w:rPr>
        <w:t>1</w:t>
      </w:r>
      <w:r w:rsidR="000161CF" w:rsidRPr="00EE0B07">
        <w:rPr>
          <w:rFonts w:ascii="Arial" w:hAnsi="Arial" w:cs="Arial"/>
          <w:b/>
          <w:bCs/>
          <w:i w:val="0"/>
          <w:szCs w:val="24"/>
        </w:rPr>
        <w:t>4</w:t>
      </w:r>
      <w:r w:rsidRPr="00EE0B07">
        <w:rPr>
          <w:rFonts w:ascii="Arial" w:hAnsi="Arial" w:cs="Arial"/>
          <w:b/>
          <w:bCs/>
          <w:i w:val="0"/>
          <w:szCs w:val="24"/>
        </w:rPr>
        <w:t>.3.</w:t>
      </w:r>
      <w:r w:rsidRPr="00EE0B07">
        <w:rPr>
          <w:rFonts w:ascii="Arial" w:hAnsi="Arial" w:cs="Arial"/>
          <w:i w:val="0"/>
          <w:szCs w:val="24"/>
        </w:rPr>
        <w:t xml:space="preserve"> A desobediência no cumprimento do prazo estabelecidos no item 15.1</w:t>
      </w:r>
      <w:r w:rsidR="0014226F" w:rsidRPr="00EE0B07">
        <w:rPr>
          <w:rFonts w:ascii="Arial" w:hAnsi="Arial" w:cs="Arial"/>
          <w:i w:val="0"/>
          <w:szCs w:val="24"/>
        </w:rPr>
        <w:t>, acarretará</w:t>
      </w:r>
      <w:r w:rsidRPr="00EE0B07">
        <w:rPr>
          <w:rFonts w:ascii="Arial" w:hAnsi="Arial" w:cs="Arial"/>
          <w:i w:val="0"/>
          <w:szCs w:val="24"/>
        </w:rPr>
        <w:t xml:space="preserve"> à Contratada as sanções estabelecidas </w:t>
      </w:r>
      <w:r w:rsidR="004504C5" w:rsidRPr="00EE0B07">
        <w:rPr>
          <w:rFonts w:ascii="Arial" w:hAnsi="Arial" w:cs="Arial"/>
          <w:i w:val="0"/>
          <w:szCs w:val="24"/>
        </w:rPr>
        <w:t>no instrumento contratual,</w:t>
      </w:r>
      <w:r w:rsidRPr="00EE0B07">
        <w:rPr>
          <w:rFonts w:ascii="Arial" w:hAnsi="Arial" w:cs="Arial"/>
          <w:i w:val="0"/>
          <w:szCs w:val="24"/>
        </w:rPr>
        <w:t xml:space="preserve"> no que couber</w:t>
      </w:r>
      <w:r w:rsidR="004504C5" w:rsidRPr="00EE0B07">
        <w:rPr>
          <w:rFonts w:ascii="Arial" w:hAnsi="Arial" w:cs="Arial"/>
          <w:i w:val="0"/>
          <w:szCs w:val="24"/>
        </w:rPr>
        <w:t>, conforme Minuta do Contrato – Anexo VIII</w:t>
      </w:r>
      <w:r w:rsidRPr="00EE0B07">
        <w:rPr>
          <w:rFonts w:ascii="Arial" w:hAnsi="Arial" w:cs="Arial"/>
          <w:i w:val="0"/>
          <w:szCs w:val="24"/>
        </w:rPr>
        <w:t>.</w:t>
      </w:r>
    </w:p>
    <w:p w14:paraId="03A08099" w14:textId="77777777" w:rsidR="003C401E" w:rsidRPr="00EE0B07" w:rsidRDefault="003C401E" w:rsidP="003C401E">
      <w:pPr>
        <w:jc w:val="both"/>
        <w:rPr>
          <w:rFonts w:ascii="Arial" w:hAnsi="Arial" w:cs="Arial"/>
          <w:i w:val="0"/>
          <w:szCs w:val="24"/>
        </w:rPr>
      </w:pPr>
    </w:p>
    <w:p w14:paraId="3F721E10" w14:textId="77777777" w:rsidR="003C401E" w:rsidRPr="00EE0B07" w:rsidRDefault="003C401E" w:rsidP="003C401E">
      <w:pPr>
        <w:jc w:val="both"/>
        <w:rPr>
          <w:rFonts w:ascii="Arial" w:hAnsi="Arial" w:cs="Arial"/>
          <w:i w:val="0"/>
          <w:szCs w:val="24"/>
        </w:rPr>
      </w:pPr>
      <w:r w:rsidRPr="00EE0B07">
        <w:rPr>
          <w:rFonts w:ascii="Arial" w:hAnsi="Arial" w:cs="Arial"/>
          <w:b/>
          <w:bCs/>
          <w:i w:val="0"/>
          <w:szCs w:val="24"/>
        </w:rPr>
        <w:t>1</w:t>
      </w:r>
      <w:r w:rsidR="000161CF" w:rsidRPr="00EE0B07">
        <w:rPr>
          <w:rFonts w:ascii="Arial" w:hAnsi="Arial" w:cs="Arial"/>
          <w:b/>
          <w:bCs/>
          <w:i w:val="0"/>
          <w:szCs w:val="24"/>
        </w:rPr>
        <w:t>4</w:t>
      </w:r>
      <w:r w:rsidRPr="00EE0B07">
        <w:rPr>
          <w:rFonts w:ascii="Arial" w:hAnsi="Arial" w:cs="Arial"/>
          <w:b/>
          <w:bCs/>
          <w:i w:val="0"/>
          <w:szCs w:val="24"/>
        </w:rPr>
        <w:t>.4.</w:t>
      </w:r>
      <w:r w:rsidRPr="00EE0B07">
        <w:rPr>
          <w:rFonts w:ascii="Arial" w:hAnsi="Arial" w:cs="Arial"/>
          <w:i w:val="0"/>
          <w:szCs w:val="24"/>
        </w:rPr>
        <w:t>A Licitante vencedora ficará obrigada a refazer as suas expensas os serviços que vierem a ser recusados, sendo que o ato de recebimento não importará sua aceitação.</w:t>
      </w:r>
    </w:p>
    <w:p w14:paraId="17F8134C" w14:textId="77777777" w:rsidR="003C401E" w:rsidRPr="00EE0B07" w:rsidRDefault="003C401E" w:rsidP="003C401E">
      <w:pPr>
        <w:jc w:val="both"/>
        <w:rPr>
          <w:rFonts w:ascii="Arial" w:hAnsi="Arial" w:cs="Arial"/>
          <w:i w:val="0"/>
          <w:szCs w:val="24"/>
        </w:rPr>
      </w:pPr>
    </w:p>
    <w:p w14:paraId="23090907" w14:textId="77777777" w:rsidR="003C401E" w:rsidRPr="00EE0B07" w:rsidRDefault="003C401E" w:rsidP="003C401E">
      <w:pPr>
        <w:jc w:val="both"/>
        <w:rPr>
          <w:rFonts w:ascii="Arial" w:hAnsi="Arial" w:cs="Arial"/>
          <w:i w:val="0"/>
          <w:szCs w:val="24"/>
        </w:rPr>
      </w:pPr>
      <w:r w:rsidRPr="00EE0B07">
        <w:rPr>
          <w:rFonts w:ascii="Arial" w:hAnsi="Arial" w:cs="Arial"/>
          <w:b/>
          <w:bCs/>
          <w:i w:val="0"/>
          <w:szCs w:val="24"/>
        </w:rPr>
        <w:t>1</w:t>
      </w:r>
      <w:r w:rsidR="000161CF" w:rsidRPr="00EE0B07">
        <w:rPr>
          <w:rFonts w:ascii="Arial" w:hAnsi="Arial" w:cs="Arial"/>
          <w:b/>
          <w:bCs/>
          <w:i w:val="0"/>
          <w:szCs w:val="24"/>
        </w:rPr>
        <w:t>4</w:t>
      </w:r>
      <w:r w:rsidRPr="00EE0B07">
        <w:rPr>
          <w:rFonts w:ascii="Arial" w:hAnsi="Arial" w:cs="Arial"/>
          <w:b/>
          <w:bCs/>
          <w:i w:val="0"/>
          <w:szCs w:val="24"/>
        </w:rPr>
        <w:t>.</w:t>
      </w:r>
      <w:r w:rsidR="00053098" w:rsidRPr="00EE0B07">
        <w:rPr>
          <w:rFonts w:ascii="Arial" w:hAnsi="Arial" w:cs="Arial"/>
          <w:b/>
          <w:bCs/>
          <w:i w:val="0"/>
          <w:szCs w:val="24"/>
        </w:rPr>
        <w:t>5.</w:t>
      </w:r>
      <w:r w:rsidR="00053098" w:rsidRPr="00EE0B07">
        <w:rPr>
          <w:rFonts w:ascii="Arial" w:hAnsi="Arial" w:cs="Arial"/>
          <w:i w:val="0"/>
          <w:szCs w:val="24"/>
        </w:rPr>
        <w:t xml:space="preserve"> Independentemente</w:t>
      </w:r>
      <w:r w:rsidRPr="00EE0B07">
        <w:rPr>
          <w:rFonts w:ascii="Arial" w:hAnsi="Arial" w:cs="Arial"/>
          <w:i w:val="0"/>
          <w:szCs w:val="24"/>
        </w:rPr>
        <w:t xml:space="preserve"> da aceitação, a adjudicatária garantirá a qualidade dos serviços e equipamentos obrigando-se a repor aquele que apresentar defeito ou for entregue em desacordo com o apresentado na proposta.</w:t>
      </w:r>
    </w:p>
    <w:p w14:paraId="2CAC10C9" w14:textId="77777777" w:rsidR="003C401E" w:rsidRPr="00EE0B07" w:rsidRDefault="003C401E" w:rsidP="003C401E">
      <w:pPr>
        <w:jc w:val="both"/>
        <w:rPr>
          <w:rFonts w:ascii="Arial" w:hAnsi="Arial" w:cs="Arial"/>
          <w:i w:val="0"/>
          <w:szCs w:val="24"/>
        </w:rPr>
      </w:pPr>
    </w:p>
    <w:p w14:paraId="600CAE2F" w14:textId="77777777" w:rsidR="003C401E" w:rsidRPr="00EE0B07" w:rsidRDefault="003C401E" w:rsidP="003C401E">
      <w:pPr>
        <w:jc w:val="both"/>
        <w:rPr>
          <w:rFonts w:ascii="Arial" w:hAnsi="Arial" w:cs="Arial"/>
          <w:b/>
          <w:bCs/>
          <w:i w:val="0"/>
          <w:szCs w:val="24"/>
        </w:rPr>
      </w:pPr>
      <w:r w:rsidRPr="00EE0B07">
        <w:rPr>
          <w:rFonts w:ascii="Arial" w:hAnsi="Arial" w:cs="Arial"/>
          <w:b/>
          <w:bCs/>
          <w:i w:val="0"/>
          <w:szCs w:val="24"/>
        </w:rPr>
        <w:lastRenderedPageBreak/>
        <w:t>1</w:t>
      </w:r>
      <w:r w:rsidR="000161CF" w:rsidRPr="00EE0B07">
        <w:rPr>
          <w:rFonts w:ascii="Arial" w:hAnsi="Arial" w:cs="Arial"/>
          <w:b/>
          <w:bCs/>
          <w:i w:val="0"/>
          <w:szCs w:val="24"/>
        </w:rPr>
        <w:t>4</w:t>
      </w:r>
      <w:r w:rsidRPr="00EE0B07">
        <w:rPr>
          <w:rFonts w:ascii="Arial" w:hAnsi="Arial" w:cs="Arial"/>
          <w:b/>
          <w:bCs/>
          <w:i w:val="0"/>
          <w:szCs w:val="24"/>
        </w:rPr>
        <w:t>.6</w:t>
      </w:r>
      <w:r w:rsidRPr="00EE0B07">
        <w:rPr>
          <w:rFonts w:ascii="Arial" w:hAnsi="Arial" w:cs="Arial"/>
          <w:i w:val="0"/>
          <w:szCs w:val="24"/>
        </w:rPr>
        <w:t xml:space="preserve"> Aceitar nas mesmas condições os acréscimos e supressões que se fizerem necessários, até o limite de 25% (vinte e cinco por cento) do valor inicial atualizado das propostas.</w:t>
      </w:r>
    </w:p>
    <w:p w14:paraId="61831FA2" w14:textId="77777777" w:rsidR="003C401E" w:rsidRPr="00EE0B07" w:rsidRDefault="003C401E" w:rsidP="003C401E">
      <w:pPr>
        <w:jc w:val="both"/>
        <w:rPr>
          <w:rFonts w:ascii="Arial" w:hAnsi="Arial" w:cs="Arial"/>
          <w:i w:val="0"/>
          <w:szCs w:val="24"/>
        </w:rPr>
      </w:pPr>
    </w:p>
    <w:p w14:paraId="7E616C87" w14:textId="77777777" w:rsidR="008D37F1" w:rsidRPr="00EE0B07" w:rsidRDefault="008D37F1" w:rsidP="008D37F1">
      <w:pPr>
        <w:jc w:val="both"/>
        <w:rPr>
          <w:rFonts w:ascii="Arial" w:hAnsi="Arial" w:cs="Arial"/>
          <w:i w:val="0"/>
          <w:szCs w:val="24"/>
        </w:rPr>
      </w:pPr>
      <w:r w:rsidRPr="00EE0B07">
        <w:rPr>
          <w:rFonts w:ascii="Arial" w:hAnsi="Arial" w:cs="Arial"/>
          <w:b/>
          <w:bCs/>
          <w:i w:val="0"/>
          <w:szCs w:val="24"/>
        </w:rPr>
        <w:t>15. DO PAGAMENTO</w:t>
      </w:r>
    </w:p>
    <w:p w14:paraId="7A8D7FB5" w14:textId="77777777" w:rsidR="008D37F1" w:rsidRPr="00EE0B07" w:rsidRDefault="008D37F1" w:rsidP="008D37F1">
      <w:pPr>
        <w:jc w:val="both"/>
        <w:rPr>
          <w:rFonts w:ascii="Arial" w:hAnsi="Arial" w:cs="Arial"/>
          <w:i w:val="0"/>
          <w:szCs w:val="24"/>
        </w:rPr>
      </w:pPr>
    </w:p>
    <w:p w14:paraId="21694EF2" w14:textId="77777777" w:rsidR="008D37F1" w:rsidRPr="00EE0B07" w:rsidRDefault="008D37F1" w:rsidP="008D37F1">
      <w:pPr>
        <w:autoSpaceDE w:val="0"/>
        <w:autoSpaceDN w:val="0"/>
        <w:adjustRightInd w:val="0"/>
        <w:jc w:val="both"/>
        <w:rPr>
          <w:rFonts w:ascii="Arial" w:hAnsi="Arial" w:cs="Arial"/>
          <w:i w:val="0"/>
          <w:szCs w:val="24"/>
        </w:rPr>
      </w:pPr>
      <w:r w:rsidRPr="00EE0B07">
        <w:rPr>
          <w:rFonts w:ascii="Arial" w:hAnsi="Arial" w:cs="Arial"/>
          <w:b/>
          <w:bCs/>
          <w:i w:val="0"/>
          <w:szCs w:val="24"/>
        </w:rPr>
        <w:t>15.1</w:t>
      </w:r>
      <w:r w:rsidRPr="00EE0B07">
        <w:rPr>
          <w:rFonts w:ascii="Arial" w:hAnsi="Arial" w:cs="Arial"/>
          <w:b/>
          <w:i w:val="0"/>
          <w:szCs w:val="24"/>
        </w:rPr>
        <w:t>.</w:t>
      </w:r>
      <w:r w:rsidRPr="00EE0B07">
        <w:rPr>
          <w:rFonts w:ascii="Arial" w:hAnsi="Arial" w:cs="Arial"/>
          <w:i w:val="0"/>
          <w:szCs w:val="24"/>
        </w:rPr>
        <w:t xml:space="preserve"> </w:t>
      </w:r>
      <w:r w:rsidRPr="00EE0B07">
        <w:rPr>
          <w:rFonts w:ascii="Arial" w:hAnsi="Arial" w:cs="Arial"/>
          <w:bCs/>
          <w:i w:val="0"/>
          <w:szCs w:val="24"/>
        </w:rPr>
        <w:t>Os</w:t>
      </w:r>
      <w:r w:rsidRPr="00EE0B07">
        <w:rPr>
          <w:rFonts w:ascii="Arial" w:hAnsi="Arial" w:cs="Arial"/>
          <w:i w:val="0"/>
          <w:szCs w:val="24"/>
        </w:rPr>
        <w:t xml:space="preserve"> pagamentos serão efetuados diretamente à </w:t>
      </w:r>
      <w:r w:rsidRPr="00EE0B07">
        <w:rPr>
          <w:rFonts w:ascii="Arial" w:hAnsi="Arial" w:cs="Arial"/>
          <w:b/>
          <w:i w:val="0"/>
          <w:szCs w:val="24"/>
        </w:rPr>
        <w:t>CONTRATADA</w:t>
      </w:r>
      <w:r w:rsidRPr="00EE0B07">
        <w:rPr>
          <w:rFonts w:ascii="Arial" w:hAnsi="Arial" w:cs="Arial"/>
          <w:i w:val="0"/>
          <w:szCs w:val="24"/>
        </w:rPr>
        <w:t>, no prazo de até 30 (trinta) dias mediante apresentação da Nota Fiscal Eletrônica devidamente atestada pelo responsável</w:t>
      </w:r>
      <w:r w:rsidRPr="00EE0B07">
        <w:rPr>
          <w:rFonts w:ascii="Arial" w:hAnsi="Arial" w:cs="Arial"/>
          <w:bCs/>
          <w:i w:val="0"/>
          <w:szCs w:val="24"/>
        </w:rPr>
        <w:t xml:space="preserve">, mediante crédito na conta corrente de titularidade da </w:t>
      </w:r>
      <w:r w:rsidRPr="00EE0B07">
        <w:rPr>
          <w:rFonts w:ascii="Arial" w:hAnsi="Arial" w:cs="Arial"/>
          <w:b/>
          <w:i w:val="0"/>
          <w:szCs w:val="24"/>
        </w:rPr>
        <w:t>CONTRATADA.</w:t>
      </w:r>
    </w:p>
    <w:p w14:paraId="60066E0F" w14:textId="77777777" w:rsidR="008D37F1" w:rsidRPr="00EE0B07" w:rsidRDefault="008D37F1" w:rsidP="008D37F1">
      <w:pPr>
        <w:jc w:val="both"/>
        <w:rPr>
          <w:rFonts w:ascii="Arial" w:hAnsi="Arial" w:cs="Arial"/>
          <w:i w:val="0"/>
          <w:szCs w:val="24"/>
        </w:rPr>
      </w:pPr>
    </w:p>
    <w:p w14:paraId="71B90E9C" w14:textId="77777777" w:rsidR="008D37F1" w:rsidRPr="00EE0B07" w:rsidRDefault="008D37F1" w:rsidP="008D37F1">
      <w:pPr>
        <w:jc w:val="both"/>
        <w:rPr>
          <w:rFonts w:ascii="Arial" w:hAnsi="Arial" w:cs="Arial"/>
          <w:i w:val="0"/>
          <w:szCs w:val="24"/>
        </w:rPr>
      </w:pPr>
      <w:r w:rsidRPr="00EE0B07">
        <w:rPr>
          <w:rFonts w:ascii="Arial" w:hAnsi="Arial" w:cs="Arial"/>
          <w:b/>
          <w:bCs/>
          <w:i w:val="0"/>
          <w:szCs w:val="24"/>
        </w:rPr>
        <w:t xml:space="preserve">15.2. </w:t>
      </w:r>
      <w:r w:rsidRPr="00EE0B07">
        <w:rPr>
          <w:rFonts w:ascii="Arial" w:hAnsi="Arial" w:cs="Arial"/>
          <w:i w:val="0"/>
          <w:szCs w:val="24"/>
        </w:rPr>
        <w:t>A Contratada deverá encaminhar junto a Nota Fiscal ou Fatura, documento em papel timbrado da empresa informando a Agência Bancária e o número da Conta a ser efetuado o pagamento.</w:t>
      </w:r>
    </w:p>
    <w:p w14:paraId="63727CB7" w14:textId="77777777" w:rsidR="008D37F1" w:rsidRPr="00EE0B07" w:rsidRDefault="008D37F1" w:rsidP="008D37F1">
      <w:pPr>
        <w:jc w:val="both"/>
        <w:rPr>
          <w:rFonts w:ascii="Arial" w:hAnsi="Arial" w:cs="Arial"/>
          <w:i w:val="0"/>
          <w:szCs w:val="24"/>
        </w:rPr>
      </w:pPr>
    </w:p>
    <w:p w14:paraId="3A277709" w14:textId="77777777" w:rsidR="008D37F1" w:rsidRPr="00EE0B07" w:rsidRDefault="008D37F1" w:rsidP="008D37F1">
      <w:pPr>
        <w:jc w:val="both"/>
        <w:rPr>
          <w:rFonts w:ascii="Arial" w:hAnsi="Arial" w:cs="Arial"/>
          <w:i w:val="0"/>
          <w:szCs w:val="24"/>
        </w:rPr>
      </w:pPr>
      <w:r w:rsidRPr="00EE0B07">
        <w:rPr>
          <w:rFonts w:ascii="Arial" w:hAnsi="Arial" w:cs="Arial"/>
          <w:b/>
          <w:bCs/>
          <w:i w:val="0"/>
          <w:szCs w:val="24"/>
        </w:rPr>
        <w:t xml:space="preserve">15.3. </w:t>
      </w:r>
      <w:r w:rsidRPr="00EE0B07">
        <w:rPr>
          <w:rFonts w:ascii="Arial" w:hAnsi="Arial" w:cs="Arial"/>
          <w:i w:val="0"/>
          <w:szCs w:val="24"/>
        </w:rPr>
        <w:t>Em caso de devolução da Nota Fiscal ou Fatura para correção, o prazo para o pagamento passará a fluir após a sua reapresentação.</w:t>
      </w:r>
    </w:p>
    <w:p w14:paraId="170E6618" w14:textId="77777777" w:rsidR="008D37F1" w:rsidRPr="00EE0B07" w:rsidRDefault="008D37F1" w:rsidP="008D37F1">
      <w:pPr>
        <w:jc w:val="both"/>
        <w:rPr>
          <w:rFonts w:ascii="Arial" w:hAnsi="Arial" w:cs="Arial"/>
          <w:i w:val="0"/>
          <w:szCs w:val="24"/>
        </w:rPr>
      </w:pPr>
    </w:p>
    <w:p w14:paraId="1E6F67AF" w14:textId="77777777" w:rsidR="008D37F1" w:rsidRPr="00EE0B07" w:rsidRDefault="008D37F1" w:rsidP="008D37F1">
      <w:pPr>
        <w:jc w:val="both"/>
        <w:rPr>
          <w:rFonts w:ascii="Arial" w:hAnsi="Arial" w:cs="Arial"/>
          <w:i w:val="0"/>
          <w:szCs w:val="24"/>
        </w:rPr>
      </w:pPr>
      <w:r w:rsidRPr="00EE0B07">
        <w:rPr>
          <w:rFonts w:ascii="Arial" w:hAnsi="Arial" w:cs="Arial"/>
          <w:b/>
          <w:bCs/>
          <w:i w:val="0"/>
          <w:szCs w:val="24"/>
        </w:rPr>
        <w:t xml:space="preserve">15.4. </w:t>
      </w:r>
      <w:r w:rsidRPr="00EE0B07">
        <w:rPr>
          <w:rFonts w:ascii="Arial" w:hAnsi="Arial" w:cs="Arial"/>
          <w:i w:val="0"/>
          <w:szCs w:val="24"/>
        </w:rPr>
        <w:t>A critério da contratante poderão ser utilizados créditos da contratada para cobrir dívidas de responsabilidades para com ela, relativos a multas que lhe tenham sido aplicadas em decorrência da irregular execução contratual.</w:t>
      </w:r>
    </w:p>
    <w:p w14:paraId="32E96A8F" w14:textId="77777777" w:rsidR="008D37F1" w:rsidRPr="00EE0B07" w:rsidRDefault="008D37F1" w:rsidP="008D37F1">
      <w:pPr>
        <w:pStyle w:val="Corpodetexto21"/>
        <w:spacing w:line="240" w:lineRule="auto"/>
      </w:pPr>
    </w:p>
    <w:p w14:paraId="3FA9BC74" w14:textId="77777777" w:rsidR="008D37F1" w:rsidRPr="00EE0B07" w:rsidRDefault="008D37F1" w:rsidP="008D37F1">
      <w:pPr>
        <w:pStyle w:val="Corpodetexto21"/>
        <w:spacing w:line="240" w:lineRule="auto"/>
      </w:pPr>
      <w:r w:rsidRPr="00EE0B07">
        <w:rPr>
          <w:b/>
          <w:bCs/>
        </w:rPr>
        <w:t xml:space="preserve">15.5. </w:t>
      </w:r>
      <w:r w:rsidRPr="00EE0B07">
        <w:t xml:space="preserve">A nota fiscal/fatura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EE0B07">
        <w:t>CNPJs</w:t>
      </w:r>
      <w:proofErr w:type="spellEnd"/>
      <w:r w:rsidRPr="00EE0B07">
        <w:t>.</w:t>
      </w:r>
    </w:p>
    <w:p w14:paraId="6DAF7312" w14:textId="77777777" w:rsidR="008D37F1" w:rsidRPr="00EE0B07" w:rsidRDefault="008D37F1" w:rsidP="008D37F1">
      <w:pPr>
        <w:pStyle w:val="Corpodetexto21"/>
        <w:spacing w:line="240" w:lineRule="auto"/>
      </w:pPr>
    </w:p>
    <w:p w14:paraId="7EDE7DEF" w14:textId="77777777" w:rsidR="008D37F1" w:rsidRPr="00EE0B07" w:rsidRDefault="008D37F1" w:rsidP="008D37F1">
      <w:pPr>
        <w:pStyle w:val="Corpodetexto21"/>
        <w:spacing w:line="240" w:lineRule="auto"/>
      </w:pPr>
      <w:r w:rsidRPr="00EE0B07">
        <w:rPr>
          <w:b/>
          <w:bCs/>
        </w:rPr>
        <w:t>15.6.</w:t>
      </w:r>
      <w:r w:rsidRPr="00EE0B07">
        <w:t xml:space="preserve"> Nos casos de eventuais atrasos de pagamento, por culpa da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14:paraId="38923887" w14:textId="77777777" w:rsidR="003C401E" w:rsidRPr="00EE0B07" w:rsidRDefault="003C401E" w:rsidP="003C401E">
      <w:pPr>
        <w:pStyle w:val="Corpodetexto21"/>
        <w:spacing w:line="240" w:lineRule="auto"/>
      </w:pPr>
    </w:p>
    <w:p w14:paraId="5C8F72E0" w14:textId="77777777" w:rsidR="003C401E" w:rsidRPr="00EE0B07" w:rsidRDefault="003C401E" w:rsidP="003C401E">
      <w:pPr>
        <w:jc w:val="both"/>
        <w:rPr>
          <w:rFonts w:ascii="Arial" w:hAnsi="Arial" w:cs="Arial"/>
          <w:i w:val="0"/>
          <w:szCs w:val="24"/>
        </w:rPr>
      </w:pPr>
      <w:r w:rsidRPr="00EE0B07">
        <w:rPr>
          <w:rFonts w:ascii="Arial" w:hAnsi="Arial" w:cs="Arial"/>
          <w:b/>
          <w:bCs/>
          <w:i w:val="0"/>
          <w:szCs w:val="24"/>
        </w:rPr>
        <w:t>1</w:t>
      </w:r>
      <w:r w:rsidR="008D37F1" w:rsidRPr="00EE0B07">
        <w:rPr>
          <w:rFonts w:ascii="Arial" w:hAnsi="Arial" w:cs="Arial"/>
          <w:b/>
          <w:bCs/>
          <w:i w:val="0"/>
          <w:szCs w:val="24"/>
        </w:rPr>
        <w:t>6</w:t>
      </w:r>
      <w:r w:rsidRPr="00EE0B07">
        <w:rPr>
          <w:rFonts w:ascii="Arial" w:hAnsi="Arial" w:cs="Arial"/>
          <w:b/>
          <w:bCs/>
          <w:i w:val="0"/>
          <w:szCs w:val="24"/>
        </w:rPr>
        <w:t>. DAS OBRIGAÇÕES DAS PARTES:</w:t>
      </w:r>
    </w:p>
    <w:p w14:paraId="0636E16E" w14:textId="77777777" w:rsidR="003C401E" w:rsidRPr="00EE0B07" w:rsidRDefault="003C401E" w:rsidP="003C401E">
      <w:pPr>
        <w:jc w:val="both"/>
        <w:rPr>
          <w:rFonts w:ascii="Arial" w:hAnsi="Arial" w:cs="Arial"/>
          <w:i w:val="0"/>
          <w:szCs w:val="24"/>
        </w:rPr>
      </w:pPr>
    </w:p>
    <w:p w14:paraId="0272FB94" w14:textId="77777777" w:rsidR="00BD4A61" w:rsidRPr="00EE0B07" w:rsidRDefault="003C401E" w:rsidP="00BD4A61">
      <w:pPr>
        <w:jc w:val="both"/>
        <w:rPr>
          <w:rFonts w:ascii="Arial" w:hAnsi="Arial" w:cs="Arial"/>
          <w:i w:val="0"/>
          <w:szCs w:val="24"/>
        </w:rPr>
      </w:pPr>
      <w:r w:rsidRPr="00EE0B07">
        <w:rPr>
          <w:rFonts w:ascii="Arial" w:hAnsi="Arial" w:cs="Arial"/>
          <w:b/>
          <w:bCs/>
          <w:i w:val="0"/>
          <w:szCs w:val="24"/>
        </w:rPr>
        <w:t>1</w:t>
      </w:r>
      <w:r w:rsidR="008D37F1" w:rsidRPr="00EE0B07">
        <w:rPr>
          <w:rFonts w:ascii="Arial" w:hAnsi="Arial" w:cs="Arial"/>
          <w:b/>
          <w:bCs/>
          <w:i w:val="0"/>
          <w:szCs w:val="24"/>
        </w:rPr>
        <w:t>6</w:t>
      </w:r>
      <w:r w:rsidRPr="00EE0B07">
        <w:rPr>
          <w:rFonts w:ascii="Arial" w:hAnsi="Arial" w:cs="Arial"/>
          <w:b/>
          <w:bCs/>
          <w:i w:val="0"/>
          <w:szCs w:val="24"/>
        </w:rPr>
        <w:t xml:space="preserve">.1. </w:t>
      </w:r>
      <w:r w:rsidR="00BD4A61" w:rsidRPr="00EE0B07">
        <w:rPr>
          <w:rFonts w:ascii="Arial" w:hAnsi="Arial" w:cs="Arial"/>
          <w:i w:val="0"/>
          <w:szCs w:val="24"/>
        </w:rPr>
        <w:t xml:space="preserve">Além daquelas resultantes da observância da Lei Federal nº 8666/1993, as obrigações das partes </w:t>
      </w:r>
      <w:r w:rsidR="00BD4A61" w:rsidRPr="00EE0B07">
        <w:rPr>
          <w:rFonts w:ascii="Arial" w:hAnsi="Arial" w:cs="Arial"/>
          <w:i w:val="0"/>
        </w:rPr>
        <w:t xml:space="preserve">constam no instrumento contratual a ser celebrado com a </w:t>
      </w:r>
      <w:r w:rsidR="00BD4A61" w:rsidRPr="00EE0B07">
        <w:rPr>
          <w:rFonts w:ascii="Arial" w:hAnsi="Arial" w:cs="Arial"/>
          <w:b/>
          <w:bCs/>
          <w:i w:val="0"/>
        </w:rPr>
        <w:t>Licitante Vencedora</w:t>
      </w:r>
      <w:r w:rsidR="00BD4A61" w:rsidRPr="00EE0B07">
        <w:rPr>
          <w:rFonts w:ascii="Arial" w:hAnsi="Arial" w:cs="Arial"/>
          <w:i w:val="0"/>
        </w:rPr>
        <w:t xml:space="preserve">, conforme </w:t>
      </w:r>
      <w:r w:rsidR="00BD4A61" w:rsidRPr="00EE0B07">
        <w:rPr>
          <w:rFonts w:ascii="Arial" w:hAnsi="Arial" w:cs="Arial"/>
          <w:b/>
          <w:bCs/>
          <w:i w:val="0"/>
        </w:rPr>
        <w:t>MINUTA DO CONTRATO (anexo VIII).</w:t>
      </w:r>
    </w:p>
    <w:p w14:paraId="1029FC3D" w14:textId="77777777" w:rsidR="003C401E" w:rsidRPr="00EE0B07" w:rsidRDefault="003C401E" w:rsidP="003C401E">
      <w:pPr>
        <w:jc w:val="both"/>
        <w:rPr>
          <w:rFonts w:ascii="Arial" w:hAnsi="Arial" w:cs="Arial"/>
          <w:i w:val="0"/>
          <w:szCs w:val="24"/>
        </w:rPr>
      </w:pPr>
    </w:p>
    <w:p w14:paraId="35BE6EBB" w14:textId="77777777" w:rsidR="008D37F1" w:rsidRPr="00EE0B07" w:rsidRDefault="008D37F1" w:rsidP="008D37F1">
      <w:pPr>
        <w:jc w:val="both"/>
        <w:rPr>
          <w:rFonts w:ascii="Arial" w:hAnsi="Arial" w:cs="Arial"/>
          <w:i w:val="0"/>
          <w:szCs w:val="24"/>
        </w:rPr>
      </w:pPr>
      <w:r w:rsidRPr="00EE0B07">
        <w:rPr>
          <w:rFonts w:ascii="Arial" w:hAnsi="Arial" w:cs="Arial"/>
          <w:b/>
          <w:bCs/>
          <w:i w:val="0"/>
          <w:szCs w:val="24"/>
        </w:rPr>
        <w:t>17. DA IMPUGNAÇÃO DO ATO CONVOCATÓRIO:</w:t>
      </w:r>
    </w:p>
    <w:p w14:paraId="65AAB9BF" w14:textId="77777777" w:rsidR="008D37F1" w:rsidRPr="00EE0B07" w:rsidRDefault="008D37F1" w:rsidP="008D37F1">
      <w:pPr>
        <w:jc w:val="both"/>
        <w:rPr>
          <w:rFonts w:ascii="Arial" w:hAnsi="Arial" w:cs="Arial"/>
          <w:i w:val="0"/>
          <w:szCs w:val="24"/>
        </w:rPr>
      </w:pPr>
    </w:p>
    <w:p w14:paraId="61A4CEF8" w14:textId="77777777" w:rsidR="008D37F1" w:rsidRPr="00EE0B07" w:rsidRDefault="008D37F1" w:rsidP="008D37F1">
      <w:pPr>
        <w:jc w:val="both"/>
        <w:rPr>
          <w:rFonts w:ascii="Arial" w:hAnsi="Arial" w:cs="Arial"/>
          <w:i w:val="0"/>
          <w:szCs w:val="24"/>
        </w:rPr>
      </w:pPr>
      <w:r w:rsidRPr="00EE0B07">
        <w:rPr>
          <w:rFonts w:ascii="Arial" w:hAnsi="Arial" w:cs="Arial"/>
          <w:b/>
          <w:bCs/>
          <w:i w:val="0"/>
          <w:szCs w:val="24"/>
        </w:rPr>
        <w:t>17.1.</w:t>
      </w:r>
      <w:r w:rsidRPr="00EE0B07">
        <w:rPr>
          <w:rFonts w:ascii="Arial" w:hAnsi="Arial" w:cs="Arial"/>
          <w:i w:val="0"/>
          <w:szCs w:val="24"/>
        </w:rPr>
        <w:t xml:space="preserve"> Os interessados poderão solicitar esclarecimentos, providências ou impugnar os termos do presente edital, por irregularidade comprovada, protocolizando o pedido de acordo com os prazos do art. 41 da Lei Federal nº. 8.666/93, no endereço discriminado no subitem 11.4 deste edital, cabendo a Pregoeira decidir sobre a petição no prazo de 24 (vinte e quatro) horas. Demais informações poderão ser obtidas pelo telefone (0XX67) 3412–1155.</w:t>
      </w:r>
    </w:p>
    <w:p w14:paraId="0AA4E03B" w14:textId="77777777" w:rsidR="008D37F1" w:rsidRPr="00EE0B07" w:rsidRDefault="008D37F1" w:rsidP="008D37F1">
      <w:pPr>
        <w:pStyle w:val="Corpodetexto"/>
        <w:widowControl w:val="0"/>
        <w:suppressAutoHyphens/>
        <w:spacing w:after="0"/>
        <w:ind w:left="0"/>
        <w:jc w:val="both"/>
        <w:rPr>
          <w:rFonts w:ascii="Arial" w:hAnsi="Arial" w:cs="Arial"/>
          <w:i w:val="0"/>
        </w:rPr>
      </w:pPr>
    </w:p>
    <w:p w14:paraId="723AECA1" w14:textId="77777777" w:rsidR="008D37F1" w:rsidRPr="00EE0B07" w:rsidRDefault="008D37F1" w:rsidP="008D37F1">
      <w:pPr>
        <w:jc w:val="both"/>
        <w:rPr>
          <w:rFonts w:ascii="Arial" w:hAnsi="Arial" w:cs="Arial"/>
          <w:i w:val="0"/>
        </w:rPr>
      </w:pPr>
      <w:r w:rsidRPr="00EE0B07">
        <w:rPr>
          <w:rFonts w:ascii="Arial" w:hAnsi="Arial" w:cs="Arial"/>
          <w:b/>
          <w:i w:val="0"/>
        </w:rPr>
        <w:t>17.1.2</w:t>
      </w:r>
      <w:r w:rsidRPr="00EE0B07">
        <w:rPr>
          <w:rFonts w:ascii="Arial" w:hAnsi="Arial" w:cs="Arial"/>
          <w:i w:val="0"/>
        </w:rPr>
        <w:t>. A impugnação ao edital deverá ser dirigida à autoridade que expediu o presente instrumento convocatório.</w:t>
      </w:r>
    </w:p>
    <w:p w14:paraId="5994DB57" w14:textId="77777777" w:rsidR="008D37F1" w:rsidRPr="00EE0B07" w:rsidRDefault="008D37F1" w:rsidP="008D37F1">
      <w:pPr>
        <w:jc w:val="both"/>
        <w:rPr>
          <w:rFonts w:ascii="Arial" w:hAnsi="Arial" w:cs="Arial"/>
          <w:bCs/>
          <w:i w:val="0"/>
        </w:rPr>
      </w:pPr>
    </w:p>
    <w:p w14:paraId="3EAF8660" w14:textId="77777777" w:rsidR="008D37F1" w:rsidRPr="00EE0B07" w:rsidRDefault="008D37F1" w:rsidP="008D37F1">
      <w:pPr>
        <w:jc w:val="both"/>
        <w:rPr>
          <w:rFonts w:ascii="Arial" w:hAnsi="Arial" w:cs="Arial"/>
          <w:i w:val="0"/>
        </w:rPr>
      </w:pPr>
      <w:r w:rsidRPr="00EE0B07">
        <w:rPr>
          <w:rFonts w:ascii="Arial" w:hAnsi="Arial" w:cs="Arial"/>
          <w:b/>
          <w:bCs/>
          <w:i w:val="0"/>
        </w:rPr>
        <w:lastRenderedPageBreak/>
        <w:t>17.1.3.</w:t>
      </w:r>
      <w:r w:rsidRPr="00EE0B07">
        <w:rPr>
          <w:rFonts w:ascii="Arial" w:hAnsi="Arial" w:cs="Arial"/>
          <w:bCs/>
          <w:i w:val="0"/>
        </w:rPr>
        <w:t xml:space="preserve"> </w:t>
      </w:r>
      <w:r w:rsidRPr="00EE0B07">
        <w:rPr>
          <w:rFonts w:ascii="Arial" w:hAnsi="Arial" w:cs="Arial"/>
          <w:i w:val="0"/>
        </w:rPr>
        <w:t>Acolhida à petição contra o ato convocatório serão designadas nova data para a realização do certame.</w:t>
      </w:r>
    </w:p>
    <w:p w14:paraId="6EC2EEAF" w14:textId="77777777" w:rsidR="008D37F1" w:rsidRPr="00EE0B07" w:rsidRDefault="008D37F1" w:rsidP="008D37F1">
      <w:pPr>
        <w:ind w:left="360"/>
        <w:jc w:val="both"/>
        <w:rPr>
          <w:rFonts w:ascii="Arial" w:hAnsi="Arial" w:cs="Arial"/>
          <w:i w:val="0"/>
        </w:rPr>
      </w:pPr>
    </w:p>
    <w:p w14:paraId="474B994C" w14:textId="77777777" w:rsidR="008D37F1" w:rsidRPr="00EE0B07" w:rsidRDefault="008D37F1" w:rsidP="008D37F1">
      <w:pPr>
        <w:jc w:val="both"/>
        <w:rPr>
          <w:rFonts w:ascii="Arial" w:hAnsi="Arial" w:cs="Arial"/>
          <w:i w:val="0"/>
        </w:rPr>
      </w:pPr>
      <w:r w:rsidRPr="00EE0B07">
        <w:rPr>
          <w:rFonts w:ascii="Arial" w:hAnsi="Arial" w:cs="Arial"/>
          <w:b/>
          <w:i w:val="0"/>
        </w:rPr>
        <w:t>17.1.4.</w:t>
      </w:r>
      <w:r w:rsidRPr="00EE0B07">
        <w:rPr>
          <w:rFonts w:ascii="Arial" w:hAnsi="Arial" w:cs="Arial"/>
          <w:i w:val="0"/>
        </w:rPr>
        <w:t xml:space="preserve"> A ausência de decisão administrativa definitiva pertinente à impugnação antes da data fixada para a realização do Pregão confere ao licitante a sua participação no procedimento licitatório até a ocorrência desse evento.</w:t>
      </w:r>
    </w:p>
    <w:p w14:paraId="3A44DDD7" w14:textId="77777777" w:rsidR="008D37F1" w:rsidRPr="00EE0B07" w:rsidRDefault="008D37F1" w:rsidP="008D37F1">
      <w:pPr>
        <w:pStyle w:val="PargrafodaLista"/>
        <w:jc w:val="both"/>
        <w:rPr>
          <w:rFonts w:ascii="Arial" w:hAnsi="Arial" w:cs="Arial"/>
          <w:i w:val="0"/>
        </w:rPr>
      </w:pPr>
    </w:p>
    <w:p w14:paraId="7EFF43CA" w14:textId="77777777" w:rsidR="008D37F1" w:rsidRPr="00EE0B07" w:rsidRDefault="008D37F1" w:rsidP="008D37F1">
      <w:pPr>
        <w:autoSpaceDE w:val="0"/>
        <w:autoSpaceDN w:val="0"/>
        <w:adjustRightInd w:val="0"/>
        <w:jc w:val="both"/>
        <w:rPr>
          <w:rFonts w:ascii="Arial" w:hAnsi="Arial" w:cs="Arial"/>
          <w:i w:val="0"/>
        </w:rPr>
      </w:pPr>
      <w:r w:rsidRPr="00EE0B07">
        <w:rPr>
          <w:rFonts w:ascii="Arial" w:hAnsi="Arial" w:cs="Arial"/>
          <w:b/>
          <w:i w:val="0"/>
        </w:rPr>
        <w:t>17.1.5.</w:t>
      </w:r>
      <w:r w:rsidRPr="00EE0B07">
        <w:rPr>
          <w:rFonts w:ascii="Arial" w:hAnsi="Arial" w:cs="Arial"/>
          <w:i w:val="0"/>
        </w:rPr>
        <w:t xml:space="preserve"> Deverá protocolizar o pedido no Protocolo da Prefeitura Municipal de Douradina/MS, das 7h às 12h.</w:t>
      </w:r>
    </w:p>
    <w:p w14:paraId="21D88F8D" w14:textId="77777777" w:rsidR="008D37F1" w:rsidRPr="00EE0B07" w:rsidRDefault="008D37F1" w:rsidP="008D37F1">
      <w:pPr>
        <w:jc w:val="both"/>
        <w:rPr>
          <w:rFonts w:ascii="Arial" w:hAnsi="Arial" w:cs="Arial"/>
          <w:i w:val="0"/>
          <w:color w:val="FF0000"/>
          <w:szCs w:val="24"/>
        </w:rPr>
      </w:pPr>
    </w:p>
    <w:p w14:paraId="0C07CEBF" w14:textId="77777777" w:rsidR="008D37F1" w:rsidRPr="00EE0B07" w:rsidRDefault="008D37F1" w:rsidP="008D37F1">
      <w:pPr>
        <w:tabs>
          <w:tab w:val="left" w:pos="-1800"/>
        </w:tabs>
        <w:jc w:val="both"/>
        <w:rPr>
          <w:rFonts w:ascii="Arial" w:hAnsi="Arial" w:cs="Arial"/>
          <w:i w:val="0"/>
          <w:szCs w:val="24"/>
        </w:rPr>
      </w:pPr>
      <w:r w:rsidRPr="00EE0B07">
        <w:rPr>
          <w:rFonts w:ascii="Arial" w:hAnsi="Arial" w:cs="Arial"/>
          <w:b/>
          <w:bCs/>
          <w:i w:val="0"/>
          <w:szCs w:val="24"/>
        </w:rPr>
        <w:t>18. DAS DISPOSIÇÕES GERAIS</w:t>
      </w:r>
    </w:p>
    <w:p w14:paraId="2293238B" w14:textId="77777777" w:rsidR="008D37F1" w:rsidRPr="00EE0B07" w:rsidRDefault="008D37F1" w:rsidP="008D37F1">
      <w:pPr>
        <w:tabs>
          <w:tab w:val="left" w:pos="-1800"/>
        </w:tabs>
        <w:jc w:val="both"/>
        <w:rPr>
          <w:rFonts w:ascii="Arial" w:hAnsi="Arial" w:cs="Arial"/>
          <w:i w:val="0"/>
          <w:szCs w:val="24"/>
        </w:rPr>
      </w:pPr>
    </w:p>
    <w:p w14:paraId="01C76125" w14:textId="77777777" w:rsidR="008D37F1" w:rsidRPr="00EE0B07" w:rsidRDefault="008D37F1" w:rsidP="008D37F1">
      <w:pPr>
        <w:tabs>
          <w:tab w:val="left" w:pos="-1800"/>
        </w:tabs>
        <w:jc w:val="both"/>
        <w:rPr>
          <w:rFonts w:ascii="Arial" w:hAnsi="Arial" w:cs="Arial"/>
          <w:i w:val="0"/>
          <w:szCs w:val="24"/>
        </w:rPr>
      </w:pPr>
      <w:r w:rsidRPr="00EE0B07">
        <w:rPr>
          <w:rFonts w:ascii="Arial" w:hAnsi="Arial" w:cs="Arial"/>
          <w:b/>
          <w:bCs/>
          <w:i w:val="0"/>
          <w:szCs w:val="24"/>
        </w:rPr>
        <w:t xml:space="preserve">18.1. </w:t>
      </w:r>
      <w:r w:rsidRPr="00EE0B07">
        <w:rPr>
          <w:rFonts w:ascii="Arial" w:hAnsi="Arial" w:cs="Arial"/>
          <w:i w:val="0"/>
          <w:szCs w:val="24"/>
        </w:rPr>
        <w:t>As normas que disciplinam este Pregão serão sempre interpretadas em favor da ampliação da disputa entre as licitantes interessadas, atendido o interesse público e o da Administração, sem comprometimento da segurança da contratação.</w:t>
      </w:r>
    </w:p>
    <w:p w14:paraId="58E66D28" w14:textId="77777777" w:rsidR="008D37F1" w:rsidRPr="00EE0B07" w:rsidRDefault="008D37F1" w:rsidP="008D37F1">
      <w:pPr>
        <w:tabs>
          <w:tab w:val="left" w:pos="-1800"/>
        </w:tabs>
        <w:jc w:val="both"/>
        <w:rPr>
          <w:rFonts w:ascii="Arial" w:hAnsi="Arial" w:cs="Arial"/>
          <w:i w:val="0"/>
          <w:szCs w:val="24"/>
        </w:rPr>
      </w:pPr>
    </w:p>
    <w:p w14:paraId="1AF67186" w14:textId="77777777" w:rsidR="008D37F1" w:rsidRPr="00EE0B07" w:rsidRDefault="008D37F1" w:rsidP="008D37F1">
      <w:pPr>
        <w:tabs>
          <w:tab w:val="left" w:pos="-1800"/>
        </w:tabs>
        <w:jc w:val="both"/>
        <w:rPr>
          <w:rFonts w:ascii="Arial" w:hAnsi="Arial" w:cs="Arial"/>
          <w:i w:val="0"/>
          <w:szCs w:val="24"/>
        </w:rPr>
      </w:pPr>
      <w:r w:rsidRPr="00EE0B07">
        <w:rPr>
          <w:rFonts w:ascii="Arial" w:hAnsi="Arial" w:cs="Arial"/>
          <w:b/>
          <w:bCs/>
          <w:i w:val="0"/>
          <w:szCs w:val="24"/>
        </w:rPr>
        <w:t>18.2.</w:t>
      </w:r>
      <w:r w:rsidRPr="00EE0B07">
        <w:rPr>
          <w:rFonts w:ascii="Arial" w:hAnsi="Arial" w:cs="Arial"/>
          <w:i w:val="0"/>
          <w:szCs w:val="24"/>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14:paraId="7B6DF1ED" w14:textId="77777777" w:rsidR="008D37F1" w:rsidRPr="00EE0B07" w:rsidRDefault="008D37F1" w:rsidP="008D37F1">
      <w:pPr>
        <w:tabs>
          <w:tab w:val="left" w:pos="-1800"/>
        </w:tabs>
        <w:jc w:val="both"/>
        <w:rPr>
          <w:rFonts w:ascii="Arial" w:hAnsi="Arial" w:cs="Arial"/>
          <w:i w:val="0"/>
          <w:szCs w:val="24"/>
        </w:rPr>
      </w:pPr>
    </w:p>
    <w:p w14:paraId="43E6FF8B" w14:textId="77777777" w:rsidR="008D37F1" w:rsidRPr="00EE0B07" w:rsidRDefault="008D37F1" w:rsidP="008D37F1">
      <w:pPr>
        <w:tabs>
          <w:tab w:val="left" w:pos="-1800"/>
        </w:tabs>
        <w:jc w:val="both"/>
        <w:rPr>
          <w:rFonts w:ascii="Arial" w:hAnsi="Arial" w:cs="Arial"/>
          <w:i w:val="0"/>
          <w:szCs w:val="24"/>
        </w:rPr>
      </w:pPr>
      <w:r w:rsidRPr="00EE0B07">
        <w:rPr>
          <w:rFonts w:ascii="Arial" w:hAnsi="Arial" w:cs="Arial"/>
          <w:b/>
          <w:bCs/>
          <w:i w:val="0"/>
          <w:szCs w:val="24"/>
        </w:rPr>
        <w:t xml:space="preserve">18.3. </w:t>
      </w:r>
      <w:r w:rsidRPr="00EE0B07">
        <w:rPr>
          <w:rFonts w:ascii="Arial" w:hAnsi="Arial" w:cs="Arial"/>
          <w:i w:val="0"/>
          <w:szCs w:val="24"/>
        </w:rPr>
        <w:t>É facultado a Pregoeira ou à Autoridade Municipal Superior, em qualquer fase da licitação, a promoção de diligência destinada a esclarecer ou complementar a instrução do processo.</w:t>
      </w:r>
    </w:p>
    <w:p w14:paraId="0FE64773" w14:textId="77777777" w:rsidR="008D37F1" w:rsidRPr="00EE0B07" w:rsidRDefault="008D37F1" w:rsidP="008D37F1">
      <w:pPr>
        <w:tabs>
          <w:tab w:val="left" w:pos="-1800"/>
        </w:tabs>
        <w:jc w:val="both"/>
        <w:rPr>
          <w:rFonts w:ascii="Arial" w:hAnsi="Arial" w:cs="Arial"/>
          <w:i w:val="0"/>
          <w:szCs w:val="24"/>
        </w:rPr>
      </w:pPr>
    </w:p>
    <w:p w14:paraId="104FB2FD" w14:textId="77777777" w:rsidR="008D37F1" w:rsidRPr="00EE0B07" w:rsidRDefault="008D37F1" w:rsidP="008D37F1">
      <w:pPr>
        <w:tabs>
          <w:tab w:val="left" w:pos="-1800"/>
        </w:tabs>
        <w:jc w:val="both"/>
        <w:rPr>
          <w:rFonts w:ascii="Arial" w:hAnsi="Arial" w:cs="Arial"/>
          <w:i w:val="0"/>
          <w:szCs w:val="24"/>
        </w:rPr>
      </w:pPr>
      <w:r w:rsidRPr="00EE0B07">
        <w:rPr>
          <w:rFonts w:ascii="Arial" w:hAnsi="Arial" w:cs="Arial"/>
          <w:b/>
          <w:bCs/>
          <w:i w:val="0"/>
          <w:szCs w:val="24"/>
        </w:rPr>
        <w:t xml:space="preserve">18.4. </w:t>
      </w:r>
      <w:r w:rsidRPr="00EE0B07">
        <w:rPr>
          <w:rFonts w:ascii="Arial" w:hAnsi="Arial" w:cs="Arial"/>
          <w:i w:val="0"/>
          <w:szCs w:val="24"/>
        </w:rPr>
        <w:t>Nenhuma indenização será devida à licitante, em caso de revogação deste Edital e a homologação do resultado desta licitação não implicará em direito à contratação.</w:t>
      </w:r>
    </w:p>
    <w:p w14:paraId="5C924DD4" w14:textId="77777777" w:rsidR="008D37F1" w:rsidRPr="00EE0B07" w:rsidRDefault="008D37F1" w:rsidP="008D37F1">
      <w:pPr>
        <w:tabs>
          <w:tab w:val="left" w:pos="-1800"/>
        </w:tabs>
        <w:jc w:val="both"/>
        <w:rPr>
          <w:rFonts w:ascii="Arial" w:hAnsi="Arial" w:cs="Arial"/>
          <w:i w:val="0"/>
          <w:szCs w:val="24"/>
        </w:rPr>
      </w:pPr>
    </w:p>
    <w:p w14:paraId="73C0A783" w14:textId="77777777" w:rsidR="008D37F1" w:rsidRPr="00EE0B07" w:rsidRDefault="008D37F1" w:rsidP="008D37F1">
      <w:pPr>
        <w:tabs>
          <w:tab w:val="left" w:pos="-1800"/>
        </w:tabs>
        <w:jc w:val="both"/>
        <w:rPr>
          <w:rFonts w:ascii="Arial" w:hAnsi="Arial" w:cs="Arial"/>
          <w:i w:val="0"/>
          <w:szCs w:val="24"/>
        </w:rPr>
      </w:pPr>
      <w:r w:rsidRPr="00EE0B07">
        <w:rPr>
          <w:rFonts w:ascii="Arial" w:hAnsi="Arial" w:cs="Arial"/>
          <w:b/>
          <w:bCs/>
          <w:i w:val="0"/>
          <w:szCs w:val="24"/>
        </w:rPr>
        <w:t xml:space="preserve">18.5. </w:t>
      </w:r>
      <w:r w:rsidRPr="00EE0B07">
        <w:rPr>
          <w:rFonts w:ascii="Arial" w:hAnsi="Arial" w:cs="Arial"/>
          <w:i w:val="0"/>
          <w:szCs w:val="24"/>
        </w:rPr>
        <w:t>Na contagem dos prazos estabelecidos neste edital, exclui-se o dia do início e inclui-se o do vencimento, observando-se que só iniciam e vencem prazos em dia de expediente normal na Prefeitura Municipal de Douradina-MS, exceto quando for explicitamente disposto em contrário.</w:t>
      </w:r>
    </w:p>
    <w:p w14:paraId="40E74334" w14:textId="77777777" w:rsidR="008D37F1" w:rsidRPr="00EE0B07" w:rsidRDefault="008D37F1" w:rsidP="008D37F1">
      <w:pPr>
        <w:tabs>
          <w:tab w:val="left" w:pos="-1800"/>
        </w:tabs>
        <w:jc w:val="both"/>
        <w:rPr>
          <w:rFonts w:ascii="Arial" w:hAnsi="Arial" w:cs="Arial"/>
          <w:i w:val="0"/>
          <w:szCs w:val="24"/>
        </w:rPr>
      </w:pPr>
    </w:p>
    <w:p w14:paraId="0309EA0D" w14:textId="77777777" w:rsidR="008D37F1" w:rsidRPr="00EE0B07" w:rsidRDefault="008D37F1" w:rsidP="008D37F1">
      <w:pPr>
        <w:tabs>
          <w:tab w:val="left" w:pos="-1800"/>
        </w:tabs>
        <w:jc w:val="both"/>
        <w:rPr>
          <w:rFonts w:ascii="Arial" w:hAnsi="Arial" w:cs="Arial"/>
          <w:i w:val="0"/>
          <w:szCs w:val="24"/>
        </w:rPr>
      </w:pPr>
      <w:r w:rsidRPr="00EE0B07">
        <w:rPr>
          <w:rFonts w:ascii="Arial" w:hAnsi="Arial" w:cs="Arial"/>
          <w:b/>
          <w:bCs/>
          <w:i w:val="0"/>
          <w:szCs w:val="24"/>
        </w:rPr>
        <w:t xml:space="preserve">18.6. </w:t>
      </w:r>
      <w:r w:rsidRPr="00EE0B07">
        <w:rPr>
          <w:rFonts w:ascii="Arial" w:hAnsi="Arial" w:cs="Arial"/>
          <w:i w:val="0"/>
          <w:szCs w:val="24"/>
        </w:rPr>
        <w:t>O Prefeito Municipal de Douradina-MS, poderá revogar a presente licitação por razões de interesse público decorrente de fato superveniente devidamente comprovado, pertinente e suficiente para justificar tal conduta, e deverá anulá-la por ilegalidade, de ofício ou mediante provocação de terceiros, nos termos do art. 49, da lei federal n°. 8.666/93.</w:t>
      </w:r>
    </w:p>
    <w:p w14:paraId="2E64A521" w14:textId="77777777" w:rsidR="008D37F1" w:rsidRPr="00EE0B07" w:rsidRDefault="008D37F1" w:rsidP="008D37F1">
      <w:pPr>
        <w:tabs>
          <w:tab w:val="left" w:pos="-1800"/>
        </w:tabs>
        <w:jc w:val="both"/>
        <w:rPr>
          <w:rFonts w:ascii="Arial" w:hAnsi="Arial" w:cs="Arial"/>
          <w:i w:val="0"/>
          <w:szCs w:val="24"/>
        </w:rPr>
      </w:pPr>
    </w:p>
    <w:p w14:paraId="661FA380" w14:textId="77777777" w:rsidR="008D37F1" w:rsidRPr="00EE0B07" w:rsidRDefault="008D37F1" w:rsidP="008D37F1">
      <w:pPr>
        <w:tabs>
          <w:tab w:val="left" w:pos="-1800"/>
        </w:tabs>
        <w:jc w:val="both"/>
        <w:rPr>
          <w:rFonts w:ascii="Arial" w:hAnsi="Arial" w:cs="Arial"/>
          <w:i w:val="0"/>
          <w:szCs w:val="24"/>
        </w:rPr>
      </w:pPr>
      <w:r w:rsidRPr="00EE0B07">
        <w:rPr>
          <w:rFonts w:ascii="Arial" w:hAnsi="Arial" w:cs="Arial"/>
          <w:b/>
          <w:bCs/>
          <w:i w:val="0"/>
          <w:szCs w:val="24"/>
        </w:rPr>
        <w:t xml:space="preserve">18.7. </w:t>
      </w:r>
      <w:r w:rsidRPr="00EE0B07">
        <w:rPr>
          <w:rFonts w:ascii="Arial" w:hAnsi="Arial" w:cs="Arial"/>
          <w:i w:val="0"/>
          <w:szCs w:val="24"/>
        </w:rPr>
        <w:t>No caso de alteração deste Edital no curso do prazo estabelecido para a realização do pregão, este prazo será reaberto, exceto quando, inquestionavelmente, a alteração não prejudicar a formulação das propostas.</w:t>
      </w:r>
    </w:p>
    <w:p w14:paraId="66D06567" w14:textId="77777777" w:rsidR="008D37F1" w:rsidRPr="00EE0B07" w:rsidRDefault="008D37F1" w:rsidP="008D37F1">
      <w:pPr>
        <w:tabs>
          <w:tab w:val="left" w:pos="-1800"/>
        </w:tabs>
        <w:jc w:val="both"/>
        <w:rPr>
          <w:rFonts w:ascii="Arial" w:hAnsi="Arial" w:cs="Arial"/>
          <w:i w:val="0"/>
          <w:szCs w:val="24"/>
        </w:rPr>
      </w:pPr>
    </w:p>
    <w:p w14:paraId="63CEFC94" w14:textId="77777777" w:rsidR="008D37F1" w:rsidRPr="00EE0B07" w:rsidRDefault="008D37F1" w:rsidP="008D37F1">
      <w:pPr>
        <w:tabs>
          <w:tab w:val="left" w:pos="-1800"/>
        </w:tabs>
        <w:jc w:val="both"/>
        <w:rPr>
          <w:rFonts w:ascii="Arial" w:hAnsi="Arial" w:cs="Arial"/>
          <w:i w:val="0"/>
          <w:szCs w:val="24"/>
        </w:rPr>
      </w:pPr>
      <w:r w:rsidRPr="00EE0B07">
        <w:rPr>
          <w:rFonts w:ascii="Arial" w:hAnsi="Arial" w:cs="Arial"/>
          <w:b/>
          <w:bCs/>
          <w:i w:val="0"/>
          <w:szCs w:val="24"/>
        </w:rPr>
        <w:t xml:space="preserve">18.8. </w:t>
      </w:r>
      <w:r w:rsidRPr="00EE0B07">
        <w:rPr>
          <w:rFonts w:ascii="Arial" w:hAnsi="Arial" w:cs="Arial"/>
          <w:i w:val="0"/>
          <w:szCs w:val="24"/>
        </w:rPr>
        <w:t>Para dirimir, na esfera judicial, as questões oriundas do presente Edital, será competente exclusivamente o Foro da Comarca de Itaporã-MS.</w:t>
      </w:r>
    </w:p>
    <w:p w14:paraId="16BCA3A4" w14:textId="77777777" w:rsidR="008D37F1" w:rsidRPr="00EE0B07" w:rsidRDefault="008D37F1" w:rsidP="008D37F1">
      <w:pPr>
        <w:tabs>
          <w:tab w:val="left" w:pos="-1800"/>
        </w:tabs>
        <w:jc w:val="both"/>
        <w:rPr>
          <w:rFonts w:ascii="Arial" w:hAnsi="Arial" w:cs="Arial"/>
          <w:i w:val="0"/>
          <w:szCs w:val="24"/>
        </w:rPr>
      </w:pPr>
    </w:p>
    <w:p w14:paraId="5DDE974E" w14:textId="77777777" w:rsidR="008D37F1" w:rsidRPr="00EE0B07" w:rsidRDefault="008D37F1" w:rsidP="008D37F1">
      <w:pPr>
        <w:tabs>
          <w:tab w:val="left" w:pos="-1800"/>
        </w:tabs>
        <w:jc w:val="both"/>
        <w:rPr>
          <w:rFonts w:ascii="Arial" w:hAnsi="Arial" w:cs="Arial"/>
          <w:i w:val="0"/>
          <w:szCs w:val="24"/>
        </w:rPr>
      </w:pPr>
      <w:r w:rsidRPr="00EE0B07">
        <w:rPr>
          <w:rFonts w:ascii="Arial" w:hAnsi="Arial" w:cs="Arial"/>
          <w:b/>
          <w:bCs/>
          <w:i w:val="0"/>
          <w:szCs w:val="24"/>
        </w:rPr>
        <w:t>18.9.</w:t>
      </w:r>
      <w:r w:rsidRPr="00EE0B07">
        <w:rPr>
          <w:rFonts w:ascii="Arial" w:hAnsi="Arial" w:cs="Arial"/>
          <w:i w:val="0"/>
          <w:szCs w:val="24"/>
        </w:rPr>
        <w:t xml:space="preserve"> Na hipótese de não haver expediente no dia da abertura da presente licitação, ficará esta transferida para o primeiro dia útil subsequente, no mesmo local e horário anteriormente estabelecido.</w:t>
      </w:r>
    </w:p>
    <w:p w14:paraId="3F5F652D" w14:textId="77777777" w:rsidR="008D37F1" w:rsidRPr="00EE0B07" w:rsidRDefault="008D37F1" w:rsidP="008D37F1">
      <w:pPr>
        <w:tabs>
          <w:tab w:val="left" w:pos="1134"/>
          <w:tab w:val="left" w:pos="1701"/>
          <w:tab w:val="left" w:pos="2127"/>
        </w:tabs>
        <w:jc w:val="both"/>
        <w:rPr>
          <w:rFonts w:ascii="Arial" w:hAnsi="Arial" w:cs="Arial"/>
          <w:i w:val="0"/>
          <w:szCs w:val="24"/>
        </w:rPr>
      </w:pPr>
    </w:p>
    <w:p w14:paraId="49B94105" w14:textId="77777777" w:rsidR="008D37F1" w:rsidRPr="00EE0B07" w:rsidRDefault="008D37F1" w:rsidP="008D37F1">
      <w:pPr>
        <w:tabs>
          <w:tab w:val="left" w:pos="1134"/>
          <w:tab w:val="left" w:pos="1701"/>
          <w:tab w:val="left" w:pos="2127"/>
        </w:tabs>
        <w:jc w:val="both"/>
        <w:rPr>
          <w:rFonts w:ascii="Arial" w:hAnsi="Arial" w:cs="Arial"/>
          <w:i w:val="0"/>
          <w:szCs w:val="24"/>
        </w:rPr>
      </w:pPr>
      <w:r w:rsidRPr="00EE0B07">
        <w:rPr>
          <w:rFonts w:ascii="Arial" w:hAnsi="Arial" w:cs="Arial"/>
          <w:b/>
          <w:bCs/>
          <w:i w:val="0"/>
          <w:szCs w:val="24"/>
        </w:rPr>
        <w:t>18.10.</w:t>
      </w:r>
      <w:r w:rsidRPr="00EE0B07">
        <w:rPr>
          <w:rFonts w:ascii="Arial" w:hAnsi="Arial" w:cs="Arial"/>
          <w:i w:val="0"/>
          <w:szCs w:val="24"/>
        </w:rPr>
        <w:t xml:space="preserve"> A adoção da modalidade pregão na forma </w:t>
      </w:r>
      <w:r w:rsidRPr="00EE0B07">
        <w:rPr>
          <w:rFonts w:ascii="Arial" w:hAnsi="Arial" w:cs="Arial"/>
          <w:b/>
          <w:i w:val="0"/>
          <w:szCs w:val="24"/>
        </w:rPr>
        <w:t>PRESENCIAL</w:t>
      </w:r>
      <w:r w:rsidRPr="00EE0B07">
        <w:rPr>
          <w:rFonts w:ascii="Arial" w:hAnsi="Arial" w:cs="Arial"/>
          <w:i w:val="0"/>
          <w:szCs w:val="24"/>
        </w:rPr>
        <w:t xml:space="preserve">, em substituição à </w:t>
      </w:r>
      <w:r w:rsidRPr="00EE0B07">
        <w:rPr>
          <w:rFonts w:ascii="Arial" w:hAnsi="Arial" w:cs="Arial"/>
          <w:b/>
          <w:i w:val="0"/>
          <w:szCs w:val="24"/>
        </w:rPr>
        <w:t>ELETRÔNICA</w:t>
      </w:r>
      <w:r w:rsidRPr="00EE0B07">
        <w:rPr>
          <w:rFonts w:ascii="Arial" w:hAnsi="Arial" w:cs="Arial"/>
          <w:i w:val="0"/>
          <w:szCs w:val="24"/>
        </w:rPr>
        <w:t>, justifica-se em decorrência da péssima qualidade no serviço de internet no Município de Douradina. A instabilidade da conexão, bem como a queda constante do sinal são os principais fatores que inviabilizam a realização do processo licitatório com utilização de tecnologia de informação, por tratar-se de forma que depende exclusiva e diretamente da qualidade dos serviços de internet.</w:t>
      </w:r>
    </w:p>
    <w:p w14:paraId="63003634" w14:textId="77777777" w:rsidR="008D37F1" w:rsidRPr="00EE0B07" w:rsidRDefault="008D37F1" w:rsidP="008D37F1">
      <w:pPr>
        <w:tabs>
          <w:tab w:val="left" w:pos="-1800"/>
        </w:tabs>
        <w:jc w:val="both"/>
        <w:rPr>
          <w:rFonts w:ascii="Arial" w:hAnsi="Arial" w:cs="Arial"/>
          <w:i w:val="0"/>
          <w:szCs w:val="24"/>
        </w:rPr>
      </w:pPr>
    </w:p>
    <w:p w14:paraId="1A2C5D7B" w14:textId="77777777" w:rsidR="008D37F1" w:rsidRPr="00EE0B07" w:rsidRDefault="008D37F1" w:rsidP="008D37F1">
      <w:pPr>
        <w:pStyle w:val="Ttulo5"/>
        <w:numPr>
          <w:ilvl w:val="4"/>
          <w:numId w:val="0"/>
        </w:numPr>
        <w:tabs>
          <w:tab w:val="num" w:pos="0"/>
        </w:tabs>
        <w:suppressAutoHyphens/>
        <w:jc w:val="both"/>
        <w:rPr>
          <w:rFonts w:ascii="Arial" w:hAnsi="Arial" w:cs="Arial"/>
          <w:b/>
          <w:i w:val="0"/>
          <w:szCs w:val="24"/>
        </w:rPr>
      </w:pPr>
      <w:r w:rsidRPr="00EE0B07">
        <w:rPr>
          <w:rFonts w:ascii="Arial" w:hAnsi="Arial" w:cs="Arial"/>
          <w:b/>
          <w:i w:val="0"/>
          <w:szCs w:val="24"/>
        </w:rPr>
        <w:t>18.11</w:t>
      </w:r>
      <w:r w:rsidRPr="00EE0B07">
        <w:rPr>
          <w:rFonts w:ascii="Arial" w:hAnsi="Arial" w:cs="Arial"/>
          <w:i w:val="0"/>
          <w:szCs w:val="24"/>
        </w:rPr>
        <w:t>. Os casos omissos serão resolvidos pela Pregoeira Oficial.</w:t>
      </w:r>
    </w:p>
    <w:p w14:paraId="330B0370" w14:textId="77777777" w:rsidR="008D37F1" w:rsidRPr="00EE0B07" w:rsidRDefault="008D37F1" w:rsidP="008D37F1">
      <w:pPr>
        <w:tabs>
          <w:tab w:val="left" w:pos="-1800"/>
        </w:tabs>
        <w:jc w:val="both"/>
        <w:rPr>
          <w:rFonts w:ascii="Arial" w:hAnsi="Arial" w:cs="Arial"/>
          <w:i w:val="0"/>
          <w:szCs w:val="24"/>
        </w:rPr>
      </w:pPr>
    </w:p>
    <w:p w14:paraId="488FABAA" w14:textId="32C4D3C3" w:rsidR="008D37F1" w:rsidRPr="00EE0B07" w:rsidRDefault="008D37F1" w:rsidP="008D37F1">
      <w:pPr>
        <w:tabs>
          <w:tab w:val="left" w:pos="-1800"/>
        </w:tabs>
        <w:jc w:val="both"/>
        <w:rPr>
          <w:rFonts w:ascii="Arial" w:hAnsi="Arial" w:cs="Arial"/>
          <w:i w:val="0"/>
          <w:szCs w:val="24"/>
        </w:rPr>
      </w:pPr>
      <w:r w:rsidRPr="00EE0B07">
        <w:rPr>
          <w:rFonts w:ascii="Arial" w:hAnsi="Arial" w:cs="Arial"/>
          <w:i w:val="0"/>
          <w:szCs w:val="24"/>
        </w:rPr>
        <w:t xml:space="preserve">Douradina-MS, </w:t>
      </w:r>
      <w:r w:rsidR="003D2B59" w:rsidRPr="00EE0B07">
        <w:rPr>
          <w:rFonts w:ascii="Arial" w:hAnsi="Arial" w:cs="Arial"/>
          <w:i w:val="0"/>
          <w:szCs w:val="24"/>
        </w:rPr>
        <w:t>2</w:t>
      </w:r>
      <w:r w:rsidR="00A22785" w:rsidRPr="00EE0B07">
        <w:rPr>
          <w:rFonts w:ascii="Arial" w:hAnsi="Arial" w:cs="Arial"/>
          <w:i w:val="0"/>
          <w:szCs w:val="24"/>
        </w:rPr>
        <w:t>6</w:t>
      </w:r>
      <w:r w:rsidRPr="00EE0B07">
        <w:rPr>
          <w:rFonts w:ascii="Arial" w:hAnsi="Arial" w:cs="Arial"/>
          <w:i w:val="0"/>
          <w:szCs w:val="24"/>
        </w:rPr>
        <w:t xml:space="preserve"> de </w:t>
      </w:r>
      <w:r w:rsidR="00A22785" w:rsidRPr="00EE0B07">
        <w:rPr>
          <w:rFonts w:ascii="Arial" w:hAnsi="Arial" w:cs="Arial"/>
          <w:i w:val="0"/>
          <w:szCs w:val="24"/>
        </w:rPr>
        <w:t>junho</w:t>
      </w:r>
      <w:r w:rsidRPr="00EE0B07">
        <w:rPr>
          <w:rFonts w:ascii="Arial" w:hAnsi="Arial" w:cs="Arial"/>
          <w:i w:val="0"/>
          <w:szCs w:val="24"/>
        </w:rPr>
        <w:t xml:space="preserve"> de 2019.</w:t>
      </w:r>
    </w:p>
    <w:p w14:paraId="4AB979A4" w14:textId="77777777" w:rsidR="008D37F1" w:rsidRPr="00EE0B07" w:rsidRDefault="008D37F1" w:rsidP="008D37F1">
      <w:pPr>
        <w:tabs>
          <w:tab w:val="left" w:pos="-1800"/>
        </w:tabs>
        <w:jc w:val="both"/>
        <w:rPr>
          <w:rFonts w:ascii="Arial" w:hAnsi="Arial" w:cs="Arial"/>
          <w:i w:val="0"/>
          <w:szCs w:val="24"/>
        </w:rPr>
      </w:pPr>
    </w:p>
    <w:p w14:paraId="487C5D19" w14:textId="77777777" w:rsidR="008D37F1" w:rsidRPr="00EE0B07" w:rsidRDefault="008D37F1" w:rsidP="008D37F1">
      <w:pPr>
        <w:tabs>
          <w:tab w:val="left" w:pos="-1800"/>
        </w:tabs>
        <w:jc w:val="both"/>
        <w:rPr>
          <w:rFonts w:ascii="Arial" w:hAnsi="Arial" w:cs="Arial"/>
          <w:i w:val="0"/>
          <w:szCs w:val="24"/>
        </w:rPr>
      </w:pPr>
    </w:p>
    <w:p w14:paraId="660C5DB9" w14:textId="77777777" w:rsidR="00A22785" w:rsidRPr="00EE0B07" w:rsidRDefault="00A22785" w:rsidP="008D37F1">
      <w:pPr>
        <w:tabs>
          <w:tab w:val="left" w:pos="-1800"/>
        </w:tabs>
        <w:jc w:val="both"/>
        <w:rPr>
          <w:rFonts w:ascii="Arial" w:hAnsi="Arial" w:cs="Arial"/>
          <w:i w:val="0"/>
          <w:szCs w:val="24"/>
        </w:rPr>
      </w:pPr>
    </w:p>
    <w:p w14:paraId="037473A7" w14:textId="77777777" w:rsidR="00A22785" w:rsidRPr="00EE0B07" w:rsidRDefault="00A22785" w:rsidP="008D37F1">
      <w:pPr>
        <w:tabs>
          <w:tab w:val="left" w:pos="-1800"/>
        </w:tabs>
        <w:jc w:val="both"/>
        <w:rPr>
          <w:rFonts w:ascii="Arial" w:hAnsi="Arial" w:cs="Arial"/>
          <w:i w:val="0"/>
          <w:szCs w:val="24"/>
        </w:rPr>
      </w:pPr>
    </w:p>
    <w:p w14:paraId="2585814C" w14:textId="77777777" w:rsidR="00A22785" w:rsidRPr="00EE0B07" w:rsidRDefault="00A22785" w:rsidP="008D37F1">
      <w:pPr>
        <w:tabs>
          <w:tab w:val="left" w:pos="-1800"/>
        </w:tabs>
        <w:jc w:val="both"/>
        <w:rPr>
          <w:rFonts w:ascii="Arial" w:hAnsi="Arial" w:cs="Arial"/>
          <w:i w:val="0"/>
          <w:szCs w:val="24"/>
        </w:rPr>
      </w:pPr>
    </w:p>
    <w:p w14:paraId="0DBDF9DC" w14:textId="77777777" w:rsidR="008D37F1" w:rsidRPr="00EE0B07" w:rsidRDefault="00A22785" w:rsidP="008D37F1">
      <w:pPr>
        <w:autoSpaceDE w:val="0"/>
        <w:jc w:val="both"/>
        <w:rPr>
          <w:rFonts w:ascii="Arial" w:hAnsi="Arial" w:cs="Arial"/>
          <w:b/>
          <w:bCs/>
          <w:i w:val="0"/>
          <w:szCs w:val="24"/>
        </w:rPr>
      </w:pPr>
      <w:r w:rsidRPr="00EE0B07">
        <w:rPr>
          <w:rFonts w:ascii="Arial" w:hAnsi="Arial" w:cs="Arial"/>
          <w:b/>
          <w:bCs/>
          <w:i w:val="0"/>
          <w:szCs w:val="24"/>
        </w:rPr>
        <w:t>Luciana Costa Orejana Trindade</w:t>
      </w:r>
    </w:p>
    <w:p w14:paraId="4C2717B5" w14:textId="77777777" w:rsidR="008D37F1" w:rsidRPr="00EE0B07" w:rsidRDefault="008D37F1" w:rsidP="008D37F1">
      <w:pPr>
        <w:tabs>
          <w:tab w:val="left" w:pos="-1800"/>
        </w:tabs>
        <w:jc w:val="both"/>
        <w:rPr>
          <w:rFonts w:ascii="Arial" w:hAnsi="Arial" w:cs="Arial"/>
          <w:bCs/>
          <w:i w:val="0"/>
          <w:szCs w:val="24"/>
        </w:rPr>
      </w:pPr>
      <w:r w:rsidRPr="00EE0B07">
        <w:rPr>
          <w:rFonts w:ascii="Arial" w:hAnsi="Arial" w:cs="Arial"/>
          <w:bCs/>
          <w:i w:val="0"/>
          <w:szCs w:val="24"/>
        </w:rPr>
        <w:t>Pregoeira Oficial</w:t>
      </w:r>
    </w:p>
    <w:p w14:paraId="12C549BB" w14:textId="77777777" w:rsidR="00717CE1" w:rsidRPr="00EE0B07" w:rsidRDefault="00717CE1">
      <w:pPr>
        <w:spacing w:after="160" w:line="259" w:lineRule="auto"/>
        <w:rPr>
          <w:rFonts w:ascii="Arial" w:hAnsi="Arial" w:cs="Arial"/>
          <w:i w:val="0"/>
          <w:szCs w:val="24"/>
        </w:rPr>
      </w:pPr>
    </w:p>
    <w:p w14:paraId="35AA4FA5" w14:textId="77777777" w:rsidR="003E5F5A" w:rsidRPr="00EE0B07" w:rsidRDefault="003E5F5A">
      <w:pPr>
        <w:spacing w:after="160" w:line="259" w:lineRule="auto"/>
        <w:rPr>
          <w:rFonts w:ascii="Arial" w:hAnsi="Arial" w:cs="Arial"/>
          <w:i w:val="0"/>
          <w:szCs w:val="24"/>
        </w:rPr>
        <w:sectPr w:rsidR="003E5F5A" w:rsidRPr="00EE0B07" w:rsidSect="008D37F1">
          <w:headerReference w:type="even" r:id="rId8"/>
          <w:headerReference w:type="default" r:id="rId9"/>
          <w:footerReference w:type="default" r:id="rId10"/>
          <w:pgSz w:w="11907" w:h="16840" w:code="9"/>
          <w:pgMar w:top="1501" w:right="1134" w:bottom="851" w:left="1134" w:header="295" w:footer="609" w:gutter="0"/>
          <w:cols w:space="720"/>
        </w:sectPr>
      </w:pPr>
    </w:p>
    <w:p w14:paraId="61BE3612" w14:textId="77777777" w:rsidR="003E5F5A" w:rsidRPr="00EE0B07" w:rsidRDefault="003E5F5A" w:rsidP="003E5F5A">
      <w:pPr>
        <w:ind w:right="-599"/>
        <w:jc w:val="center"/>
        <w:rPr>
          <w:rFonts w:ascii="Arial" w:hAnsi="Arial" w:cs="Arial"/>
          <w:b/>
          <w:i w:val="0"/>
          <w:iCs/>
        </w:rPr>
      </w:pPr>
      <w:r w:rsidRPr="00EE0B07">
        <w:rPr>
          <w:rFonts w:ascii="Arial" w:hAnsi="Arial" w:cs="Arial"/>
          <w:b/>
          <w:i w:val="0"/>
          <w:iCs/>
        </w:rPr>
        <w:lastRenderedPageBreak/>
        <w:t>ANEXO I</w:t>
      </w:r>
    </w:p>
    <w:p w14:paraId="592D352B" w14:textId="77777777" w:rsidR="003E5F5A" w:rsidRPr="00EE0B07" w:rsidRDefault="003E5F5A" w:rsidP="003E5F5A">
      <w:pPr>
        <w:ind w:right="-599"/>
        <w:rPr>
          <w:rFonts w:ascii="Arial" w:hAnsi="Arial" w:cs="Arial"/>
          <w:i w:val="0"/>
          <w:iCs/>
        </w:rPr>
      </w:pPr>
      <w:r w:rsidRPr="00EE0B07">
        <w:rPr>
          <w:rFonts w:ascii="Arial" w:hAnsi="Arial" w:cs="Arial"/>
          <w:i w:val="0"/>
          <w:iCs/>
        </w:rPr>
        <w:t>Obs</w:t>
      </w:r>
      <w:r w:rsidR="007475D5" w:rsidRPr="00EE0B07">
        <w:rPr>
          <w:rFonts w:ascii="Arial" w:hAnsi="Arial" w:cs="Arial"/>
          <w:i w:val="0"/>
          <w:iCs/>
        </w:rPr>
        <w:t>.</w:t>
      </w:r>
      <w:r w:rsidRPr="00EE0B07">
        <w:rPr>
          <w:rFonts w:ascii="Arial" w:hAnsi="Arial" w:cs="Arial"/>
          <w:i w:val="0"/>
          <w:iCs/>
        </w:rPr>
        <w:t xml:space="preserve"> (Trocar o timbre, utilizar o da empresa)</w:t>
      </w:r>
    </w:p>
    <w:p w14:paraId="365D8A4A" w14:textId="77777777" w:rsidR="007475D5" w:rsidRPr="00EE0B07" w:rsidRDefault="007475D5" w:rsidP="003E5F5A">
      <w:pPr>
        <w:ind w:right="-599"/>
        <w:jc w:val="center"/>
        <w:rPr>
          <w:rFonts w:ascii="Arial" w:hAnsi="Arial" w:cs="Arial"/>
          <w:b/>
          <w:i w:val="0"/>
          <w:iCs/>
        </w:rPr>
      </w:pPr>
    </w:p>
    <w:p w14:paraId="3D8F004A" w14:textId="77777777" w:rsidR="003E5F5A" w:rsidRPr="00EE0B07" w:rsidRDefault="003E5F5A" w:rsidP="003E5F5A">
      <w:pPr>
        <w:ind w:right="-599"/>
        <w:jc w:val="center"/>
        <w:rPr>
          <w:rFonts w:ascii="Arial" w:hAnsi="Arial" w:cs="Arial"/>
          <w:b/>
          <w:i w:val="0"/>
          <w:iCs/>
        </w:rPr>
      </w:pPr>
      <w:r w:rsidRPr="00EE0B07">
        <w:rPr>
          <w:rFonts w:ascii="Arial" w:hAnsi="Arial" w:cs="Arial"/>
          <w:b/>
          <w:i w:val="0"/>
          <w:iCs/>
        </w:rPr>
        <w:t>PROPOSTA DE PREÇOS</w:t>
      </w:r>
    </w:p>
    <w:p w14:paraId="320AF4B2" w14:textId="77777777" w:rsidR="003E5F5A" w:rsidRPr="00EE0B07" w:rsidRDefault="003E5F5A" w:rsidP="003E5F5A">
      <w:pPr>
        <w:ind w:right="-599"/>
        <w:rPr>
          <w:rFonts w:ascii="Arial" w:hAnsi="Arial" w:cs="Arial"/>
          <w:i w:val="0"/>
          <w:iCs/>
        </w:rPr>
      </w:pPr>
      <w:r w:rsidRPr="00EE0B07">
        <w:rPr>
          <w:rFonts w:ascii="Arial" w:hAnsi="Arial" w:cs="Arial"/>
          <w:i w:val="0"/>
          <w:iCs/>
        </w:rPr>
        <w:t>PARTICIPANTE:</w:t>
      </w:r>
    </w:p>
    <w:p w14:paraId="695A1406" w14:textId="77777777" w:rsidR="003E5F5A" w:rsidRPr="00EE0B07" w:rsidRDefault="003E5F5A" w:rsidP="003E5F5A">
      <w:pPr>
        <w:ind w:right="-599"/>
        <w:rPr>
          <w:rFonts w:ascii="Arial" w:hAnsi="Arial" w:cs="Arial"/>
          <w:i w:val="0"/>
          <w:iCs/>
        </w:rPr>
      </w:pPr>
      <w:r w:rsidRPr="00EE0B07">
        <w:rPr>
          <w:rFonts w:ascii="Arial" w:hAnsi="Arial" w:cs="Arial"/>
          <w:i w:val="0"/>
          <w:iCs/>
        </w:rPr>
        <w:t>CNPJ/MF:</w:t>
      </w:r>
    </w:p>
    <w:p w14:paraId="3FBF0F55" w14:textId="77777777" w:rsidR="003E5F5A" w:rsidRPr="00EE0B07" w:rsidRDefault="003E5F5A" w:rsidP="003E5F5A">
      <w:pPr>
        <w:ind w:right="-599"/>
        <w:rPr>
          <w:rFonts w:ascii="Arial" w:hAnsi="Arial" w:cs="Arial"/>
          <w:i w:val="0"/>
          <w:iCs/>
        </w:rPr>
      </w:pPr>
      <w:r w:rsidRPr="00EE0B07">
        <w:rPr>
          <w:rFonts w:ascii="Arial" w:hAnsi="Arial" w:cs="Arial"/>
          <w:i w:val="0"/>
          <w:iCs/>
        </w:rPr>
        <w:t>ENDEREÇO:             N°</w:t>
      </w:r>
    </w:p>
    <w:p w14:paraId="1FBC11F6" w14:textId="77777777" w:rsidR="003E5F5A" w:rsidRPr="00EE0B07" w:rsidRDefault="003E5F5A" w:rsidP="003E5F5A">
      <w:pPr>
        <w:ind w:right="-599"/>
        <w:rPr>
          <w:rFonts w:ascii="Arial" w:hAnsi="Arial" w:cs="Arial"/>
          <w:i w:val="0"/>
          <w:iCs/>
        </w:rPr>
      </w:pPr>
      <w:r w:rsidRPr="00EE0B07">
        <w:rPr>
          <w:rFonts w:ascii="Arial" w:hAnsi="Arial" w:cs="Arial"/>
          <w:i w:val="0"/>
          <w:iCs/>
        </w:rPr>
        <w:t>BAIRRO:                    CEP:</w:t>
      </w:r>
    </w:p>
    <w:p w14:paraId="0D09DB4B" w14:textId="77777777" w:rsidR="003E5F5A" w:rsidRPr="00EE0B07" w:rsidRDefault="003E5F5A" w:rsidP="003E5F5A">
      <w:pPr>
        <w:ind w:right="-599"/>
        <w:rPr>
          <w:rFonts w:ascii="Arial" w:hAnsi="Arial" w:cs="Arial"/>
          <w:i w:val="0"/>
          <w:iCs/>
        </w:rPr>
      </w:pPr>
      <w:r w:rsidRPr="00EE0B07">
        <w:rPr>
          <w:rFonts w:ascii="Arial" w:hAnsi="Arial" w:cs="Arial"/>
          <w:i w:val="0"/>
          <w:iCs/>
        </w:rPr>
        <w:t>CIDADE:                   ESTADO:</w:t>
      </w:r>
    </w:p>
    <w:p w14:paraId="4E2E8651" w14:textId="4560681F" w:rsidR="003E5F5A" w:rsidRPr="00EE0B07" w:rsidRDefault="003E5F5A" w:rsidP="003E5F5A">
      <w:pPr>
        <w:ind w:right="-173"/>
        <w:rPr>
          <w:rFonts w:ascii="Arial" w:hAnsi="Arial" w:cs="Arial"/>
          <w:b/>
          <w:i w:val="0"/>
          <w:iCs/>
        </w:rPr>
      </w:pPr>
      <w:r w:rsidRPr="00EE0B07">
        <w:rPr>
          <w:rFonts w:ascii="Arial" w:hAnsi="Arial" w:cs="Arial"/>
          <w:i w:val="0"/>
          <w:iCs/>
        </w:rPr>
        <w:softHyphen/>
      </w:r>
      <w:r w:rsidRPr="00EE0B07">
        <w:rPr>
          <w:rFonts w:ascii="Arial" w:hAnsi="Arial" w:cs="Arial"/>
          <w:i w:val="0"/>
          <w:iCs/>
        </w:rPr>
        <w:softHyphen/>
      </w:r>
      <w:r w:rsidRPr="00EE0B07">
        <w:rPr>
          <w:rFonts w:ascii="Arial" w:hAnsi="Arial" w:cs="Arial"/>
          <w:i w:val="0"/>
          <w:iCs/>
        </w:rPr>
        <w:softHyphen/>
      </w:r>
      <w:r w:rsidRPr="00EE0B07">
        <w:rPr>
          <w:rFonts w:ascii="Arial" w:hAnsi="Arial" w:cs="Arial"/>
          <w:i w:val="0"/>
          <w:iCs/>
        </w:rPr>
        <w:softHyphen/>
      </w:r>
      <w:r w:rsidRPr="00EE0B07">
        <w:rPr>
          <w:rFonts w:ascii="Arial" w:hAnsi="Arial" w:cs="Arial"/>
          <w:i w:val="0"/>
          <w:iCs/>
        </w:rPr>
        <w:softHyphen/>
      </w:r>
      <w:r w:rsidRPr="00EE0B07">
        <w:rPr>
          <w:rFonts w:ascii="Arial" w:hAnsi="Arial" w:cs="Arial"/>
          <w:i w:val="0"/>
          <w:iCs/>
        </w:rPr>
        <w:softHyphen/>
      </w:r>
      <w:r w:rsidRPr="00EE0B07">
        <w:rPr>
          <w:rFonts w:ascii="Arial" w:hAnsi="Arial" w:cs="Arial"/>
          <w:i w:val="0"/>
          <w:iCs/>
        </w:rPr>
        <w:softHyphen/>
      </w:r>
      <w:r w:rsidRPr="00EE0B07">
        <w:rPr>
          <w:rFonts w:ascii="Arial" w:hAnsi="Arial" w:cs="Arial"/>
          <w:i w:val="0"/>
          <w:iCs/>
        </w:rPr>
        <w:softHyphen/>
      </w:r>
      <w:r w:rsidRPr="00EE0B07">
        <w:rPr>
          <w:rFonts w:ascii="Arial" w:hAnsi="Arial" w:cs="Arial"/>
          <w:i w:val="0"/>
          <w:iCs/>
        </w:rPr>
        <w:softHyphen/>
      </w:r>
      <w:r w:rsidRPr="00EE0B07">
        <w:rPr>
          <w:rFonts w:ascii="Arial" w:hAnsi="Arial" w:cs="Arial"/>
          <w:i w:val="0"/>
          <w:iCs/>
        </w:rPr>
        <w:softHyphen/>
      </w:r>
      <w:r w:rsidRPr="00EE0B07">
        <w:rPr>
          <w:rFonts w:ascii="Arial" w:hAnsi="Arial" w:cs="Arial"/>
          <w:i w:val="0"/>
          <w:iCs/>
        </w:rPr>
        <w:softHyphen/>
      </w:r>
      <w:r w:rsidRPr="00EE0B07">
        <w:rPr>
          <w:rFonts w:ascii="Arial" w:hAnsi="Arial" w:cs="Arial"/>
          <w:i w:val="0"/>
          <w:iCs/>
        </w:rPr>
        <w:softHyphen/>
      </w:r>
      <w:r w:rsidRPr="00EE0B07">
        <w:rPr>
          <w:rFonts w:ascii="Arial" w:hAnsi="Arial" w:cs="Arial"/>
          <w:i w:val="0"/>
          <w:iCs/>
        </w:rPr>
        <w:softHyphen/>
      </w:r>
      <w:r w:rsidRPr="00EE0B07">
        <w:rPr>
          <w:rFonts w:ascii="Arial" w:hAnsi="Arial" w:cs="Arial"/>
          <w:i w:val="0"/>
          <w:iCs/>
        </w:rPr>
        <w:softHyphen/>
      </w:r>
      <w:r w:rsidRPr="00EE0B07">
        <w:rPr>
          <w:rFonts w:ascii="Arial" w:hAnsi="Arial" w:cs="Arial"/>
          <w:i w:val="0"/>
          <w:iCs/>
        </w:rPr>
        <w:softHyphen/>
      </w:r>
      <w:r w:rsidRPr="00EE0B07">
        <w:rPr>
          <w:rFonts w:ascii="Arial" w:hAnsi="Arial" w:cs="Arial"/>
          <w:i w:val="0"/>
          <w:iCs/>
        </w:rPr>
        <w:softHyphen/>
      </w:r>
      <w:r w:rsidRPr="00EE0B07">
        <w:rPr>
          <w:rFonts w:ascii="Arial" w:hAnsi="Arial" w:cs="Arial"/>
          <w:i w:val="0"/>
          <w:iCs/>
        </w:rPr>
        <w:softHyphen/>
      </w:r>
      <w:r w:rsidRPr="00EE0B07">
        <w:rPr>
          <w:rFonts w:ascii="Arial" w:hAnsi="Arial" w:cs="Arial"/>
          <w:i w:val="0"/>
          <w:iCs/>
        </w:rPr>
        <w:softHyphen/>
      </w:r>
      <w:r w:rsidRPr="00EE0B07">
        <w:rPr>
          <w:rFonts w:ascii="Arial" w:hAnsi="Arial" w:cs="Arial"/>
          <w:i w:val="0"/>
          <w:iCs/>
        </w:rPr>
        <w:softHyphen/>
      </w:r>
      <w:r w:rsidRPr="00EE0B07">
        <w:rPr>
          <w:rFonts w:ascii="Arial" w:hAnsi="Arial" w:cs="Arial"/>
          <w:i w:val="0"/>
          <w:iCs/>
        </w:rPr>
        <w:softHyphen/>
        <w:t xml:space="preserve">TIPO DE LICITAÇÃO: </w:t>
      </w:r>
      <w:r w:rsidRPr="00EE0B07">
        <w:rPr>
          <w:rFonts w:ascii="Arial" w:hAnsi="Arial" w:cs="Arial"/>
          <w:b/>
          <w:i w:val="0"/>
          <w:iCs/>
        </w:rPr>
        <w:t xml:space="preserve">MENOR PREÇO       </w:t>
      </w:r>
      <w:r w:rsidRPr="00EE0B07">
        <w:rPr>
          <w:rFonts w:ascii="Arial" w:hAnsi="Arial" w:cs="Arial"/>
          <w:i w:val="0"/>
          <w:iCs/>
        </w:rPr>
        <w:t>APURAÇÃO:</w:t>
      </w:r>
      <w:r w:rsidRPr="00EE0B07">
        <w:rPr>
          <w:rFonts w:ascii="Arial" w:hAnsi="Arial" w:cs="Arial"/>
          <w:b/>
          <w:i w:val="0"/>
          <w:iCs/>
        </w:rPr>
        <w:t xml:space="preserve"> POR </w:t>
      </w:r>
      <w:r w:rsidR="007D4FFE" w:rsidRPr="00EE0B07">
        <w:rPr>
          <w:rFonts w:ascii="Arial" w:hAnsi="Arial" w:cs="Arial"/>
          <w:b/>
          <w:i w:val="0"/>
          <w:iCs/>
        </w:rPr>
        <w:t>LOTE</w:t>
      </w:r>
      <w:r w:rsidRPr="00EE0B07">
        <w:rPr>
          <w:rFonts w:ascii="Arial" w:hAnsi="Arial" w:cs="Arial"/>
          <w:b/>
          <w:i w:val="0"/>
          <w:iCs/>
        </w:rPr>
        <w:t xml:space="preserve">    </w:t>
      </w:r>
      <w:r w:rsidRPr="00EE0B07">
        <w:rPr>
          <w:rFonts w:ascii="Arial" w:hAnsi="Arial" w:cs="Arial"/>
          <w:i w:val="0"/>
          <w:iCs/>
        </w:rPr>
        <w:t xml:space="preserve">MODALIDADE: </w:t>
      </w:r>
      <w:r w:rsidRPr="00EE0B07">
        <w:rPr>
          <w:rFonts w:ascii="Arial" w:hAnsi="Arial" w:cs="Arial"/>
          <w:b/>
          <w:i w:val="0"/>
          <w:iCs/>
        </w:rPr>
        <w:t xml:space="preserve">PREGÃO PRESENCIAL/SRP </w:t>
      </w:r>
      <w:r w:rsidRPr="00EE0B07">
        <w:rPr>
          <w:rFonts w:ascii="Arial" w:hAnsi="Arial" w:cs="Arial"/>
          <w:i w:val="0"/>
          <w:iCs/>
        </w:rPr>
        <w:t xml:space="preserve">N°: </w:t>
      </w:r>
      <w:r w:rsidR="003D2B59" w:rsidRPr="00EE0B07">
        <w:rPr>
          <w:rFonts w:ascii="Arial" w:hAnsi="Arial" w:cs="Arial"/>
          <w:b/>
          <w:i w:val="0"/>
          <w:iCs/>
        </w:rPr>
        <w:t>49/2019</w:t>
      </w:r>
    </w:p>
    <w:p w14:paraId="69E3A27F" w14:textId="3BC34B4A" w:rsidR="003E5F5A" w:rsidRPr="00EE0B07" w:rsidRDefault="003E5F5A" w:rsidP="003E5F5A">
      <w:pPr>
        <w:ind w:right="-599"/>
        <w:rPr>
          <w:rFonts w:ascii="Arial" w:hAnsi="Arial" w:cs="Arial"/>
          <w:b/>
          <w:i w:val="0"/>
          <w:iCs/>
        </w:rPr>
      </w:pPr>
      <w:r w:rsidRPr="00EE0B07">
        <w:rPr>
          <w:rFonts w:ascii="Arial" w:hAnsi="Arial" w:cs="Arial"/>
          <w:i w:val="0"/>
          <w:iCs/>
        </w:rPr>
        <w:t xml:space="preserve">LOCAL DE ABERTURA: </w:t>
      </w:r>
      <w:r w:rsidRPr="00EE0B07">
        <w:rPr>
          <w:rFonts w:ascii="Arial" w:hAnsi="Arial" w:cs="Arial"/>
          <w:b/>
          <w:i w:val="0"/>
          <w:iCs/>
        </w:rPr>
        <w:t xml:space="preserve">PREFEITURA DE DOURADINA MS                 </w:t>
      </w:r>
      <w:r w:rsidRPr="00EE0B07">
        <w:rPr>
          <w:rFonts w:ascii="Arial" w:hAnsi="Arial" w:cs="Arial"/>
          <w:i w:val="0"/>
          <w:iCs/>
        </w:rPr>
        <w:t xml:space="preserve">DATA: </w:t>
      </w:r>
      <w:r w:rsidR="003D2B59" w:rsidRPr="00EE0B07">
        <w:rPr>
          <w:rFonts w:ascii="Arial" w:hAnsi="Arial" w:cs="Arial"/>
          <w:b/>
          <w:i w:val="0"/>
          <w:iCs/>
        </w:rPr>
        <w:t>10</w:t>
      </w:r>
      <w:r w:rsidR="00A22785" w:rsidRPr="00EE0B07">
        <w:rPr>
          <w:rFonts w:ascii="Arial" w:hAnsi="Arial" w:cs="Arial"/>
          <w:b/>
          <w:i w:val="0"/>
          <w:iCs/>
        </w:rPr>
        <w:t>/</w:t>
      </w:r>
      <w:r w:rsidR="003D2B59" w:rsidRPr="00EE0B07">
        <w:rPr>
          <w:rFonts w:ascii="Arial" w:hAnsi="Arial" w:cs="Arial"/>
          <w:b/>
          <w:i w:val="0"/>
          <w:iCs/>
        </w:rPr>
        <w:t>07</w:t>
      </w:r>
      <w:r w:rsidR="00A22785" w:rsidRPr="00EE0B07">
        <w:rPr>
          <w:rFonts w:ascii="Arial" w:hAnsi="Arial" w:cs="Arial"/>
          <w:b/>
          <w:i w:val="0"/>
          <w:iCs/>
        </w:rPr>
        <w:t>/2019</w:t>
      </w:r>
      <w:r w:rsidRPr="00EE0B07">
        <w:rPr>
          <w:rFonts w:ascii="Arial" w:hAnsi="Arial" w:cs="Arial"/>
          <w:b/>
          <w:i w:val="0"/>
          <w:iCs/>
        </w:rPr>
        <w:t xml:space="preserve">     </w:t>
      </w:r>
      <w:r w:rsidRPr="00EE0B07">
        <w:rPr>
          <w:rFonts w:ascii="Arial" w:hAnsi="Arial" w:cs="Arial"/>
          <w:i w:val="0"/>
          <w:iCs/>
        </w:rPr>
        <w:t>HORA:</w:t>
      </w:r>
      <w:r w:rsidRPr="00EE0B07">
        <w:rPr>
          <w:rFonts w:ascii="Arial" w:hAnsi="Arial" w:cs="Arial"/>
          <w:b/>
          <w:i w:val="0"/>
          <w:iCs/>
        </w:rPr>
        <w:t xml:space="preserve"> </w:t>
      </w:r>
      <w:r w:rsidR="00A22785" w:rsidRPr="00EE0B07">
        <w:rPr>
          <w:rFonts w:ascii="Arial" w:hAnsi="Arial" w:cs="Arial"/>
          <w:b/>
          <w:i w:val="0"/>
          <w:iCs/>
        </w:rPr>
        <w:t>08:00</w:t>
      </w:r>
    </w:p>
    <w:p w14:paraId="5CDDD081" w14:textId="77777777" w:rsidR="003E5F5A" w:rsidRPr="00EE0B07" w:rsidRDefault="003E5F5A" w:rsidP="003E5F5A">
      <w:pPr>
        <w:ind w:right="-599"/>
        <w:rPr>
          <w:rFonts w:ascii="Arial" w:hAnsi="Arial" w:cs="Arial"/>
          <w:b/>
          <w:i w:val="0"/>
          <w:iCs/>
        </w:rPr>
      </w:pPr>
      <w:r w:rsidRPr="00EE0B07">
        <w:rPr>
          <w:rFonts w:ascii="Arial" w:hAnsi="Arial" w:cs="Arial"/>
          <w:i w:val="0"/>
          <w:iCs/>
        </w:rPr>
        <w:t xml:space="preserve">PRAZO DE ENTREGA: </w:t>
      </w:r>
      <w:r w:rsidRPr="00EE0B07">
        <w:rPr>
          <w:rFonts w:ascii="Arial" w:hAnsi="Arial" w:cs="Arial"/>
          <w:b/>
          <w:i w:val="0"/>
          <w:iCs/>
        </w:rPr>
        <w:t>CONFORME EDITAL</w:t>
      </w:r>
    </w:p>
    <w:p w14:paraId="4494D40F" w14:textId="77777777" w:rsidR="003E5F5A" w:rsidRPr="00EE0B07" w:rsidRDefault="003E5F5A" w:rsidP="003E5F5A">
      <w:pPr>
        <w:ind w:right="-599"/>
        <w:rPr>
          <w:rFonts w:ascii="Arial" w:hAnsi="Arial" w:cs="Arial"/>
          <w:b/>
          <w:i w:val="0"/>
          <w:iCs/>
        </w:rPr>
      </w:pPr>
      <w:r w:rsidRPr="00EE0B07">
        <w:rPr>
          <w:rFonts w:ascii="Arial" w:hAnsi="Arial" w:cs="Arial"/>
          <w:i w:val="0"/>
          <w:iCs/>
        </w:rPr>
        <w:t xml:space="preserve">CONDIÇÕES DE PAGAMENTO: </w:t>
      </w:r>
      <w:r w:rsidRPr="00EE0B07">
        <w:rPr>
          <w:rFonts w:ascii="Arial" w:hAnsi="Arial" w:cs="Arial"/>
          <w:b/>
          <w:i w:val="0"/>
          <w:iCs/>
        </w:rPr>
        <w:t>CONFORME EDITAL</w:t>
      </w:r>
    </w:p>
    <w:p w14:paraId="1C980C35" w14:textId="77777777" w:rsidR="003E5F5A" w:rsidRPr="00EE0B07" w:rsidRDefault="003E5F5A" w:rsidP="00792AF1">
      <w:pPr>
        <w:pStyle w:val="TpicoTR"/>
        <w:spacing w:line="276" w:lineRule="auto"/>
        <w:jc w:val="both"/>
        <w:rPr>
          <w:bCs/>
        </w:rPr>
      </w:pPr>
      <w:r w:rsidRPr="00EE0B07">
        <w:rPr>
          <w:rFonts w:cs="Arial"/>
          <w:b w:val="0"/>
          <w:bCs/>
          <w:iCs/>
        </w:rPr>
        <w:t>OBJETO:</w:t>
      </w:r>
      <w:r w:rsidRPr="00EE0B07">
        <w:rPr>
          <w:rFonts w:cs="Arial"/>
          <w:iCs/>
        </w:rPr>
        <w:t xml:space="preserve"> </w:t>
      </w:r>
      <w:r w:rsidRPr="00EE0B07">
        <w:rPr>
          <w:bCs/>
        </w:rPr>
        <w:t>CONTRATAÇÃO DE EMPRESA, PARA FUTURA LOCAÇÃO DE BENS ESTRUTURAIS E SERVIÇOS DE SONORIZAÇÃO, COMPREENDENDO O FORNECIMENTO DE EQUIPAMENTOS E SUAS OPERACIONALIZAÇÕES EM ATENDIMENTO A SECRETARIA MUNICIPAL DE EDUCAÇÃO, ESPORTE E CULTURA PARA DIVERSOS EVENTOS A SEREM REALIZADOS NO MUNICÍPIO DE DOURADINA – MS</w:t>
      </w:r>
      <w:r w:rsidRPr="00EE0B07">
        <w:rPr>
          <w:rFonts w:cs="Arial"/>
          <w:bCs/>
          <w:iCs/>
        </w:rPr>
        <w:t>, EM CONFORMIDADE COM AS DESCRIÇÕES ELENCADAS NOS ANEXOS INTEGRANTES DESTE EDITAL (ANEXO I – MODELO PROPOSTA DE PREÇOS / ANEXO II – TERMO DE REFERÊNCIA).</w:t>
      </w:r>
    </w:p>
    <w:p w14:paraId="10190F0B" w14:textId="77777777" w:rsidR="003E5F5A" w:rsidRPr="00EE0B07" w:rsidRDefault="003E5F5A" w:rsidP="003E5F5A">
      <w:pPr>
        <w:pStyle w:val="PargrafodaLista"/>
        <w:spacing w:after="200" w:line="276" w:lineRule="auto"/>
        <w:ind w:left="0"/>
        <w:jc w:val="both"/>
        <w:rPr>
          <w:rFonts w:ascii="Arial" w:hAnsi="Arial" w:cs="Arial"/>
          <w:b/>
          <w:i w:val="0"/>
          <w:iCs/>
          <w:snapToGrid w:val="0"/>
          <w:szCs w:val="24"/>
          <w:u w:val="single"/>
        </w:rPr>
      </w:pPr>
      <w:bookmarkStart w:id="6" w:name="_Hlk12366545"/>
      <w:r w:rsidRPr="00EE0B07">
        <w:rPr>
          <w:rFonts w:ascii="Arial" w:hAnsi="Arial" w:cs="Arial"/>
          <w:b/>
          <w:i w:val="0"/>
          <w:iCs/>
          <w:snapToGrid w:val="0"/>
          <w:szCs w:val="24"/>
          <w:u w:val="single"/>
        </w:rPr>
        <w:t>LOTE 01:</w:t>
      </w:r>
    </w:p>
    <w:tbl>
      <w:tblPr>
        <w:tblpPr w:leftFromText="141" w:rightFromText="141" w:vertAnchor="text" w:horzAnchor="margin" w:tblpXSpec="center" w:tblpY="16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4"/>
        <w:gridCol w:w="1181"/>
        <w:gridCol w:w="5319"/>
        <w:gridCol w:w="1181"/>
        <w:gridCol w:w="148"/>
        <w:gridCol w:w="886"/>
        <w:gridCol w:w="1480"/>
        <w:gridCol w:w="1772"/>
        <w:gridCol w:w="1627"/>
      </w:tblGrid>
      <w:tr w:rsidR="007475D5" w:rsidRPr="00EE0B07" w14:paraId="4F8D7509" w14:textId="77777777" w:rsidTr="007475D5">
        <w:trPr>
          <w:trHeight w:val="241"/>
        </w:trPr>
        <w:tc>
          <w:tcPr>
            <w:tcW w:w="305" w:type="pct"/>
            <w:vMerge w:val="restart"/>
            <w:shd w:val="clear" w:color="auto" w:fill="CCCCCC"/>
            <w:vAlign w:val="center"/>
          </w:tcPr>
          <w:p w14:paraId="2C62DEE8" w14:textId="77777777" w:rsidR="007475D5" w:rsidRPr="00EE0B07" w:rsidRDefault="007475D5" w:rsidP="007475D5">
            <w:pPr>
              <w:pStyle w:val="Ttulo5"/>
              <w:rPr>
                <w:rFonts w:ascii="Arial" w:hAnsi="Arial" w:cs="Arial"/>
                <w:i w:val="0"/>
                <w:iCs/>
                <w:sz w:val="22"/>
                <w:szCs w:val="22"/>
              </w:rPr>
            </w:pPr>
            <w:r w:rsidRPr="00EE0B07">
              <w:rPr>
                <w:rFonts w:ascii="Arial" w:hAnsi="Arial" w:cs="Arial"/>
                <w:i w:val="0"/>
                <w:iCs/>
                <w:sz w:val="22"/>
                <w:szCs w:val="22"/>
              </w:rPr>
              <w:t>ITEM</w:t>
            </w:r>
          </w:p>
        </w:tc>
        <w:tc>
          <w:tcPr>
            <w:tcW w:w="408" w:type="pct"/>
            <w:vMerge w:val="restart"/>
            <w:shd w:val="clear" w:color="auto" w:fill="CCCCCC"/>
            <w:vAlign w:val="center"/>
          </w:tcPr>
          <w:p w14:paraId="680E2FD0" w14:textId="77777777" w:rsidR="007475D5" w:rsidRPr="00EE0B07" w:rsidRDefault="007475D5" w:rsidP="007475D5">
            <w:pPr>
              <w:pStyle w:val="Ttulo5"/>
              <w:rPr>
                <w:rFonts w:ascii="Arial" w:hAnsi="Arial" w:cs="Arial"/>
                <w:i w:val="0"/>
                <w:iCs/>
                <w:sz w:val="22"/>
                <w:szCs w:val="22"/>
              </w:rPr>
            </w:pPr>
            <w:r w:rsidRPr="00EE0B07">
              <w:rPr>
                <w:rFonts w:ascii="Arial" w:hAnsi="Arial" w:cs="Arial"/>
                <w:i w:val="0"/>
                <w:iCs/>
                <w:sz w:val="22"/>
                <w:szCs w:val="22"/>
              </w:rPr>
              <w:t>CÓDIGO</w:t>
            </w:r>
          </w:p>
        </w:tc>
        <w:tc>
          <w:tcPr>
            <w:tcW w:w="1837" w:type="pct"/>
            <w:vMerge w:val="restart"/>
            <w:shd w:val="clear" w:color="auto" w:fill="CCCCCC"/>
            <w:vAlign w:val="center"/>
          </w:tcPr>
          <w:p w14:paraId="034D2DFC" w14:textId="77777777" w:rsidR="007475D5" w:rsidRPr="00EE0B07" w:rsidRDefault="007475D5" w:rsidP="007475D5">
            <w:pPr>
              <w:pStyle w:val="Ttulo5"/>
              <w:rPr>
                <w:rFonts w:ascii="Arial" w:hAnsi="Arial" w:cs="Arial"/>
                <w:bCs/>
                <w:i w:val="0"/>
                <w:iCs/>
                <w:sz w:val="22"/>
                <w:szCs w:val="22"/>
              </w:rPr>
            </w:pPr>
            <w:r w:rsidRPr="00EE0B07">
              <w:rPr>
                <w:rFonts w:ascii="Arial" w:hAnsi="Arial" w:cs="Arial"/>
                <w:i w:val="0"/>
                <w:iCs/>
                <w:sz w:val="22"/>
                <w:szCs w:val="22"/>
              </w:rPr>
              <w:t>ESPECIFICAÇÃO</w:t>
            </w:r>
          </w:p>
          <w:p w14:paraId="42E9D3D8" w14:textId="77777777" w:rsidR="007475D5" w:rsidRPr="00EE0B07" w:rsidRDefault="007475D5" w:rsidP="007475D5">
            <w:pPr>
              <w:jc w:val="center"/>
              <w:rPr>
                <w:rFonts w:ascii="Arial" w:hAnsi="Arial" w:cs="Arial"/>
                <w:b/>
                <w:i w:val="0"/>
                <w:iCs/>
                <w:sz w:val="22"/>
                <w:szCs w:val="22"/>
              </w:rPr>
            </w:pPr>
            <w:r w:rsidRPr="00EE0B07">
              <w:rPr>
                <w:rFonts w:ascii="Arial" w:hAnsi="Arial" w:cs="Arial"/>
                <w:b/>
                <w:i w:val="0"/>
                <w:iCs/>
                <w:sz w:val="22"/>
                <w:szCs w:val="22"/>
              </w:rPr>
              <w:t>DESCRIÇÃO DO PRODUTO</w:t>
            </w:r>
          </w:p>
        </w:tc>
        <w:tc>
          <w:tcPr>
            <w:tcW w:w="408" w:type="pct"/>
            <w:vMerge w:val="restart"/>
            <w:shd w:val="clear" w:color="auto" w:fill="CCCCCC"/>
            <w:vAlign w:val="center"/>
          </w:tcPr>
          <w:p w14:paraId="1F70E143" w14:textId="77777777" w:rsidR="007475D5" w:rsidRPr="00EE0B07" w:rsidRDefault="007475D5" w:rsidP="007475D5">
            <w:pPr>
              <w:autoSpaceDE w:val="0"/>
              <w:autoSpaceDN w:val="0"/>
              <w:adjustRightInd w:val="0"/>
              <w:jc w:val="center"/>
              <w:rPr>
                <w:rFonts w:ascii="Arial" w:hAnsi="Arial" w:cs="Arial"/>
                <w:b/>
                <w:bCs/>
                <w:i w:val="0"/>
                <w:iCs/>
                <w:sz w:val="22"/>
                <w:szCs w:val="22"/>
              </w:rPr>
            </w:pPr>
            <w:r w:rsidRPr="00EE0B07">
              <w:rPr>
                <w:rFonts w:ascii="Arial" w:hAnsi="Arial" w:cs="Arial"/>
                <w:b/>
                <w:bCs/>
                <w:i w:val="0"/>
                <w:iCs/>
                <w:sz w:val="22"/>
                <w:szCs w:val="22"/>
              </w:rPr>
              <w:t>UN.</w:t>
            </w:r>
          </w:p>
        </w:tc>
        <w:tc>
          <w:tcPr>
            <w:tcW w:w="357" w:type="pct"/>
            <w:gridSpan w:val="2"/>
            <w:vMerge w:val="restart"/>
            <w:shd w:val="clear" w:color="auto" w:fill="CCCCCC"/>
            <w:vAlign w:val="center"/>
          </w:tcPr>
          <w:p w14:paraId="487E7F03" w14:textId="77777777" w:rsidR="007475D5" w:rsidRPr="00EE0B07" w:rsidRDefault="007475D5" w:rsidP="007475D5">
            <w:pPr>
              <w:autoSpaceDE w:val="0"/>
              <w:autoSpaceDN w:val="0"/>
              <w:adjustRightInd w:val="0"/>
              <w:jc w:val="center"/>
              <w:rPr>
                <w:rFonts w:ascii="Arial" w:hAnsi="Arial" w:cs="Arial"/>
                <w:b/>
                <w:bCs/>
                <w:i w:val="0"/>
                <w:iCs/>
                <w:sz w:val="22"/>
                <w:szCs w:val="22"/>
              </w:rPr>
            </w:pPr>
            <w:r w:rsidRPr="00EE0B07">
              <w:rPr>
                <w:rFonts w:ascii="Arial" w:hAnsi="Arial" w:cs="Arial"/>
                <w:b/>
                <w:bCs/>
                <w:i w:val="0"/>
                <w:iCs/>
                <w:sz w:val="22"/>
                <w:szCs w:val="22"/>
              </w:rPr>
              <w:t>QUANT</w:t>
            </w:r>
          </w:p>
        </w:tc>
        <w:tc>
          <w:tcPr>
            <w:tcW w:w="511" w:type="pct"/>
            <w:vMerge w:val="restart"/>
            <w:shd w:val="clear" w:color="auto" w:fill="CCCCCC"/>
            <w:vAlign w:val="center"/>
          </w:tcPr>
          <w:p w14:paraId="37DB6E5B" w14:textId="77777777" w:rsidR="007475D5" w:rsidRPr="00EE0B07" w:rsidRDefault="007475D5" w:rsidP="007475D5">
            <w:pPr>
              <w:autoSpaceDE w:val="0"/>
              <w:autoSpaceDN w:val="0"/>
              <w:adjustRightInd w:val="0"/>
              <w:jc w:val="center"/>
              <w:rPr>
                <w:rFonts w:ascii="Arial" w:hAnsi="Arial" w:cs="Arial"/>
                <w:b/>
                <w:bCs/>
                <w:i w:val="0"/>
                <w:iCs/>
                <w:sz w:val="22"/>
                <w:szCs w:val="22"/>
              </w:rPr>
            </w:pPr>
            <w:r w:rsidRPr="00EE0B07">
              <w:rPr>
                <w:rFonts w:ascii="Arial" w:hAnsi="Arial" w:cs="Arial"/>
                <w:b/>
                <w:bCs/>
                <w:i w:val="0"/>
                <w:iCs/>
                <w:sz w:val="22"/>
                <w:szCs w:val="22"/>
              </w:rPr>
              <w:t>MARCA</w:t>
            </w:r>
          </w:p>
        </w:tc>
        <w:tc>
          <w:tcPr>
            <w:tcW w:w="1174" w:type="pct"/>
            <w:gridSpan w:val="2"/>
            <w:shd w:val="clear" w:color="auto" w:fill="CCCCCC"/>
            <w:vAlign w:val="center"/>
          </w:tcPr>
          <w:p w14:paraId="782571D8" w14:textId="77777777" w:rsidR="007475D5" w:rsidRPr="00EE0B07" w:rsidRDefault="007475D5" w:rsidP="007475D5">
            <w:pPr>
              <w:pStyle w:val="Ttulo5"/>
              <w:rPr>
                <w:rFonts w:ascii="Arial" w:hAnsi="Arial" w:cs="Arial"/>
                <w:bCs/>
                <w:i w:val="0"/>
                <w:iCs/>
                <w:sz w:val="22"/>
                <w:szCs w:val="22"/>
              </w:rPr>
            </w:pPr>
            <w:r w:rsidRPr="00EE0B07">
              <w:rPr>
                <w:rFonts w:ascii="Arial" w:hAnsi="Arial" w:cs="Arial"/>
                <w:i w:val="0"/>
                <w:iCs/>
                <w:sz w:val="22"/>
                <w:szCs w:val="22"/>
              </w:rPr>
              <w:t>VALORES</w:t>
            </w:r>
          </w:p>
        </w:tc>
      </w:tr>
      <w:tr w:rsidR="007475D5" w:rsidRPr="00EE0B07" w14:paraId="72EEDBC5" w14:textId="77777777" w:rsidTr="007475D5">
        <w:trPr>
          <w:trHeight w:val="436"/>
        </w:trPr>
        <w:tc>
          <w:tcPr>
            <w:tcW w:w="305" w:type="pct"/>
            <w:vMerge/>
            <w:vAlign w:val="center"/>
          </w:tcPr>
          <w:p w14:paraId="00CFC6FF" w14:textId="77777777" w:rsidR="007475D5" w:rsidRPr="00EE0B07" w:rsidRDefault="007475D5" w:rsidP="007475D5">
            <w:pPr>
              <w:autoSpaceDE w:val="0"/>
              <w:autoSpaceDN w:val="0"/>
              <w:adjustRightInd w:val="0"/>
              <w:jc w:val="center"/>
              <w:rPr>
                <w:rFonts w:ascii="Arial" w:hAnsi="Arial" w:cs="Arial"/>
                <w:i w:val="0"/>
                <w:iCs/>
                <w:sz w:val="22"/>
                <w:szCs w:val="22"/>
              </w:rPr>
            </w:pPr>
          </w:p>
        </w:tc>
        <w:tc>
          <w:tcPr>
            <w:tcW w:w="408" w:type="pct"/>
            <w:vMerge/>
            <w:vAlign w:val="center"/>
          </w:tcPr>
          <w:p w14:paraId="3E11C741" w14:textId="77777777" w:rsidR="007475D5" w:rsidRPr="00EE0B07" w:rsidRDefault="007475D5" w:rsidP="007475D5">
            <w:pPr>
              <w:autoSpaceDE w:val="0"/>
              <w:autoSpaceDN w:val="0"/>
              <w:adjustRightInd w:val="0"/>
              <w:jc w:val="center"/>
              <w:rPr>
                <w:rFonts w:ascii="Arial" w:hAnsi="Arial" w:cs="Arial"/>
                <w:i w:val="0"/>
                <w:iCs/>
                <w:sz w:val="22"/>
                <w:szCs w:val="22"/>
              </w:rPr>
            </w:pPr>
          </w:p>
        </w:tc>
        <w:tc>
          <w:tcPr>
            <w:tcW w:w="1837" w:type="pct"/>
            <w:vMerge/>
            <w:vAlign w:val="center"/>
          </w:tcPr>
          <w:p w14:paraId="4B15DF4E" w14:textId="77777777" w:rsidR="007475D5" w:rsidRPr="00EE0B07" w:rsidRDefault="007475D5" w:rsidP="007475D5">
            <w:pPr>
              <w:autoSpaceDE w:val="0"/>
              <w:autoSpaceDN w:val="0"/>
              <w:adjustRightInd w:val="0"/>
              <w:jc w:val="both"/>
              <w:rPr>
                <w:rFonts w:ascii="Arial" w:hAnsi="Arial" w:cs="Arial"/>
                <w:i w:val="0"/>
                <w:iCs/>
                <w:sz w:val="22"/>
                <w:szCs w:val="22"/>
              </w:rPr>
            </w:pPr>
          </w:p>
        </w:tc>
        <w:tc>
          <w:tcPr>
            <w:tcW w:w="408" w:type="pct"/>
            <w:vMerge/>
            <w:vAlign w:val="center"/>
          </w:tcPr>
          <w:p w14:paraId="21249EB6" w14:textId="77777777" w:rsidR="007475D5" w:rsidRPr="00EE0B07" w:rsidRDefault="007475D5" w:rsidP="007475D5">
            <w:pPr>
              <w:jc w:val="both"/>
              <w:rPr>
                <w:rFonts w:ascii="Arial" w:hAnsi="Arial" w:cs="Arial"/>
                <w:i w:val="0"/>
                <w:iCs/>
                <w:sz w:val="22"/>
                <w:szCs w:val="22"/>
              </w:rPr>
            </w:pPr>
          </w:p>
        </w:tc>
        <w:tc>
          <w:tcPr>
            <w:tcW w:w="357" w:type="pct"/>
            <w:gridSpan w:val="2"/>
            <w:vMerge/>
            <w:vAlign w:val="center"/>
          </w:tcPr>
          <w:p w14:paraId="14E96AC3" w14:textId="77777777" w:rsidR="007475D5" w:rsidRPr="00EE0B07" w:rsidRDefault="007475D5" w:rsidP="007475D5">
            <w:pPr>
              <w:jc w:val="both"/>
              <w:rPr>
                <w:rFonts w:ascii="Arial" w:hAnsi="Arial" w:cs="Arial"/>
                <w:i w:val="0"/>
                <w:iCs/>
                <w:sz w:val="22"/>
                <w:szCs w:val="22"/>
              </w:rPr>
            </w:pPr>
          </w:p>
        </w:tc>
        <w:tc>
          <w:tcPr>
            <w:tcW w:w="511" w:type="pct"/>
            <w:vMerge/>
            <w:vAlign w:val="center"/>
          </w:tcPr>
          <w:p w14:paraId="59B1689F" w14:textId="77777777" w:rsidR="007475D5" w:rsidRPr="00EE0B07" w:rsidRDefault="007475D5" w:rsidP="007475D5">
            <w:pPr>
              <w:jc w:val="both"/>
              <w:rPr>
                <w:rFonts w:ascii="Arial" w:hAnsi="Arial" w:cs="Arial"/>
                <w:i w:val="0"/>
                <w:iCs/>
                <w:sz w:val="22"/>
                <w:szCs w:val="22"/>
              </w:rPr>
            </w:pPr>
          </w:p>
        </w:tc>
        <w:tc>
          <w:tcPr>
            <w:tcW w:w="612" w:type="pct"/>
            <w:shd w:val="clear" w:color="auto" w:fill="CCCCCC"/>
            <w:vAlign w:val="center"/>
          </w:tcPr>
          <w:p w14:paraId="060774EE" w14:textId="77777777" w:rsidR="007475D5" w:rsidRPr="00EE0B07" w:rsidRDefault="007475D5" w:rsidP="007475D5">
            <w:pPr>
              <w:autoSpaceDE w:val="0"/>
              <w:autoSpaceDN w:val="0"/>
              <w:adjustRightInd w:val="0"/>
              <w:jc w:val="center"/>
              <w:rPr>
                <w:rFonts w:ascii="Arial" w:hAnsi="Arial" w:cs="Arial"/>
                <w:b/>
                <w:i w:val="0"/>
                <w:iCs/>
                <w:sz w:val="22"/>
                <w:szCs w:val="22"/>
              </w:rPr>
            </w:pPr>
            <w:r w:rsidRPr="00EE0B07">
              <w:rPr>
                <w:rFonts w:ascii="Arial" w:hAnsi="Arial" w:cs="Arial"/>
                <w:b/>
                <w:i w:val="0"/>
                <w:iCs/>
                <w:sz w:val="22"/>
                <w:szCs w:val="22"/>
              </w:rPr>
              <w:t>UNIT</w:t>
            </w:r>
          </w:p>
        </w:tc>
        <w:tc>
          <w:tcPr>
            <w:tcW w:w="562" w:type="pct"/>
            <w:shd w:val="clear" w:color="auto" w:fill="CCCCCC"/>
            <w:vAlign w:val="center"/>
          </w:tcPr>
          <w:p w14:paraId="671D87C7" w14:textId="77777777" w:rsidR="007475D5" w:rsidRPr="00EE0B07" w:rsidRDefault="007475D5" w:rsidP="007475D5">
            <w:pPr>
              <w:jc w:val="center"/>
              <w:rPr>
                <w:rFonts w:ascii="Arial" w:hAnsi="Arial" w:cs="Arial"/>
                <w:b/>
                <w:i w:val="0"/>
                <w:iCs/>
                <w:sz w:val="22"/>
                <w:szCs w:val="22"/>
              </w:rPr>
            </w:pPr>
            <w:r w:rsidRPr="00EE0B07">
              <w:rPr>
                <w:rFonts w:ascii="Arial" w:hAnsi="Arial" w:cs="Arial"/>
                <w:b/>
                <w:i w:val="0"/>
                <w:iCs/>
                <w:sz w:val="22"/>
                <w:szCs w:val="22"/>
              </w:rPr>
              <w:t>TOTAL</w:t>
            </w:r>
          </w:p>
        </w:tc>
      </w:tr>
      <w:tr w:rsidR="007475D5" w:rsidRPr="00EE0B07" w14:paraId="0B8F9B92" w14:textId="77777777" w:rsidTr="007475D5">
        <w:tblPrEx>
          <w:tblCellMar>
            <w:left w:w="108" w:type="dxa"/>
            <w:right w:w="108" w:type="dxa"/>
          </w:tblCellMar>
        </w:tblPrEx>
        <w:trPr>
          <w:trHeight w:val="412"/>
        </w:trPr>
        <w:tc>
          <w:tcPr>
            <w:tcW w:w="305" w:type="pct"/>
            <w:vAlign w:val="center"/>
          </w:tcPr>
          <w:p w14:paraId="507205C8" w14:textId="77777777" w:rsidR="007475D5" w:rsidRPr="00EE0B07" w:rsidRDefault="007475D5" w:rsidP="007475D5">
            <w:pPr>
              <w:autoSpaceDE w:val="0"/>
              <w:autoSpaceDN w:val="0"/>
              <w:adjustRightInd w:val="0"/>
              <w:jc w:val="center"/>
              <w:rPr>
                <w:rFonts w:ascii="Arial" w:hAnsi="Arial" w:cs="Arial"/>
                <w:bCs/>
                <w:i w:val="0"/>
                <w:iCs/>
                <w:sz w:val="22"/>
                <w:szCs w:val="22"/>
              </w:rPr>
            </w:pPr>
            <w:r w:rsidRPr="00EE0B07">
              <w:rPr>
                <w:rFonts w:ascii="Arial" w:hAnsi="Arial" w:cs="Arial"/>
                <w:bCs/>
                <w:i w:val="0"/>
                <w:iCs/>
                <w:sz w:val="22"/>
                <w:szCs w:val="22"/>
              </w:rPr>
              <w:t>01</w:t>
            </w:r>
          </w:p>
        </w:tc>
        <w:tc>
          <w:tcPr>
            <w:tcW w:w="408" w:type="pct"/>
            <w:shd w:val="clear" w:color="auto" w:fill="auto"/>
            <w:noWrap/>
            <w:vAlign w:val="center"/>
          </w:tcPr>
          <w:p w14:paraId="4154B52E" w14:textId="77777777" w:rsidR="007475D5" w:rsidRPr="00EE0B07" w:rsidRDefault="007475D5" w:rsidP="007475D5">
            <w:pPr>
              <w:widowControl w:val="0"/>
              <w:autoSpaceDE w:val="0"/>
              <w:autoSpaceDN w:val="0"/>
              <w:adjustRightInd w:val="0"/>
              <w:spacing w:before="30" w:line="191" w:lineRule="exact"/>
              <w:ind w:left="15"/>
              <w:jc w:val="center"/>
              <w:rPr>
                <w:rFonts w:ascii="Arial" w:hAnsi="Arial" w:cs="Arial"/>
                <w:i w:val="0"/>
                <w:color w:val="000000"/>
              </w:rPr>
            </w:pPr>
            <w:r w:rsidRPr="00EE0B07">
              <w:rPr>
                <w:rFonts w:ascii="Arial" w:hAnsi="Arial" w:cs="Arial"/>
                <w:i w:val="0"/>
                <w:color w:val="000000"/>
              </w:rPr>
              <w:t>13463</w:t>
            </w:r>
          </w:p>
        </w:tc>
        <w:tc>
          <w:tcPr>
            <w:tcW w:w="1837" w:type="pct"/>
            <w:shd w:val="clear" w:color="auto" w:fill="auto"/>
          </w:tcPr>
          <w:p w14:paraId="69B77249" w14:textId="77777777" w:rsidR="007475D5" w:rsidRPr="00EE0B07" w:rsidRDefault="007475D5" w:rsidP="007475D5">
            <w:pPr>
              <w:jc w:val="both"/>
              <w:rPr>
                <w:rFonts w:ascii="Arial" w:hAnsi="Arial" w:cs="Arial"/>
                <w:i w:val="0"/>
              </w:rPr>
            </w:pPr>
            <w:r w:rsidRPr="00EE0B07">
              <w:rPr>
                <w:rFonts w:ascii="Arial" w:hAnsi="Arial" w:cs="Arial"/>
                <w:b/>
                <w:i w:val="0"/>
              </w:rPr>
              <w:t xml:space="preserve">Banda </w:t>
            </w:r>
            <w:r w:rsidR="00740195" w:rsidRPr="00EE0B07">
              <w:rPr>
                <w:rFonts w:ascii="Arial" w:hAnsi="Arial" w:cs="Arial"/>
                <w:b/>
                <w:i w:val="0"/>
              </w:rPr>
              <w:t>local</w:t>
            </w:r>
            <w:r w:rsidRPr="00EE0B07">
              <w:rPr>
                <w:rFonts w:ascii="Arial" w:hAnsi="Arial" w:cs="Arial"/>
                <w:i w:val="0"/>
              </w:rPr>
              <w:t xml:space="preserve"> no mínimo com 0</w:t>
            </w:r>
            <w:r w:rsidR="00740195" w:rsidRPr="00EE0B07">
              <w:rPr>
                <w:rFonts w:ascii="Arial" w:hAnsi="Arial" w:cs="Arial"/>
                <w:i w:val="0"/>
              </w:rPr>
              <w:t>6</w:t>
            </w:r>
            <w:r w:rsidRPr="00EE0B07">
              <w:rPr>
                <w:rFonts w:ascii="Arial" w:hAnsi="Arial" w:cs="Arial"/>
                <w:i w:val="0"/>
              </w:rPr>
              <w:t xml:space="preserve"> integrantes, composto por um baixo; bateria; guitarra; precursão; teclado e vocal; com duração mínima de show de 3 horas.  </w:t>
            </w:r>
          </w:p>
        </w:tc>
        <w:tc>
          <w:tcPr>
            <w:tcW w:w="459" w:type="pct"/>
            <w:gridSpan w:val="2"/>
            <w:shd w:val="clear" w:color="auto" w:fill="auto"/>
            <w:vAlign w:val="center"/>
          </w:tcPr>
          <w:p w14:paraId="3DA84CC9" w14:textId="77777777" w:rsidR="007475D5" w:rsidRPr="00EE0B07" w:rsidRDefault="007475D5" w:rsidP="007475D5">
            <w:pPr>
              <w:widowControl w:val="0"/>
              <w:autoSpaceDE w:val="0"/>
              <w:autoSpaceDN w:val="0"/>
              <w:adjustRightInd w:val="0"/>
              <w:spacing w:before="30" w:line="191" w:lineRule="exact"/>
              <w:ind w:left="15"/>
              <w:jc w:val="center"/>
              <w:rPr>
                <w:rFonts w:ascii="Arial" w:hAnsi="Arial" w:cs="Arial"/>
                <w:i w:val="0"/>
                <w:color w:val="000000"/>
                <w:sz w:val="20"/>
              </w:rPr>
            </w:pPr>
            <w:r w:rsidRPr="00EE0B07">
              <w:rPr>
                <w:rFonts w:ascii="Arial" w:hAnsi="Arial" w:cs="Arial"/>
                <w:i w:val="0"/>
                <w:color w:val="000000"/>
                <w:sz w:val="20"/>
              </w:rPr>
              <w:t>DIÁRIA</w:t>
            </w:r>
          </w:p>
        </w:tc>
        <w:tc>
          <w:tcPr>
            <w:tcW w:w="306" w:type="pct"/>
            <w:shd w:val="clear" w:color="auto" w:fill="auto"/>
            <w:noWrap/>
            <w:vAlign w:val="center"/>
          </w:tcPr>
          <w:p w14:paraId="7C9694EE" w14:textId="77777777" w:rsidR="007475D5" w:rsidRPr="00EE0B07" w:rsidRDefault="007475D5" w:rsidP="007475D5">
            <w:pPr>
              <w:widowControl w:val="0"/>
              <w:autoSpaceDE w:val="0"/>
              <w:autoSpaceDN w:val="0"/>
              <w:adjustRightInd w:val="0"/>
              <w:spacing w:before="30" w:line="191" w:lineRule="exact"/>
              <w:ind w:left="15"/>
              <w:jc w:val="center"/>
              <w:rPr>
                <w:rFonts w:ascii="Arial" w:hAnsi="Arial" w:cs="Arial"/>
                <w:i w:val="0"/>
                <w:color w:val="000000"/>
              </w:rPr>
            </w:pPr>
            <w:r w:rsidRPr="00EE0B07">
              <w:rPr>
                <w:rFonts w:ascii="Arial" w:hAnsi="Arial" w:cs="Arial"/>
                <w:i w:val="0"/>
                <w:color w:val="000000"/>
              </w:rPr>
              <w:t>08</w:t>
            </w:r>
          </w:p>
        </w:tc>
        <w:tc>
          <w:tcPr>
            <w:tcW w:w="511" w:type="pct"/>
            <w:shd w:val="clear" w:color="auto" w:fill="auto"/>
            <w:vAlign w:val="center"/>
          </w:tcPr>
          <w:p w14:paraId="37DC6D77" w14:textId="77777777" w:rsidR="007475D5" w:rsidRPr="00EE0B07" w:rsidRDefault="007475D5" w:rsidP="007475D5">
            <w:pPr>
              <w:jc w:val="both"/>
              <w:rPr>
                <w:rFonts w:ascii="Arial" w:hAnsi="Arial" w:cs="Arial"/>
                <w:i w:val="0"/>
                <w:iCs/>
                <w:sz w:val="22"/>
                <w:szCs w:val="22"/>
                <w:lang w:eastAsia="en-US"/>
              </w:rPr>
            </w:pPr>
          </w:p>
        </w:tc>
        <w:tc>
          <w:tcPr>
            <w:tcW w:w="612" w:type="pct"/>
            <w:shd w:val="clear" w:color="auto" w:fill="auto"/>
            <w:vAlign w:val="center"/>
          </w:tcPr>
          <w:p w14:paraId="1E604393" w14:textId="77777777" w:rsidR="007475D5" w:rsidRPr="00EE0B07" w:rsidRDefault="007475D5" w:rsidP="007475D5">
            <w:pPr>
              <w:jc w:val="both"/>
              <w:rPr>
                <w:rFonts w:ascii="Arial" w:hAnsi="Arial" w:cs="Arial"/>
                <w:i w:val="0"/>
                <w:iCs/>
                <w:sz w:val="22"/>
                <w:szCs w:val="22"/>
                <w:lang w:eastAsia="en-US"/>
              </w:rPr>
            </w:pPr>
          </w:p>
        </w:tc>
        <w:tc>
          <w:tcPr>
            <w:tcW w:w="562" w:type="pct"/>
            <w:shd w:val="clear" w:color="auto" w:fill="auto"/>
            <w:vAlign w:val="center"/>
          </w:tcPr>
          <w:p w14:paraId="6E0D33F8" w14:textId="77777777" w:rsidR="007475D5" w:rsidRPr="00EE0B07" w:rsidRDefault="007475D5" w:rsidP="007475D5">
            <w:pPr>
              <w:jc w:val="both"/>
              <w:rPr>
                <w:rFonts w:ascii="Arial" w:hAnsi="Arial" w:cs="Arial"/>
                <w:i w:val="0"/>
                <w:iCs/>
                <w:sz w:val="22"/>
                <w:szCs w:val="22"/>
                <w:lang w:eastAsia="en-US"/>
              </w:rPr>
            </w:pPr>
          </w:p>
        </w:tc>
      </w:tr>
      <w:tr w:rsidR="007475D5" w:rsidRPr="00EE0B07" w14:paraId="21304AB7" w14:textId="77777777" w:rsidTr="007475D5">
        <w:tblPrEx>
          <w:tblCellMar>
            <w:left w:w="108" w:type="dxa"/>
            <w:right w:w="108" w:type="dxa"/>
          </w:tblCellMar>
        </w:tblPrEx>
        <w:trPr>
          <w:trHeight w:val="412"/>
        </w:trPr>
        <w:tc>
          <w:tcPr>
            <w:tcW w:w="305" w:type="pct"/>
            <w:vAlign w:val="center"/>
          </w:tcPr>
          <w:p w14:paraId="1F4FE7DD" w14:textId="30FBDF43" w:rsidR="007475D5" w:rsidRPr="00EE0B07" w:rsidRDefault="007475D5" w:rsidP="007475D5">
            <w:pPr>
              <w:autoSpaceDE w:val="0"/>
              <w:autoSpaceDN w:val="0"/>
              <w:adjustRightInd w:val="0"/>
              <w:jc w:val="center"/>
              <w:rPr>
                <w:rFonts w:ascii="Arial" w:hAnsi="Arial" w:cs="Arial"/>
                <w:bCs/>
                <w:i w:val="0"/>
                <w:iCs/>
                <w:sz w:val="22"/>
                <w:szCs w:val="22"/>
              </w:rPr>
            </w:pPr>
            <w:r w:rsidRPr="00EE0B07">
              <w:rPr>
                <w:rFonts w:ascii="Arial" w:hAnsi="Arial" w:cs="Arial"/>
                <w:bCs/>
                <w:i w:val="0"/>
                <w:iCs/>
                <w:sz w:val="22"/>
                <w:szCs w:val="22"/>
              </w:rPr>
              <w:t>0</w:t>
            </w:r>
            <w:r w:rsidR="00A72593" w:rsidRPr="00EE0B07">
              <w:rPr>
                <w:rFonts w:ascii="Arial" w:hAnsi="Arial" w:cs="Arial"/>
                <w:bCs/>
                <w:i w:val="0"/>
                <w:iCs/>
                <w:sz w:val="22"/>
                <w:szCs w:val="22"/>
              </w:rPr>
              <w:t>2</w:t>
            </w:r>
          </w:p>
        </w:tc>
        <w:tc>
          <w:tcPr>
            <w:tcW w:w="408" w:type="pct"/>
            <w:shd w:val="clear" w:color="auto" w:fill="auto"/>
            <w:noWrap/>
            <w:vAlign w:val="center"/>
          </w:tcPr>
          <w:p w14:paraId="577EC91F" w14:textId="77777777" w:rsidR="007475D5" w:rsidRPr="00EE0B07" w:rsidRDefault="007475D5" w:rsidP="007475D5">
            <w:pPr>
              <w:widowControl w:val="0"/>
              <w:autoSpaceDE w:val="0"/>
              <w:autoSpaceDN w:val="0"/>
              <w:adjustRightInd w:val="0"/>
              <w:spacing w:before="29" w:line="185" w:lineRule="exact"/>
              <w:ind w:left="15"/>
              <w:jc w:val="center"/>
              <w:rPr>
                <w:rFonts w:ascii="Arial" w:hAnsi="Arial" w:cs="Arial"/>
                <w:i w:val="0"/>
              </w:rPr>
            </w:pPr>
            <w:r w:rsidRPr="00EE0B07">
              <w:rPr>
                <w:rFonts w:ascii="Arial" w:hAnsi="Arial" w:cs="Arial"/>
                <w:i w:val="0"/>
              </w:rPr>
              <w:t>13464</w:t>
            </w:r>
          </w:p>
        </w:tc>
        <w:tc>
          <w:tcPr>
            <w:tcW w:w="1837" w:type="pct"/>
            <w:shd w:val="clear" w:color="auto" w:fill="auto"/>
            <w:vAlign w:val="center"/>
          </w:tcPr>
          <w:p w14:paraId="35F6A12D" w14:textId="77777777" w:rsidR="007475D5" w:rsidRPr="00EE0B07" w:rsidRDefault="007475D5" w:rsidP="007475D5">
            <w:pPr>
              <w:widowControl w:val="0"/>
              <w:autoSpaceDE w:val="0"/>
              <w:autoSpaceDN w:val="0"/>
              <w:adjustRightInd w:val="0"/>
              <w:spacing w:before="29"/>
              <w:ind w:left="15"/>
              <w:jc w:val="both"/>
              <w:rPr>
                <w:rFonts w:ascii="Arial" w:hAnsi="Arial" w:cs="Arial"/>
                <w:i w:val="0"/>
              </w:rPr>
            </w:pPr>
            <w:r w:rsidRPr="00EE0B07">
              <w:rPr>
                <w:rFonts w:ascii="Arial" w:hAnsi="Arial" w:cs="Arial"/>
                <w:b/>
                <w:i w:val="0"/>
              </w:rPr>
              <w:t xml:space="preserve">Trio </w:t>
            </w:r>
            <w:r w:rsidR="00740195" w:rsidRPr="00EE0B07">
              <w:rPr>
                <w:rFonts w:ascii="Arial" w:hAnsi="Arial" w:cs="Arial"/>
                <w:b/>
                <w:i w:val="0"/>
              </w:rPr>
              <w:t>local</w:t>
            </w:r>
            <w:r w:rsidRPr="00EE0B07">
              <w:rPr>
                <w:rFonts w:ascii="Arial" w:hAnsi="Arial" w:cs="Arial"/>
                <w:i w:val="0"/>
              </w:rPr>
              <w:t xml:space="preserve">. Composto no mínimo por 1 vocal, 1 teclado e 1 violão, com duração mínima de show de 3 horas. </w:t>
            </w:r>
          </w:p>
        </w:tc>
        <w:tc>
          <w:tcPr>
            <w:tcW w:w="459" w:type="pct"/>
            <w:gridSpan w:val="2"/>
            <w:shd w:val="clear" w:color="auto" w:fill="auto"/>
            <w:vAlign w:val="center"/>
          </w:tcPr>
          <w:p w14:paraId="5191F8F0" w14:textId="77777777" w:rsidR="007475D5" w:rsidRPr="00EE0B07" w:rsidRDefault="007475D5" w:rsidP="007475D5">
            <w:pPr>
              <w:spacing w:line="256" w:lineRule="auto"/>
              <w:jc w:val="center"/>
              <w:rPr>
                <w:rFonts w:ascii="Arial" w:hAnsi="Arial" w:cs="Arial"/>
                <w:i w:val="0"/>
                <w:sz w:val="20"/>
              </w:rPr>
            </w:pPr>
            <w:r w:rsidRPr="00EE0B07">
              <w:rPr>
                <w:rFonts w:ascii="Arial" w:hAnsi="Arial" w:cs="Arial"/>
                <w:i w:val="0"/>
                <w:sz w:val="20"/>
              </w:rPr>
              <w:t>DIÁRIA</w:t>
            </w:r>
          </w:p>
        </w:tc>
        <w:tc>
          <w:tcPr>
            <w:tcW w:w="306" w:type="pct"/>
            <w:shd w:val="clear" w:color="auto" w:fill="auto"/>
            <w:noWrap/>
            <w:vAlign w:val="center"/>
          </w:tcPr>
          <w:p w14:paraId="6807F4DD" w14:textId="77777777" w:rsidR="007475D5" w:rsidRPr="00EE0B07" w:rsidRDefault="007475D5" w:rsidP="007475D5">
            <w:pPr>
              <w:widowControl w:val="0"/>
              <w:autoSpaceDE w:val="0"/>
              <w:autoSpaceDN w:val="0"/>
              <w:adjustRightInd w:val="0"/>
              <w:spacing w:before="29" w:line="185" w:lineRule="exact"/>
              <w:ind w:left="15"/>
              <w:jc w:val="center"/>
              <w:rPr>
                <w:rFonts w:ascii="Arial" w:hAnsi="Arial" w:cs="Arial"/>
                <w:i w:val="0"/>
              </w:rPr>
            </w:pPr>
            <w:r w:rsidRPr="00EE0B07">
              <w:rPr>
                <w:rFonts w:ascii="Arial" w:hAnsi="Arial" w:cs="Arial"/>
                <w:i w:val="0"/>
              </w:rPr>
              <w:t>08</w:t>
            </w:r>
          </w:p>
        </w:tc>
        <w:tc>
          <w:tcPr>
            <w:tcW w:w="511" w:type="pct"/>
            <w:shd w:val="clear" w:color="auto" w:fill="auto"/>
            <w:vAlign w:val="center"/>
          </w:tcPr>
          <w:p w14:paraId="1449AEC9" w14:textId="77777777" w:rsidR="007475D5" w:rsidRPr="00EE0B07" w:rsidRDefault="007475D5" w:rsidP="007475D5">
            <w:pPr>
              <w:jc w:val="both"/>
              <w:rPr>
                <w:rFonts w:ascii="Arial" w:hAnsi="Arial" w:cs="Arial"/>
                <w:i w:val="0"/>
                <w:iCs/>
                <w:sz w:val="22"/>
                <w:szCs w:val="22"/>
                <w:lang w:eastAsia="en-US"/>
              </w:rPr>
            </w:pPr>
          </w:p>
        </w:tc>
        <w:tc>
          <w:tcPr>
            <w:tcW w:w="612" w:type="pct"/>
            <w:shd w:val="clear" w:color="auto" w:fill="auto"/>
            <w:vAlign w:val="center"/>
          </w:tcPr>
          <w:p w14:paraId="69C30918" w14:textId="77777777" w:rsidR="007475D5" w:rsidRPr="00EE0B07" w:rsidRDefault="007475D5" w:rsidP="007475D5">
            <w:pPr>
              <w:jc w:val="both"/>
              <w:rPr>
                <w:rFonts w:ascii="Arial" w:hAnsi="Arial" w:cs="Arial"/>
                <w:i w:val="0"/>
                <w:iCs/>
                <w:sz w:val="22"/>
                <w:szCs w:val="22"/>
                <w:lang w:eastAsia="en-US"/>
              </w:rPr>
            </w:pPr>
          </w:p>
        </w:tc>
        <w:tc>
          <w:tcPr>
            <w:tcW w:w="562" w:type="pct"/>
            <w:shd w:val="clear" w:color="auto" w:fill="auto"/>
            <w:vAlign w:val="center"/>
          </w:tcPr>
          <w:p w14:paraId="7A40C0C5" w14:textId="77777777" w:rsidR="007475D5" w:rsidRPr="00EE0B07" w:rsidRDefault="007475D5" w:rsidP="007475D5">
            <w:pPr>
              <w:jc w:val="both"/>
              <w:rPr>
                <w:rFonts w:ascii="Arial" w:hAnsi="Arial" w:cs="Arial"/>
                <w:i w:val="0"/>
                <w:iCs/>
                <w:sz w:val="22"/>
                <w:szCs w:val="22"/>
                <w:lang w:eastAsia="en-US"/>
              </w:rPr>
            </w:pPr>
          </w:p>
        </w:tc>
      </w:tr>
      <w:tr w:rsidR="00A72593" w:rsidRPr="00EE0B07" w14:paraId="37F297B9" w14:textId="77777777" w:rsidTr="00A72593">
        <w:tblPrEx>
          <w:tblCellMar>
            <w:left w:w="108" w:type="dxa"/>
            <w:right w:w="108" w:type="dxa"/>
          </w:tblCellMar>
        </w:tblPrEx>
        <w:trPr>
          <w:trHeight w:val="412"/>
        </w:trPr>
        <w:tc>
          <w:tcPr>
            <w:tcW w:w="5000" w:type="pct"/>
            <w:gridSpan w:val="9"/>
            <w:vAlign w:val="center"/>
          </w:tcPr>
          <w:p w14:paraId="5D62F234" w14:textId="0CB9D506" w:rsidR="00A72593" w:rsidRPr="00EE0B07" w:rsidRDefault="00A72593" w:rsidP="00A72593">
            <w:pPr>
              <w:jc w:val="both"/>
              <w:rPr>
                <w:rFonts w:ascii="Arial" w:hAnsi="Arial" w:cs="Arial"/>
                <w:i w:val="0"/>
                <w:iCs/>
                <w:sz w:val="22"/>
                <w:szCs w:val="22"/>
                <w:lang w:eastAsia="en-US"/>
              </w:rPr>
            </w:pPr>
            <w:r w:rsidRPr="00EE0B07">
              <w:rPr>
                <w:rFonts w:ascii="Arial" w:hAnsi="Arial" w:cs="Arial"/>
                <w:b/>
                <w:bCs/>
                <w:i w:val="0"/>
                <w:iCs/>
                <w:sz w:val="22"/>
                <w:szCs w:val="22"/>
                <w:lang w:eastAsia="en-US"/>
              </w:rPr>
              <w:lastRenderedPageBreak/>
              <w:t xml:space="preserve">VALOR TOTAL LOTE 1 R$        </w:t>
            </w:r>
          </w:p>
        </w:tc>
      </w:tr>
    </w:tbl>
    <w:p w14:paraId="70B35E15" w14:textId="77777777" w:rsidR="007475D5" w:rsidRPr="00EE0B07" w:rsidRDefault="007475D5" w:rsidP="003E5F5A">
      <w:pPr>
        <w:pStyle w:val="PargrafodaLista"/>
        <w:spacing w:after="200" w:line="276" w:lineRule="auto"/>
        <w:ind w:left="0"/>
        <w:jc w:val="both"/>
        <w:rPr>
          <w:rFonts w:ascii="Arial" w:hAnsi="Arial" w:cs="Arial"/>
          <w:i w:val="0"/>
          <w:iCs/>
          <w:snapToGrid w:val="0"/>
          <w:szCs w:val="24"/>
        </w:rPr>
      </w:pPr>
    </w:p>
    <w:p w14:paraId="2C2D4F94" w14:textId="77777777" w:rsidR="007475D5" w:rsidRPr="00EE0B07" w:rsidRDefault="007475D5" w:rsidP="003E5F5A">
      <w:pPr>
        <w:pStyle w:val="PargrafodaLista"/>
        <w:spacing w:after="200" w:line="276" w:lineRule="auto"/>
        <w:ind w:left="0"/>
        <w:jc w:val="both"/>
        <w:rPr>
          <w:rFonts w:ascii="Arial" w:hAnsi="Arial" w:cs="Arial"/>
          <w:b/>
          <w:bCs/>
          <w:i w:val="0"/>
          <w:iCs/>
          <w:snapToGrid w:val="0"/>
          <w:szCs w:val="24"/>
          <w:u w:val="single"/>
        </w:rPr>
      </w:pPr>
      <w:r w:rsidRPr="00EE0B07">
        <w:rPr>
          <w:rFonts w:ascii="Arial" w:hAnsi="Arial" w:cs="Arial"/>
          <w:b/>
          <w:bCs/>
          <w:i w:val="0"/>
          <w:iCs/>
          <w:snapToGrid w:val="0"/>
          <w:szCs w:val="24"/>
          <w:u w:val="single"/>
        </w:rPr>
        <w:t>LOTE: 02</w:t>
      </w:r>
    </w:p>
    <w:tbl>
      <w:tblPr>
        <w:tblpPr w:leftFromText="141" w:rightFromText="141" w:vertAnchor="text" w:horzAnchor="margin" w:tblpXSpec="center" w:tblpY="16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4"/>
        <w:gridCol w:w="1181"/>
        <w:gridCol w:w="5319"/>
        <w:gridCol w:w="1257"/>
        <w:gridCol w:w="72"/>
        <w:gridCol w:w="886"/>
        <w:gridCol w:w="1480"/>
        <w:gridCol w:w="1772"/>
        <w:gridCol w:w="1627"/>
      </w:tblGrid>
      <w:tr w:rsidR="003E5F5A" w:rsidRPr="00EE0B07" w14:paraId="4D74A93F" w14:textId="77777777" w:rsidTr="006C50F5">
        <w:trPr>
          <w:trHeight w:val="241"/>
        </w:trPr>
        <w:tc>
          <w:tcPr>
            <w:tcW w:w="305" w:type="pct"/>
            <w:vMerge w:val="restart"/>
            <w:shd w:val="clear" w:color="auto" w:fill="CCCCCC"/>
            <w:vAlign w:val="center"/>
          </w:tcPr>
          <w:p w14:paraId="6152B5A8" w14:textId="77777777" w:rsidR="003E5F5A" w:rsidRPr="00EE0B07" w:rsidRDefault="003E5F5A" w:rsidP="003E5F5A">
            <w:pPr>
              <w:pStyle w:val="Ttulo5"/>
              <w:rPr>
                <w:rFonts w:ascii="Arial" w:hAnsi="Arial" w:cs="Arial"/>
                <w:i w:val="0"/>
                <w:iCs/>
                <w:sz w:val="22"/>
                <w:szCs w:val="22"/>
              </w:rPr>
            </w:pPr>
            <w:bookmarkStart w:id="7" w:name="_Hlk3272459"/>
            <w:r w:rsidRPr="00EE0B07">
              <w:rPr>
                <w:rFonts w:ascii="Arial" w:hAnsi="Arial" w:cs="Arial"/>
                <w:i w:val="0"/>
                <w:iCs/>
                <w:sz w:val="22"/>
                <w:szCs w:val="22"/>
              </w:rPr>
              <w:t>ITEM</w:t>
            </w:r>
          </w:p>
        </w:tc>
        <w:tc>
          <w:tcPr>
            <w:tcW w:w="408" w:type="pct"/>
            <w:vMerge w:val="restart"/>
            <w:shd w:val="clear" w:color="auto" w:fill="CCCCCC"/>
            <w:vAlign w:val="center"/>
          </w:tcPr>
          <w:p w14:paraId="3D0FE684" w14:textId="77777777" w:rsidR="003E5F5A" w:rsidRPr="00EE0B07" w:rsidRDefault="003E5F5A" w:rsidP="003E5F5A">
            <w:pPr>
              <w:pStyle w:val="Ttulo5"/>
              <w:rPr>
                <w:rFonts w:ascii="Arial" w:hAnsi="Arial" w:cs="Arial"/>
                <w:i w:val="0"/>
                <w:iCs/>
                <w:sz w:val="22"/>
                <w:szCs w:val="22"/>
              </w:rPr>
            </w:pPr>
            <w:r w:rsidRPr="00EE0B07">
              <w:rPr>
                <w:rFonts w:ascii="Arial" w:hAnsi="Arial" w:cs="Arial"/>
                <w:i w:val="0"/>
                <w:iCs/>
                <w:sz w:val="22"/>
                <w:szCs w:val="22"/>
              </w:rPr>
              <w:t>CÓDIGO</w:t>
            </w:r>
          </w:p>
        </w:tc>
        <w:tc>
          <w:tcPr>
            <w:tcW w:w="1837" w:type="pct"/>
            <w:vMerge w:val="restart"/>
            <w:shd w:val="clear" w:color="auto" w:fill="CCCCCC"/>
            <w:vAlign w:val="center"/>
          </w:tcPr>
          <w:p w14:paraId="260B32CB" w14:textId="77777777" w:rsidR="003E5F5A" w:rsidRPr="00EE0B07" w:rsidRDefault="003E5F5A" w:rsidP="003E5F5A">
            <w:pPr>
              <w:pStyle w:val="Ttulo5"/>
              <w:rPr>
                <w:rFonts w:ascii="Arial" w:hAnsi="Arial" w:cs="Arial"/>
                <w:bCs/>
                <w:i w:val="0"/>
                <w:iCs/>
                <w:sz w:val="22"/>
                <w:szCs w:val="22"/>
              </w:rPr>
            </w:pPr>
            <w:r w:rsidRPr="00EE0B07">
              <w:rPr>
                <w:rFonts w:ascii="Arial" w:hAnsi="Arial" w:cs="Arial"/>
                <w:i w:val="0"/>
                <w:iCs/>
                <w:sz w:val="22"/>
                <w:szCs w:val="22"/>
              </w:rPr>
              <w:t>ESPECIFICAÇÃO</w:t>
            </w:r>
          </w:p>
          <w:p w14:paraId="16A84B3F" w14:textId="77777777" w:rsidR="003E5F5A" w:rsidRPr="00EE0B07" w:rsidRDefault="003E5F5A" w:rsidP="003E5F5A">
            <w:pPr>
              <w:jc w:val="center"/>
              <w:rPr>
                <w:rFonts w:ascii="Arial" w:hAnsi="Arial" w:cs="Arial"/>
                <w:b/>
                <w:i w:val="0"/>
                <w:iCs/>
                <w:sz w:val="22"/>
                <w:szCs w:val="22"/>
              </w:rPr>
            </w:pPr>
            <w:r w:rsidRPr="00EE0B07">
              <w:rPr>
                <w:rFonts w:ascii="Arial" w:hAnsi="Arial" w:cs="Arial"/>
                <w:b/>
                <w:i w:val="0"/>
                <w:iCs/>
                <w:sz w:val="22"/>
                <w:szCs w:val="22"/>
              </w:rPr>
              <w:t>DESCRIÇÃO DO PRODUTO</w:t>
            </w:r>
          </w:p>
        </w:tc>
        <w:tc>
          <w:tcPr>
            <w:tcW w:w="434" w:type="pct"/>
            <w:vMerge w:val="restart"/>
            <w:shd w:val="clear" w:color="auto" w:fill="CCCCCC"/>
            <w:vAlign w:val="center"/>
          </w:tcPr>
          <w:p w14:paraId="515B7DE3" w14:textId="77777777" w:rsidR="003E5F5A" w:rsidRPr="00EE0B07" w:rsidRDefault="003E5F5A" w:rsidP="003E5F5A">
            <w:pPr>
              <w:autoSpaceDE w:val="0"/>
              <w:autoSpaceDN w:val="0"/>
              <w:adjustRightInd w:val="0"/>
              <w:jc w:val="center"/>
              <w:rPr>
                <w:rFonts w:ascii="Arial" w:hAnsi="Arial" w:cs="Arial"/>
                <w:b/>
                <w:bCs/>
                <w:i w:val="0"/>
                <w:iCs/>
                <w:sz w:val="22"/>
                <w:szCs w:val="22"/>
              </w:rPr>
            </w:pPr>
            <w:r w:rsidRPr="00EE0B07">
              <w:rPr>
                <w:rFonts w:ascii="Arial" w:hAnsi="Arial" w:cs="Arial"/>
                <w:b/>
                <w:bCs/>
                <w:i w:val="0"/>
                <w:iCs/>
                <w:sz w:val="22"/>
                <w:szCs w:val="22"/>
              </w:rPr>
              <w:t>UN.</w:t>
            </w:r>
          </w:p>
        </w:tc>
        <w:tc>
          <w:tcPr>
            <w:tcW w:w="331" w:type="pct"/>
            <w:gridSpan w:val="2"/>
            <w:vMerge w:val="restart"/>
            <w:shd w:val="clear" w:color="auto" w:fill="CCCCCC"/>
            <w:vAlign w:val="center"/>
          </w:tcPr>
          <w:p w14:paraId="3DF94AAD" w14:textId="77777777" w:rsidR="003E5F5A" w:rsidRPr="00EE0B07" w:rsidRDefault="003E5F5A" w:rsidP="003E5F5A">
            <w:pPr>
              <w:autoSpaceDE w:val="0"/>
              <w:autoSpaceDN w:val="0"/>
              <w:adjustRightInd w:val="0"/>
              <w:jc w:val="center"/>
              <w:rPr>
                <w:rFonts w:ascii="Arial" w:hAnsi="Arial" w:cs="Arial"/>
                <w:b/>
                <w:bCs/>
                <w:i w:val="0"/>
                <w:iCs/>
                <w:sz w:val="22"/>
                <w:szCs w:val="22"/>
              </w:rPr>
            </w:pPr>
            <w:r w:rsidRPr="00EE0B07">
              <w:rPr>
                <w:rFonts w:ascii="Arial" w:hAnsi="Arial" w:cs="Arial"/>
                <w:b/>
                <w:bCs/>
                <w:i w:val="0"/>
                <w:iCs/>
                <w:sz w:val="22"/>
                <w:szCs w:val="22"/>
              </w:rPr>
              <w:t>QUANT</w:t>
            </w:r>
          </w:p>
        </w:tc>
        <w:tc>
          <w:tcPr>
            <w:tcW w:w="511" w:type="pct"/>
            <w:vMerge w:val="restart"/>
            <w:shd w:val="clear" w:color="auto" w:fill="CCCCCC"/>
            <w:vAlign w:val="center"/>
          </w:tcPr>
          <w:p w14:paraId="1FB2A731" w14:textId="77777777" w:rsidR="003E5F5A" w:rsidRPr="00EE0B07" w:rsidRDefault="003E5F5A" w:rsidP="003E5F5A">
            <w:pPr>
              <w:autoSpaceDE w:val="0"/>
              <w:autoSpaceDN w:val="0"/>
              <w:adjustRightInd w:val="0"/>
              <w:jc w:val="center"/>
              <w:rPr>
                <w:rFonts w:ascii="Arial" w:hAnsi="Arial" w:cs="Arial"/>
                <w:b/>
                <w:bCs/>
                <w:i w:val="0"/>
                <w:iCs/>
                <w:sz w:val="22"/>
                <w:szCs w:val="22"/>
              </w:rPr>
            </w:pPr>
            <w:r w:rsidRPr="00EE0B07">
              <w:rPr>
                <w:rFonts w:ascii="Arial" w:hAnsi="Arial" w:cs="Arial"/>
                <w:b/>
                <w:bCs/>
                <w:i w:val="0"/>
                <w:iCs/>
                <w:sz w:val="22"/>
                <w:szCs w:val="22"/>
              </w:rPr>
              <w:t>MARCA</w:t>
            </w:r>
          </w:p>
        </w:tc>
        <w:tc>
          <w:tcPr>
            <w:tcW w:w="1174" w:type="pct"/>
            <w:gridSpan w:val="2"/>
            <w:shd w:val="clear" w:color="auto" w:fill="CCCCCC"/>
            <w:vAlign w:val="center"/>
          </w:tcPr>
          <w:p w14:paraId="23C4BC33" w14:textId="77777777" w:rsidR="003E5F5A" w:rsidRPr="00EE0B07" w:rsidRDefault="003E5F5A" w:rsidP="003E5F5A">
            <w:pPr>
              <w:pStyle w:val="Ttulo5"/>
              <w:rPr>
                <w:rFonts w:ascii="Arial" w:hAnsi="Arial" w:cs="Arial"/>
                <w:bCs/>
                <w:i w:val="0"/>
                <w:iCs/>
                <w:sz w:val="22"/>
                <w:szCs w:val="22"/>
              </w:rPr>
            </w:pPr>
            <w:r w:rsidRPr="00EE0B07">
              <w:rPr>
                <w:rFonts w:ascii="Arial" w:hAnsi="Arial" w:cs="Arial"/>
                <w:i w:val="0"/>
                <w:iCs/>
                <w:sz w:val="22"/>
                <w:szCs w:val="22"/>
              </w:rPr>
              <w:t>VALORES</w:t>
            </w:r>
          </w:p>
        </w:tc>
      </w:tr>
      <w:tr w:rsidR="003E5F5A" w:rsidRPr="00EE0B07" w14:paraId="5557EA71" w14:textId="77777777" w:rsidTr="006C50F5">
        <w:trPr>
          <w:trHeight w:val="436"/>
        </w:trPr>
        <w:tc>
          <w:tcPr>
            <w:tcW w:w="305" w:type="pct"/>
            <w:vMerge/>
            <w:vAlign w:val="center"/>
          </w:tcPr>
          <w:p w14:paraId="0F8DC2FC" w14:textId="77777777" w:rsidR="003E5F5A" w:rsidRPr="00EE0B07" w:rsidRDefault="003E5F5A" w:rsidP="003E5F5A">
            <w:pPr>
              <w:autoSpaceDE w:val="0"/>
              <w:autoSpaceDN w:val="0"/>
              <w:adjustRightInd w:val="0"/>
              <w:jc w:val="center"/>
              <w:rPr>
                <w:rFonts w:ascii="Arial" w:hAnsi="Arial" w:cs="Arial"/>
                <w:i w:val="0"/>
                <w:iCs/>
                <w:sz w:val="22"/>
                <w:szCs w:val="22"/>
              </w:rPr>
            </w:pPr>
          </w:p>
        </w:tc>
        <w:tc>
          <w:tcPr>
            <w:tcW w:w="408" w:type="pct"/>
            <w:vMerge/>
            <w:vAlign w:val="center"/>
          </w:tcPr>
          <w:p w14:paraId="4C7E0301" w14:textId="77777777" w:rsidR="003E5F5A" w:rsidRPr="00EE0B07" w:rsidRDefault="003E5F5A" w:rsidP="003E5F5A">
            <w:pPr>
              <w:autoSpaceDE w:val="0"/>
              <w:autoSpaceDN w:val="0"/>
              <w:adjustRightInd w:val="0"/>
              <w:jc w:val="center"/>
              <w:rPr>
                <w:rFonts w:ascii="Arial" w:hAnsi="Arial" w:cs="Arial"/>
                <w:i w:val="0"/>
                <w:iCs/>
                <w:sz w:val="22"/>
                <w:szCs w:val="22"/>
              </w:rPr>
            </w:pPr>
          </w:p>
        </w:tc>
        <w:tc>
          <w:tcPr>
            <w:tcW w:w="1837" w:type="pct"/>
            <w:vMerge/>
            <w:vAlign w:val="center"/>
          </w:tcPr>
          <w:p w14:paraId="194625D1" w14:textId="77777777" w:rsidR="003E5F5A" w:rsidRPr="00EE0B07" w:rsidRDefault="003E5F5A" w:rsidP="003E5F5A">
            <w:pPr>
              <w:autoSpaceDE w:val="0"/>
              <w:autoSpaceDN w:val="0"/>
              <w:adjustRightInd w:val="0"/>
              <w:jc w:val="both"/>
              <w:rPr>
                <w:rFonts w:ascii="Arial" w:hAnsi="Arial" w:cs="Arial"/>
                <w:i w:val="0"/>
                <w:iCs/>
                <w:sz w:val="22"/>
                <w:szCs w:val="22"/>
              </w:rPr>
            </w:pPr>
          </w:p>
        </w:tc>
        <w:tc>
          <w:tcPr>
            <w:tcW w:w="434" w:type="pct"/>
            <w:vMerge/>
            <w:vAlign w:val="center"/>
          </w:tcPr>
          <w:p w14:paraId="33257E58" w14:textId="77777777" w:rsidR="003E5F5A" w:rsidRPr="00EE0B07" w:rsidRDefault="003E5F5A" w:rsidP="003E5F5A">
            <w:pPr>
              <w:jc w:val="both"/>
              <w:rPr>
                <w:rFonts w:ascii="Arial" w:hAnsi="Arial" w:cs="Arial"/>
                <w:i w:val="0"/>
                <w:iCs/>
                <w:sz w:val="22"/>
                <w:szCs w:val="22"/>
              </w:rPr>
            </w:pPr>
          </w:p>
        </w:tc>
        <w:tc>
          <w:tcPr>
            <w:tcW w:w="331" w:type="pct"/>
            <w:gridSpan w:val="2"/>
            <w:vMerge/>
            <w:vAlign w:val="center"/>
          </w:tcPr>
          <w:p w14:paraId="406CD162" w14:textId="77777777" w:rsidR="003E5F5A" w:rsidRPr="00EE0B07" w:rsidRDefault="003E5F5A" w:rsidP="003E5F5A">
            <w:pPr>
              <w:jc w:val="both"/>
              <w:rPr>
                <w:rFonts w:ascii="Arial" w:hAnsi="Arial" w:cs="Arial"/>
                <w:i w:val="0"/>
                <w:iCs/>
                <w:sz w:val="22"/>
                <w:szCs w:val="22"/>
              </w:rPr>
            </w:pPr>
          </w:p>
        </w:tc>
        <w:tc>
          <w:tcPr>
            <w:tcW w:w="511" w:type="pct"/>
            <w:vMerge/>
            <w:vAlign w:val="center"/>
          </w:tcPr>
          <w:p w14:paraId="29A96728" w14:textId="77777777" w:rsidR="003E5F5A" w:rsidRPr="00EE0B07" w:rsidRDefault="003E5F5A" w:rsidP="003E5F5A">
            <w:pPr>
              <w:jc w:val="both"/>
              <w:rPr>
                <w:rFonts w:ascii="Arial" w:hAnsi="Arial" w:cs="Arial"/>
                <w:i w:val="0"/>
                <w:iCs/>
                <w:sz w:val="22"/>
                <w:szCs w:val="22"/>
              </w:rPr>
            </w:pPr>
          </w:p>
        </w:tc>
        <w:tc>
          <w:tcPr>
            <w:tcW w:w="612" w:type="pct"/>
            <w:shd w:val="clear" w:color="auto" w:fill="CCCCCC"/>
            <w:vAlign w:val="center"/>
          </w:tcPr>
          <w:p w14:paraId="62E7391A" w14:textId="77777777" w:rsidR="003E5F5A" w:rsidRPr="00EE0B07" w:rsidRDefault="003E5F5A" w:rsidP="003E5F5A">
            <w:pPr>
              <w:autoSpaceDE w:val="0"/>
              <w:autoSpaceDN w:val="0"/>
              <w:adjustRightInd w:val="0"/>
              <w:jc w:val="center"/>
              <w:rPr>
                <w:rFonts w:ascii="Arial" w:hAnsi="Arial" w:cs="Arial"/>
                <w:b/>
                <w:i w:val="0"/>
                <w:iCs/>
                <w:sz w:val="22"/>
                <w:szCs w:val="22"/>
              </w:rPr>
            </w:pPr>
            <w:r w:rsidRPr="00EE0B07">
              <w:rPr>
                <w:rFonts w:ascii="Arial" w:hAnsi="Arial" w:cs="Arial"/>
                <w:b/>
                <w:i w:val="0"/>
                <w:iCs/>
                <w:sz w:val="22"/>
                <w:szCs w:val="22"/>
              </w:rPr>
              <w:t>UNIT</w:t>
            </w:r>
          </w:p>
        </w:tc>
        <w:tc>
          <w:tcPr>
            <w:tcW w:w="562" w:type="pct"/>
            <w:shd w:val="clear" w:color="auto" w:fill="CCCCCC"/>
            <w:vAlign w:val="center"/>
          </w:tcPr>
          <w:p w14:paraId="5B8696E6" w14:textId="77777777" w:rsidR="003E5F5A" w:rsidRPr="00EE0B07" w:rsidRDefault="003E5F5A" w:rsidP="003E5F5A">
            <w:pPr>
              <w:jc w:val="center"/>
              <w:rPr>
                <w:rFonts w:ascii="Arial" w:hAnsi="Arial" w:cs="Arial"/>
                <w:b/>
                <w:i w:val="0"/>
                <w:iCs/>
                <w:sz w:val="22"/>
                <w:szCs w:val="22"/>
              </w:rPr>
            </w:pPr>
            <w:r w:rsidRPr="00EE0B07">
              <w:rPr>
                <w:rFonts w:ascii="Arial" w:hAnsi="Arial" w:cs="Arial"/>
                <w:b/>
                <w:i w:val="0"/>
                <w:iCs/>
                <w:sz w:val="22"/>
                <w:szCs w:val="22"/>
              </w:rPr>
              <w:t>TOTAL</w:t>
            </w:r>
          </w:p>
        </w:tc>
      </w:tr>
      <w:tr w:rsidR="00A328E4" w:rsidRPr="00EE0B07" w14:paraId="002CE89F" w14:textId="77777777" w:rsidTr="007475D5">
        <w:tblPrEx>
          <w:tblCellMar>
            <w:left w:w="108" w:type="dxa"/>
            <w:right w:w="108" w:type="dxa"/>
          </w:tblCellMar>
        </w:tblPrEx>
        <w:trPr>
          <w:trHeight w:val="412"/>
        </w:trPr>
        <w:tc>
          <w:tcPr>
            <w:tcW w:w="305" w:type="pct"/>
            <w:vAlign w:val="center"/>
          </w:tcPr>
          <w:p w14:paraId="28C9D8AE" w14:textId="1EFE4B49" w:rsidR="00A328E4" w:rsidRPr="00EE0B07" w:rsidRDefault="007475D5" w:rsidP="00A328E4">
            <w:pPr>
              <w:autoSpaceDE w:val="0"/>
              <w:autoSpaceDN w:val="0"/>
              <w:adjustRightInd w:val="0"/>
              <w:jc w:val="center"/>
              <w:rPr>
                <w:rFonts w:ascii="Arial" w:hAnsi="Arial" w:cs="Arial"/>
                <w:bCs/>
                <w:i w:val="0"/>
                <w:iCs/>
                <w:sz w:val="22"/>
                <w:szCs w:val="22"/>
              </w:rPr>
            </w:pPr>
            <w:r w:rsidRPr="00EE0B07">
              <w:rPr>
                <w:rFonts w:ascii="Arial" w:hAnsi="Arial" w:cs="Arial"/>
                <w:bCs/>
                <w:i w:val="0"/>
                <w:iCs/>
                <w:sz w:val="22"/>
                <w:szCs w:val="22"/>
              </w:rPr>
              <w:t>0</w:t>
            </w:r>
            <w:r w:rsidR="00A72593" w:rsidRPr="00EE0B07">
              <w:rPr>
                <w:rFonts w:ascii="Arial" w:hAnsi="Arial" w:cs="Arial"/>
                <w:bCs/>
                <w:i w:val="0"/>
                <w:iCs/>
                <w:sz w:val="22"/>
                <w:szCs w:val="22"/>
              </w:rPr>
              <w:t>3</w:t>
            </w:r>
          </w:p>
        </w:tc>
        <w:tc>
          <w:tcPr>
            <w:tcW w:w="408" w:type="pct"/>
            <w:shd w:val="clear" w:color="auto" w:fill="auto"/>
            <w:noWrap/>
            <w:vAlign w:val="center"/>
          </w:tcPr>
          <w:p w14:paraId="628A46B4" w14:textId="77777777" w:rsidR="00A328E4" w:rsidRPr="00EE0B07" w:rsidRDefault="00A328E4" w:rsidP="00A328E4">
            <w:pPr>
              <w:widowControl w:val="0"/>
              <w:autoSpaceDE w:val="0"/>
              <w:autoSpaceDN w:val="0"/>
              <w:adjustRightInd w:val="0"/>
              <w:spacing w:before="30" w:line="191" w:lineRule="exact"/>
              <w:ind w:left="15"/>
              <w:jc w:val="center"/>
              <w:rPr>
                <w:rFonts w:ascii="Arial" w:hAnsi="Arial" w:cs="Arial"/>
                <w:i w:val="0"/>
                <w:color w:val="000000"/>
              </w:rPr>
            </w:pPr>
            <w:r w:rsidRPr="00EE0B07">
              <w:rPr>
                <w:rFonts w:ascii="Arial" w:hAnsi="Arial" w:cs="Arial"/>
                <w:i w:val="0"/>
                <w:color w:val="000000"/>
              </w:rPr>
              <w:t>13483</w:t>
            </w:r>
          </w:p>
        </w:tc>
        <w:tc>
          <w:tcPr>
            <w:tcW w:w="1837" w:type="pct"/>
            <w:shd w:val="clear" w:color="auto" w:fill="auto"/>
            <w:vAlign w:val="center"/>
          </w:tcPr>
          <w:p w14:paraId="6DC749C5" w14:textId="77777777" w:rsidR="00A328E4" w:rsidRPr="00EE0B07" w:rsidRDefault="00A328E4" w:rsidP="00A328E4">
            <w:pPr>
              <w:widowControl w:val="0"/>
              <w:autoSpaceDE w:val="0"/>
              <w:autoSpaceDN w:val="0"/>
              <w:adjustRightInd w:val="0"/>
              <w:spacing w:before="30"/>
              <w:ind w:left="15"/>
              <w:jc w:val="both"/>
              <w:rPr>
                <w:rFonts w:ascii="Arial" w:hAnsi="Arial" w:cs="Arial"/>
                <w:i w:val="0"/>
                <w:color w:val="000000"/>
              </w:rPr>
            </w:pPr>
            <w:r w:rsidRPr="00EE0B07">
              <w:rPr>
                <w:rFonts w:ascii="Arial" w:hAnsi="Arial" w:cs="Arial"/>
                <w:b/>
                <w:i w:val="0"/>
                <w:color w:val="000000"/>
              </w:rPr>
              <w:t>Banheiros químicos com acessibilidade</w:t>
            </w:r>
            <w:r w:rsidRPr="00EE0B07">
              <w:rPr>
                <w:rFonts w:ascii="Arial" w:hAnsi="Arial" w:cs="Arial"/>
                <w:i w:val="0"/>
                <w:color w:val="000000"/>
              </w:rPr>
              <w:t>, com cabines de polietileno ou material similar de alta densidade, incluindo vaso sanitário, mictório, porta papel higiênico, iluminação interna, produtos químicos para limpeza, papel higiênico, manutenção - e limpeza, devidamente instalado.</w:t>
            </w:r>
          </w:p>
        </w:tc>
        <w:tc>
          <w:tcPr>
            <w:tcW w:w="459" w:type="pct"/>
            <w:gridSpan w:val="2"/>
            <w:shd w:val="clear" w:color="auto" w:fill="auto"/>
            <w:vAlign w:val="center"/>
          </w:tcPr>
          <w:p w14:paraId="1165F75E" w14:textId="77777777" w:rsidR="00A328E4" w:rsidRPr="00EE0B07" w:rsidRDefault="007475D5" w:rsidP="00A328E4">
            <w:pPr>
              <w:widowControl w:val="0"/>
              <w:autoSpaceDE w:val="0"/>
              <w:autoSpaceDN w:val="0"/>
              <w:adjustRightInd w:val="0"/>
              <w:spacing w:before="30" w:line="191" w:lineRule="exact"/>
              <w:ind w:left="15"/>
              <w:jc w:val="center"/>
              <w:rPr>
                <w:rFonts w:ascii="Arial" w:hAnsi="Arial" w:cs="Arial"/>
                <w:i w:val="0"/>
                <w:color w:val="000000"/>
                <w:sz w:val="20"/>
              </w:rPr>
            </w:pPr>
            <w:r w:rsidRPr="00EE0B07">
              <w:rPr>
                <w:rFonts w:ascii="Arial" w:hAnsi="Arial" w:cs="Arial"/>
                <w:i w:val="0"/>
                <w:color w:val="000000"/>
                <w:sz w:val="20"/>
              </w:rPr>
              <w:t>DIÁRIA</w:t>
            </w:r>
          </w:p>
        </w:tc>
        <w:tc>
          <w:tcPr>
            <w:tcW w:w="306" w:type="pct"/>
            <w:shd w:val="clear" w:color="auto" w:fill="auto"/>
            <w:noWrap/>
            <w:vAlign w:val="center"/>
          </w:tcPr>
          <w:p w14:paraId="0FCF7ABD" w14:textId="77777777" w:rsidR="00A328E4" w:rsidRPr="00EE0B07" w:rsidRDefault="00A328E4" w:rsidP="00A328E4">
            <w:pPr>
              <w:widowControl w:val="0"/>
              <w:autoSpaceDE w:val="0"/>
              <w:autoSpaceDN w:val="0"/>
              <w:adjustRightInd w:val="0"/>
              <w:spacing w:before="30" w:line="191" w:lineRule="exact"/>
              <w:ind w:left="15"/>
              <w:jc w:val="center"/>
              <w:rPr>
                <w:rFonts w:ascii="Arial" w:hAnsi="Arial" w:cs="Arial"/>
                <w:i w:val="0"/>
                <w:color w:val="000000"/>
              </w:rPr>
            </w:pPr>
            <w:r w:rsidRPr="00EE0B07">
              <w:rPr>
                <w:rFonts w:ascii="Arial" w:hAnsi="Arial" w:cs="Arial"/>
                <w:i w:val="0"/>
                <w:color w:val="000000"/>
              </w:rPr>
              <w:t>10</w:t>
            </w:r>
          </w:p>
        </w:tc>
        <w:tc>
          <w:tcPr>
            <w:tcW w:w="511" w:type="pct"/>
            <w:shd w:val="clear" w:color="auto" w:fill="auto"/>
            <w:vAlign w:val="center"/>
          </w:tcPr>
          <w:p w14:paraId="25A450DF" w14:textId="77777777" w:rsidR="00A328E4" w:rsidRPr="00EE0B07" w:rsidRDefault="00A328E4" w:rsidP="00A328E4">
            <w:pPr>
              <w:jc w:val="both"/>
              <w:rPr>
                <w:rFonts w:ascii="Arial" w:hAnsi="Arial" w:cs="Arial"/>
                <w:i w:val="0"/>
                <w:iCs/>
                <w:sz w:val="22"/>
                <w:szCs w:val="22"/>
                <w:lang w:eastAsia="en-US"/>
              </w:rPr>
            </w:pPr>
          </w:p>
        </w:tc>
        <w:tc>
          <w:tcPr>
            <w:tcW w:w="612" w:type="pct"/>
            <w:shd w:val="clear" w:color="auto" w:fill="auto"/>
            <w:vAlign w:val="center"/>
          </w:tcPr>
          <w:p w14:paraId="2BBF34EF" w14:textId="77777777" w:rsidR="00A328E4" w:rsidRPr="00EE0B07" w:rsidRDefault="00A328E4" w:rsidP="00A328E4">
            <w:pPr>
              <w:jc w:val="both"/>
              <w:rPr>
                <w:rFonts w:ascii="Arial" w:hAnsi="Arial" w:cs="Arial"/>
                <w:i w:val="0"/>
                <w:iCs/>
                <w:sz w:val="22"/>
                <w:szCs w:val="22"/>
                <w:lang w:eastAsia="en-US"/>
              </w:rPr>
            </w:pPr>
          </w:p>
        </w:tc>
        <w:tc>
          <w:tcPr>
            <w:tcW w:w="562" w:type="pct"/>
            <w:shd w:val="clear" w:color="auto" w:fill="auto"/>
            <w:vAlign w:val="center"/>
          </w:tcPr>
          <w:p w14:paraId="615E77F5" w14:textId="77777777" w:rsidR="00A328E4" w:rsidRPr="00EE0B07" w:rsidRDefault="00A328E4" w:rsidP="00A328E4">
            <w:pPr>
              <w:jc w:val="both"/>
              <w:rPr>
                <w:rFonts w:ascii="Arial" w:hAnsi="Arial" w:cs="Arial"/>
                <w:i w:val="0"/>
                <w:iCs/>
                <w:sz w:val="22"/>
                <w:szCs w:val="22"/>
                <w:lang w:eastAsia="en-US"/>
              </w:rPr>
            </w:pPr>
          </w:p>
        </w:tc>
      </w:tr>
      <w:tr w:rsidR="00A328E4" w:rsidRPr="00EE0B07" w14:paraId="3931C8BA" w14:textId="77777777" w:rsidTr="007475D5">
        <w:tblPrEx>
          <w:tblCellMar>
            <w:left w:w="108" w:type="dxa"/>
            <w:right w:w="108" w:type="dxa"/>
          </w:tblCellMar>
        </w:tblPrEx>
        <w:trPr>
          <w:trHeight w:val="412"/>
        </w:trPr>
        <w:tc>
          <w:tcPr>
            <w:tcW w:w="305" w:type="pct"/>
            <w:vAlign w:val="center"/>
          </w:tcPr>
          <w:p w14:paraId="55E4BD7A" w14:textId="01922DCE" w:rsidR="00A328E4" w:rsidRPr="00EE0B07" w:rsidRDefault="007475D5" w:rsidP="00A328E4">
            <w:pPr>
              <w:autoSpaceDE w:val="0"/>
              <w:autoSpaceDN w:val="0"/>
              <w:adjustRightInd w:val="0"/>
              <w:jc w:val="center"/>
              <w:rPr>
                <w:rFonts w:ascii="Arial" w:hAnsi="Arial" w:cs="Arial"/>
                <w:bCs/>
                <w:i w:val="0"/>
                <w:iCs/>
                <w:sz w:val="22"/>
                <w:szCs w:val="22"/>
              </w:rPr>
            </w:pPr>
            <w:r w:rsidRPr="00EE0B07">
              <w:rPr>
                <w:rFonts w:ascii="Arial" w:hAnsi="Arial" w:cs="Arial"/>
                <w:bCs/>
                <w:i w:val="0"/>
                <w:iCs/>
                <w:sz w:val="22"/>
                <w:szCs w:val="22"/>
              </w:rPr>
              <w:t>0</w:t>
            </w:r>
            <w:r w:rsidR="00A72593" w:rsidRPr="00EE0B07">
              <w:rPr>
                <w:rFonts w:ascii="Arial" w:hAnsi="Arial" w:cs="Arial"/>
                <w:bCs/>
                <w:i w:val="0"/>
                <w:iCs/>
                <w:sz w:val="22"/>
                <w:szCs w:val="22"/>
              </w:rPr>
              <w:t>4</w:t>
            </w:r>
          </w:p>
        </w:tc>
        <w:tc>
          <w:tcPr>
            <w:tcW w:w="408" w:type="pct"/>
            <w:shd w:val="clear" w:color="auto" w:fill="auto"/>
            <w:noWrap/>
            <w:vAlign w:val="center"/>
          </w:tcPr>
          <w:p w14:paraId="4345E77C" w14:textId="77777777" w:rsidR="00A328E4" w:rsidRPr="00EE0B07" w:rsidRDefault="00A328E4" w:rsidP="00A328E4">
            <w:pPr>
              <w:widowControl w:val="0"/>
              <w:autoSpaceDE w:val="0"/>
              <w:autoSpaceDN w:val="0"/>
              <w:adjustRightInd w:val="0"/>
              <w:spacing w:before="30" w:line="191" w:lineRule="exact"/>
              <w:ind w:left="15"/>
              <w:jc w:val="center"/>
              <w:rPr>
                <w:rFonts w:ascii="Arial" w:hAnsi="Arial" w:cs="Arial"/>
                <w:i w:val="0"/>
                <w:color w:val="000000"/>
              </w:rPr>
            </w:pPr>
            <w:r w:rsidRPr="00EE0B07">
              <w:rPr>
                <w:rFonts w:ascii="Arial" w:hAnsi="Arial" w:cs="Arial"/>
                <w:i w:val="0"/>
                <w:color w:val="000000"/>
              </w:rPr>
              <w:t>13482</w:t>
            </w:r>
          </w:p>
        </w:tc>
        <w:tc>
          <w:tcPr>
            <w:tcW w:w="1837" w:type="pct"/>
            <w:shd w:val="clear" w:color="auto" w:fill="auto"/>
            <w:vAlign w:val="center"/>
          </w:tcPr>
          <w:p w14:paraId="6BCE5311" w14:textId="77777777" w:rsidR="00A328E4" w:rsidRPr="00EE0B07" w:rsidRDefault="00A328E4" w:rsidP="00A328E4">
            <w:pPr>
              <w:widowControl w:val="0"/>
              <w:autoSpaceDE w:val="0"/>
              <w:autoSpaceDN w:val="0"/>
              <w:adjustRightInd w:val="0"/>
              <w:spacing w:before="30"/>
              <w:ind w:left="15"/>
              <w:jc w:val="both"/>
              <w:rPr>
                <w:rFonts w:ascii="Arial" w:hAnsi="Arial" w:cs="Arial"/>
                <w:i w:val="0"/>
                <w:color w:val="000000"/>
              </w:rPr>
            </w:pPr>
            <w:r w:rsidRPr="00EE0B07">
              <w:rPr>
                <w:rFonts w:ascii="Arial" w:hAnsi="Arial" w:cs="Arial"/>
                <w:b/>
                <w:i w:val="0"/>
                <w:color w:val="000000"/>
              </w:rPr>
              <w:t>Banheiros químicos</w:t>
            </w:r>
            <w:r w:rsidRPr="00EE0B07">
              <w:rPr>
                <w:rFonts w:ascii="Arial" w:hAnsi="Arial" w:cs="Arial"/>
                <w:i w:val="0"/>
                <w:color w:val="000000"/>
              </w:rPr>
              <w:t xml:space="preserve"> com cabines de polietileno ou material similar de alta densidade, incluindo vaso sanitário, mictório, porta papel higiênico, iluminação interna, produtos químicos para limpeza, papel higiênico, manutenção e limpeza, devidamente - instalado.</w:t>
            </w:r>
          </w:p>
        </w:tc>
        <w:tc>
          <w:tcPr>
            <w:tcW w:w="459" w:type="pct"/>
            <w:gridSpan w:val="2"/>
            <w:shd w:val="clear" w:color="auto" w:fill="auto"/>
            <w:vAlign w:val="center"/>
          </w:tcPr>
          <w:p w14:paraId="655596E7" w14:textId="77777777" w:rsidR="00A328E4" w:rsidRPr="00EE0B07" w:rsidRDefault="007475D5" w:rsidP="00A328E4">
            <w:pPr>
              <w:widowControl w:val="0"/>
              <w:autoSpaceDE w:val="0"/>
              <w:autoSpaceDN w:val="0"/>
              <w:adjustRightInd w:val="0"/>
              <w:spacing w:before="30" w:line="191" w:lineRule="exact"/>
              <w:ind w:left="15"/>
              <w:jc w:val="center"/>
              <w:rPr>
                <w:rFonts w:ascii="Arial" w:hAnsi="Arial" w:cs="Arial"/>
                <w:i w:val="0"/>
                <w:color w:val="000000"/>
                <w:sz w:val="20"/>
              </w:rPr>
            </w:pPr>
            <w:r w:rsidRPr="00EE0B07">
              <w:rPr>
                <w:rFonts w:ascii="Arial" w:hAnsi="Arial" w:cs="Arial"/>
                <w:i w:val="0"/>
                <w:color w:val="000000"/>
                <w:sz w:val="20"/>
              </w:rPr>
              <w:t>DIÁRIA</w:t>
            </w:r>
          </w:p>
        </w:tc>
        <w:tc>
          <w:tcPr>
            <w:tcW w:w="306" w:type="pct"/>
            <w:shd w:val="clear" w:color="auto" w:fill="auto"/>
            <w:noWrap/>
            <w:vAlign w:val="center"/>
          </w:tcPr>
          <w:p w14:paraId="1F8B1322" w14:textId="77777777" w:rsidR="00A328E4" w:rsidRPr="00EE0B07" w:rsidRDefault="00A328E4" w:rsidP="00A328E4">
            <w:pPr>
              <w:widowControl w:val="0"/>
              <w:autoSpaceDE w:val="0"/>
              <w:autoSpaceDN w:val="0"/>
              <w:adjustRightInd w:val="0"/>
              <w:spacing w:before="30" w:line="191" w:lineRule="exact"/>
              <w:ind w:left="15"/>
              <w:jc w:val="center"/>
              <w:rPr>
                <w:rFonts w:ascii="Arial" w:hAnsi="Arial" w:cs="Arial"/>
                <w:i w:val="0"/>
                <w:color w:val="000000"/>
              </w:rPr>
            </w:pPr>
            <w:r w:rsidRPr="00EE0B07">
              <w:rPr>
                <w:rFonts w:ascii="Arial" w:hAnsi="Arial" w:cs="Arial"/>
                <w:i w:val="0"/>
                <w:color w:val="000000"/>
              </w:rPr>
              <w:t>80</w:t>
            </w:r>
          </w:p>
        </w:tc>
        <w:tc>
          <w:tcPr>
            <w:tcW w:w="511" w:type="pct"/>
            <w:shd w:val="clear" w:color="auto" w:fill="auto"/>
            <w:vAlign w:val="center"/>
          </w:tcPr>
          <w:p w14:paraId="3569B274" w14:textId="77777777" w:rsidR="00A328E4" w:rsidRPr="00EE0B07" w:rsidRDefault="00A328E4" w:rsidP="00A328E4">
            <w:pPr>
              <w:jc w:val="both"/>
              <w:rPr>
                <w:rFonts w:ascii="Arial" w:hAnsi="Arial" w:cs="Arial"/>
                <w:i w:val="0"/>
                <w:iCs/>
                <w:sz w:val="22"/>
                <w:szCs w:val="22"/>
                <w:lang w:eastAsia="en-US"/>
              </w:rPr>
            </w:pPr>
          </w:p>
        </w:tc>
        <w:tc>
          <w:tcPr>
            <w:tcW w:w="612" w:type="pct"/>
            <w:shd w:val="clear" w:color="auto" w:fill="auto"/>
            <w:vAlign w:val="center"/>
          </w:tcPr>
          <w:p w14:paraId="32EFE156" w14:textId="77777777" w:rsidR="00A328E4" w:rsidRPr="00EE0B07" w:rsidRDefault="00A328E4" w:rsidP="00A328E4">
            <w:pPr>
              <w:jc w:val="both"/>
              <w:rPr>
                <w:rFonts w:ascii="Arial" w:hAnsi="Arial" w:cs="Arial"/>
                <w:i w:val="0"/>
                <w:iCs/>
                <w:sz w:val="22"/>
                <w:szCs w:val="22"/>
                <w:lang w:eastAsia="en-US"/>
              </w:rPr>
            </w:pPr>
          </w:p>
        </w:tc>
        <w:tc>
          <w:tcPr>
            <w:tcW w:w="562" w:type="pct"/>
            <w:shd w:val="clear" w:color="auto" w:fill="auto"/>
            <w:vAlign w:val="center"/>
          </w:tcPr>
          <w:p w14:paraId="37A467E0" w14:textId="77777777" w:rsidR="00A328E4" w:rsidRPr="00EE0B07" w:rsidRDefault="00A328E4" w:rsidP="00A328E4">
            <w:pPr>
              <w:jc w:val="both"/>
              <w:rPr>
                <w:rFonts w:ascii="Arial" w:hAnsi="Arial" w:cs="Arial"/>
                <w:i w:val="0"/>
                <w:iCs/>
                <w:sz w:val="22"/>
                <w:szCs w:val="22"/>
                <w:lang w:eastAsia="en-US"/>
              </w:rPr>
            </w:pPr>
          </w:p>
        </w:tc>
      </w:tr>
      <w:tr w:rsidR="00AF2E8A" w:rsidRPr="00EE0B07" w14:paraId="41780F73" w14:textId="77777777" w:rsidTr="00AF2E8A">
        <w:tblPrEx>
          <w:tblCellMar>
            <w:left w:w="108" w:type="dxa"/>
            <w:right w:w="108" w:type="dxa"/>
          </w:tblCellMar>
        </w:tblPrEx>
        <w:trPr>
          <w:trHeight w:val="412"/>
        </w:trPr>
        <w:tc>
          <w:tcPr>
            <w:tcW w:w="5000" w:type="pct"/>
            <w:gridSpan w:val="9"/>
            <w:vAlign w:val="center"/>
          </w:tcPr>
          <w:p w14:paraId="52B9EAF8" w14:textId="0EDED1BE" w:rsidR="00AF2E8A" w:rsidRPr="00EE0B07" w:rsidRDefault="00AF2E8A" w:rsidP="00A328E4">
            <w:pPr>
              <w:jc w:val="both"/>
              <w:rPr>
                <w:rFonts w:ascii="Arial" w:hAnsi="Arial" w:cs="Arial"/>
                <w:b/>
                <w:bCs/>
                <w:i w:val="0"/>
                <w:iCs/>
                <w:sz w:val="22"/>
                <w:szCs w:val="22"/>
                <w:lang w:eastAsia="en-US"/>
              </w:rPr>
            </w:pPr>
            <w:r w:rsidRPr="00EE0B07">
              <w:rPr>
                <w:rFonts w:ascii="Arial" w:hAnsi="Arial" w:cs="Arial"/>
                <w:b/>
                <w:bCs/>
                <w:i w:val="0"/>
                <w:iCs/>
                <w:sz w:val="22"/>
                <w:szCs w:val="22"/>
                <w:lang w:eastAsia="en-US"/>
              </w:rPr>
              <w:t>VALOR TOTAL LOTE 2</w:t>
            </w:r>
            <w:r w:rsidR="00A72593" w:rsidRPr="00EE0B07">
              <w:rPr>
                <w:rFonts w:ascii="Arial" w:hAnsi="Arial" w:cs="Arial"/>
                <w:b/>
                <w:bCs/>
                <w:i w:val="0"/>
                <w:iCs/>
                <w:sz w:val="22"/>
                <w:szCs w:val="22"/>
                <w:lang w:eastAsia="en-US"/>
              </w:rPr>
              <w:t xml:space="preserve">: </w:t>
            </w:r>
            <w:r w:rsidRPr="00EE0B07">
              <w:rPr>
                <w:rFonts w:ascii="Arial" w:hAnsi="Arial" w:cs="Arial"/>
                <w:b/>
                <w:bCs/>
                <w:i w:val="0"/>
                <w:iCs/>
                <w:sz w:val="22"/>
                <w:szCs w:val="22"/>
                <w:lang w:eastAsia="en-US"/>
              </w:rPr>
              <w:t xml:space="preserve"> R$</w:t>
            </w:r>
          </w:p>
        </w:tc>
      </w:tr>
      <w:tr w:rsidR="00AF2E8A" w:rsidRPr="00EE0B07" w14:paraId="3EF8EA0C" w14:textId="77777777" w:rsidTr="00AF2E8A">
        <w:tblPrEx>
          <w:tblCellMar>
            <w:left w:w="108" w:type="dxa"/>
            <w:right w:w="108" w:type="dxa"/>
          </w:tblCellMar>
        </w:tblPrEx>
        <w:trPr>
          <w:trHeight w:val="412"/>
        </w:trPr>
        <w:tc>
          <w:tcPr>
            <w:tcW w:w="5000" w:type="pct"/>
            <w:gridSpan w:val="9"/>
            <w:vAlign w:val="center"/>
          </w:tcPr>
          <w:p w14:paraId="5C93163F" w14:textId="77777777" w:rsidR="00AF2E8A" w:rsidRPr="00EE0B07" w:rsidRDefault="00AF2E8A" w:rsidP="00A328E4">
            <w:pPr>
              <w:autoSpaceDE w:val="0"/>
              <w:autoSpaceDN w:val="0"/>
              <w:adjustRightInd w:val="0"/>
              <w:jc w:val="center"/>
              <w:rPr>
                <w:rFonts w:ascii="Arial" w:hAnsi="Arial" w:cs="Arial"/>
                <w:bCs/>
                <w:i w:val="0"/>
                <w:iCs/>
                <w:sz w:val="22"/>
                <w:szCs w:val="22"/>
              </w:rPr>
            </w:pPr>
          </w:p>
          <w:p w14:paraId="11C96953" w14:textId="77777777" w:rsidR="00AF2E8A" w:rsidRPr="00EE0B07" w:rsidRDefault="00AF2E8A" w:rsidP="00A328E4">
            <w:pPr>
              <w:autoSpaceDE w:val="0"/>
              <w:autoSpaceDN w:val="0"/>
              <w:adjustRightInd w:val="0"/>
              <w:jc w:val="center"/>
              <w:rPr>
                <w:rFonts w:ascii="Arial" w:hAnsi="Arial" w:cs="Arial"/>
                <w:bCs/>
                <w:i w:val="0"/>
                <w:iCs/>
                <w:sz w:val="22"/>
                <w:szCs w:val="22"/>
              </w:rPr>
            </w:pPr>
          </w:p>
          <w:p w14:paraId="1876C59A" w14:textId="2782EB75" w:rsidR="00AF2E8A" w:rsidRPr="00EE0B07" w:rsidRDefault="00AF2E8A" w:rsidP="00AF2E8A">
            <w:pPr>
              <w:pStyle w:val="PargrafodaLista"/>
              <w:spacing w:after="200" w:line="276" w:lineRule="auto"/>
              <w:ind w:left="0"/>
              <w:jc w:val="both"/>
              <w:rPr>
                <w:rFonts w:ascii="Arial" w:hAnsi="Arial" w:cs="Arial"/>
                <w:b/>
                <w:bCs/>
                <w:i w:val="0"/>
                <w:iCs/>
                <w:snapToGrid w:val="0"/>
                <w:szCs w:val="24"/>
                <w:u w:val="single"/>
              </w:rPr>
            </w:pPr>
            <w:r w:rsidRPr="00EE0B07">
              <w:rPr>
                <w:rFonts w:ascii="Arial" w:hAnsi="Arial" w:cs="Arial"/>
                <w:b/>
                <w:bCs/>
                <w:i w:val="0"/>
                <w:iCs/>
                <w:snapToGrid w:val="0"/>
                <w:szCs w:val="24"/>
                <w:u w:val="single"/>
              </w:rPr>
              <w:t>LOTE: 03</w:t>
            </w:r>
          </w:p>
          <w:p w14:paraId="750E41A2" w14:textId="77777777" w:rsidR="00AF2E8A" w:rsidRPr="00EE0B07" w:rsidRDefault="00AF2E8A" w:rsidP="00A328E4">
            <w:pPr>
              <w:jc w:val="both"/>
              <w:rPr>
                <w:rFonts w:ascii="Arial" w:hAnsi="Arial" w:cs="Arial"/>
                <w:i w:val="0"/>
                <w:iCs/>
                <w:sz w:val="22"/>
                <w:szCs w:val="22"/>
                <w:lang w:eastAsia="en-US"/>
              </w:rPr>
            </w:pPr>
          </w:p>
        </w:tc>
      </w:tr>
      <w:tr w:rsidR="00A328E4" w:rsidRPr="00EE0B07" w14:paraId="18B5CFF6" w14:textId="77777777" w:rsidTr="007475D5">
        <w:tblPrEx>
          <w:tblCellMar>
            <w:left w:w="108" w:type="dxa"/>
            <w:right w:w="108" w:type="dxa"/>
          </w:tblCellMar>
        </w:tblPrEx>
        <w:trPr>
          <w:trHeight w:val="412"/>
        </w:trPr>
        <w:tc>
          <w:tcPr>
            <w:tcW w:w="305" w:type="pct"/>
            <w:vAlign w:val="center"/>
          </w:tcPr>
          <w:p w14:paraId="45EE64EE" w14:textId="2DBF14E8" w:rsidR="00A328E4" w:rsidRPr="00EE0B07" w:rsidRDefault="007475D5" w:rsidP="00A328E4">
            <w:pPr>
              <w:autoSpaceDE w:val="0"/>
              <w:autoSpaceDN w:val="0"/>
              <w:adjustRightInd w:val="0"/>
              <w:jc w:val="center"/>
              <w:rPr>
                <w:rFonts w:ascii="Arial" w:hAnsi="Arial" w:cs="Arial"/>
                <w:bCs/>
                <w:i w:val="0"/>
                <w:iCs/>
                <w:sz w:val="22"/>
                <w:szCs w:val="22"/>
              </w:rPr>
            </w:pPr>
            <w:r w:rsidRPr="00EE0B07">
              <w:rPr>
                <w:rFonts w:ascii="Arial" w:hAnsi="Arial" w:cs="Arial"/>
                <w:bCs/>
                <w:i w:val="0"/>
                <w:iCs/>
                <w:sz w:val="22"/>
                <w:szCs w:val="22"/>
              </w:rPr>
              <w:t>0</w:t>
            </w:r>
            <w:r w:rsidR="00A72593" w:rsidRPr="00EE0B07">
              <w:rPr>
                <w:rFonts w:ascii="Arial" w:hAnsi="Arial" w:cs="Arial"/>
                <w:bCs/>
                <w:i w:val="0"/>
                <w:iCs/>
                <w:sz w:val="22"/>
                <w:szCs w:val="22"/>
              </w:rPr>
              <w:t>5</w:t>
            </w:r>
          </w:p>
        </w:tc>
        <w:tc>
          <w:tcPr>
            <w:tcW w:w="408" w:type="pct"/>
            <w:shd w:val="clear" w:color="auto" w:fill="auto"/>
            <w:noWrap/>
            <w:vAlign w:val="center"/>
          </w:tcPr>
          <w:p w14:paraId="65A2E4BC" w14:textId="77777777" w:rsidR="00A328E4" w:rsidRPr="00EE0B07" w:rsidRDefault="00A328E4" w:rsidP="00A328E4">
            <w:pPr>
              <w:widowControl w:val="0"/>
              <w:autoSpaceDE w:val="0"/>
              <w:autoSpaceDN w:val="0"/>
              <w:adjustRightInd w:val="0"/>
              <w:spacing w:before="30" w:line="191" w:lineRule="exact"/>
              <w:ind w:left="15"/>
              <w:jc w:val="center"/>
              <w:rPr>
                <w:rFonts w:ascii="Arial" w:hAnsi="Arial" w:cs="Arial"/>
                <w:i w:val="0"/>
                <w:color w:val="000000"/>
              </w:rPr>
            </w:pPr>
            <w:r w:rsidRPr="00EE0B07">
              <w:rPr>
                <w:rFonts w:ascii="Arial" w:hAnsi="Arial" w:cs="Arial"/>
                <w:i w:val="0"/>
                <w:color w:val="000000"/>
              </w:rPr>
              <w:t>13478</w:t>
            </w:r>
          </w:p>
        </w:tc>
        <w:tc>
          <w:tcPr>
            <w:tcW w:w="1837" w:type="pct"/>
            <w:shd w:val="clear" w:color="auto" w:fill="auto"/>
            <w:vAlign w:val="center"/>
          </w:tcPr>
          <w:p w14:paraId="352DFE2D" w14:textId="77777777" w:rsidR="00A328E4" w:rsidRPr="00EE0B07" w:rsidRDefault="00A328E4" w:rsidP="00A328E4">
            <w:pPr>
              <w:widowControl w:val="0"/>
              <w:autoSpaceDE w:val="0"/>
              <w:autoSpaceDN w:val="0"/>
              <w:adjustRightInd w:val="0"/>
              <w:spacing w:before="30"/>
              <w:ind w:left="15"/>
              <w:jc w:val="both"/>
              <w:rPr>
                <w:rFonts w:ascii="Arial" w:hAnsi="Arial" w:cs="Arial"/>
                <w:i w:val="0"/>
                <w:color w:val="000000"/>
              </w:rPr>
            </w:pPr>
            <w:r w:rsidRPr="00EE0B07">
              <w:rPr>
                <w:rFonts w:ascii="Arial" w:hAnsi="Arial" w:cs="Arial"/>
                <w:b/>
                <w:i w:val="0"/>
                <w:color w:val="000000"/>
              </w:rPr>
              <w:t>Camarote</w:t>
            </w:r>
            <w:r w:rsidRPr="00EE0B07">
              <w:rPr>
                <w:rFonts w:ascii="Arial" w:hAnsi="Arial" w:cs="Arial"/>
                <w:i w:val="0"/>
                <w:color w:val="000000"/>
              </w:rPr>
              <w:t xml:space="preserve"> </w:t>
            </w:r>
            <w:r w:rsidR="00740195" w:rsidRPr="00EE0B07">
              <w:rPr>
                <w:rFonts w:ascii="Arial" w:hAnsi="Arial" w:cs="Arial"/>
                <w:i w:val="0"/>
                <w:color w:val="000000"/>
              </w:rPr>
              <w:t xml:space="preserve">em </w:t>
            </w:r>
            <w:proofErr w:type="spellStart"/>
            <w:r w:rsidR="00740195" w:rsidRPr="00EE0B07">
              <w:rPr>
                <w:rFonts w:ascii="Arial" w:hAnsi="Arial" w:cs="Arial"/>
                <w:i w:val="0"/>
                <w:color w:val="000000"/>
              </w:rPr>
              <w:t>Gride</w:t>
            </w:r>
            <w:proofErr w:type="spellEnd"/>
            <w:r w:rsidR="00740195" w:rsidRPr="00EE0B07">
              <w:rPr>
                <w:rFonts w:ascii="Arial" w:hAnsi="Arial" w:cs="Arial"/>
                <w:i w:val="0"/>
                <w:color w:val="000000"/>
              </w:rPr>
              <w:t xml:space="preserve"> Treliça de </w:t>
            </w:r>
            <w:proofErr w:type="spellStart"/>
            <w:r w:rsidR="00740195" w:rsidRPr="00EE0B07">
              <w:rPr>
                <w:rFonts w:ascii="Arial" w:hAnsi="Arial" w:cs="Arial"/>
                <w:i w:val="0"/>
                <w:color w:val="000000"/>
              </w:rPr>
              <w:t>Aluminio</w:t>
            </w:r>
            <w:proofErr w:type="spellEnd"/>
            <w:r w:rsidR="00740195" w:rsidRPr="00EE0B07">
              <w:rPr>
                <w:rFonts w:ascii="Arial" w:hAnsi="Arial" w:cs="Arial"/>
                <w:i w:val="0"/>
                <w:color w:val="000000"/>
              </w:rPr>
              <w:t xml:space="preserve"> Q30 medindo 10x10 com 2 metros de altura, Lona </w:t>
            </w:r>
            <w:proofErr w:type="spellStart"/>
            <w:r w:rsidR="00740195" w:rsidRPr="00EE0B07">
              <w:rPr>
                <w:rFonts w:ascii="Arial" w:hAnsi="Arial" w:cs="Arial"/>
                <w:i w:val="0"/>
                <w:color w:val="000000"/>
              </w:rPr>
              <w:t>Anti</w:t>
            </w:r>
            <w:proofErr w:type="spellEnd"/>
            <w:r w:rsidR="00740195" w:rsidRPr="00EE0B07">
              <w:rPr>
                <w:rFonts w:ascii="Arial" w:hAnsi="Arial" w:cs="Arial"/>
                <w:i w:val="0"/>
                <w:color w:val="000000"/>
              </w:rPr>
              <w:t xml:space="preserve"> Chamas, Guarda Corpo e uma Escada de 02 Metros</w:t>
            </w:r>
            <w:r w:rsidRPr="00EE0B07">
              <w:rPr>
                <w:rFonts w:ascii="Arial" w:hAnsi="Arial" w:cs="Arial"/>
                <w:i w:val="0"/>
                <w:color w:val="000000"/>
              </w:rPr>
              <w:t xml:space="preserve">  </w:t>
            </w:r>
          </w:p>
        </w:tc>
        <w:tc>
          <w:tcPr>
            <w:tcW w:w="459" w:type="pct"/>
            <w:gridSpan w:val="2"/>
            <w:shd w:val="clear" w:color="auto" w:fill="auto"/>
            <w:vAlign w:val="center"/>
          </w:tcPr>
          <w:p w14:paraId="407CE42E" w14:textId="77777777" w:rsidR="00A328E4" w:rsidRPr="00EE0B07" w:rsidRDefault="007475D5" w:rsidP="00A328E4">
            <w:pPr>
              <w:widowControl w:val="0"/>
              <w:autoSpaceDE w:val="0"/>
              <w:autoSpaceDN w:val="0"/>
              <w:adjustRightInd w:val="0"/>
              <w:spacing w:before="30" w:line="191" w:lineRule="exact"/>
              <w:ind w:left="15"/>
              <w:jc w:val="center"/>
              <w:rPr>
                <w:rFonts w:ascii="Arial" w:hAnsi="Arial" w:cs="Arial"/>
                <w:i w:val="0"/>
                <w:color w:val="000000"/>
                <w:sz w:val="20"/>
              </w:rPr>
            </w:pPr>
            <w:r w:rsidRPr="00EE0B07">
              <w:rPr>
                <w:rFonts w:ascii="Arial" w:hAnsi="Arial" w:cs="Arial"/>
                <w:i w:val="0"/>
                <w:color w:val="000000"/>
                <w:sz w:val="20"/>
              </w:rPr>
              <w:t>DIÁRIA</w:t>
            </w:r>
          </w:p>
        </w:tc>
        <w:tc>
          <w:tcPr>
            <w:tcW w:w="306" w:type="pct"/>
            <w:shd w:val="clear" w:color="auto" w:fill="auto"/>
            <w:noWrap/>
            <w:vAlign w:val="center"/>
          </w:tcPr>
          <w:p w14:paraId="124A9EC4" w14:textId="77777777" w:rsidR="00A328E4" w:rsidRPr="00EE0B07" w:rsidRDefault="00A328E4" w:rsidP="00A328E4">
            <w:pPr>
              <w:widowControl w:val="0"/>
              <w:autoSpaceDE w:val="0"/>
              <w:autoSpaceDN w:val="0"/>
              <w:adjustRightInd w:val="0"/>
              <w:spacing w:before="30" w:line="191" w:lineRule="exact"/>
              <w:ind w:left="15"/>
              <w:jc w:val="center"/>
              <w:rPr>
                <w:rFonts w:ascii="Arial" w:hAnsi="Arial" w:cs="Arial"/>
                <w:i w:val="0"/>
                <w:color w:val="000000"/>
              </w:rPr>
            </w:pPr>
            <w:r w:rsidRPr="00EE0B07">
              <w:rPr>
                <w:rFonts w:ascii="Arial" w:hAnsi="Arial" w:cs="Arial"/>
                <w:i w:val="0"/>
                <w:color w:val="000000"/>
              </w:rPr>
              <w:t>04</w:t>
            </w:r>
          </w:p>
        </w:tc>
        <w:tc>
          <w:tcPr>
            <w:tcW w:w="511" w:type="pct"/>
            <w:shd w:val="clear" w:color="auto" w:fill="auto"/>
            <w:vAlign w:val="center"/>
          </w:tcPr>
          <w:p w14:paraId="53B987D0" w14:textId="77777777" w:rsidR="00A328E4" w:rsidRPr="00EE0B07" w:rsidRDefault="00A328E4" w:rsidP="00A328E4">
            <w:pPr>
              <w:jc w:val="both"/>
              <w:rPr>
                <w:rFonts w:ascii="Arial" w:hAnsi="Arial" w:cs="Arial"/>
                <w:i w:val="0"/>
                <w:iCs/>
                <w:sz w:val="22"/>
                <w:szCs w:val="22"/>
                <w:lang w:eastAsia="en-US"/>
              </w:rPr>
            </w:pPr>
          </w:p>
        </w:tc>
        <w:tc>
          <w:tcPr>
            <w:tcW w:w="612" w:type="pct"/>
            <w:shd w:val="clear" w:color="auto" w:fill="auto"/>
            <w:vAlign w:val="center"/>
          </w:tcPr>
          <w:p w14:paraId="0F9C22C3" w14:textId="77777777" w:rsidR="00A328E4" w:rsidRPr="00EE0B07" w:rsidRDefault="00A328E4" w:rsidP="00A328E4">
            <w:pPr>
              <w:jc w:val="both"/>
              <w:rPr>
                <w:rFonts w:ascii="Arial" w:hAnsi="Arial" w:cs="Arial"/>
                <w:i w:val="0"/>
                <w:iCs/>
                <w:sz w:val="22"/>
                <w:szCs w:val="22"/>
                <w:lang w:eastAsia="en-US"/>
              </w:rPr>
            </w:pPr>
          </w:p>
        </w:tc>
        <w:tc>
          <w:tcPr>
            <w:tcW w:w="562" w:type="pct"/>
            <w:shd w:val="clear" w:color="auto" w:fill="auto"/>
            <w:vAlign w:val="center"/>
          </w:tcPr>
          <w:p w14:paraId="73EE5167" w14:textId="77777777" w:rsidR="00A328E4" w:rsidRPr="00EE0B07" w:rsidRDefault="00A328E4" w:rsidP="00A328E4">
            <w:pPr>
              <w:jc w:val="both"/>
              <w:rPr>
                <w:rFonts w:ascii="Arial" w:hAnsi="Arial" w:cs="Arial"/>
                <w:i w:val="0"/>
                <w:iCs/>
                <w:sz w:val="22"/>
                <w:szCs w:val="22"/>
                <w:lang w:eastAsia="en-US"/>
              </w:rPr>
            </w:pPr>
          </w:p>
        </w:tc>
      </w:tr>
      <w:tr w:rsidR="00A328E4" w:rsidRPr="00EE0B07" w14:paraId="17A12570" w14:textId="77777777" w:rsidTr="007475D5">
        <w:tblPrEx>
          <w:tblCellMar>
            <w:left w:w="108" w:type="dxa"/>
            <w:right w:w="108" w:type="dxa"/>
          </w:tblCellMar>
        </w:tblPrEx>
        <w:trPr>
          <w:trHeight w:val="412"/>
        </w:trPr>
        <w:tc>
          <w:tcPr>
            <w:tcW w:w="305" w:type="pct"/>
            <w:vAlign w:val="center"/>
          </w:tcPr>
          <w:p w14:paraId="11F7C771" w14:textId="73AB474E" w:rsidR="00A328E4" w:rsidRPr="00EE0B07" w:rsidRDefault="007475D5" w:rsidP="00A328E4">
            <w:pPr>
              <w:autoSpaceDE w:val="0"/>
              <w:autoSpaceDN w:val="0"/>
              <w:adjustRightInd w:val="0"/>
              <w:jc w:val="center"/>
              <w:rPr>
                <w:rFonts w:ascii="Arial" w:hAnsi="Arial" w:cs="Arial"/>
                <w:bCs/>
                <w:i w:val="0"/>
                <w:iCs/>
                <w:sz w:val="22"/>
                <w:szCs w:val="22"/>
              </w:rPr>
            </w:pPr>
            <w:r w:rsidRPr="00EE0B07">
              <w:rPr>
                <w:rFonts w:ascii="Arial" w:hAnsi="Arial" w:cs="Arial"/>
                <w:bCs/>
                <w:i w:val="0"/>
                <w:iCs/>
                <w:sz w:val="22"/>
                <w:szCs w:val="22"/>
              </w:rPr>
              <w:lastRenderedPageBreak/>
              <w:t>0</w:t>
            </w:r>
            <w:r w:rsidR="00A72593" w:rsidRPr="00EE0B07">
              <w:rPr>
                <w:rFonts w:ascii="Arial" w:hAnsi="Arial" w:cs="Arial"/>
                <w:bCs/>
                <w:i w:val="0"/>
                <w:iCs/>
                <w:sz w:val="22"/>
                <w:szCs w:val="22"/>
              </w:rPr>
              <w:t>6</w:t>
            </w:r>
          </w:p>
        </w:tc>
        <w:tc>
          <w:tcPr>
            <w:tcW w:w="408" w:type="pct"/>
            <w:shd w:val="clear" w:color="auto" w:fill="auto"/>
            <w:noWrap/>
            <w:vAlign w:val="center"/>
          </w:tcPr>
          <w:p w14:paraId="69AB00EE" w14:textId="77777777" w:rsidR="00A328E4" w:rsidRPr="00EE0B07" w:rsidRDefault="00A328E4" w:rsidP="00A328E4">
            <w:pPr>
              <w:widowControl w:val="0"/>
              <w:autoSpaceDE w:val="0"/>
              <w:autoSpaceDN w:val="0"/>
              <w:adjustRightInd w:val="0"/>
              <w:spacing w:before="30" w:line="191" w:lineRule="exact"/>
              <w:ind w:left="15"/>
              <w:jc w:val="center"/>
              <w:rPr>
                <w:rFonts w:ascii="Arial" w:hAnsi="Arial" w:cs="Arial"/>
                <w:i w:val="0"/>
                <w:color w:val="000000"/>
              </w:rPr>
            </w:pPr>
            <w:r w:rsidRPr="00EE0B07">
              <w:rPr>
                <w:rFonts w:ascii="Arial" w:hAnsi="Arial" w:cs="Arial"/>
                <w:i w:val="0"/>
                <w:color w:val="000000"/>
              </w:rPr>
              <w:t>13460</w:t>
            </w:r>
          </w:p>
        </w:tc>
        <w:tc>
          <w:tcPr>
            <w:tcW w:w="1837" w:type="pct"/>
            <w:shd w:val="clear" w:color="auto" w:fill="auto"/>
            <w:vAlign w:val="center"/>
          </w:tcPr>
          <w:p w14:paraId="604FA438" w14:textId="77777777" w:rsidR="00A328E4" w:rsidRPr="00EE0B07" w:rsidRDefault="00A328E4" w:rsidP="00A328E4">
            <w:pPr>
              <w:widowControl w:val="0"/>
              <w:autoSpaceDE w:val="0"/>
              <w:autoSpaceDN w:val="0"/>
              <w:adjustRightInd w:val="0"/>
              <w:spacing w:before="30"/>
              <w:ind w:left="15"/>
              <w:jc w:val="both"/>
              <w:rPr>
                <w:rFonts w:ascii="Arial" w:hAnsi="Arial" w:cs="Arial"/>
                <w:i w:val="0"/>
                <w:color w:val="000000"/>
              </w:rPr>
            </w:pPr>
            <w:r w:rsidRPr="00EE0B07">
              <w:rPr>
                <w:rFonts w:ascii="Arial" w:hAnsi="Arial" w:cs="Arial"/>
                <w:b/>
                <w:i w:val="0"/>
                <w:color w:val="000000"/>
              </w:rPr>
              <w:t xml:space="preserve">Fechamento em </w:t>
            </w:r>
            <w:proofErr w:type="spellStart"/>
            <w:r w:rsidRPr="00EE0B07">
              <w:rPr>
                <w:rFonts w:ascii="Arial" w:hAnsi="Arial" w:cs="Arial"/>
                <w:b/>
                <w:i w:val="0"/>
                <w:color w:val="000000"/>
              </w:rPr>
              <w:t>metalon</w:t>
            </w:r>
            <w:proofErr w:type="spellEnd"/>
            <w:r w:rsidRPr="00EE0B07">
              <w:rPr>
                <w:rFonts w:ascii="Arial" w:hAnsi="Arial" w:cs="Arial"/>
                <w:i w:val="0"/>
                <w:color w:val="000000"/>
              </w:rPr>
              <w:t xml:space="preserve"> medindo 2 metros de altura por 2 metros de comprimento.  -  </w:t>
            </w:r>
          </w:p>
        </w:tc>
        <w:tc>
          <w:tcPr>
            <w:tcW w:w="459" w:type="pct"/>
            <w:gridSpan w:val="2"/>
            <w:shd w:val="clear" w:color="auto" w:fill="auto"/>
            <w:vAlign w:val="center"/>
          </w:tcPr>
          <w:p w14:paraId="6A5BD88D" w14:textId="77777777" w:rsidR="00A328E4" w:rsidRPr="00EE0B07" w:rsidRDefault="00A328E4" w:rsidP="00A328E4">
            <w:pPr>
              <w:widowControl w:val="0"/>
              <w:autoSpaceDE w:val="0"/>
              <w:autoSpaceDN w:val="0"/>
              <w:adjustRightInd w:val="0"/>
              <w:spacing w:before="30" w:line="191" w:lineRule="exact"/>
              <w:ind w:left="15"/>
              <w:jc w:val="center"/>
              <w:rPr>
                <w:rFonts w:ascii="Arial" w:hAnsi="Arial" w:cs="Arial"/>
                <w:i w:val="0"/>
                <w:color w:val="000000"/>
                <w:sz w:val="20"/>
              </w:rPr>
            </w:pPr>
            <w:r w:rsidRPr="00EE0B07">
              <w:rPr>
                <w:rFonts w:ascii="Arial" w:hAnsi="Arial" w:cs="Arial"/>
                <w:i w:val="0"/>
                <w:color w:val="000000"/>
                <w:sz w:val="20"/>
              </w:rPr>
              <w:t>m</w:t>
            </w:r>
          </w:p>
        </w:tc>
        <w:tc>
          <w:tcPr>
            <w:tcW w:w="306" w:type="pct"/>
            <w:shd w:val="clear" w:color="auto" w:fill="auto"/>
            <w:noWrap/>
            <w:vAlign w:val="center"/>
          </w:tcPr>
          <w:p w14:paraId="608F7BC0" w14:textId="77777777" w:rsidR="00A328E4" w:rsidRPr="00EE0B07" w:rsidRDefault="00A328E4" w:rsidP="00A328E4">
            <w:pPr>
              <w:widowControl w:val="0"/>
              <w:autoSpaceDE w:val="0"/>
              <w:autoSpaceDN w:val="0"/>
              <w:adjustRightInd w:val="0"/>
              <w:spacing w:before="30" w:line="191" w:lineRule="exact"/>
              <w:ind w:left="15"/>
              <w:jc w:val="center"/>
              <w:rPr>
                <w:rFonts w:ascii="Arial" w:hAnsi="Arial" w:cs="Arial"/>
                <w:i w:val="0"/>
                <w:color w:val="000000"/>
              </w:rPr>
            </w:pPr>
            <w:r w:rsidRPr="00EE0B07">
              <w:rPr>
                <w:rFonts w:ascii="Arial" w:hAnsi="Arial" w:cs="Arial"/>
                <w:i w:val="0"/>
                <w:color w:val="000000"/>
              </w:rPr>
              <w:t>400</w:t>
            </w:r>
          </w:p>
        </w:tc>
        <w:tc>
          <w:tcPr>
            <w:tcW w:w="511" w:type="pct"/>
            <w:shd w:val="clear" w:color="auto" w:fill="auto"/>
            <w:vAlign w:val="center"/>
          </w:tcPr>
          <w:p w14:paraId="7B8B6F7B" w14:textId="77777777" w:rsidR="00A328E4" w:rsidRPr="00EE0B07" w:rsidRDefault="00A328E4" w:rsidP="00A328E4">
            <w:pPr>
              <w:jc w:val="both"/>
              <w:rPr>
                <w:rFonts w:ascii="Arial" w:hAnsi="Arial" w:cs="Arial"/>
                <w:i w:val="0"/>
                <w:iCs/>
                <w:sz w:val="22"/>
                <w:szCs w:val="22"/>
                <w:lang w:eastAsia="en-US"/>
              </w:rPr>
            </w:pPr>
          </w:p>
        </w:tc>
        <w:tc>
          <w:tcPr>
            <w:tcW w:w="612" w:type="pct"/>
            <w:shd w:val="clear" w:color="auto" w:fill="auto"/>
            <w:vAlign w:val="center"/>
          </w:tcPr>
          <w:p w14:paraId="2F40AFC1" w14:textId="77777777" w:rsidR="00A328E4" w:rsidRPr="00EE0B07" w:rsidRDefault="00A328E4" w:rsidP="00A328E4">
            <w:pPr>
              <w:jc w:val="both"/>
              <w:rPr>
                <w:rFonts w:ascii="Arial" w:hAnsi="Arial" w:cs="Arial"/>
                <w:i w:val="0"/>
                <w:iCs/>
                <w:sz w:val="22"/>
                <w:szCs w:val="22"/>
                <w:lang w:eastAsia="en-US"/>
              </w:rPr>
            </w:pPr>
          </w:p>
        </w:tc>
        <w:tc>
          <w:tcPr>
            <w:tcW w:w="562" w:type="pct"/>
            <w:shd w:val="clear" w:color="auto" w:fill="auto"/>
            <w:vAlign w:val="center"/>
          </w:tcPr>
          <w:p w14:paraId="5FA35282" w14:textId="77777777" w:rsidR="00A328E4" w:rsidRPr="00EE0B07" w:rsidRDefault="00A328E4" w:rsidP="00A328E4">
            <w:pPr>
              <w:jc w:val="both"/>
              <w:rPr>
                <w:rFonts w:ascii="Arial" w:hAnsi="Arial" w:cs="Arial"/>
                <w:i w:val="0"/>
                <w:iCs/>
                <w:sz w:val="22"/>
                <w:szCs w:val="22"/>
                <w:lang w:eastAsia="en-US"/>
              </w:rPr>
            </w:pPr>
          </w:p>
        </w:tc>
      </w:tr>
      <w:tr w:rsidR="00A328E4" w:rsidRPr="00EE0B07" w14:paraId="2B3E04B1" w14:textId="77777777" w:rsidTr="007475D5">
        <w:tblPrEx>
          <w:tblCellMar>
            <w:left w:w="108" w:type="dxa"/>
            <w:right w:w="108" w:type="dxa"/>
          </w:tblCellMar>
        </w:tblPrEx>
        <w:trPr>
          <w:trHeight w:val="412"/>
        </w:trPr>
        <w:tc>
          <w:tcPr>
            <w:tcW w:w="305" w:type="pct"/>
            <w:vAlign w:val="center"/>
          </w:tcPr>
          <w:p w14:paraId="166F797D" w14:textId="77777777" w:rsidR="00A328E4" w:rsidRPr="00EE0B07" w:rsidRDefault="007475D5" w:rsidP="00A328E4">
            <w:pPr>
              <w:autoSpaceDE w:val="0"/>
              <w:autoSpaceDN w:val="0"/>
              <w:adjustRightInd w:val="0"/>
              <w:jc w:val="center"/>
              <w:rPr>
                <w:rFonts w:ascii="Arial" w:hAnsi="Arial" w:cs="Arial"/>
                <w:bCs/>
                <w:i w:val="0"/>
                <w:iCs/>
                <w:sz w:val="22"/>
                <w:szCs w:val="22"/>
              </w:rPr>
            </w:pPr>
            <w:r w:rsidRPr="00EE0B07">
              <w:rPr>
                <w:rFonts w:ascii="Arial" w:hAnsi="Arial" w:cs="Arial"/>
                <w:bCs/>
                <w:i w:val="0"/>
                <w:iCs/>
                <w:sz w:val="22"/>
                <w:szCs w:val="22"/>
              </w:rPr>
              <w:t>07</w:t>
            </w:r>
          </w:p>
        </w:tc>
        <w:tc>
          <w:tcPr>
            <w:tcW w:w="408" w:type="pct"/>
            <w:shd w:val="clear" w:color="auto" w:fill="auto"/>
            <w:noWrap/>
            <w:vAlign w:val="center"/>
          </w:tcPr>
          <w:p w14:paraId="4D9470C6" w14:textId="77777777" w:rsidR="00A328E4" w:rsidRPr="00EE0B07" w:rsidRDefault="00A328E4" w:rsidP="00A328E4">
            <w:pPr>
              <w:widowControl w:val="0"/>
              <w:autoSpaceDE w:val="0"/>
              <w:autoSpaceDN w:val="0"/>
              <w:adjustRightInd w:val="0"/>
              <w:spacing w:before="30" w:line="191" w:lineRule="exact"/>
              <w:ind w:left="15"/>
              <w:jc w:val="center"/>
              <w:rPr>
                <w:rFonts w:ascii="Arial" w:hAnsi="Arial" w:cs="Arial"/>
                <w:i w:val="0"/>
                <w:color w:val="000000"/>
              </w:rPr>
            </w:pPr>
            <w:r w:rsidRPr="00EE0B07">
              <w:rPr>
                <w:rFonts w:ascii="Arial" w:hAnsi="Arial" w:cs="Arial"/>
                <w:i w:val="0"/>
                <w:color w:val="000000"/>
              </w:rPr>
              <w:t>13465</w:t>
            </w:r>
          </w:p>
        </w:tc>
        <w:tc>
          <w:tcPr>
            <w:tcW w:w="1837" w:type="pct"/>
            <w:shd w:val="clear" w:color="auto" w:fill="auto"/>
            <w:vAlign w:val="center"/>
          </w:tcPr>
          <w:p w14:paraId="52B736E4" w14:textId="77777777" w:rsidR="00A328E4" w:rsidRPr="00EE0B07" w:rsidRDefault="00A328E4" w:rsidP="00A328E4">
            <w:pPr>
              <w:rPr>
                <w:rFonts w:ascii="Arial" w:hAnsi="Arial" w:cs="Arial"/>
                <w:i w:val="0"/>
                <w:color w:val="000000"/>
              </w:rPr>
            </w:pPr>
            <w:r w:rsidRPr="00EE0B07">
              <w:rPr>
                <w:rFonts w:ascii="Arial" w:hAnsi="Arial" w:cs="Arial"/>
                <w:b/>
                <w:i w:val="0"/>
                <w:color w:val="000000"/>
              </w:rPr>
              <w:t>Grades de contenção</w:t>
            </w:r>
            <w:r w:rsidRPr="00EE0B07">
              <w:rPr>
                <w:rFonts w:ascii="Arial" w:hAnsi="Arial" w:cs="Arial"/>
                <w:i w:val="0"/>
                <w:color w:val="000000"/>
              </w:rPr>
              <w:t>, fabricada em aço carbono zincado ou em material de igual qualidade; medindo aproximadamente 2m x 1,2m; Tubo 1” 1/4 (32 mm).</w:t>
            </w:r>
          </w:p>
        </w:tc>
        <w:tc>
          <w:tcPr>
            <w:tcW w:w="459" w:type="pct"/>
            <w:gridSpan w:val="2"/>
            <w:shd w:val="clear" w:color="auto" w:fill="auto"/>
            <w:vAlign w:val="center"/>
          </w:tcPr>
          <w:p w14:paraId="59C1B64C" w14:textId="77777777" w:rsidR="00A328E4" w:rsidRPr="00EE0B07" w:rsidRDefault="00A328E4" w:rsidP="00A328E4">
            <w:pPr>
              <w:widowControl w:val="0"/>
              <w:autoSpaceDE w:val="0"/>
              <w:autoSpaceDN w:val="0"/>
              <w:adjustRightInd w:val="0"/>
              <w:spacing w:before="30" w:line="191" w:lineRule="exact"/>
              <w:ind w:left="15"/>
              <w:jc w:val="center"/>
              <w:rPr>
                <w:rFonts w:ascii="Arial" w:hAnsi="Arial" w:cs="Arial"/>
                <w:i w:val="0"/>
                <w:color w:val="000000"/>
                <w:sz w:val="20"/>
              </w:rPr>
            </w:pPr>
            <w:r w:rsidRPr="00EE0B07">
              <w:rPr>
                <w:rFonts w:ascii="Arial" w:hAnsi="Arial" w:cs="Arial"/>
                <w:i w:val="0"/>
                <w:color w:val="000000"/>
                <w:sz w:val="20"/>
              </w:rPr>
              <w:t>m</w:t>
            </w:r>
          </w:p>
        </w:tc>
        <w:tc>
          <w:tcPr>
            <w:tcW w:w="306" w:type="pct"/>
            <w:shd w:val="clear" w:color="auto" w:fill="auto"/>
            <w:noWrap/>
            <w:vAlign w:val="center"/>
          </w:tcPr>
          <w:p w14:paraId="777B69E8" w14:textId="77777777" w:rsidR="00A328E4" w:rsidRPr="00EE0B07" w:rsidRDefault="00A328E4" w:rsidP="00A328E4">
            <w:pPr>
              <w:widowControl w:val="0"/>
              <w:autoSpaceDE w:val="0"/>
              <w:autoSpaceDN w:val="0"/>
              <w:adjustRightInd w:val="0"/>
              <w:spacing w:before="30" w:line="191" w:lineRule="exact"/>
              <w:ind w:left="15"/>
              <w:jc w:val="center"/>
              <w:rPr>
                <w:rFonts w:ascii="Arial" w:hAnsi="Arial" w:cs="Arial"/>
                <w:i w:val="0"/>
                <w:color w:val="000000"/>
              </w:rPr>
            </w:pPr>
            <w:r w:rsidRPr="00EE0B07">
              <w:rPr>
                <w:rFonts w:ascii="Arial" w:hAnsi="Arial" w:cs="Arial"/>
                <w:i w:val="0"/>
                <w:color w:val="000000"/>
              </w:rPr>
              <w:t>200</w:t>
            </w:r>
          </w:p>
        </w:tc>
        <w:tc>
          <w:tcPr>
            <w:tcW w:w="511" w:type="pct"/>
            <w:shd w:val="clear" w:color="auto" w:fill="auto"/>
            <w:vAlign w:val="center"/>
          </w:tcPr>
          <w:p w14:paraId="549AE37D" w14:textId="77777777" w:rsidR="00A328E4" w:rsidRPr="00EE0B07" w:rsidRDefault="00A328E4" w:rsidP="00A328E4">
            <w:pPr>
              <w:jc w:val="both"/>
              <w:rPr>
                <w:rFonts w:ascii="Arial" w:hAnsi="Arial" w:cs="Arial"/>
                <w:i w:val="0"/>
                <w:iCs/>
                <w:sz w:val="22"/>
                <w:szCs w:val="22"/>
                <w:lang w:eastAsia="en-US"/>
              </w:rPr>
            </w:pPr>
          </w:p>
        </w:tc>
        <w:tc>
          <w:tcPr>
            <w:tcW w:w="612" w:type="pct"/>
            <w:shd w:val="clear" w:color="auto" w:fill="auto"/>
            <w:vAlign w:val="center"/>
          </w:tcPr>
          <w:p w14:paraId="55161624" w14:textId="77777777" w:rsidR="00A328E4" w:rsidRPr="00EE0B07" w:rsidRDefault="00A328E4" w:rsidP="00A328E4">
            <w:pPr>
              <w:jc w:val="both"/>
              <w:rPr>
                <w:rFonts w:ascii="Arial" w:hAnsi="Arial" w:cs="Arial"/>
                <w:i w:val="0"/>
                <w:iCs/>
                <w:sz w:val="22"/>
                <w:szCs w:val="22"/>
                <w:lang w:eastAsia="en-US"/>
              </w:rPr>
            </w:pPr>
          </w:p>
        </w:tc>
        <w:tc>
          <w:tcPr>
            <w:tcW w:w="562" w:type="pct"/>
            <w:shd w:val="clear" w:color="auto" w:fill="auto"/>
            <w:vAlign w:val="center"/>
          </w:tcPr>
          <w:p w14:paraId="4B5C33DA" w14:textId="77777777" w:rsidR="00A328E4" w:rsidRPr="00EE0B07" w:rsidRDefault="00A328E4" w:rsidP="00A328E4">
            <w:pPr>
              <w:jc w:val="both"/>
              <w:rPr>
                <w:rFonts w:ascii="Arial" w:hAnsi="Arial" w:cs="Arial"/>
                <w:i w:val="0"/>
                <w:iCs/>
                <w:sz w:val="22"/>
                <w:szCs w:val="22"/>
                <w:lang w:eastAsia="en-US"/>
              </w:rPr>
            </w:pPr>
          </w:p>
        </w:tc>
      </w:tr>
      <w:tr w:rsidR="00A328E4" w:rsidRPr="00EE0B07" w14:paraId="748E467A" w14:textId="77777777" w:rsidTr="007475D5">
        <w:tblPrEx>
          <w:tblCellMar>
            <w:left w:w="108" w:type="dxa"/>
            <w:right w:w="108" w:type="dxa"/>
          </w:tblCellMar>
        </w:tblPrEx>
        <w:trPr>
          <w:trHeight w:val="412"/>
        </w:trPr>
        <w:tc>
          <w:tcPr>
            <w:tcW w:w="305" w:type="pct"/>
            <w:vAlign w:val="center"/>
          </w:tcPr>
          <w:p w14:paraId="0546D39F" w14:textId="77777777" w:rsidR="00A328E4" w:rsidRPr="00EE0B07" w:rsidRDefault="007475D5" w:rsidP="00A328E4">
            <w:pPr>
              <w:autoSpaceDE w:val="0"/>
              <w:autoSpaceDN w:val="0"/>
              <w:adjustRightInd w:val="0"/>
              <w:jc w:val="center"/>
              <w:rPr>
                <w:rFonts w:ascii="Arial" w:hAnsi="Arial" w:cs="Arial"/>
                <w:bCs/>
                <w:i w:val="0"/>
                <w:iCs/>
                <w:sz w:val="22"/>
                <w:szCs w:val="22"/>
              </w:rPr>
            </w:pPr>
            <w:r w:rsidRPr="00EE0B07">
              <w:rPr>
                <w:rFonts w:ascii="Arial" w:hAnsi="Arial" w:cs="Arial"/>
                <w:bCs/>
                <w:i w:val="0"/>
                <w:iCs/>
                <w:sz w:val="22"/>
                <w:szCs w:val="22"/>
              </w:rPr>
              <w:t>08</w:t>
            </w:r>
          </w:p>
        </w:tc>
        <w:tc>
          <w:tcPr>
            <w:tcW w:w="408" w:type="pct"/>
            <w:shd w:val="clear" w:color="auto" w:fill="auto"/>
            <w:noWrap/>
            <w:vAlign w:val="center"/>
          </w:tcPr>
          <w:p w14:paraId="09311BA9" w14:textId="77777777" w:rsidR="00A328E4" w:rsidRPr="00EE0B07" w:rsidRDefault="00A328E4" w:rsidP="00A328E4">
            <w:pPr>
              <w:widowControl w:val="0"/>
              <w:autoSpaceDE w:val="0"/>
              <w:autoSpaceDN w:val="0"/>
              <w:adjustRightInd w:val="0"/>
              <w:spacing w:before="30" w:line="191" w:lineRule="exact"/>
              <w:ind w:left="15"/>
              <w:jc w:val="center"/>
              <w:rPr>
                <w:rFonts w:ascii="Arial" w:hAnsi="Arial" w:cs="Arial"/>
                <w:i w:val="0"/>
                <w:color w:val="000000"/>
              </w:rPr>
            </w:pPr>
            <w:r w:rsidRPr="00EE0B07">
              <w:rPr>
                <w:rFonts w:ascii="Arial" w:hAnsi="Arial" w:cs="Arial"/>
                <w:i w:val="0"/>
                <w:color w:val="000000"/>
              </w:rPr>
              <w:t>13475</w:t>
            </w:r>
          </w:p>
        </w:tc>
        <w:tc>
          <w:tcPr>
            <w:tcW w:w="1837" w:type="pct"/>
            <w:shd w:val="clear" w:color="auto" w:fill="auto"/>
            <w:vAlign w:val="center"/>
          </w:tcPr>
          <w:p w14:paraId="3BFECBE8" w14:textId="77777777" w:rsidR="00A328E4" w:rsidRPr="00EE0B07" w:rsidRDefault="00A328E4" w:rsidP="00A328E4">
            <w:pPr>
              <w:widowControl w:val="0"/>
              <w:autoSpaceDE w:val="0"/>
              <w:autoSpaceDN w:val="0"/>
              <w:adjustRightInd w:val="0"/>
              <w:spacing w:before="30"/>
              <w:ind w:left="15"/>
              <w:jc w:val="both"/>
              <w:rPr>
                <w:rFonts w:ascii="Arial" w:hAnsi="Arial" w:cs="Arial"/>
                <w:i w:val="0"/>
                <w:color w:val="000000"/>
              </w:rPr>
            </w:pPr>
            <w:r w:rsidRPr="00EE0B07">
              <w:rPr>
                <w:rFonts w:ascii="Arial" w:hAnsi="Arial" w:cs="Arial"/>
                <w:b/>
                <w:i w:val="0"/>
                <w:color w:val="000000"/>
              </w:rPr>
              <w:t>Locação de estande tamanho 4x4</w:t>
            </w:r>
            <w:r w:rsidRPr="00EE0B07">
              <w:rPr>
                <w:rFonts w:ascii="Arial" w:hAnsi="Arial" w:cs="Arial"/>
                <w:i w:val="0"/>
                <w:color w:val="000000"/>
              </w:rPr>
              <w:t xml:space="preserve"> (montagem de tenda 5x5) 25 mts de piso deck, ar condicionado, frente metade de vidro e metade </w:t>
            </w:r>
            <w:proofErr w:type="spellStart"/>
            <w:r w:rsidRPr="00EE0B07">
              <w:rPr>
                <w:rFonts w:ascii="Arial" w:hAnsi="Arial" w:cs="Arial"/>
                <w:i w:val="0"/>
                <w:color w:val="000000"/>
              </w:rPr>
              <w:t>ts</w:t>
            </w:r>
            <w:proofErr w:type="spellEnd"/>
            <w:r w:rsidRPr="00EE0B07">
              <w:rPr>
                <w:rFonts w:ascii="Arial" w:hAnsi="Arial" w:cs="Arial"/>
                <w:i w:val="0"/>
                <w:color w:val="000000"/>
              </w:rPr>
              <w:t xml:space="preserve">.  -  </w:t>
            </w:r>
          </w:p>
        </w:tc>
        <w:tc>
          <w:tcPr>
            <w:tcW w:w="459" w:type="pct"/>
            <w:gridSpan w:val="2"/>
            <w:shd w:val="clear" w:color="auto" w:fill="auto"/>
            <w:vAlign w:val="center"/>
          </w:tcPr>
          <w:p w14:paraId="38E14EE2" w14:textId="77777777" w:rsidR="00A328E4" w:rsidRPr="00EE0B07" w:rsidRDefault="007475D5" w:rsidP="00A328E4">
            <w:pPr>
              <w:widowControl w:val="0"/>
              <w:autoSpaceDE w:val="0"/>
              <w:autoSpaceDN w:val="0"/>
              <w:adjustRightInd w:val="0"/>
              <w:spacing w:before="30" w:line="191" w:lineRule="exact"/>
              <w:ind w:left="15"/>
              <w:jc w:val="center"/>
              <w:rPr>
                <w:rFonts w:ascii="Arial" w:hAnsi="Arial" w:cs="Arial"/>
                <w:i w:val="0"/>
                <w:color w:val="000000"/>
                <w:sz w:val="20"/>
              </w:rPr>
            </w:pPr>
            <w:r w:rsidRPr="00EE0B07">
              <w:rPr>
                <w:rFonts w:ascii="Arial" w:hAnsi="Arial" w:cs="Arial"/>
                <w:i w:val="0"/>
                <w:color w:val="000000"/>
                <w:sz w:val="20"/>
              </w:rPr>
              <w:t>DIÁRIA</w:t>
            </w:r>
          </w:p>
        </w:tc>
        <w:tc>
          <w:tcPr>
            <w:tcW w:w="306" w:type="pct"/>
            <w:shd w:val="clear" w:color="auto" w:fill="auto"/>
            <w:noWrap/>
            <w:vAlign w:val="center"/>
          </w:tcPr>
          <w:p w14:paraId="369C1882" w14:textId="77777777" w:rsidR="00A328E4" w:rsidRPr="00EE0B07" w:rsidRDefault="00A328E4" w:rsidP="00A328E4">
            <w:pPr>
              <w:widowControl w:val="0"/>
              <w:autoSpaceDE w:val="0"/>
              <w:autoSpaceDN w:val="0"/>
              <w:adjustRightInd w:val="0"/>
              <w:spacing w:before="30" w:line="191" w:lineRule="exact"/>
              <w:ind w:left="15"/>
              <w:jc w:val="center"/>
              <w:rPr>
                <w:rFonts w:ascii="Arial" w:hAnsi="Arial" w:cs="Arial"/>
                <w:i w:val="0"/>
                <w:color w:val="000000"/>
              </w:rPr>
            </w:pPr>
            <w:r w:rsidRPr="00EE0B07">
              <w:rPr>
                <w:rFonts w:ascii="Arial" w:hAnsi="Arial" w:cs="Arial"/>
                <w:i w:val="0"/>
                <w:color w:val="000000"/>
              </w:rPr>
              <w:t>04</w:t>
            </w:r>
          </w:p>
        </w:tc>
        <w:tc>
          <w:tcPr>
            <w:tcW w:w="511" w:type="pct"/>
            <w:shd w:val="clear" w:color="auto" w:fill="auto"/>
            <w:vAlign w:val="center"/>
          </w:tcPr>
          <w:p w14:paraId="1D64F5FD" w14:textId="77777777" w:rsidR="00A328E4" w:rsidRPr="00EE0B07" w:rsidRDefault="00A328E4" w:rsidP="00A328E4">
            <w:pPr>
              <w:jc w:val="both"/>
              <w:rPr>
                <w:rFonts w:ascii="Arial" w:hAnsi="Arial" w:cs="Arial"/>
                <w:i w:val="0"/>
                <w:iCs/>
                <w:sz w:val="22"/>
                <w:szCs w:val="22"/>
                <w:lang w:eastAsia="en-US"/>
              </w:rPr>
            </w:pPr>
          </w:p>
        </w:tc>
        <w:tc>
          <w:tcPr>
            <w:tcW w:w="612" w:type="pct"/>
            <w:shd w:val="clear" w:color="auto" w:fill="auto"/>
            <w:vAlign w:val="center"/>
          </w:tcPr>
          <w:p w14:paraId="453DBEAE" w14:textId="77777777" w:rsidR="00A328E4" w:rsidRPr="00EE0B07" w:rsidRDefault="00A328E4" w:rsidP="00A328E4">
            <w:pPr>
              <w:jc w:val="both"/>
              <w:rPr>
                <w:rFonts w:ascii="Arial" w:hAnsi="Arial" w:cs="Arial"/>
                <w:i w:val="0"/>
                <w:iCs/>
                <w:sz w:val="22"/>
                <w:szCs w:val="22"/>
                <w:lang w:eastAsia="en-US"/>
              </w:rPr>
            </w:pPr>
          </w:p>
        </w:tc>
        <w:tc>
          <w:tcPr>
            <w:tcW w:w="562" w:type="pct"/>
            <w:shd w:val="clear" w:color="auto" w:fill="auto"/>
            <w:vAlign w:val="center"/>
          </w:tcPr>
          <w:p w14:paraId="6CC8F5E5" w14:textId="77777777" w:rsidR="00A328E4" w:rsidRPr="00EE0B07" w:rsidRDefault="00A328E4" w:rsidP="00A328E4">
            <w:pPr>
              <w:jc w:val="both"/>
              <w:rPr>
                <w:rFonts w:ascii="Arial" w:hAnsi="Arial" w:cs="Arial"/>
                <w:i w:val="0"/>
                <w:iCs/>
                <w:sz w:val="22"/>
                <w:szCs w:val="22"/>
                <w:lang w:eastAsia="en-US"/>
              </w:rPr>
            </w:pPr>
          </w:p>
        </w:tc>
      </w:tr>
      <w:tr w:rsidR="00A328E4" w:rsidRPr="00EE0B07" w14:paraId="5F719F37" w14:textId="77777777" w:rsidTr="007475D5">
        <w:tblPrEx>
          <w:tblCellMar>
            <w:left w:w="108" w:type="dxa"/>
            <w:right w:w="108" w:type="dxa"/>
          </w:tblCellMar>
        </w:tblPrEx>
        <w:trPr>
          <w:trHeight w:val="412"/>
        </w:trPr>
        <w:tc>
          <w:tcPr>
            <w:tcW w:w="305" w:type="pct"/>
            <w:vAlign w:val="center"/>
          </w:tcPr>
          <w:p w14:paraId="1132B2EE" w14:textId="77777777" w:rsidR="00A328E4" w:rsidRPr="00EE0B07" w:rsidRDefault="007475D5" w:rsidP="00A328E4">
            <w:pPr>
              <w:autoSpaceDE w:val="0"/>
              <w:autoSpaceDN w:val="0"/>
              <w:adjustRightInd w:val="0"/>
              <w:jc w:val="center"/>
              <w:rPr>
                <w:rFonts w:ascii="Arial" w:hAnsi="Arial" w:cs="Arial"/>
                <w:bCs/>
                <w:i w:val="0"/>
                <w:iCs/>
                <w:sz w:val="22"/>
                <w:szCs w:val="22"/>
              </w:rPr>
            </w:pPr>
            <w:r w:rsidRPr="00EE0B07">
              <w:rPr>
                <w:rFonts w:ascii="Arial" w:hAnsi="Arial" w:cs="Arial"/>
                <w:bCs/>
                <w:i w:val="0"/>
                <w:iCs/>
                <w:sz w:val="22"/>
                <w:szCs w:val="22"/>
              </w:rPr>
              <w:t>09</w:t>
            </w:r>
          </w:p>
        </w:tc>
        <w:tc>
          <w:tcPr>
            <w:tcW w:w="408" w:type="pct"/>
            <w:shd w:val="clear" w:color="auto" w:fill="auto"/>
            <w:noWrap/>
            <w:vAlign w:val="center"/>
          </w:tcPr>
          <w:p w14:paraId="61070AA2" w14:textId="77777777" w:rsidR="00A328E4" w:rsidRPr="00EE0B07" w:rsidRDefault="00A328E4" w:rsidP="00A328E4">
            <w:pPr>
              <w:widowControl w:val="0"/>
              <w:autoSpaceDE w:val="0"/>
              <w:autoSpaceDN w:val="0"/>
              <w:adjustRightInd w:val="0"/>
              <w:spacing w:before="30" w:line="191" w:lineRule="exact"/>
              <w:ind w:left="15"/>
              <w:jc w:val="center"/>
              <w:rPr>
                <w:rFonts w:ascii="Arial" w:hAnsi="Arial" w:cs="Arial"/>
                <w:i w:val="0"/>
                <w:color w:val="000000"/>
              </w:rPr>
            </w:pPr>
            <w:r w:rsidRPr="00EE0B07">
              <w:rPr>
                <w:rFonts w:ascii="Arial" w:hAnsi="Arial" w:cs="Arial"/>
                <w:i w:val="0"/>
                <w:color w:val="000000"/>
              </w:rPr>
              <w:t>13480</w:t>
            </w:r>
          </w:p>
        </w:tc>
        <w:tc>
          <w:tcPr>
            <w:tcW w:w="1837" w:type="pct"/>
            <w:shd w:val="clear" w:color="auto" w:fill="auto"/>
            <w:vAlign w:val="center"/>
          </w:tcPr>
          <w:p w14:paraId="662FCF34" w14:textId="77777777" w:rsidR="00A328E4" w:rsidRPr="00EE0B07" w:rsidRDefault="00A328E4" w:rsidP="00A328E4">
            <w:pPr>
              <w:widowControl w:val="0"/>
              <w:autoSpaceDE w:val="0"/>
              <w:autoSpaceDN w:val="0"/>
              <w:adjustRightInd w:val="0"/>
              <w:spacing w:before="30"/>
              <w:ind w:left="15"/>
              <w:jc w:val="both"/>
              <w:rPr>
                <w:rFonts w:ascii="Arial" w:hAnsi="Arial" w:cs="Arial"/>
                <w:i w:val="0"/>
                <w:color w:val="000000"/>
              </w:rPr>
            </w:pPr>
            <w:r w:rsidRPr="00EE0B07">
              <w:rPr>
                <w:rFonts w:ascii="Arial" w:hAnsi="Arial" w:cs="Arial"/>
                <w:b/>
                <w:i w:val="0"/>
                <w:color w:val="000000"/>
              </w:rPr>
              <w:t>Palco medindo 16x14</w:t>
            </w:r>
            <w:r w:rsidR="00740195" w:rsidRPr="00EE0B07">
              <w:rPr>
                <w:rFonts w:ascii="Arial" w:hAnsi="Arial" w:cs="Arial"/>
                <w:b/>
                <w:i w:val="0"/>
                <w:color w:val="000000"/>
              </w:rPr>
              <w:t xml:space="preserve"> com 02</w:t>
            </w:r>
            <w:r w:rsidRPr="00EE0B07">
              <w:rPr>
                <w:rFonts w:ascii="Arial" w:hAnsi="Arial" w:cs="Arial"/>
                <w:b/>
                <w:i w:val="0"/>
                <w:color w:val="000000"/>
              </w:rPr>
              <w:t xml:space="preserve"> metros</w:t>
            </w:r>
            <w:r w:rsidR="00740195" w:rsidRPr="00EE0B07">
              <w:rPr>
                <w:rFonts w:ascii="Arial" w:hAnsi="Arial" w:cs="Arial"/>
                <w:b/>
                <w:i w:val="0"/>
                <w:color w:val="000000"/>
              </w:rPr>
              <w:t xml:space="preserve"> de altura</w:t>
            </w:r>
            <w:r w:rsidRPr="00EE0B07">
              <w:rPr>
                <w:rFonts w:ascii="Arial" w:hAnsi="Arial" w:cs="Arial"/>
                <w:i w:val="0"/>
                <w:color w:val="000000"/>
              </w:rPr>
              <w:t xml:space="preserve"> em </w:t>
            </w:r>
            <w:proofErr w:type="spellStart"/>
            <w:r w:rsidRPr="00EE0B07">
              <w:rPr>
                <w:rFonts w:ascii="Arial" w:hAnsi="Arial" w:cs="Arial"/>
                <w:i w:val="0"/>
                <w:color w:val="000000"/>
              </w:rPr>
              <w:t>gride</w:t>
            </w:r>
            <w:proofErr w:type="spellEnd"/>
            <w:r w:rsidR="00740195" w:rsidRPr="00EE0B07">
              <w:rPr>
                <w:rFonts w:ascii="Arial" w:hAnsi="Arial" w:cs="Arial"/>
                <w:i w:val="0"/>
                <w:color w:val="000000"/>
              </w:rPr>
              <w:t xml:space="preserve"> Treliça</w:t>
            </w:r>
            <w:r w:rsidRPr="00EE0B07">
              <w:rPr>
                <w:rFonts w:ascii="Arial" w:hAnsi="Arial" w:cs="Arial"/>
                <w:i w:val="0"/>
                <w:color w:val="000000"/>
              </w:rPr>
              <w:t xml:space="preserve"> de alumínio q50 com lona branca </w:t>
            </w:r>
            <w:proofErr w:type="spellStart"/>
            <w:r w:rsidRPr="00EE0B07">
              <w:rPr>
                <w:rFonts w:ascii="Arial" w:hAnsi="Arial" w:cs="Arial"/>
                <w:i w:val="0"/>
                <w:color w:val="000000"/>
              </w:rPr>
              <w:t>anti</w:t>
            </w:r>
            <w:proofErr w:type="spellEnd"/>
            <w:r w:rsidRPr="00EE0B07">
              <w:rPr>
                <w:rFonts w:ascii="Arial" w:hAnsi="Arial" w:cs="Arial"/>
                <w:i w:val="0"/>
                <w:color w:val="000000"/>
              </w:rPr>
              <w:t xml:space="preserve"> chamas</w:t>
            </w:r>
            <w:r w:rsidR="00740195" w:rsidRPr="00EE0B07">
              <w:rPr>
                <w:rFonts w:ascii="Arial" w:hAnsi="Arial" w:cs="Arial"/>
                <w:i w:val="0"/>
                <w:color w:val="000000"/>
              </w:rPr>
              <w:t xml:space="preserve"> e 02 Escadas</w:t>
            </w:r>
            <w:r w:rsidRPr="00EE0B07">
              <w:rPr>
                <w:rFonts w:ascii="Arial" w:hAnsi="Arial" w:cs="Arial"/>
                <w:i w:val="0"/>
                <w:color w:val="000000"/>
              </w:rPr>
              <w:t xml:space="preserve">.  -  </w:t>
            </w:r>
          </w:p>
        </w:tc>
        <w:tc>
          <w:tcPr>
            <w:tcW w:w="459" w:type="pct"/>
            <w:gridSpan w:val="2"/>
            <w:shd w:val="clear" w:color="auto" w:fill="auto"/>
            <w:vAlign w:val="center"/>
          </w:tcPr>
          <w:p w14:paraId="532CDC60" w14:textId="77777777" w:rsidR="00A328E4" w:rsidRPr="00EE0B07" w:rsidRDefault="007475D5" w:rsidP="00A328E4">
            <w:pPr>
              <w:widowControl w:val="0"/>
              <w:autoSpaceDE w:val="0"/>
              <w:autoSpaceDN w:val="0"/>
              <w:adjustRightInd w:val="0"/>
              <w:spacing w:before="30" w:line="191" w:lineRule="exact"/>
              <w:ind w:left="15"/>
              <w:jc w:val="center"/>
              <w:rPr>
                <w:rFonts w:ascii="Arial" w:hAnsi="Arial" w:cs="Arial"/>
                <w:i w:val="0"/>
                <w:color w:val="000000"/>
                <w:sz w:val="20"/>
              </w:rPr>
            </w:pPr>
            <w:r w:rsidRPr="00EE0B07">
              <w:rPr>
                <w:rFonts w:ascii="Arial" w:hAnsi="Arial" w:cs="Arial"/>
                <w:i w:val="0"/>
                <w:color w:val="000000"/>
                <w:sz w:val="20"/>
              </w:rPr>
              <w:t>DIÁRIA</w:t>
            </w:r>
          </w:p>
        </w:tc>
        <w:tc>
          <w:tcPr>
            <w:tcW w:w="306" w:type="pct"/>
            <w:shd w:val="clear" w:color="auto" w:fill="auto"/>
            <w:noWrap/>
            <w:vAlign w:val="center"/>
          </w:tcPr>
          <w:p w14:paraId="7B0F2A95" w14:textId="77777777" w:rsidR="00A328E4" w:rsidRPr="00EE0B07" w:rsidRDefault="00A328E4" w:rsidP="00A328E4">
            <w:pPr>
              <w:widowControl w:val="0"/>
              <w:autoSpaceDE w:val="0"/>
              <w:autoSpaceDN w:val="0"/>
              <w:adjustRightInd w:val="0"/>
              <w:spacing w:before="30" w:line="191" w:lineRule="exact"/>
              <w:ind w:left="15"/>
              <w:jc w:val="center"/>
              <w:rPr>
                <w:rFonts w:ascii="Arial" w:hAnsi="Arial" w:cs="Arial"/>
                <w:i w:val="0"/>
                <w:color w:val="000000"/>
              </w:rPr>
            </w:pPr>
            <w:r w:rsidRPr="00EE0B07">
              <w:rPr>
                <w:rFonts w:ascii="Arial" w:hAnsi="Arial" w:cs="Arial"/>
                <w:i w:val="0"/>
                <w:color w:val="000000"/>
              </w:rPr>
              <w:t>06</w:t>
            </w:r>
          </w:p>
        </w:tc>
        <w:tc>
          <w:tcPr>
            <w:tcW w:w="511" w:type="pct"/>
            <w:shd w:val="clear" w:color="auto" w:fill="auto"/>
            <w:vAlign w:val="center"/>
          </w:tcPr>
          <w:p w14:paraId="0FE1A2EC" w14:textId="77777777" w:rsidR="00A328E4" w:rsidRPr="00EE0B07" w:rsidRDefault="00A328E4" w:rsidP="00A328E4">
            <w:pPr>
              <w:jc w:val="both"/>
              <w:rPr>
                <w:rFonts w:ascii="Arial" w:hAnsi="Arial" w:cs="Arial"/>
                <w:i w:val="0"/>
                <w:iCs/>
                <w:sz w:val="22"/>
                <w:szCs w:val="22"/>
                <w:lang w:eastAsia="en-US"/>
              </w:rPr>
            </w:pPr>
          </w:p>
        </w:tc>
        <w:tc>
          <w:tcPr>
            <w:tcW w:w="612" w:type="pct"/>
            <w:shd w:val="clear" w:color="auto" w:fill="auto"/>
            <w:vAlign w:val="center"/>
          </w:tcPr>
          <w:p w14:paraId="5E33F6E6" w14:textId="77777777" w:rsidR="00A328E4" w:rsidRPr="00EE0B07" w:rsidRDefault="00A328E4" w:rsidP="00A328E4">
            <w:pPr>
              <w:jc w:val="both"/>
              <w:rPr>
                <w:rFonts w:ascii="Arial" w:hAnsi="Arial" w:cs="Arial"/>
                <w:i w:val="0"/>
                <w:iCs/>
                <w:sz w:val="22"/>
                <w:szCs w:val="22"/>
                <w:lang w:eastAsia="en-US"/>
              </w:rPr>
            </w:pPr>
          </w:p>
        </w:tc>
        <w:tc>
          <w:tcPr>
            <w:tcW w:w="562" w:type="pct"/>
            <w:shd w:val="clear" w:color="auto" w:fill="auto"/>
            <w:vAlign w:val="center"/>
          </w:tcPr>
          <w:p w14:paraId="0A93B41E" w14:textId="77777777" w:rsidR="00A328E4" w:rsidRPr="00EE0B07" w:rsidRDefault="00A328E4" w:rsidP="00A328E4">
            <w:pPr>
              <w:jc w:val="both"/>
              <w:rPr>
                <w:rFonts w:ascii="Arial" w:hAnsi="Arial" w:cs="Arial"/>
                <w:i w:val="0"/>
                <w:iCs/>
                <w:sz w:val="22"/>
                <w:szCs w:val="22"/>
                <w:lang w:eastAsia="en-US"/>
              </w:rPr>
            </w:pPr>
          </w:p>
        </w:tc>
      </w:tr>
      <w:tr w:rsidR="00AF2E8A" w:rsidRPr="00EE0B07" w14:paraId="11C9ED48" w14:textId="77777777" w:rsidTr="007475D5">
        <w:tblPrEx>
          <w:tblCellMar>
            <w:left w:w="108" w:type="dxa"/>
            <w:right w:w="108" w:type="dxa"/>
          </w:tblCellMar>
        </w:tblPrEx>
        <w:trPr>
          <w:trHeight w:val="412"/>
        </w:trPr>
        <w:tc>
          <w:tcPr>
            <w:tcW w:w="305" w:type="pct"/>
            <w:vAlign w:val="center"/>
          </w:tcPr>
          <w:p w14:paraId="3DDC8BCD" w14:textId="58A9AB20" w:rsidR="00AF2E8A" w:rsidRPr="00EE0B07" w:rsidRDefault="00AF2E8A" w:rsidP="00AF2E8A">
            <w:pPr>
              <w:autoSpaceDE w:val="0"/>
              <w:autoSpaceDN w:val="0"/>
              <w:adjustRightInd w:val="0"/>
              <w:jc w:val="center"/>
              <w:rPr>
                <w:rFonts w:ascii="Arial" w:hAnsi="Arial" w:cs="Arial"/>
                <w:bCs/>
                <w:i w:val="0"/>
                <w:iCs/>
                <w:sz w:val="22"/>
                <w:szCs w:val="22"/>
              </w:rPr>
            </w:pPr>
            <w:r w:rsidRPr="00EE0B07">
              <w:rPr>
                <w:rFonts w:ascii="Arial" w:hAnsi="Arial" w:cs="Arial"/>
                <w:bCs/>
                <w:i w:val="0"/>
                <w:iCs/>
                <w:sz w:val="22"/>
                <w:szCs w:val="22"/>
              </w:rPr>
              <w:t>1</w:t>
            </w:r>
            <w:r w:rsidR="00A72593" w:rsidRPr="00EE0B07">
              <w:rPr>
                <w:rFonts w:ascii="Arial" w:hAnsi="Arial" w:cs="Arial"/>
                <w:bCs/>
                <w:i w:val="0"/>
                <w:iCs/>
                <w:sz w:val="22"/>
                <w:szCs w:val="22"/>
              </w:rPr>
              <w:t>0</w:t>
            </w:r>
          </w:p>
        </w:tc>
        <w:tc>
          <w:tcPr>
            <w:tcW w:w="408" w:type="pct"/>
            <w:shd w:val="clear" w:color="auto" w:fill="auto"/>
            <w:noWrap/>
            <w:vAlign w:val="center"/>
          </w:tcPr>
          <w:p w14:paraId="50EC13EF" w14:textId="4BDD85DD" w:rsidR="00AF2E8A" w:rsidRPr="00EE0B07" w:rsidRDefault="00AF2E8A" w:rsidP="00AF2E8A">
            <w:pPr>
              <w:widowControl w:val="0"/>
              <w:autoSpaceDE w:val="0"/>
              <w:autoSpaceDN w:val="0"/>
              <w:adjustRightInd w:val="0"/>
              <w:spacing w:before="30" w:line="191" w:lineRule="exact"/>
              <w:ind w:left="15"/>
              <w:jc w:val="center"/>
              <w:rPr>
                <w:rFonts w:ascii="Arial" w:hAnsi="Arial" w:cs="Arial"/>
                <w:i w:val="0"/>
                <w:color w:val="000000"/>
              </w:rPr>
            </w:pPr>
            <w:r w:rsidRPr="00EE0B07">
              <w:rPr>
                <w:rFonts w:ascii="Arial" w:hAnsi="Arial" w:cs="Arial"/>
                <w:i w:val="0"/>
                <w:color w:val="000000"/>
              </w:rPr>
              <w:t>13477</w:t>
            </w:r>
          </w:p>
        </w:tc>
        <w:tc>
          <w:tcPr>
            <w:tcW w:w="1837" w:type="pct"/>
            <w:shd w:val="clear" w:color="auto" w:fill="auto"/>
            <w:vAlign w:val="center"/>
          </w:tcPr>
          <w:p w14:paraId="0BC59736" w14:textId="0C655CAF" w:rsidR="00AF2E8A" w:rsidRPr="00EE0B07" w:rsidRDefault="00AF2E8A" w:rsidP="00AF2E8A">
            <w:pPr>
              <w:widowControl w:val="0"/>
              <w:autoSpaceDE w:val="0"/>
              <w:autoSpaceDN w:val="0"/>
              <w:adjustRightInd w:val="0"/>
              <w:spacing w:before="30"/>
              <w:ind w:left="15"/>
              <w:jc w:val="both"/>
              <w:rPr>
                <w:rFonts w:ascii="Arial" w:hAnsi="Arial" w:cs="Arial"/>
                <w:b/>
                <w:i w:val="0"/>
                <w:color w:val="000000"/>
              </w:rPr>
            </w:pPr>
            <w:r w:rsidRPr="00EE0B07">
              <w:rPr>
                <w:rFonts w:ascii="Arial" w:hAnsi="Arial" w:cs="Arial"/>
                <w:b/>
                <w:i w:val="0"/>
                <w:color w:val="000000"/>
              </w:rPr>
              <w:t>Tenda barracão</w:t>
            </w:r>
            <w:r w:rsidRPr="00EE0B07">
              <w:rPr>
                <w:rFonts w:ascii="Arial" w:hAnsi="Arial" w:cs="Arial"/>
                <w:i w:val="0"/>
                <w:color w:val="000000"/>
              </w:rPr>
              <w:t xml:space="preserve"> em </w:t>
            </w:r>
            <w:proofErr w:type="spellStart"/>
            <w:r w:rsidRPr="00EE0B07">
              <w:rPr>
                <w:rFonts w:ascii="Arial" w:hAnsi="Arial" w:cs="Arial"/>
                <w:i w:val="0"/>
                <w:color w:val="000000"/>
              </w:rPr>
              <w:t>gride</w:t>
            </w:r>
            <w:proofErr w:type="spellEnd"/>
            <w:r w:rsidRPr="00EE0B07">
              <w:rPr>
                <w:rFonts w:ascii="Arial" w:hAnsi="Arial" w:cs="Arial"/>
                <w:i w:val="0"/>
                <w:color w:val="000000"/>
              </w:rPr>
              <w:t xml:space="preserve"> treliça de alumínio q50, lona branca </w:t>
            </w:r>
            <w:proofErr w:type="spellStart"/>
            <w:r w:rsidRPr="00EE0B07">
              <w:rPr>
                <w:rFonts w:ascii="Arial" w:hAnsi="Arial" w:cs="Arial"/>
                <w:i w:val="0"/>
                <w:color w:val="000000"/>
              </w:rPr>
              <w:t>anti</w:t>
            </w:r>
            <w:proofErr w:type="spellEnd"/>
            <w:r w:rsidRPr="00EE0B07">
              <w:rPr>
                <w:rFonts w:ascii="Arial" w:hAnsi="Arial" w:cs="Arial"/>
                <w:i w:val="0"/>
                <w:color w:val="000000"/>
              </w:rPr>
              <w:t xml:space="preserve"> chamas medindo 20x30 com 05 metros de altura.  -  </w:t>
            </w:r>
          </w:p>
        </w:tc>
        <w:tc>
          <w:tcPr>
            <w:tcW w:w="459" w:type="pct"/>
            <w:gridSpan w:val="2"/>
            <w:shd w:val="clear" w:color="auto" w:fill="auto"/>
            <w:vAlign w:val="center"/>
          </w:tcPr>
          <w:p w14:paraId="3646AEDC" w14:textId="27A1608B" w:rsidR="00AF2E8A" w:rsidRPr="00EE0B07" w:rsidRDefault="00AF2E8A" w:rsidP="00AF2E8A">
            <w:pPr>
              <w:widowControl w:val="0"/>
              <w:autoSpaceDE w:val="0"/>
              <w:autoSpaceDN w:val="0"/>
              <w:adjustRightInd w:val="0"/>
              <w:spacing w:before="30" w:line="191" w:lineRule="exact"/>
              <w:ind w:left="15"/>
              <w:jc w:val="center"/>
              <w:rPr>
                <w:rFonts w:ascii="Arial" w:hAnsi="Arial" w:cs="Arial"/>
                <w:i w:val="0"/>
                <w:color w:val="000000"/>
                <w:sz w:val="20"/>
              </w:rPr>
            </w:pPr>
            <w:r w:rsidRPr="00EE0B07">
              <w:rPr>
                <w:rFonts w:ascii="Arial" w:hAnsi="Arial" w:cs="Arial"/>
                <w:i w:val="0"/>
                <w:color w:val="000000"/>
                <w:sz w:val="20"/>
              </w:rPr>
              <w:t>DIÁRIA</w:t>
            </w:r>
          </w:p>
        </w:tc>
        <w:tc>
          <w:tcPr>
            <w:tcW w:w="306" w:type="pct"/>
            <w:shd w:val="clear" w:color="auto" w:fill="auto"/>
            <w:noWrap/>
            <w:vAlign w:val="center"/>
          </w:tcPr>
          <w:p w14:paraId="50AF0942" w14:textId="75018C76" w:rsidR="00AF2E8A" w:rsidRPr="00EE0B07" w:rsidRDefault="00AF2E8A" w:rsidP="00AF2E8A">
            <w:pPr>
              <w:widowControl w:val="0"/>
              <w:autoSpaceDE w:val="0"/>
              <w:autoSpaceDN w:val="0"/>
              <w:adjustRightInd w:val="0"/>
              <w:spacing w:before="30" w:line="191" w:lineRule="exact"/>
              <w:ind w:left="15"/>
              <w:jc w:val="center"/>
              <w:rPr>
                <w:rFonts w:ascii="Arial" w:hAnsi="Arial" w:cs="Arial"/>
                <w:i w:val="0"/>
                <w:color w:val="000000"/>
              </w:rPr>
            </w:pPr>
            <w:r w:rsidRPr="00EE0B07">
              <w:rPr>
                <w:rFonts w:ascii="Arial" w:hAnsi="Arial" w:cs="Arial"/>
                <w:i w:val="0"/>
                <w:color w:val="000000"/>
              </w:rPr>
              <w:t>02</w:t>
            </w:r>
          </w:p>
        </w:tc>
        <w:tc>
          <w:tcPr>
            <w:tcW w:w="511" w:type="pct"/>
            <w:shd w:val="clear" w:color="auto" w:fill="auto"/>
            <w:vAlign w:val="center"/>
          </w:tcPr>
          <w:p w14:paraId="660312EC" w14:textId="77777777" w:rsidR="00AF2E8A" w:rsidRPr="00EE0B07" w:rsidRDefault="00AF2E8A" w:rsidP="00AF2E8A">
            <w:pPr>
              <w:jc w:val="both"/>
              <w:rPr>
                <w:rFonts w:ascii="Arial" w:hAnsi="Arial" w:cs="Arial"/>
                <w:i w:val="0"/>
                <w:iCs/>
                <w:sz w:val="22"/>
                <w:szCs w:val="22"/>
                <w:lang w:eastAsia="en-US"/>
              </w:rPr>
            </w:pPr>
          </w:p>
        </w:tc>
        <w:tc>
          <w:tcPr>
            <w:tcW w:w="612" w:type="pct"/>
            <w:shd w:val="clear" w:color="auto" w:fill="auto"/>
            <w:vAlign w:val="center"/>
          </w:tcPr>
          <w:p w14:paraId="1EF9E1CB" w14:textId="77777777" w:rsidR="00AF2E8A" w:rsidRPr="00EE0B07" w:rsidRDefault="00AF2E8A" w:rsidP="00AF2E8A">
            <w:pPr>
              <w:jc w:val="both"/>
              <w:rPr>
                <w:rFonts w:ascii="Arial" w:hAnsi="Arial" w:cs="Arial"/>
                <w:i w:val="0"/>
                <w:iCs/>
                <w:sz w:val="22"/>
                <w:szCs w:val="22"/>
                <w:lang w:eastAsia="en-US"/>
              </w:rPr>
            </w:pPr>
          </w:p>
        </w:tc>
        <w:tc>
          <w:tcPr>
            <w:tcW w:w="562" w:type="pct"/>
            <w:shd w:val="clear" w:color="auto" w:fill="auto"/>
            <w:vAlign w:val="center"/>
          </w:tcPr>
          <w:p w14:paraId="7357FE76" w14:textId="77777777" w:rsidR="00AF2E8A" w:rsidRPr="00EE0B07" w:rsidRDefault="00AF2E8A" w:rsidP="00AF2E8A">
            <w:pPr>
              <w:jc w:val="both"/>
              <w:rPr>
                <w:rFonts w:ascii="Arial" w:hAnsi="Arial" w:cs="Arial"/>
                <w:i w:val="0"/>
                <w:iCs/>
                <w:sz w:val="22"/>
                <w:szCs w:val="22"/>
                <w:lang w:eastAsia="en-US"/>
              </w:rPr>
            </w:pPr>
          </w:p>
        </w:tc>
      </w:tr>
      <w:tr w:rsidR="00AF2E8A" w:rsidRPr="00EE0B07" w14:paraId="3B1EACFB" w14:textId="77777777" w:rsidTr="007475D5">
        <w:tblPrEx>
          <w:tblCellMar>
            <w:left w:w="108" w:type="dxa"/>
            <w:right w:w="108" w:type="dxa"/>
          </w:tblCellMar>
        </w:tblPrEx>
        <w:trPr>
          <w:trHeight w:val="412"/>
        </w:trPr>
        <w:tc>
          <w:tcPr>
            <w:tcW w:w="305" w:type="pct"/>
            <w:vAlign w:val="center"/>
          </w:tcPr>
          <w:p w14:paraId="259862B1" w14:textId="076FD8E5" w:rsidR="00AF2E8A" w:rsidRPr="00EE0B07" w:rsidRDefault="00AF2E8A" w:rsidP="00AF2E8A">
            <w:pPr>
              <w:autoSpaceDE w:val="0"/>
              <w:autoSpaceDN w:val="0"/>
              <w:adjustRightInd w:val="0"/>
              <w:jc w:val="center"/>
              <w:rPr>
                <w:rFonts w:ascii="Arial" w:hAnsi="Arial" w:cs="Arial"/>
                <w:bCs/>
                <w:i w:val="0"/>
                <w:iCs/>
                <w:sz w:val="22"/>
                <w:szCs w:val="22"/>
              </w:rPr>
            </w:pPr>
            <w:r w:rsidRPr="00EE0B07">
              <w:rPr>
                <w:rFonts w:ascii="Arial" w:hAnsi="Arial" w:cs="Arial"/>
                <w:bCs/>
                <w:i w:val="0"/>
                <w:iCs/>
                <w:sz w:val="22"/>
                <w:szCs w:val="22"/>
              </w:rPr>
              <w:t>1</w:t>
            </w:r>
            <w:r w:rsidR="00A72593" w:rsidRPr="00EE0B07">
              <w:rPr>
                <w:rFonts w:ascii="Arial" w:hAnsi="Arial" w:cs="Arial"/>
                <w:bCs/>
                <w:i w:val="0"/>
                <w:iCs/>
                <w:sz w:val="22"/>
                <w:szCs w:val="22"/>
              </w:rPr>
              <w:t>1</w:t>
            </w:r>
          </w:p>
        </w:tc>
        <w:tc>
          <w:tcPr>
            <w:tcW w:w="408" w:type="pct"/>
            <w:shd w:val="clear" w:color="auto" w:fill="auto"/>
            <w:noWrap/>
            <w:vAlign w:val="center"/>
          </w:tcPr>
          <w:p w14:paraId="620EF2F2" w14:textId="756C7534" w:rsidR="00AF2E8A" w:rsidRPr="00EE0B07" w:rsidRDefault="00AF2E8A" w:rsidP="00AF2E8A">
            <w:pPr>
              <w:widowControl w:val="0"/>
              <w:autoSpaceDE w:val="0"/>
              <w:autoSpaceDN w:val="0"/>
              <w:adjustRightInd w:val="0"/>
              <w:spacing w:before="30" w:line="191" w:lineRule="exact"/>
              <w:ind w:left="15"/>
              <w:jc w:val="center"/>
              <w:rPr>
                <w:rFonts w:ascii="Arial" w:hAnsi="Arial" w:cs="Arial"/>
                <w:i w:val="0"/>
                <w:color w:val="000000"/>
              </w:rPr>
            </w:pPr>
            <w:r w:rsidRPr="00EE0B07">
              <w:rPr>
                <w:rFonts w:ascii="Arial" w:hAnsi="Arial" w:cs="Arial"/>
                <w:i w:val="0"/>
                <w:color w:val="000000"/>
              </w:rPr>
              <w:t>13459</w:t>
            </w:r>
          </w:p>
        </w:tc>
        <w:tc>
          <w:tcPr>
            <w:tcW w:w="1837" w:type="pct"/>
            <w:shd w:val="clear" w:color="auto" w:fill="auto"/>
            <w:vAlign w:val="center"/>
          </w:tcPr>
          <w:p w14:paraId="728B152A" w14:textId="5CD93E14" w:rsidR="00AF2E8A" w:rsidRPr="00EE0B07" w:rsidRDefault="00AF2E8A" w:rsidP="00AF2E8A">
            <w:pPr>
              <w:widowControl w:val="0"/>
              <w:autoSpaceDE w:val="0"/>
              <w:autoSpaceDN w:val="0"/>
              <w:adjustRightInd w:val="0"/>
              <w:spacing w:before="30"/>
              <w:ind w:left="15"/>
              <w:jc w:val="both"/>
              <w:rPr>
                <w:rFonts w:ascii="Arial" w:hAnsi="Arial" w:cs="Arial"/>
                <w:b/>
                <w:i w:val="0"/>
                <w:color w:val="000000"/>
              </w:rPr>
            </w:pPr>
            <w:r w:rsidRPr="00EE0B07">
              <w:rPr>
                <w:rFonts w:ascii="Arial" w:hAnsi="Arial" w:cs="Arial"/>
                <w:b/>
                <w:i w:val="0"/>
                <w:color w:val="000000"/>
              </w:rPr>
              <w:t>Tenda piramidal no tamanho 10mx10m</w:t>
            </w:r>
            <w:r w:rsidRPr="00EE0B07">
              <w:rPr>
                <w:rFonts w:ascii="Arial" w:hAnsi="Arial" w:cs="Arial"/>
                <w:i w:val="0"/>
                <w:color w:val="000000"/>
              </w:rPr>
              <w:t xml:space="preserve">, cobertura em lona </w:t>
            </w:r>
            <w:proofErr w:type="spellStart"/>
            <w:r w:rsidRPr="00EE0B07">
              <w:rPr>
                <w:rFonts w:ascii="Arial" w:hAnsi="Arial" w:cs="Arial"/>
                <w:i w:val="0"/>
                <w:color w:val="000000"/>
              </w:rPr>
              <w:t>pvc</w:t>
            </w:r>
            <w:proofErr w:type="spellEnd"/>
            <w:r w:rsidRPr="00EE0B07">
              <w:rPr>
                <w:rFonts w:ascii="Arial" w:hAnsi="Arial" w:cs="Arial"/>
                <w:i w:val="0"/>
                <w:color w:val="000000"/>
              </w:rPr>
              <w:t xml:space="preserve"> calandrado de material extra durável aditivo contra raios ultravioleta (</w:t>
            </w:r>
            <w:proofErr w:type="spellStart"/>
            <w:r w:rsidRPr="00EE0B07">
              <w:rPr>
                <w:rFonts w:ascii="Arial" w:hAnsi="Arial" w:cs="Arial"/>
                <w:i w:val="0"/>
                <w:color w:val="000000"/>
              </w:rPr>
              <w:t>uv</w:t>
            </w:r>
            <w:proofErr w:type="spellEnd"/>
            <w:r w:rsidRPr="00EE0B07">
              <w:rPr>
                <w:rFonts w:ascii="Arial" w:hAnsi="Arial" w:cs="Arial"/>
                <w:i w:val="0"/>
                <w:color w:val="000000"/>
              </w:rPr>
              <w:t xml:space="preserve">) e oxidação, contem blackout (impede 40% do calor) não propagador de chamas antimofo, ante ressecamento e impermeável - fechamentos laterais em lona branca. Estrutura montada em sistema de encaixe, unidas em cabo de aço pelo sistema </w:t>
            </w:r>
            <w:proofErr w:type="spellStart"/>
            <w:r w:rsidRPr="00EE0B07">
              <w:rPr>
                <w:rFonts w:ascii="Arial" w:hAnsi="Arial" w:cs="Arial"/>
                <w:i w:val="0"/>
                <w:color w:val="000000"/>
              </w:rPr>
              <w:t>mig</w:t>
            </w:r>
            <w:proofErr w:type="spellEnd"/>
            <w:r w:rsidRPr="00EE0B07">
              <w:rPr>
                <w:rFonts w:ascii="Arial" w:hAnsi="Arial" w:cs="Arial"/>
                <w:i w:val="0"/>
                <w:color w:val="000000"/>
              </w:rPr>
              <w:t xml:space="preserve"> de soldagem, tratamento </w:t>
            </w:r>
            <w:proofErr w:type="spellStart"/>
            <w:r w:rsidRPr="00EE0B07">
              <w:rPr>
                <w:rFonts w:ascii="Arial" w:hAnsi="Arial" w:cs="Arial"/>
                <w:i w:val="0"/>
                <w:color w:val="000000"/>
              </w:rPr>
              <w:t>antiferruginoso</w:t>
            </w:r>
            <w:proofErr w:type="spellEnd"/>
            <w:r w:rsidRPr="00EE0B07">
              <w:rPr>
                <w:rFonts w:ascii="Arial" w:hAnsi="Arial" w:cs="Arial"/>
                <w:i w:val="0"/>
                <w:color w:val="000000"/>
              </w:rPr>
              <w:t xml:space="preserve"> (galvanização) e fixação por cordas ou cabos. Com montagem e desmontagem.</w:t>
            </w:r>
          </w:p>
        </w:tc>
        <w:tc>
          <w:tcPr>
            <w:tcW w:w="459" w:type="pct"/>
            <w:gridSpan w:val="2"/>
            <w:shd w:val="clear" w:color="auto" w:fill="auto"/>
            <w:vAlign w:val="center"/>
          </w:tcPr>
          <w:p w14:paraId="5CB7D1A2" w14:textId="152F7E94" w:rsidR="00AF2E8A" w:rsidRPr="00EE0B07" w:rsidRDefault="00AF2E8A" w:rsidP="00AF2E8A">
            <w:pPr>
              <w:widowControl w:val="0"/>
              <w:autoSpaceDE w:val="0"/>
              <w:autoSpaceDN w:val="0"/>
              <w:adjustRightInd w:val="0"/>
              <w:spacing w:before="30" w:line="191" w:lineRule="exact"/>
              <w:ind w:left="15"/>
              <w:jc w:val="center"/>
              <w:rPr>
                <w:rFonts w:ascii="Arial" w:hAnsi="Arial" w:cs="Arial"/>
                <w:i w:val="0"/>
                <w:color w:val="000000"/>
                <w:sz w:val="20"/>
              </w:rPr>
            </w:pPr>
            <w:r w:rsidRPr="00EE0B07">
              <w:rPr>
                <w:rFonts w:ascii="Arial" w:hAnsi="Arial" w:cs="Arial"/>
                <w:i w:val="0"/>
                <w:color w:val="000000"/>
                <w:sz w:val="20"/>
              </w:rPr>
              <w:t>DIÁRIA</w:t>
            </w:r>
          </w:p>
        </w:tc>
        <w:tc>
          <w:tcPr>
            <w:tcW w:w="306" w:type="pct"/>
            <w:shd w:val="clear" w:color="auto" w:fill="auto"/>
            <w:noWrap/>
            <w:vAlign w:val="center"/>
          </w:tcPr>
          <w:p w14:paraId="12F22AEA" w14:textId="5A17AA2A" w:rsidR="00AF2E8A" w:rsidRPr="00EE0B07" w:rsidRDefault="00AF2E8A" w:rsidP="00AF2E8A">
            <w:pPr>
              <w:widowControl w:val="0"/>
              <w:autoSpaceDE w:val="0"/>
              <w:autoSpaceDN w:val="0"/>
              <w:adjustRightInd w:val="0"/>
              <w:spacing w:before="30" w:line="191" w:lineRule="exact"/>
              <w:ind w:left="15"/>
              <w:jc w:val="center"/>
              <w:rPr>
                <w:rFonts w:ascii="Arial" w:hAnsi="Arial" w:cs="Arial"/>
                <w:i w:val="0"/>
                <w:color w:val="000000"/>
              </w:rPr>
            </w:pPr>
            <w:r w:rsidRPr="00EE0B07">
              <w:rPr>
                <w:rFonts w:ascii="Arial" w:hAnsi="Arial" w:cs="Arial"/>
                <w:i w:val="0"/>
                <w:color w:val="000000"/>
              </w:rPr>
              <w:t>30</w:t>
            </w:r>
          </w:p>
        </w:tc>
        <w:tc>
          <w:tcPr>
            <w:tcW w:w="511" w:type="pct"/>
            <w:shd w:val="clear" w:color="auto" w:fill="auto"/>
            <w:vAlign w:val="center"/>
          </w:tcPr>
          <w:p w14:paraId="6F651E88" w14:textId="77777777" w:rsidR="00AF2E8A" w:rsidRPr="00EE0B07" w:rsidRDefault="00AF2E8A" w:rsidP="00AF2E8A">
            <w:pPr>
              <w:jc w:val="both"/>
              <w:rPr>
                <w:rFonts w:ascii="Arial" w:hAnsi="Arial" w:cs="Arial"/>
                <w:i w:val="0"/>
                <w:iCs/>
                <w:sz w:val="22"/>
                <w:szCs w:val="22"/>
                <w:lang w:eastAsia="en-US"/>
              </w:rPr>
            </w:pPr>
          </w:p>
        </w:tc>
        <w:tc>
          <w:tcPr>
            <w:tcW w:w="612" w:type="pct"/>
            <w:shd w:val="clear" w:color="auto" w:fill="auto"/>
            <w:vAlign w:val="center"/>
          </w:tcPr>
          <w:p w14:paraId="15514B35" w14:textId="77777777" w:rsidR="00AF2E8A" w:rsidRPr="00EE0B07" w:rsidRDefault="00AF2E8A" w:rsidP="00AF2E8A">
            <w:pPr>
              <w:jc w:val="both"/>
              <w:rPr>
                <w:rFonts w:ascii="Arial" w:hAnsi="Arial" w:cs="Arial"/>
                <w:i w:val="0"/>
                <w:iCs/>
                <w:sz w:val="22"/>
                <w:szCs w:val="22"/>
                <w:lang w:eastAsia="en-US"/>
              </w:rPr>
            </w:pPr>
          </w:p>
        </w:tc>
        <w:tc>
          <w:tcPr>
            <w:tcW w:w="562" w:type="pct"/>
            <w:shd w:val="clear" w:color="auto" w:fill="auto"/>
            <w:vAlign w:val="center"/>
          </w:tcPr>
          <w:p w14:paraId="6ABEF735" w14:textId="77777777" w:rsidR="00AF2E8A" w:rsidRPr="00EE0B07" w:rsidRDefault="00AF2E8A" w:rsidP="00AF2E8A">
            <w:pPr>
              <w:jc w:val="both"/>
              <w:rPr>
                <w:rFonts w:ascii="Arial" w:hAnsi="Arial" w:cs="Arial"/>
                <w:i w:val="0"/>
                <w:iCs/>
                <w:sz w:val="22"/>
                <w:szCs w:val="22"/>
                <w:lang w:eastAsia="en-US"/>
              </w:rPr>
            </w:pPr>
          </w:p>
        </w:tc>
      </w:tr>
      <w:tr w:rsidR="00AF2E8A" w:rsidRPr="00EE0B07" w14:paraId="3621218C" w14:textId="77777777" w:rsidTr="007475D5">
        <w:tblPrEx>
          <w:tblCellMar>
            <w:left w:w="108" w:type="dxa"/>
            <w:right w:w="108" w:type="dxa"/>
          </w:tblCellMar>
        </w:tblPrEx>
        <w:trPr>
          <w:trHeight w:val="412"/>
        </w:trPr>
        <w:tc>
          <w:tcPr>
            <w:tcW w:w="305" w:type="pct"/>
            <w:vAlign w:val="center"/>
          </w:tcPr>
          <w:p w14:paraId="0B479923" w14:textId="05977CE9" w:rsidR="00AF2E8A" w:rsidRPr="00EE0B07" w:rsidRDefault="00AF2E8A" w:rsidP="00AF2E8A">
            <w:pPr>
              <w:autoSpaceDE w:val="0"/>
              <w:autoSpaceDN w:val="0"/>
              <w:adjustRightInd w:val="0"/>
              <w:jc w:val="center"/>
              <w:rPr>
                <w:rFonts w:ascii="Arial" w:hAnsi="Arial" w:cs="Arial"/>
                <w:bCs/>
                <w:i w:val="0"/>
                <w:iCs/>
                <w:sz w:val="22"/>
                <w:szCs w:val="22"/>
              </w:rPr>
            </w:pPr>
            <w:r w:rsidRPr="00EE0B07">
              <w:rPr>
                <w:rFonts w:ascii="Arial" w:hAnsi="Arial" w:cs="Arial"/>
                <w:bCs/>
                <w:i w:val="0"/>
                <w:iCs/>
                <w:sz w:val="22"/>
                <w:szCs w:val="22"/>
              </w:rPr>
              <w:t>1</w:t>
            </w:r>
            <w:r w:rsidR="00A72593" w:rsidRPr="00EE0B07">
              <w:rPr>
                <w:rFonts w:ascii="Arial" w:hAnsi="Arial" w:cs="Arial"/>
                <w:bCs/>
                <w:i w:val="0"/>
                <w:iCs/>
                <w:sz w:val="22"/>
                <w:szCs w:val="22"/>
              </w:rPr>
              <w:t>2</w:t>
            </w:r>
          </w:p>
        </w:tc>
        <w:tc>
          <w:tcPr>
            <w:tcW w:w="408" w:type="pct"/>
            <w:shd w:val="clear" w:color="auto" w:fill="auto"/>
            <w:noWrap/>
            <w:vAlign w:val="center"/>
          </w:tcPr>
          <w:p w14:paraId="54CA84DE" w14:textId="52DBC44A" w:rsidR="00AF2E8A" w:rsidRPr="00EE0B07" w:rsidRDefault="00AF2E8A" w:rsidP="00AF2E8A">
            <w:pPr>
              <w:widowControl w:val="0"/>
              <w:autoSpaceDE w:val="0"/>
              <w:autoSpaceDN w:val="0"/>
              <w:adjustRightInd w:val="0"/>
              <w:spacing w:before="30" w:line="191" w:lineRule="exact"/>
              <w:ind w:left="15"/>
              <w:jc w:val="center"/>
              <w:rPr>
                <w:rFonts w:ascii="Arial" w:hAnsi="Arial" w:cs="Arial"/>
                <w:i w:val="0"/>
                <w:color w:val="000000"/>
              </w:rPr>
            </w:pPr>
            <w:r w:rsidRPr="00EE0B07">
              <w:rPr>
                <w:rFonts w:ascii="Arial" w:hAnsi="Arial" w:cs="Arial"/>
                <w:i w:val="0"/>
                <w:color w:val="000000"/>
              </w:rPr>
              <w:t>13457</w:t>
            </w:r>
          </w:p>
        </w:tc>
        <w:tc>
          <w:tcPr>
            <w:tcW w:w="1837" w:type="pct"/>
            <w:shd w:val="clear" w:color="auto" w:fill="auto"/>
            <w:vAlign w:val="center"/>
          </w:tcPr>
          <w:p w14:paraId="7858187B" w14:textId="540627B8" w:rsidR="00AF2E8A" w:rsidRPr="00EE0B07" w:rsidRDefault="00AF2E8A" w:rsidP="00AF2E8A">
            <w:pPr>
              <w:widowControl w:val="0"/>
              <w:autoSpaceDE w:val="0"/>
              <w:autoSpaceDN w:val="0"/>
              <w:adjustRightInd w:val="0"/>
              <w:spacing w:before="30"/>
              <w:ind w:left="15"/>
              <w:jc w:val="both"/>
              <w:rPr>
                <w:rFonts w:ascii="Arial" w:hAnsi="Arial" w:cs="Arial"/>
                <w:b/>
                <w:i w:val="0"/>
                <w:color w:val="000000"/>
              </w:rPr>
            </w:pPr>
            <w:r w:rsidRPr="00EE0B07">
              <w:rPr>
                <w:rFonts w:ascii="Arial" w:hAnsi="Arial" w:cs="Arial"/>
                <w:b/>
                <w:i w:val="0"/>
                <w:color w:val="000000"/>
              </w:rPr>
              <w:t>Tenda piramidal no tamanho 3mx3m</w:t>
            </w:r>
            <w:r w:rsidRPr="00EE0B07">
              <w:rPr>
                <w:rFonts w:ascii="Arial" w:hAnsi="Arial" w:cs="Arial"/>
                <w:i w:val="0"/>
                <w:color w:val="000000"/>
              </w:rPr>
              <w:t xml:space="preserve">, cobertura em lona </w:t>
            </w:r>
            <w:proofErr w:type="spellStart"/>
            <w:r w:rsidRPr="00EE0B07">
              <w:rPr>
                <w:rFonts w:ascii="Arial" w:hAnsi="Arial" w:cs="Arial"/>
                <w:i w:val="0"/>
                <w:color w:val="000000"/>
              </w:rPr>
              <w:t>pvc</w:t>
            </w:r>
            <w:proofErr w:type="spellEnd"/>
            <w:r w:rsidRPr="00EE0B07">
              <w:rPr>
                <w:rFonts w:ascii="Arial" w:hAnsi="Arial" w:cs="Arial"/>
                <w:i w:val="0"/>
                <w:color w:val="000000"/>
              </w:rPr>
              <w:t xml:space="preserve"> calandrado de material </w:t>
            </w:r>
            <w:r w:rsidRPr="00EE0B07">
              <w:rPr>
                <w:rFonts w:ascii="Arial" w:hAnsi="Arial" w:cs="Arial"/>
                <w:i w:val="0"/>
                <w:color w:val="000000"/>
              </w:rPr>
              <w:lastRenderedPageBreak/>
              <w:t xml:space="preserve">extra durável aditivo contra raios </w:t>
            </w:r>
            <w:proofErr w:type="gramStart"/>
            <w:r w:rsidRPr="00EE0B07">
              <w:rPr>
                <w:rFonts w:ascii="Arial" w:hAnsi="Arial" w:cs="Arial"/>
                <w:i w:val="0"/>
                <w:color w:val="000000"/>
              </w:rPr>
              <w:t>ultra violeta</w:t>
            </w:r>
            <w:proofErr w:type="gramEnd"/>
            <w:r w:rsidRPr="00EE0B07">
              <w:rPr>
                <w:rFonts w:ascii="Arial" w:hAnsi="Arial" w:cs="Arial"/>
                <w:i w:val="0"/>
                <w:color w:val="000000"/>
              </w:rPr>
              <w:t xml:space="preserve"> (</w:t>
            </w:r>
            <w:proofErr w:type="spellStart"/>
            <w:r w:rsidRPr="00EE0B07">
              <w:rPr>
                <w:rFonts w:ascii="Arial" w:hAnsi="Arial" w:cs="Arial"/>
                <w:i w:val="0"/>
                <w:color w:val="000000"/>
              </w:rPr>
              <w:t>uv</w:t>
            </w:r>
            <w:proofErr w:type="spellEnd"/>
            <w:r w:rsidRPr="00EE0B07">
              <w:rPr>
                <w:rFonts w:ascii="Arial" w:hAnsi="Arial" w:cs="Arial"/>
                <w:i w:val="0"/>
                <w:color w:val="000000"/>
              </w:rPr>
              <w:t xml:space="preserve">) e oxidação, contem blackout (impede 40% do calor) não propagador de chamas antimofo, ante ressecamento e impermeável - fechamentos laterais em lona branca. Estrutura montada em sistema de encaixe, unidas em cabo de aço pelo sistema </w:t>
            </w:r>
            <w:proofErr w:type="spellStart"/>
            <w:r w:rsidRPr="00EE0B07">
              <w:rPr>
                <w:rFonts w:ascii="Arial" w:hAnsi="Arial" w:cs="Arial"/>
                <w:i w:val="0"/>
                <w:color w:val="000000"/>
              </w:rPr>
              <w:t>mig</w:t>
            </w:r>
            <w:proofErr w:type="spellEnd"/>
            <w:r w:rsidRPr="00EE0B07">
              <w:rPr>
                <w:rFonts w:ascii="Arial" w:hAnsi="Arial" w:cs="Arial"/>
                <w:i w:val="0"/>
                <w:color w:val="000000"/>
              </w:rPr>
              <w:t xml:space="preserve"> de soldagem, tratamento </w:t>
            </w:r>
            <w:proofErr w:type="spellStart"/>
            <w:r w:rsidRPr="00EE0B07">
              <w:rPr>
                <w:rFonts w:ascii="Arial" w:hAnsi="Arial" w:cs="Arial"/>
                <w:i w:val="0"/>
                <w:color w:val="000000"/>
              </w:rPr>
              <w:t>antiferruginoso</w:t>
            </w:r>
            <w:proofErr w:type="spellEnd"/>
            <w:r w:rsidRPr="00EE0B07">
              <w:rPr>
                <w:rFonts w:ascii="Arial" w:hAnsi="Arial" w:cs="Arial"/>
                <w:i w:val="0"/>
                <w:color w:val="000000"/>
              </w:rPr>
              <w:t xml:space="preserve"> (galvanização) e fixação por cordas ou cabos. Com montagem e desmontagem.</w:t>
            </w:r>
          </w:p>
        </w:tc>
        <w:tc>
          <w:tcPr>
            <w:tcW w:w="459" w:type="pct"/>
            <w:gridSpan w:val="2"/>
            <w:shd w:val="clear" w:color="auto" w:fill="auto"/>
            <w:vAlign w:val="center"/>
          </w:tcPr>
          <w:p w14:paraId="66B00CBC" w14:textId="0B2E99B6" w:rsidR="00AF2E8A" w:rsidRPr="00EE0B07" w:rsidRDefault="00AF2E8A" w:rsidP="00AF2E8A">
            <w:pPr>
              <w:widowControl w:val="0"/>
              <w:autoSpaceDE w:val="0"/>
              <w:autoSpaceDN w:val="0"/>
              <w:adjustRightInd w:val="0"/>
              <w:spacing w:before="30" w:line="191" w:lineRule="exact"/>
              <w:ind w:left="15"/>
              <w:jc w:val="center"/>
              <w:rPr>
                <w:rFonts w:ascii="Arial" w:hAnsi="Arial" w:cs="Arial"/>
                <w:i w:val="0"/>
                <w:color w:val="000000"/>
                <w:sz w:val="20"/>
              </w:rPr>
            </w:pPr>
            <w:r w:rsidRPr="00EE0B07">
              <w:rPr>
                <w:rFonts w:ascii="Arial" w:hAnsi="Arial" w:cs="Arial"/>
                <w:i w:val="0"/>
                <w:sz w:val="20"/>
              </w:rPr>
              <w:lastRenderedPageBreak/>
              <w:t>DIÁRIA</w:t>
            </w:r>
          </w:p>
        </w:tc>
        <w:tc>
          <w:tcPr>
            <w:tcW w:w="306" w:type="pct"/>
            <w:shd w:val="clear" w:color="auto" w:fill="auto"/>
            <w:noWrap/>
            <w:vAlign w:val="center"/>
          </w:tcPr>
          <w:p w14:paraId="0AE5716D" w14:textId="15CB82C2" w:rsidR="00AF2E8A" w:rsidRPr="00EE0B07" w:rsidRDefault="00AF2E8A" w:rsidP="00AF2E8A">
            <w:pPr>
              <w:widowControl w:val="0"/>
              <w:autoSpaceDE w:val="0"/>
              <w:autoSpaceDN w:val="0"/>
              <w:adjustRightInd w:val="0"/>
              <w:spacing w:before="30" w:line="191" w:lineRule="exact"/>
              <w:ind w:left="15"/>
              <w:jc w:val="center"/>
              <w:rPr>
                <w:rFonts w:ascii="Arial" w:hAnsi="Arial" w:cs="Arial"/>
                <w:i w:val="0"/>
                <w:color w:val="000000"/>
              </w:rPr>
            </w:pPr>
            <w:r w:rsidRPr="00EE0B07">
              <w:rPr>
                <w:rFonts w:ascii="Arial" w:hAnsi="Arial" w:cs="Arial"/>
                <w:i w:val="0"/>
                <w:color w:val="000000"/>
              </w:rPr>
              <w:t>50</w:t>
            </w:r>
          </w:p>
        </w:tc>
        <w:tc>
          <w:tcPr>
            <w:tcW w:w="511" w:type="pct"/>
            <w:shd w:val="clear" w:color="auto" w:fill="auto"/>
            <w:vAlign w:val="center"/>
          </w:tcPr>
          <w:p w14:paraId="1F3D1002" w14:textId="77777777" w:rsidR="00AF2E8A" w:rsidRPr="00EE0B07" w:rsidRDefault="00AF2E8A" w:rsidP="00AF2E8A">
            <w:pPr>
              <w:jc w:val="both"/>
              <w:rPr>
                <w:rFonts w:ascii="Arial" w:hAnsi="Arial" w:cs="Arial"/>
                <w:i w:val="0"/>
                <w:iCs/>
                <w:sz w:val="22"/>
                <w:szCs w:val="22"/>
                <w:lang w:eastAsia="en-US"/>
              </w:rPr>
            </w:pPr>
          </w:p>
        </w:tc>
        <w:tc>
          <w:tcPr>
            <w:tcW w:w="612" w:type="pct"/>
            <w:shd w:val="clear" w:color="auto" w:fill="auto"/>
            <w:vAlign w:val="center"/>
          </w:tcPr>
          <w:p w14:paraId="049BD30E" w14:textId="77777777" w:rsidR="00AF2E8A" w:rsidRPr="00EE0B07" w:rsidRDefault="00AF2E8A" w:rsidP="00AF2E8A">
            <w:pPr>
              <w:jc w:val="both"/>
              <w:rPr>
                <w:rFonts w:ascii="Arial" w:hAnsi="Arial" w:cs="Arial"/>
                <w:i w:val="0"/>
                <w:iCs/>
                <w:sz w:val="22"/>
                <w:szCs w:val="22"/>
                <w:lang w:eastAsia="en-US"/>
              </w:rPr>
            </w:pPr>
          </w:p>
        </w:tc>
        <w:tc>
          <w:tcPr>
            <w:tcW w:w="562" w:type="pct"/>
            <w:shd w:val="clear" w:color="auto" w:fill="auto"/>
            <w:vAlign w:val="center"/>
          </w:tcPr>
          <w:p w14:paraId="68FC67A5" w14:textId="77777777" w:rsidR="00AF2E8A" w:rsidRPr="00EE0B07" w:rsidRDefault="00AF2E8A" w:rsidP="00AF2E8A">
            <w:pPr>
              <w:jc w:val="both"/>
              <w:rPr>
                <w:rFonts w:ascii="Arial" w:hAnsi="Arial" w:cs="Arial"/>
                <w:i w:val="0"/>
                <w:iCs/>
                <w:sz w:val="22"/>
                <w:szCs w:val="22"/>
                <w:lang w:eastAsia="en-US"/>
              </w:rPr>
            </w:pPr>
          </w:p>
        </w:tc>
      </w:tr>
      <w:tr w:rsidR="00AF2E8A" w:rsidRPr="00EE0B07" w14:paraId="4D84CB29" w14:textId="77777777" w:rsidTr="007475D5">
        <w:tblPrEx>
          <w:tblCellMar>
            <w:left w:w="108" w:type="dxa"/>
            <w:right w:w="108" w:type="dxa"/>
          </w:tblCellMar>
        </w:tblPrEx>
        <w:trPr>
          <w:trHeight w:val="412"/>
        </w:trPr>
        <w:tc>
          <w:tcPr>
            <w:tcW w:w="305" w:type="pct"/>
            <w:vAlign w:val="center"/>
          </w:tcPr>
          <w:p w14:paraId="427C18FF" w14:textId="4D48222C" w:rsidR="00AF2E8A" w:rsidRPr="00EE0B07" w:rsidRDefault="00AF2E8A" w:rsidP="00AF2E8A">
            <w:pPr>
              <w:autoSpaceDE w:val="0"/>
              <w:autoSpaceDN w:val="0"/>
              <w:adjustRightInd w:val="0"/>
              <w:jc w:val="center"/>
              <w:rPr>
                <w:rFonts w:ascii="Arial" w:hAnsi="Arial" w:cs="Arial"/>
                <w:bCs/>
                <w:i w:val="0"/>
                <w:iCs/>
                <w:sz w:val="22"/>
                <w:szCs w:val="22"/>
              </w:rPr>
            </w:pPr>
            <w:r w:rsidRPr="00EE0B07">
              <w:rPr>
                <w:rFonts w:ascii="Arial" w:hAnsi="Arial" w:cs="Arial"/>
                <w:bCs/>
                <w:i w:val="0"/>
                <w:iCs/>
                <w:sz w:val="22"/>
                <w:szCs w:val="22"/>
              </w:rPr>
              <w:t>1</w:t>
            </w:r>
            <w:r w:rsidR="00A72593" w:rsidRPr="00EE0B07">
              <w:rPr>
                <w:rFonts w:ascii="Arial" w:hAnsi="Arial" w:cs="Arial"/>
                <w:bCs/>
                <w:i w:val="0"/>
                <w:iCs/>
                <w:sz w:val="22"/>
                <w:szCs w:val="22"/>
              </w:rPr>
              <w:t>3</w:t>
            </w:r>
          </w:p>
        </w:tc>
        <w:tc>
          <w:tcPr>
            <w:tcW w:w="408" w:type="pct"/>
            <w:shd w:val="clear" w:color="auto" w:fill="auto"/>
            <w:noWrap/>
            <w:vAlign w:val="center"/>
          </w:tcPr>
          <w:p w14:paraId="2DD7D597" w14:textId="06E05F7F" w:rsidR="00AF2E8A" w:rsidRPr="00EE0B07" w:rsidRDefault="00AF2E8A" w:rsidP="00AF2E8A">
            <w:pPr>
              <w:widowControl w:val="0"/>
              <w:autoSpaceDE w:val="0"/>
              <w:autoSpaceDN w:val="0"/>
              <w:adjustRightInd w:val="0"/>
              <w:spacing w:before="30" w:line="191" w:lineRule="exact"/>
              <w:ind w:left="15"/>
              <w:jc w:val="center"/>
              <w:rPr>
                <w:rFonts w:ascii="Arial" w:hAnsi="Arial" w:cs="Arial"/>
                <w:i w:val="0"/>
                <w:color w:val="000000"/>
              </w:rPr>
            </w:pPr>
            <w:r w:rsidRPr="00EE0B07">
              <w:rPr>
                <w:rFonts w:ascii="Arial" w:hAnsi="Arial" w:cs="Arial"/>
                <w:i w:val="0"/>
                <w:color w:val="000000"/>
              </w:rPr>
              <w:t>13458</w:t>
            </w:r>
          </w:p>
        </w:tc>
        <w:tc>
          <w:tcPr>
            <w:tcW w:w="1837" w:type="pct"/>
            <w:shd w:val="clear" w:color="auto" w:fill="auto"/>
            <w:vAlign w:val="center"/>
          </w:tcPr>
          <w:p w14:paraId="4C29CB5C" w14:textId="68BC4488" w:rsidR="00AF2E8A" w:rsidRPr="00EE0B07" w:rsidRDefault="00AF2E8A" w:rsidP="00AF2E8A">
            <w:pPr>
              <w:widowControl w:val="0"/>
              <w:autoSpaceDE w:val="0"/>
              <w:autoSpaceDN w:val="0"/>
              <w:adjustRightInd w:val="0"/>
              <w:spacing w:before="30"/>
              <w:ind w:left="15"/>
              <w:jc w:val="both"/>
              <w:rPr>
                <w:rFonts w:ascii="Arial" w:hAnsi="Arial" w:cs="Arial"/>
                <w:b/>
                <w:i w:val="0"/>
                <w:color w:val="000000"/>
              </w:rPr>
            </w:pPr>
            <w:r w:rsidRPr="00EE0B07">
              <w:rPr>
                <w:rFonts w:ascii="Arial" w:hAnsi="Arial" w:cs="Arial"/>
                <w:b/>
                <w:i w:val="0"/>
                <w:color w:val="000000"/>
              </w:rPr>
              <w:t>Tenda piramidal no tamanho 5mx5m</w:t>
            </w:r>
            <w:r w:rsidRPr="00EE0B07">
              <w:rPr>
                <w:rFonts w:ascii="Arial" w:hAnsi="Arial" w:cs="Arial"/>
                <w:i w:val="0"/>
                <w:color w:val="000000"/>
              </w:rPr>
              <w:t xml:space="preserve">, cobertura em lona </w:t>
            </w:r>
            <w:proofErr w:type="spellStart"/>
            <w:r w:rsidRPr="00EE0B07">
              <w:rPr>
                <w:rFonts w:ascii="Arial" w:hAnsi="Arial" w:cs="Arial"/>
                <w:i w:val="0"/>
                <w:color w:val="000000"/>
              </w:rPr>
              <w:t>pvc</w:t>
            </w:r>
            <w:proofErr w:type="spellEnd"/>
            <w:r w:rsidRPr="00EE0B07">
              <w:rPr>
                <w:rFonts w:ascii="Arial" w:hAnsi="Arial" w:cs="Arial"/>
                <w:i w:val="0"/>
                <w:color w:val="000000"/>
              </w:rPr>
              <w:t xml:space="preserve"> calandrado de material extra durável aditivo contra raios </w:t>
            </w:r>
            <w:proofErr w:type="gramStart"/>
            <w:r w:rsidRPr="00EE0B07">
              <w:rPr>
                <w:rFonts w:ascii="Arial" w:hAnsi="Arial" w:cs="Arial"/>
                <w:i w:val="0"/>
                <w:color w:val="000000"/>
              </w:rPr>
              <w:t>ultra violeta</w:t>
            </w:r>
            <w:proofErr w:type="gramEnd"/>
            <w:r w:rsidRPr="00EE0B07">
              <w:rPr>
                <w:rFonts w:ascii="Arial" w:hAnsi="Arial" w:cs="Arial"/>
                <w:i w:val="0"/>
                <w:color w:val="000000"/>
              </w:rPr>
              <w:t xml:space="preserve"> (</w:t>
            </w:r>
            <w:proofErr w:type="spellStart"/>
            <w:r w:rsidRPr="00EE0B07">
              <w:rPr>
                <w:rFonts w:ascii="Arial" w:hAnsi="Arial" w:cs="Arial"/>
                <w:i w:val="0"/>
                <w:color w:val="000000"/>
              </w:rPr>
              <w:t>uv</w:t>
            </w:r>
            <w:proofErr w:type="spellEnd"/>
            <w:r w:rsidRPr="00EE0B07">
              <w:rPr>
                <w:rFonts w:ascii="Arial" w:hAnsi="Arial" w:cs="Arial"/>
                <w:i w:val="0"/>
                <w:color w:val="000000"/>
              </w:rPr>
              <w:t xml:space="preserve">) e oxidação, contem blackout (impede 40% do calor) não propagador de chamas antimofo, ante ressecamento e impermeável - fechamentos laterais em lona branca. Estrutura montada em sistema de encaixe, unidas em cabo de aço pelo sistema </w:t>
            </w:r>
            <w:proofErr w:type="spellStart"/>
            <w:r w:rsidRPr="00EE0B07">
              <w:rPr>
                <w:rFonts w:ascii="Arial" w:hAnsi="Arial" w:cs="Arial"/>
                <w:i w:val="0"/>
                <w:color w:val="000000"/>
              </w:rPr>
              <w:t>mig</w:t>
            </w:r>
            <w:proofErr w:type="spellEnd"/>
            <w:r w:rsidRPr="00EE0B07">
              <w:rPr>
                <w:rFonts w:ascii="Arial" w:hAnsi="Arial" w:cs="Arial"/>
                <w:i w:val="0"/>
                <w:color w:val="000000"/>
              </w:rPr>
              <w:t xml:space="preserve"> de soldagem, tratamento </w:t>
            </w:r>
            <w:proofErr w:type="spellStart"/>
            <w:r w:rsidRPr="00EE0B07">
              <w:rPr>
                <w:rFonts w:ascii="Arial" w:hAnsi="Arial" w:cs="Arial"/>
                <w:i w:val="0"/>
                <w:color w:val="000000"/>
              </w:rPr>
              <w:t>antiferruginoso</w:t>
            </w:r>
            <w:proofErr w:type="spellEnd"/>
            <w:r w:rsidRPr="00EE0B07">
              <w:rPr>
                <w:rFonts w:ascii="Arial" w:hAnsi="Arial" w:cs="Arial"/>
                <w:i w:val="0"/>
                <w:color w:val="000000"/>
              </w:rPr>
              <w:t xml:space="preserve"> (galvanização) e fixação por cordas ou cabos. Com montagem e desmontagem.</w:t>
            </w:r>
          </w:p>
        </w:tc>
        <w:tc>
          <w:tcPr>
            <w:tcW w:w="459" w:type="pct"/>
            <w:gridSpan w:val="2"/>
            <w:shd w:val="clear" w:color="auto" w:fill="auto"/>
            <w:vAlign w:val="center"/>
          </w:tcPr>
          <w:p w14:paraId="7A6B6987" w14:textId="199DF47E" w:rsidR="00AF2E8A" w:rsidRPr="00EE0B07" w:rsidRDefault="00AF2E8A" w:rsidP="00AF2E8A">
            <w:pPr>
              <w:widowControl w:val="0"/>
              <w:autoSpaceDE w:val="0"/>
              <w:autoSpaceDN w:val="0"/>
              <w:adjustRightInd w:val="0"/>
              <w:spacing w:before="30" w:line="191" w:lineRule="exact"/>
              <w:ind w:left="15"/>
              <w:jc w:val="center"/>
              <w:rPr>
                <w:rFonts w:ascii="Arial" w:hAnsi="Arial" w:cs="Arial"/>
                <w:i w:val="0"/>
                <w:color w:val="000000"/>
                <w:sz w:val="20"/>
              </w:rPr>
            </w:pPr>
            <w:r w:rsidRPr="00EE0B07">
              <w:rPr>
                <w:rFonts w:ascii="Arial" w:hAnsi="Arial" w:cs="Arial"/>
                <w:i w:val="0"/>
                <w:sz w:val="20"/>
              </w:rPr>
              <w:t>DIÁRIA</w:t>
            </w:r>
          </w:p>
        </w:tc>
        <w:tc>
          <w:tcPr>
            <w:tcW w:w="306" w:type="pct"/>
            <w:shd w:val="clear" w:color="auto" w:fill="auto"/>
            <w:noWrap/>
            <w:vAlign w:val="center"/>
          </w:tcPr>
          <w:p w14:paraId="05BC4979" w14:textId="5BB94C81" w:rsidR="00AF2E8A" w:rsidRPr="00EE0B07" w:rsidRDefault="00AF2E8A" w:rsidP="00AF2E8A">
            <w:pPr>
              <w:widowControl w:val="0"/>
              <w:autoSpaceDE w:val="0"/>
              <w:autoSpaceDN w:val="0"/>
              <w:adjustRightInd w:val="0"/>
              <w:spacing w:before="30" w:line="191" w:lineRule="exact"/>
              <w:ind w:left="15"/>
              <w:jc w:val="center"/>
              <w:rPr>
                <w:rFonts w:ascii="Arial" w:hAnsi="Arial" w:cs="Arial"/>
                <w:i w:val="0"/>
                <w:color w:val="000000"/>
              </w:rPr>
            </w:pPr>
            <w:r w:rsidRPr="00EE0B07">
              <w:rPr>
                <w:rFonts w:ascii="Arial" w:hAnsi="Arial" w:cs="Arial"/>
                <w:i w:val="0"/>
                <w:color w:val="000000"/>
              </w:rPr>
              <w:t>50</w:t>
            </w:r>
          </w:p>
        </w:tc>
        <w:tc>
          <w:tcPr>
            <w:tcW w:w="511" w:type="pct"/>
            <w:shd w:val="clear" w:color="auto" w:fill="auto"/>
            <w:vAlign w:val="center"/>
          </w:tcPr>
          <w:p w14:paraId="235B49F3" w14:textId="77777777" w:rsidR="00AF2E8A" w:rsidRPr="00EE0B07" w:rsidRDefault="00AF2E8A" w:rsidP="00AF2E8A">
            <w:pPr>
              <w:jc w:val="both"/>
              <w:rPr>
                <w:rFonts w:ascii="Arial" w:hAnsi="Arial" w:cs="Arial"/>
                <w:i w:val="0"/>
                <w:iCs/>
                <w:sz w:val="22"/>
                <w:szCs w:val="22"/>
                <w:lang w:eastAsia="en-US"/>
              </w:rPr>
            </w:pPr>
          </w:p>
        </w:tc>
        <w:tc>
          <w:tcPr>
            <w:tcW w:w="612" w:type="pct"/>
            <w:shd w:val="clear" w:color="auto" w:fill="auto"/>
            <w:vAlign w:val="center"/>
          </w:tcPr>
          <w:p w14:paraId="0030C274" w14:textId="77777777" w:rsidR="00AF2E8A" w:rsidRPr="00EE0B07" w:rsidRDefault="00AF2E8A" w:rsidP="00AF2E8A">
            <w:pPr>
              <w:jc w:val="both"/>
              <w:rPr>
                <w:rFonts w:ascii="Arial" w:hAnsi="Arial" w:cs="Arial"/>
                <w:i w:val="0"/>
                <w:iCs/>
                <w:sz w:val="22"/>
                <w:szCs w:val="22"/>
                <w:lang w:eastAsia="en-US"/>
              </w:rPr>
            </w:pPr>
          </w:p>
        </w:tc>
        <w:tc>
          <w:tcPr>
            <w:tcW w:w="562" w:type="pct"/>
            <w:shd w:val="clear" w:color="auto" w:fill="auto"/>
            <w:vAlign w:val="center"/>
          </w:tcPr>
          <w:p w14:paraId="69A08114" w14:textId="77777777" w:rsidR="00AF2E8A" w:rsidRPr="00EE0B07" w:rsidRDefault="00AF2E8A" w:rsidP="00AF2E8A">
            <w:pPr>
              <w:jc w:val="both"/>
              <w:rPr>
                <w:rFonts w:ascii="Arial" w:hAnsi="Arial" w:cs="Arial"/>
                <w:i w:val="0"/>
                <w:iCs/>
                <w:sz w:val="22"/>
                <w:szCs w:val="22"/>
                <w:lang w:eastAsia="en-US"/>
              </w:rPr>
            </w:pPr>
          </w:p>
        </w:tc>
      </w:tr>
      <w:tr w:rsidR="00AF2E8A" w:rsidRPr="00EE0B07" w14:paraId="0CCC6364" w14:textId="77777777" w:rsidTr="00AF2E8A">
        <w:tblPrEx>
          <w:tblCellMar>
            <w:left w:w="108" w:type="dxa"/>
            <w:right w:w="108" w:type="dxa"/>
          </w:tblCellMar>
        </w:tblPrEx>
        <w:trPr>
          <w:trHeight w:val="412"/>
        </w:trPr>
        <w:tc>
          <w:tcPr>
            <w:tcW w:w="5000" w:type="pct"/>
            <w:gridSpan w:val="9"/>
            <w:vAlign w:val="center"/>
          </w:tcPr>
          <w:p w14:paraId="79116C38" w14:textId="2C7195AF" w:rsidR="00AF2E8A" w:rsidRPr="00EE0B07" w:rsidRDefault="00A72593" w:rsidP="00AF2E8A">
            <w:pPr>
              <w:jc w:val="both"/>
              <w:rPr>
                <w:rFonts w:ascii="Arial" w:hAnsi="Arial" w:cs="Arial"/>
                <w:b/>
                <w:bCs/>
                <w:i w:val="0"/>
                <w:iCs/>
                <w:sz w:val="22"/>
                <w:szCs w:val="22"/>
                <w:lang w:eastAsia="en-US"/>
              </w:rPr>
            </w:pPr>
            <w:r w:rsidRPr="00EE0B07">
              <w:rPr>
                <w:rFonts w:ascii="Arial" w:hAnsi="Arial" w:cs="Arial"/>
                <w:b/>
                <w:bCs/>
                <w:i w:val="0"/>
                <w:iCs/>
                <w:sz w:val="22"/>
                <w:szCs w:val="22"/>
                <w:lang w:eastAsia="en-US"/>
              </w:rPr>
              <w:t>VALOR TOTAL LOTE 3:  R$</w:t>
            </w:r>
          </w:p>
          <w:p w14:paraId="1C881F70" w14:textId="77777777" w:rsidR="00A72593" w:rsidRPr="00EE0B07" w:rsidRDefault="00A72593" w:rsidP="00AF2E8A">
            <w:pPr>
              <w:jc w:val="both"/>
              <w:rPr>
                <w:rFonts w:ascii="Arial" w:hAnsi="Arial" w:cs="Arial"/>
                <w:b/>
                <w:bCs/>
                <w:i w:val="0"/>
                <w:iCs/>
                <w:sz w:val="22"/>
                <w:szCs w:val="22"/>
                <w:lang w:eastAsia="en-US"/>
              </w:rPr>
            </w:pPr>
          </w:p>
          <w:p w14:paraId="5F16E7ED" w14:textId="68FAD02E" w:rsidR="00A72593" w:rsidRPr="00EE0B07" w:rsidRDefault="00A72593" w:rsidP="00AF2E8A">
            <w:pPr>
              <w:jc w:val="both"/>
              <w:rPr>
                <w:rFonts w:ascii="Arial" w:hAnsi="Arial" w:cs="Arial"/>
                <w:i w:val="0"/>
                <w:iCs/>
                <w:sz w:val="22"/>
                <w:szCs w:val="22"/>
                <w:lang w:eastAsia="en-US"/>
              </w:rPr>
            </w:pPr>
          </w:p>
        </w:tc>
      </w:tr>
      <w:tr w:rsidR="00A72593" w:rsidRPr="00EE0B07" w14:paraId="7E41CE5F" w14:textId="77777777" w:rsidTr="00A72593">
        <w:tblPrEx>
          <w:tblCellMar>
            <w:left w:w="108" w:type="dxa"/>
            <w:right w:w="108" w:type="dxa"/>
          </w:tblCellMar>
        </w:tblPrEx>
        <w:trPr>
          <w:trHeight w:val="412"/>
        </w:trPr>
        <w:tc>
          <w:tcPr>
            <w:tcW w:w="5000" w:type="pct"/>
            <w:gridSpan w:val="9"/>
            <w:vAlign w:val="center"/>
          </w:tcPr>
          <w:p w14:paraId="27338353" w14:textId="721FA5EA" w:rsidR="00A72593" w:rsidRPr="00EE0B07" w:rsidRDefault="00A72593" w:rsidP="00A72593">
            <w:pPr>
              <w:pStyle w:val="PargrafodaLista"/>
              <w:spacing w:after="200" w:line="276" w:lineRule="auto"/>
              <w:ind w:left="0"/>
              <w:jc w:val="both"/>
              <w:rPr>
                <w:rFonts w:ascii="Arial" w:hAnsi="Arial" w:cs="Arial"/>
                <w:i w:val="0"/>
                <w:iCs/>
                <w:sz w:val="22"/>
                <w:szCs w:val="22"/>
                <w:lang w:eastAsia="en-US"/>
              </w:rPr>
            </w:pPr>
            <w:r w:rsidRPr="00EE0B07">
              <w:rPr>
                <w:rFonts w:ascii="Arial" w:hAnsi="Arial" w:cs="Arial"/>
                <w:b/>
                <w:bCs/>
                <w:i w:val="0"/>
                <w:iCs/>
                <w:snapToGrid w:val="0"/>
                <w:szCs w:val="24"/>
                <w:u w:val="single"/>
              </w:rPr>
              <w:t>LOTE: 04</w:t>
            </w:r>
          </w:p>
        </w:tc>
      </w:tr>
      <w:tr w:rsidR="00A328E4" w:rsidRPr="00EE0B07" w14:paraId="4EA21EF0" w14:textId="77777777" w:rsidTr="007475D5">
        <w:tblPrEx>
          <w:tblCellMar>
            <w:left w:w="108" w:type="dxa"/>
            <w:right w:w="108" w:type="dxa"/>
          </w:tblCellMar>
        </w:tblPrEx>
        <w:trPr>
          <w:trHeight w:val="412"/>
        </w:trPr>
        <w:tc>
          <w:tcPr>
            <w:tcW w:w="305" w:type="pct"/>
            <w:vAlign w:val="center"/>
          </w:tcPr>
          <w:p w14:paraId="24F5E34A" w14:textId="7D3B347B" w:rsidR="00A328E4" w:rsidRPr="00EE0B07" w:rsidRDefault="00A328E4" w:rsidP="00A328E4">
            <w:pPr>
              <w:autoSpaceDE w:val="0"/>
              <w:autoSpaceDN w:val="0"/>
              <w:adjustRightInd w:val="0"/>
              <w:jc w:val="center"/>
              <w:rPr>
                <w:rFonts w:ascii="Arial" w:hAnsi="Arial" w:cs="Arial"/>
                <w:bCs/>
                <w:i w:val="0"/>
                <w:iCs/>
                <w:sz w:val="22"/>
                <w:szCs w:val="22"/>
              </w:rPr>
            </w:pPr>
            <w:r w:rsidRPr="00EE0B07">
              <w:rPr>
                <w:rFonts w:ascii="Arial" w:hAnsi="Arial" w:cs="Arial"/>
                <w:bCs/>
                <w:i w:val="0"/>
                <w:iCs/>
                <w:sz w:val="22"/>
                <w:szCs w:val="22"/>
              </w:rPr>
              <w:t>1</w:t>
            </w:r>
            <w:r w:rsidR="00A72593" w:rsidRPr="00EE0B07">
              <w:rPr>
                <w:rFonts w:ascii="Arial" w:hAnsi="Arial" w:cs="Arial"/>
                <w:bCs/>
                <w:i w:val="0"/>
                <w:iCs/>
                <w:sz w:val="22"/>
                <w:szCs w:val="22"/>
              </w:rPr>
              <w:t>4</w:t>
            </w:r>
          </w:p>
        </w:tc>
        <w:tc>
          <w:tcPr>
            <w:tcW w:w="408" w:type="pct"/>
            <w:shd w:val="clear" w:color="auto" w:fill="auto"/>
            <w:noWrap/>
            <w:vAlign w:val="center"/>
          </w:tcPr>
          <w:p w14:paraId="081D4D5A" w14:textId="77777777" w:rsidR="00A328E4" w:rsidRPr="00EE0B07" w:rsidRDefault="00A328E4" w:rsidP="00A328E4">
            <w:pPr>
              <w:widowControl w:val="0"/>
              <w:autoSpaceDE w:val="0"/>
              <w:autoSpaceDN w:val="0"/>
              <w:adjustRightInd w:val="0"/>
              <w:spacing w:before="30" w:line="191" w:lineRule="exact"/>
              <w:ind w:left="15"/>
              <w:jc w:val="center"/>
              <w:rPr>
                <w:rFonts w:ascii="Arial" w:hAnsi="Arial" w:cs="Arial"/>
                <w:i w:val="0"/>
                <w:color w:val="000000"/>
              </w:rPr>
            </w:pPr>
            <w:r w:rsidRPr="00EE0B07">
              <w:rPr>
                <w:rFonts w:ascii="Arial" w:hAnsi="Arial" w:cs="Arial"/>
                <w:i w:val="0"/>
                <w:color w:val="000000"/>
              </w:rPr>
              <w:t>13481</w:t>
            </w:r>
          </w:p>
        </w:tc>
        <w:tc>
          <w:tcPr>
            <w:tcW w:w="1837" w:type="pct"/>
            <w:shd w:val="clear" w:color="auto" w:fill="auto"/>
            <w:vAlign w:val="center"/>
          </w:tcPr>
          <w:p w14:paraId="71DD109D" w14:textId="77777777" w:rsidR="00A72593" w:rsidRPr="00EE0B07" w:rsidRDefault="00A328E4" w:rsidP="00A328E4">
            <w:pPr>
              <w:widowControl w:val="0"/>
              <w:autoSpaceDE w:val="0"/>
              <w:autoSpaceDN w:val="0"/>
              <w:adjustRightInd w:val="0"/>
              <w:spacing w:before="30"/>
              <w:ind w:left="15"/>
              <w:jc w:val="both"/>
              <w:rPr>
                <w:rFonts w:ascii="Arial" w:hAnsi="Arial" w:cs="Arial"/>
                <w:b/>
                <w:i w:val="0"/>
                <w:color w:val="000000"/>
              </w:rPr>
            </w:pPr>
            <w:r w:rsidRPr="00EE0B07">
              <w:rPr>
                <w:rFonts w:ascii="Arial" w:hAnsi="Arial" w:cs="Arial"/>
                <w:b/>
                <w:i w:val="0"/>
                <w:color w:val="000000"/>
              </w:rPr>
              <w:t>Sistema de iluminação profissional</w:t>
            </w:r>
          </w:p>
          <w:p w14:paraId="49B3F89D" w14:textId="6E0E992E" w:rsidR="00A328E4" w:rsidRPr="00EE0B07" w:rsidRDefault="00A328E4" w:rsidP="00A72593">
            <w:pPr>
              <w:widowControl w:val="0"/>
              <w:autoSpaceDE w:val="0"/>
              <w:autoSpaceDN w:val="0"/>
              <w:adjustRightInd w:val="0"/>
              <w:spacing w:before="30"/>
              <w:ind w:left="15"/>
              <w:jc w:val="both"/>
              <w:rPr>
                <w:rFonts w:ascii="Arial" w:hAnsi="Arial" w:cs="Arial"/>
                <w:i w:val="0"/>
                <w:color w:val="000000"/>
              </w:rPr>
            </w:pPr>
            <w:r w:rsidRPr="00EE0B07">
              <w:rPr>
                <w:rFonts w:ascii="Arial" w:hAnsi="Arial" w:cs="Arial"/>
                <w:i w:val="0"/>
                <w:color w:val="000000"/>
              </w:rPr>
              <w:t xml:space="preserve">com 60 par </w:t>
            </w:r>
            <w:proofErr w:type="spellStart"/>
            <w:r w:rsidRPr="00EE0B07">
              <w:rPr>
                <w:rFonts w:ascii="Arial" w:hAnsi="Arial" w:cs="Arial"/>
                <w:i w:val="0"/>
                <w:color w:val="000000"/>
              </w:rPr>
              <w:t>led</w:t>
            </w:r>
            <w:proofErr w:type="spellEnd"/>
            <w:r w:rsidRPr="00EE0B07">
              <w:rPr>
                <w:rFonts w:ascii="Arial" w:hAnsi="Arial" w:cs="Arial"/>
                <w:i w:val="0"/>
                <w:color w:val="000000"/>
              </w:rPr>
              <w:t xml:space="preserve">, 08 </w:t>
            </w:r>
            <w:proofErr w:type="spellStart"/>
            <w:r w:rsidRPr="00EE0B07">
              <w:rPr>
                <w:rFonts w:ascii="Arial" w:hAnsi="Arial" w:cs="Arial"/>
                <w:i w:val="0"/>
                <w:color w:val="000000"/>
              </w:rPr>
              <w:t>minibruti</w:t>
            </w:r>
            <w:proofErr w:type="spellEnd"/>
            <w:r w:rsidRPr="00EE0B07">
              <w:rPr>
                <w:rFonts w:ascii="Arial" w:hAnsi="Arial" w:cs="Arial"/>
                <w:i w:val="0"/>
                <w:color w:val="000000"/>
              </w:rPr>
              <w:t xml:space="preserve">, 24 pares 64, 02 </w:t>
            </w:r>
            <w:proofErr w:type="spellStart"/>
            <w:r w:rsidRPr="00EE0B07">
              <w:rPr>
                <w:rFonts w:ascii="Arial" w:hAnsi="Arial" w:cs="Arial"/>
                <w:i w:val="0"/>
                <w:color w:val="000000"/>
              </w:rPr>
              <w:t>canhao</w:t>
            </w:r>
            <w:proofErr w:type="spellEnd"/>
            <w:r w:rsidRPr="00EE0B07">
              <w:rPr>
                <w:rFonts w:ascii="Arial" w:hAnsi="Arial" w:cs="Arial"/>
                <w:i w:val="0"/>
                <w:color w:val="000000"/>
              </w:rPr>
              <w:t xml:space="preserve"> seguidor, 32 </w:t>
            </w:r>
            <w:proofErr w:type="spellStart"/>
            <w:r w:rsidRPr="00EE0B07">
              <w:rPr>
                <w:rFonts w:ascii="Arial" w:hAnsi="Arial" w:cs="Arial"/>
                <w:i w:val="0"/>
                <w:color w:val="000000"/>
              </w:rPr>
              <w:t>moving</w:t>
            </w:r>
            <w:proofErr w:type="spellEnd"/>
            <w:r w:rsidRPr="00EE0B07">
              <w:rPr>
                <w:rFonts w:ascii="Arial" w:hAnsi="Arial" w:cs="Arial"/>
                <w:i w:val="0"/>
                <w:color w:val="000000"/>
              </w:rPr>
              <w:t xml:space="preserve"> </w:t>
            </w:r>
            <w:proofErr w:type="spellStart"/>
            <w:r w:rsidRPr="00EE0B07">
              <w:rPr>
                <w:rFonts w:ascii="Arial" w:hAnsi="Arial" w:cs="Arial"/>
                <w:i w:val="0"/>
                <w:color w:val="000000"/>
              </w:rPr>
              <w:t>been</w:t>
            </w:r>
            <w:proofErr w:type="spellEnd"/>
            <w:r w:rsidRPr="00EE0B07">
              <w:rPr>
                <w:rFonts w:ascii="Arial" w:hAnsi="Arial" w:cs="Arial"/>
                <w:i w:val="0"/>
                <w:color w:val="000000"/>
              </w:rPr>
              <w:t xml:space="preserve"> 200, 0</w:t>
            </w:r>
            <w:r w:rsidR="00740195" w:rsidRPr="00EE0B07">
              <w:rPr>
                <w:rFonts w:ascii="Arial" w:hAnsi="Arial" w:cs="Arial"/>
                <w:i w:val="0"/>
                <w:color w:val="000000"/>
              </w:rPr>
              <w:t>1</w:t>
            </w:r>
            <w:r w:rsidRPr="00EE0B07">
              <w:rPr>
                <w:rFonts w:ascii="Arial" w:hAnsi="Arial" w:cs="Arial"/>
                <w:i w:val="0"/>
                <w:color w:val="000000"/>
              </w:rPr>
              <w:t xml:space="preserve"> mesas de luz </w:t>
            </w:r>
            <w:proofErr w:type="spellStart"/>
            <w:r w:rsidRPr="00EE0B07">
              <w:rPr>
                <w:rFonts w:ascii="Arial" w:hAnsi="Arial" w:cs="Arial"/>
                <w:i w:val="0"/>
                <w:color w:val="000000"/>
              </w:rPr>
              <w:t>gran</w:t>
            </w:r>
            <w:proofErr w:type="spellEnd"/>
            <w:r w:rsidRPr="00EE0B07">
              <w:rPr>
                <w:rFonts w:ascii="Arial" w:hAnsi="Arial" w:cs="Arial"/>
                <w:i w:val="0"/>
                <w:color w:val="000000"/>
              </w:rPr>
              <w:t xml:space="preserve"> </w:t>
            </w:r>
            <w:proofErr w:type="spellStart"/>
            <w:r w:rsidRPr="00EE0B07">
              <w:rPr>
                <w:rFonts w:ascii="Arial" w:hAnsi="Arial" w:cs="Arial"/>
                <w:i w:val="0"/>
                <w:color w:val="000000"/>
              </w:rPr>
              <w:t>ma</w:t>
            </w:r>
            <w:proofErr w:type="spellEnd"/>
            <w:r w:rsidRPr="00EE0B07">
              <w:rPr>
                <w:rFonts w:ascii="Arial" w:hAnsi="Arial" w:cs="Arial"/>
                <w:i w:val="0"/>
                <w:color w:val="000000"/>
              </w:rPr>
              <w:t xml:space="preserve">, 14 </w:t>
            </w:r>
            <w:proofErr w:type="spellStart"/>
            <w:r w:rsidRPr="00EE0B07">
              <w:rPr>
                <w:rFonts w:ascii="Arial" w:hAnsi="Arial" w:cs="Arial"/>
                <w:i w:val="0"/>
                <w:color w:val="000000"/>
              </w:rPr>
              <w:t>strobo</w:t>
            </w:r>
            <w:proofErr w:type="spellEnd"/>
            <w:r w:rsidRPr="00EE0B07">
              <w:rPr>
                <w:rFonts w:ascii="Arial" w:hAnsi="Arial" w:cs="Arial"/>
                <w:i w:val="0"/>
                <w:color w:val="000000"/>
              </w:rPr>
              <w:t xml:space="preserve"> f5 e 15 </w:t>
            </w:r>
            <w:proofErr w:type="spellStart"/>
            <w:r w:rsidRPr="00EE0B07">
              <w:rPr>
                <w:rFonts w:ascii="Arial" w:hAnsi="Arial" w:cs="Arial"/>
                <w:i w:val="0"/>
                <w:color w:val="000000"/>
              </w:rPr>
              <w:lastRenderedPageBreak/>
              <w:t>elipisiodal</w:t>
            </w:r>
            <w:proofErr w:type="spellEnd"/>
            <w:r w:rsidRPr="00EE0B07">
              <w:rPr>
                <w:rFonts w:ascii="Arial" w:hAnsi="Arial" w:cs="Arial"/>
                <w:i w:val="0"/>
                <w:color w:val="000000"/>
              </w:rPr>
              <w:t xml:space="preserve">.  -  </w:t>
            </w:r>
          </w:p>
        </w:tc>
        <w:tc>
          <w:tcPr>
            <w:tcW w:w="459" w:type="pct"/>
            <w:gridSpan w:val="2"/>
            <w:shd w:val="clear" w:color="auto" w:fill="auto"/>
            <w:vAlign w:val="center"/>
          </w:tcPr>
          <w:p w14:paraId="185582D8" w14:textId="77777777" w:rsidR="00A328E4" w:rsidRPr="00EE0B07" w:rsidRDefault="007475D5" w:rsidP="00A328E4">
            <w:pPr>
              <w:widowControl w:val="0"/>
              <w:autoSpaceDE w:val="0"/>
              <w:autoSpaceDN w:val="0"/>
              <w:adjustRightInd w:val="0"/>
              <w:spacing w:before="29" w:line="185" w:lineRule="exact"/>
              <w:ind w:left="15"/>
              <w:jc w:val="center"/>
              <w:rPr>
                <w:rFonts w:ascii="Arial" w:hAnsi="Arial" w:cs="Arial"/>
                <w:i w:val="0"/>
                <w:color w:val="000000"/>
                <w:sz w:val="20"/>
              </w:rPr>
            </w:pPr>
            <w:r w:rsidRPr="00EE0B07">
              <w:rPr>
                <w:rFonts w:ascii="Arial" w:hAnsi="Arial" w:cs="Arial"/>
                <w:i w:val="0"/>
                <w:color w:val="000000"/>
                <w:sz w:val="20"/>
              </w:rPr>
              <w:lastRenderedPageBreak/>
              <w:t>DIÁRIA</w:t>
            </w:r>
          </w:p>
        </w:tc>
        <w:tc>
          <w:tcPr>
            <w:tcW w:w="306" w:type="pct"/>
            <w:shd w:val="clear" w:color="auto" w:fill="auto"/>
            <w:noWrap/>
            <w:vAlign w:val="center"/>
          </w:tcPr>
          <w:p w14:paraId="238949D9" w14:textId="77777777" w:rsidR="00A328E4" w:rsidRPr="00EE0B07" w:rsidRDefault="00A328E4" w:rsidP="00A328E4">
            <w:pPr>
              <w:widowControl w:val="0"/>
              <w:autoSpaceDE w:val="0"/>
              <w:autoSpaceDN w:val="0"/>
              <w:adjustRightInd w:val="0"/>
              <w:spacing w:before="30" w:line="191" w:lineRule="exact"/>
              <w:ind w:left="15"/>
              <w:jc w:val="center"/>
              <w:rPr>
                <w:rFonts w:ascii="Arial" w:hAnsi="Arial" w:cs="Arial"/>
                <w:i w:val="0"/>
                <w:color w:val="000000"/>
              </w:rPr>
            </w:pPr>
            <w:r w:rsidRPr="00EE0B07">
              <w:rPr>
                <w:rFonts w:ascii="Arial" w:hAnsi="Arial" w:cs="Arial"/>
                <w:i w:val="0"/>
                <w:color w:val="000000"/>
              </w:rPr>
              <w:t>08</w:t>
            </w:r>
          </w:p>
        </w:tc>
        <w:tc>
          <w:tcPr>
            <w:tcW w:w="511" w:type="pct"/>
            <w:shd w:val="clear" w:color="auto" w:fill="auto"/>
            <w:vAlign w:val="center"/>
          </w:tcPr>
          <w:p w14:paraId="64E2D835" w14:textId="77777777" w:rsidR="00A328E4" w:rsidRPr="00EE0B07" w:rsidRDefault="00A328E4" w:rsidP="00A328E4">
            <w:pPr>
              <w:jc w:val="both"/>
              <w:rPr>
                <w:rFonts w:ascii="Arial" w:hAnsi="Arial" w:cs="Arial"/>
                <w:i w:val="0"/>
                <w:iCs/>
                <w:sz w:val="22"/>
                <w:szCs w:val="22"/>
                <w:lang w:eastAsia="en-US"/>
              </w:rPr>
            </w:pPr>
          </w:p>
        </w:tc>
        <w:tc>
          <w:tcPr>
            <w:tcW w:w="612" w:type="pct"/>
            <w:shd w:val="clear" w:color="auto" w:fill="auto"/>
            <w:vAlign w:val="center"/>
          </w:tcPr>
          <w:p w14:paraId="6D8D42F1" w14:textId="77777777" w:rsidR="00A328E4" w:rsidRPr="00EE0B07" w:rsidRDefault="00A328E4" w:rsidP="00A328E4">
            <w:pPr>
              <w:jc w:val="both"/>
              <w:rPr>
                <w:rFonts w:ascii="Arial" w:hAnsi="Arial" w:cs="Arial"/>
                <w:i w:val="0"/>
                <w:iCs/>
                <w:sz w:val="22"/>
                <w:szCs w:val="22"/>
                <w:lang w:eastAsia="en-US"/>
              </w:rPr>
            </w:pPr>
          </w:p>
        </w:tc>
        <w:tc>
          <w:tcPr>
            <w:tcW w:w="562" w:type="pct"/>
            <w:shd w:val="clear" w:color="auto" w:fill="auto"/>
            <w:vAlign w:val="center"/>
          </w:tcPr>
          <w:p w14:paraId="5F4E01A6" w14:textId="77777777" w:rsidR="00A328E4" w:rsidRPr="00EE0B07" w:rsidRDefault="00A328E4" w:rsidP="00A328E4">
            <w:pPr>
              <w:jc w:val="both"/>
              <w:rPr>
                <w:rFonts w:ascii="Arial" w:hAnsi="Arial" w:cs="Arial"/>
                <w:i w:val="0"/>
                <w:iCs/>
                <w:sz w:val="22"/>
                <w:szCs w:val="22"/>
                <w:lang w:eastAsia="en-US"/>
              </w:rPr>
            </w:pPr>
          </w:p>
        </w:tc>
      </w:tr>
      <w:tr w:rsidR="00A328E4" w:rsidRPr="00EE0B07" w14:paraId="79A3AB2F" w14:textId="77777777" w:rsidTr="007475D5">
        <w:tblPrEx>
          <w:tblCellMar>
            <w:left w:w="108" w:type="dxa"/>
            <w:right w:w="108" w:type="dxa"/>
          </w:tblCellMar>
        </w:tblPrEx>
        <w:trPr>
          <w:trHeight w:val="412"/>
        </w:trPr>
        <w:tc>
          <w:tcPr>
            <w:tcW w:w="305" w:type="pct"/>
            <w:vAlign w:val="center"/>
          </w:tcPr>
          <w:p w14:paraId="3C89AAAA" w14:textId="7329F317" w:rsidR="00A328E4" w:rsidRPr="00EE0B07" w:rsidRDefault="00A328E4" w:rsidP="00A328E4">
            <w:pPr>
              <w:autoSpaceDE w:val="0"/>
              <w:autoSpaceDN w:val="0"/>
              <w:adjustRightInd w:val="0"/>
              <w:jc w:val="center"/>
              <w:rPr>
                <w:rFonts w:ascii="Arial" w:hAnsi="Arial" w:cs="Arial"/>
                <w:bCs/>
                <w:i w:val="0"/>
                <w:iCs/>
                <w:sz w:val="22"/>
                <w:szCs w:val="22"/>
              </w:rPr>
            </w:pPr>
            <w:r w:rsidRPr="00EE0B07">
              <w:rPr>
                <w:rFonts w:ascii="Arial" w:hAnsi="Arial" w:cs="Arial"/>
                <w:bCs/>
                <w:i w:val="0"/>
                <w:iCs/>
                <w:sz w:val="22"/>
                <w:szCs w:val="22"/>
              </w:rPr>
              <w:t>1</w:t>
            </w:r>
            <w:r w:rsidR="00A72593" w:rsidRPr="00EE0B07">
              <w:rPr>
                <w:rFonts w:ascii="Arial" w:hAnsi="Arial" w:cs="Arial"/>
                <w:bCs/>
                <w:i w:val="0"/>
                <w:iCs/>
                <w:sz w:val="22"/>
                <w:szCs w:val="22"/>
              </w:rPr>
              <w:t>5</w:t>
            </w:r>
          </w:p>
        </w:tc>
        <w:tc>
          <w:tcPr>
            <w:tcW w:w="408" w:type="pct"/>
            <w:shd w:val="clear" w:color="auto" w:fill="auto"/>
            <w:noWrap/>
            <w:vAlign w:val="center"/>
          </w:tcPr>
          <w:p w14:paraId="08650E8F" w14:textId="77777777" w:rsidR="00A328E4" w:rsidRPr="00EE0B07" w:rsidRDefault="00A328E4" w:rsidP="00A328E4">
            <w:pPr>
              <w:widowControl w:val="0"/>
              <w:autoSpaceDE w:val="0"/>
              <w:autoSpaceDN w:val="0"/>
              <w:adjustRightInd w:val="0"/>
              <w:spacing w:before="30" w:line="191" w:lineRule="exact"/>
              <w:ind w:left="15"/>
              <w:jc w:val="center"/>
              <w:rPr>
                <w:rFonts w:ascii="Arial" w:hAnsi="Arial" w:cs="Arial"/>
                <w:i w:val="0"/>
                <w:color w:val="000000"/>
              </w:rPr>
            </w:pPr>
            <w:r w:rsidRPr="00EE0B07">
              <w:rPr>
                <w:rFonts w:ascii="Arial" w:hAnsi="Arial" w:cs="Arial"/>
                <w:i w:val="0"/>
                <w:color w:val="000000"/>
              </w:rPr>
              <w:t>13479</w:t>
            </w:r>
          </w:p>
        </w:tc>
        <w:tc>
          <w:tcPr>
            <w:tcW w:w="1837" w:type="pct"/>
            <w:shd w:val="clear" w:color="auto" w:fill="auto"/>
            <w:vAlign w:val="center"/>
          </w:tcPr>
          <w:p w14:paraId="27EC2C6A" w14:textId="77777777" w:rsidR="00A328E4" w:rsidRPr="00EE0B07" w:rsidRDefault="00A328E4" w:rsidP="00A328E4">
            <w:pPr>
              <w:widowControl w:val="0"/>
              <w:autoSpaceDE w:val="0"/>
              <w:autoSpaceDN w:val="0"/>
              <w:adjustRightInd w:val="0"/>
              <w:spacing w:before="30"/>
              <w:ind w:left="15"/>
              <w:jc w:val="both"/>
              <w:rPr>
                <w:rFonts w:ascii="Arial" w:hAnsi="Arial" w:cs="Arial"/>
                <w:i w:val="0"/>
                <w:color w:val="000000"/>
              </w:rPr>
            </w:pPr>
            <w:r w:rsidRPr="00EE0B07">
              <w:rPr>
                <w:rFonts w:ascii="Arial" w:hAnsi="Arial" w:cs="Arial"/>
                <w:b/>
                <w:i w:val="0"/>
                <w:color w:val="000000"/>
              </w:rPr>
              <w:t>Sistema de som</w:t>
            </w:r>
            <w:r w:rsidRPr="00EE0B07">
              <w:rPr>
                <w:rFonts w:ascii="Arial" w:hAnsi="Arial" w:cs="Arial"/>
                <w:i w:val="0"/>
                <w:color w:val="000000"/>
              </w:rPr>
              <w:t xml:space="preserve"> com 24 line </w:t>
            </w:r>
            <w:proofErr w:type="spellStart"/>
            <w:r w:rsidRPr="00EE0B07">
              <w:rPr>
                <w:rFonts w:ascii="Arial" w:hAnsi="Arial" w:cs="Arial"/>
                <w:i w:val="0"/>
                <w:color w:val="000000"/>
              </w:rPr>
              <w:t>aray</w:t>
            </w:r>
            <w:proofErr w:type="spellEnd"/>
            <w:r w:rsidRPr="00EE0B07">
              <w:rPr>
                <w:rFonts w:ascii="Arial" w:hAnsi="Arial" w:cs="Arial"/>
                <w:i w:val="0"/>
                <w:color w:val="000000"/>
              </w:rPr>
              <w:t xml:space="preserve"> em </w:t>
            </w:r>
            <w:proofErr w:type="spellStart"/>
            <w:r w:rsidRPr="00EE0B07">
              <w:rPr>
                <w:rFonts w:ascii="Arial" w:hAnsi="Arial" w:cs="Arial"/>
                <w:i w:val="0"/>
                <w:color w:val="000000"/>
              </w:rPr>
              <w:t>flay</w:t>
            </w:r>
            <w:proofErr w:type="spellEnd"/>
            <w:r w:rsidRPr="00EE0B07">
              <w:rPr>
                <w:rFonts w:ascii="Arial" w:hAnsi="Arial" w:cs="Arial"/>
                <w:i w:val="0"/>
                <w:color w:val="000000"/>
              </w:rPr>
              <w:t xml:space="preserve"> com 1200w cada, 20 sub frontal com 2400w cada, 02 mesas de som pm5d rh,01 sete de baixo com 08falantes, 02 cubo de guitarra valvulado, 01 bateria completa, 16 praticáveis pantográficos, 01 </w:t>
            </w:r>
            <w:proofErr w:type="spellStart"/>
            <w:r w:rsidRPr="00EE0B07">
              <w:rPr>
                <w:rFonts w:ascii="Arial" w:hAnsi="Arial" w:cs="Arial"/>
                <w:i w:val="0"/>
                <w:color w:val="000000"/>
              </w:rPr>
              <w:t>sildfill</w:t>
            </w:r>
            <w:proofErr w:type="spellEnd"/>
            <w:r w:rsidRPr="00EE0B07">
              <w:rPr>
                <w:rFonts w:ascii="Arial" w:hAnsi="Arial" w:cs="Arial"/>
                <w:i w:val="0"/>
                <w:color w:val="000000"/>
              </w:rPr>
              <w:t xml:space="preserve">  duplo  -  estéreo, 01 </w:t>
            </w:r>
            <w:proofErr w:type="spellStart"/>
            <w:r w:rsidRPr="00EE0B07">
              <w:rPr>
                <w:rFonts w:ascii="Arial" w:hAnsi="Arial" w:cs="Arial"/>
                <w:i w:val="0"/>
                <w:color w:val="000000"/>
              </w:rPr>
              <w:t>multicabo</w:t>
            </w:r>
            <w:proofErr w:type="spellEnd"/>
            <w:r w:rsidRPr="00EE0B07">
              <w:rPr>
                <w:rFonts w:ascii="Arial" w:hAnsi="Arial" w:cs="Arial"/>
                <w:i w:val="0"/>
                <w:color w:val="000000"/>
              </w:rPr>
              <w:t xml:space="preserve"> com 52 vias, 04 microfones sem fio, 60 microfones com fio e periféricos.</w:t>
            </w:r>
          </w:p>
        </w:tc>
        <w:tc>
          <w:tcPr>
            <w:tcW w:w="459" w:type="pct"/>
            <w:gridSpan w:val="2"/>
            <w:shd w:val="clear" w:color="auto" w:fill="auto"/>
            <w:vAlign w:val="center"/>
          </w:tcPr>
          <w:p w14:paraId="2A709548" w14:textId="77777777" w:rsidR="00A328E4" w:rsidRPr="00EE0B07" w:rsidRDefault="007475D5" w:rsidP="00A328E4">
            <w:pPr>
              <w:widowControl w:val="0"/>
              <w:autoSpaceDE w:val="0"/>
              <w:autoSpaceDN w:val="0"/>
              <w:adjustRightInd w:val="0"/>
              <w:jc w:val="center"/>
              <w:rPr>
                <w:rFonts w:ascii="Arial" w:hAnsi="Arial" w:cs="Arial"/>
                <w:i w:val="0"/>
                <w:sz w:val="20"/>
              </w:rPr>
            </w:pPr>
            <w:r w:rsidRPr="00EE0B07">
              <w:rPr>
                <w:rFonts w:ascii="Arial" w:hAnsi="Arial" w:cs="Arial"/>
                <w:i w:val="0"/>
                <w:sz w:val="20"/>
              </w:rPr>
              <w:t>DIÁRIA</w:t>
            </w:r>
          </w:p>
        </w:tc>
        <w:tc>
          <w:tcPr>
            <w:tcW w:w="306" w:type="pct"/>
            <w:shd w:val="clear" w:color="auto" w:fill="auto"/>
            <w:noWrap/>
            <w:vAlign w:val="center"/>
          </w:tcPr>
          <w:p w14:paraId="3C1BBC87" w14:textId="77777777" w:rsidR="00A328E4" w:rsidRPr="00EE0B07" w:rsidRDefault="00A328E4" w:rsidP="00A328E4">
            <w:pPr>
              <w:widowControl w:val="0"/>
              <w:autoSpaceDE w:val="0"/>
              <w:autoSpaceDN w:val="0"/>
              <w:adjustRightInd w:val="0"/>
              <w:spacing w:before="30" w:line="191" w:lineRule="exact"/>
              <w:ind w:left="15"/>
              <w:jc w:val="center"/>
              <w:rPr>
                <w:rFonts w:ascii="Arial" w:hAnsi="Arial" w:cs="Arial"/>
                <w:i w:val="0"/>
                <w:color w:val="000000"/>
              </w:rPr>
            </w:pPr>
            <w:r w:rsidRPr="00EE0B07">
              <w:rPr>
                <w:rFonts w:ascii="Arial" w:hAnsi="Arial" w:cs="Arial"/>
                <w:i w:val="0"/>
                <w:color w:val="000000"/>
              </w:rPr>
              <w:t>08</w:t>
            </w:r>
          </w:p>
        </w:tc>
        <w:tc>
          <w:tcPr>
            <w:tcW w:w="511" w:type="pct"/>
            <w:shd w:val="clear" w:color="auto" w:fill="auto"/>
            <w:vAlign w:val="center"/>
          </w:tcPr>
          <w:p w14:paraId="0F1C6AED" w14:textId="77777777" w:rsidR="00A328E4" w:rsidRPr="00EE0B07" w:rsidRDefault="00A328E4" w:rsidP="00A328E4">
            <w:pPr>
              <w:jc w:val="both"/>
              <w:rPr>
                <w:rFonts w:ascii="Arial" w:hAnsi="Arial" w:cs="Arial"/>
                <w:i w:val="0"/>
                <w:iCs/>
                <w:sz w:val="22"/>
                <w:szCs w:val="22"/>
                <w:lang w:eastAsia="en-US"/>
              </w:rPr>
            </w:pPr>
          </w:p>
        </w:tc>
        <w:tc>
          <w:tcPr>
            <w:tcW w:w="612" w:type="pct"/>
            <w:shd w:val="clear" w:color="auto" w:fill="auto"/>
            <w:vAlign w:val="center"/>
          </w:tcPr>
          <w:p w14:paraId="503EBE71" w14:textId="77777777" w:rsidR="00A328E4" w:rsidRPr="00EE0B07" w:rsidRDefault="00A328E4" w:rsidP="00A328E4">
            <w:pPr>
              <w:jc w:val="both"/>
              <w:rPr>
                <w:rFonts w:ascii="Arial" w:hAnsi="Arial" w:cs="Arial"/>
                <w:i w:val="0"/>
                <w:iCs/>
                <w:sz w:val="22"/>
                <w:szCs w:val="22"/>
                <w:lang w:eastAsia="en-US"/>
              </w:rPr>
            </w:pPr>
          </w:p>
        </w:tc>
        <w:tc>
          <w:tcPr>
            <w:tcW w:w="562" w:type="pct"/>
            <w:shd w:val="clear" w:color="auto" w:fill="auto"/>
            <w:vAlign w:val="center"/>
          </w:tcPr>
          <w:p w14:paraId="121CE5AC" w14:textId="77777777" w:rsidR="00A328E4" w:rsidRPr="00EE0B07" w:rsidRDefault="00A328E4" w:rsidP="00A328E4">
            <w:pPr>
              <w:jc w:val="both"/>
              <w:rPr>
                <w:rFonts w:ascii="Arial" w:hAnsi="Arial" w:cs="Arial"/>
                <w:i w:val="0"/>
                <w:iCs/>
                <w:sz w:val="22"/>
                <w:szCs w:val="22"/>
                <w:lang w:eastAsia="en-US"/>
              </w:rPr>
            </w:pPr>
          </w:p>
        </w:tc>
      </w:tr>
      <w:tr w:rsidR="00A328E4" w:rsidRPr="00EE0B07" w14:paraId="4E3FF124" w14:textId="77777777" w:rsidTr="007475D5">
        <w:tblPrEx>
          <w:tblCellMar>
            <w:left w:w="108" w:type="dxa"/>
            <w:right w:w="108" w:type="dxa"/>
          </w:tblCellMar>
        </w:tblPrEx>
        <w:trPr>
          <w:trHeight w:val="412"/>
        </w:trPr>
        <w:tc>
          <w:tcPr>
            <w:tcW w:w="305" w:type="pct"/>
            <w:vAlign w:val="center"/>
          </w:tcPr>
          <w:p w14:paraId="16EB10A7" w14:textId="1186DE53" w:rsidR="00A328E4" w:rsidRPr="00EE0B07" w:rsidRDefault="00A328E4" w:rsidP="00A328E4">
            <w:pPr>
              <w:autoSpaceDE w:val="0"/>
              <w:autoSpaceDN w:val="0"/>
              <w:adjustRightInd w:val="0"/>
              <w:jc w:val="center"/>
              <w:rPr>
                <w:rFonts w:ascii="Arial" w:hAnsi="Arial" w:cs="Arial"/>
                <w:bCs/>
                <w:i w:val="0"/>
                <w:iCs/>
                <w:sz w:val="22"/>
                <w:szCs w:val="22"/>
              </w:rPr>
            </w:pPr>
            <w:r w:rsidRPr="00EE0B07">
              <w:rPr>
                <w:rFonts w:ascii="Arial" w:hAnsi="Arial" w:cs="Arial"/>
                <w:bCs/>
                <w:i w:val="0"/>
                <w:iCs/>
                <w:sz w:val="22"/>
                <w:szCs w:val="22"/>
              </w:rPr>
              <w:t>1</w:t>
            </w:r>
            <w:r w:rsidR="00A72593" w:rsidRPr="00EE0B07">
              <w:rPr>
                <w:rFonts w:ascii="Arial" w:hAnsi="Arial" w:cs="Arial"/>
                <w:bCs/>
                <w:i w:val="0"/>
                <w:iCs/>
                <w:sz w:val="22"/>
                <w:szCs w:val="22"/>
              </w:rPr>
              <w:t>6</w:t>
            </w:r>
          </w:p>
        </w:tc>
        <w:tc>
          <w:tcPr>
            <w:tcW w:w="408" w:type="pct"/>
            <w:shd w:val="clear" w:color="auto" w:fill="auto"/>
            <w:noWrap/>
            <w:vAlign w:val="center"/>
          </w:tcPr>
          <w:p w14:paraId="52EAA3C5" w14:textId="77777777" w:rsidR="00A328E4" w:rsidRPr="00EE0B07" w:rsidRDefault="00A328E4" w:rsidP="00A328E4">
            <w:pPr>
              <w:widowControl w:val="0"/>
              <w:autoSpaceDE w:val="0"/>
              <w:autoSpaceDN w:val="0"/>
              <w:adjustRightInd w:val="0"/>
              <w:spacing w:before="30" w:line="191" w:lineRule="exact"/>
              <w:ind w:left="15"/>
              <w:jc w:val="center"/>
              <w:rPr>
                <w:rFonts w:ascii="Arial" w:hAnsi="Arial" w:cs="Arial"/>
                <w:i w:val="0"/>
                <w:color w:val="000000"/>
              </w:rPr>
            </w:pPr>
            <w:r w:rsidRPr="00EE0B07">
              <w:rPr>
                <w:rFonts w:ascii="Arial" w:hAnsi="Arial" w:cs="Arial"/>
                <w:i w:val="0"/>
                <w:color w:val="000000"/>
              </w:rPr>
              <w:t>13476</w:t>
            </w:r>
          </w:p>
        </w:tc>
        <w:tc>
          <w:tcPr>
            <w:tcW w:w="1837" w:type="pct"/>
            <w:shd w:val="clear" w:color="auto" w:fill="auto"/>
            <w:vAlign w:val="center"/>
          </w:tcPr>
          <w:p w14:paraId="0E9992E3" w14:textId="77777777" w:rsidR="00A328E4" w:rsidRPr="00EE0B07" w:rsidRDefault="00A328E4" w:rsidP="00A328E4">
            <w:pPr>
              <w:widowControl w:val="0"/>
              <w:autoSpaceDE w:val="0"/>
              <w:autoSpaceDN w:val="0"/>
              <w:adjustRightInd w:val="0"/>
              <w:spacing w:before="30"/>
              <w:ind w:left="15"/>
              <w:jc w:val="both"/>
              <w:rPr>
                <w:rFonts w:ascii="Arial" w:hAnsi="Arial" w:cs="Arial"/>
                <w:i w:val="0"/>
                <w:color w:val="000000"/>
              </w:rPr>
            </w:pPr>
            <w:r w:rsidRPr="00EE0B07">
              <w:rPr>
                <w:rFonts w:ascii="Arial" w:hAnsi="Arial" w:cs="Arial"/>
                <w:b/>
                <w:i w:val="0"/>
                <w:color w:val="000000"/>
              </w:rPr>
              <w:t>Som de pequeno porte</w:t>
            </w:r>
            <w:r w:rsidRPr="00EE0B07">
              <w:rPr>
                <w:rFonts w:ascii="Arial" w:hAnsi="Arial" w:cs="Arial"/>
                <w:i w:val="0"/>
                <w:color w:val="000000"/>
              </w:rPr>
              <w:t xml:space="preserve">, 04 caixas amplificadas 600 watts, 01 microfone sem fio, 08 microfones com fio, mesa de som de 24 canais, 04 pedestais e 02 </w:t>
            </w:r>
            <w:proofErr w:type="gramStart"/>
            <w:r w:rsidRPr="00EE0B07">
              <w:rPr>
                <w:rFonts w:ascii="Arial" w:hAnsi="Arial" w:cs="Arial"/>
                <w:i w:val="0"/>
                <w:color w:val="000000"/>
              </w:rPr>
              <w:t>sub grave</w:t>
            </w:r>
            <w:proofErr w:type="gramEnd"/>
            <w:r w:rsidRPr="00EE0B07">
              <w:rPr>
                <w:rFonts w:ascii="Arial" w:hAnsi="Arial" w:cs="Arial"/>
                <w:i w:val="0"/>
                <w:color w:val="000000"/>
              </w:rPr>
              <w:t xml:space="preserve"> de 500 watts.  -  </w:t>
            </w:r>
          </w:p>
        </w:tc>
        <w:tc>
          <w:tcPr>
            <w:tcW w:w="459" w:type="pct"/>
            <w:gridSpan w:val="2"/>
            <w:shd w:val="clear" w:color="auto" w:fill="auto"/>
            <w:vAlign w:val="center"/>
          </w:tcPr>
          <w:p w14:paraId="34A4CB88" w14:textId="77777777" w:rsidR="00A328E4" w:rsidRPr="00EE0B07" w:rsidRDefault="007475D5" w:rsidP="00A328E4">
            <w:pPr>
              <w:widowControl w:val="0"/>
              <w:autoSpaceDE w:val="0"/>
              <w:autoSpaceDN w:val="0"/>
              <w:adjustRightInd w:val="0"/>
              <w:spacing w:before="29" w:line="185" w:lineRule="exact"/>
              <w:ind w:left="15"/>
              <w:jc w:val="center"/>
              <w:rPr>
                <w:rFonts w:ascii="Arial" w:hAnsi="Arial" w:cs="Arial"/>
                <w:i w:val="0"/>
                <w:color w:val="000000"/>
                <w:sz w:val="20"/>
              </w:rPr>
            </w:pPr>
            <w:r w:rsidRPr="00EE0B07">
              <w:rPr>
                <w:rFonts w:ascii="Arial" w:hAnsi="Arial" w:cs="Arial"/>
                <w:i w:val="0"/>
                <w:color w:val="000000"/>
                <w:sz w:val="20"/>
              </w:rPr>
              <w:t>DIÁRIA</w:t>
            </w:r>
          </w:p>
        </w:tc>
        <w:tc>
          <w:tcPr>
            <w:tcW w:w="306" w:type="pct"/>
            <w:shd w:val="clear" w:color="auto" w:fill="auto"/>
            <w:noWrap/>
            <w:vAlign w:val="center"/>
          </w:tcPr>
          <w:p w14:paraId="3120FBAC" w14:textId="77777777" w:rsidR="00A328E4" w:rsidRPr="00EE0B07" w:rsidRDefault="00A328E4" w:rsidP="00A328E4">
            <w:pPr>
              <w:widowControl w:val="0"/>
              <w:autoSpaceDE w:val="0"/>
              <w:autoSpaceDN w:val="0"/>
              <w:adjustRightInd w:val="0"/>
              <w:spacing w:before="30" w:line="191" w:lineRule="exact"/>
              <w:ind w:left="15"/>
              <w:jc w:val="center"/>
              <w:rPr>
                <w:rFonts w:ascii="Arial" w:hAnsi="Arial" w:cs="Arial"/>
                <w:i w:val="0"/>
                <w:color w:val="000000"/>
              </w:rPr>
            </w:pPr>
            <w:r w:rsidRPr="00EE0B07">
              <w:rPr>
                <w:rFonts w:ascii="Arial" w:hAnsi="Arial" w:cs="Arial"/>
                <w:i w:val="0"/>
                <w:color w:val="000000"/>
              </w:rPr>
              <w:t>40</w:t>
            </w:r>
          </w:p>
        </w:tc>
        <w:tc>
          <w:tcPr>
            <w:tcW w:w="511" w:type="pct"/>
            <w:shd w:val="clear" w:color="auto" w:fill="auto"/>
            <w:vAlign w:val="center"/>
          </w:tcPr>
          <w:p w14:paraId="5963B21A" w14:textId="77777777" w:rsidR="00A328E4" w:rsidRPr="00EE0B07" w:rsidRDefault="00A328E4" w:rsidP="00A328E4">
            <w:pPr>
              <w:jc w:val="both"/>
              <w:rPr>
                <w:rFonts w:ascii="Arial" w:hAnsi="Arial" w:cs="Arial"/>
                <w:i w:val="0"/>
                <w:iCs/>
                <w:sz w:val="22"/>
                <w:szCs w:val="22"/>
                <w:lang w:eastAsia="en-US"/>
              </w:rPr>
            </w:pPr>
          </w:p>
        </w:tc>
        <w:tc>
          <w:tcPr>
            <w:tcW w:w="612" w:type="pct"/>
            <w:shd w:val="clear" w:color="auto" w:fill="auto"/>
            <w:vAlign w:val="center"/>
          </w:tcPr>
          <w:p w14:paraId="60B46742" w14:textId="77777777" w:rsidR="00A328E4" w:rsidRPr="00EE0B07" w:rsidRDefault="00A328E4" w:rsidP="00A328E4">
            <w:pPr>
              <w:jc w:val="both"/>
              <w:rPr>
                <w:rFonts w:ascii="Arial" w:hAnsi="Arial" w:cs="Arial"/>
                <w:i w:val="0"/>
                <w:iCs/>
                <w:sz w:val="22"/>
                <w:szCs w:val="22"/>
                <w:lang w:eastAsia="en-US"/>
              </w:rPr>
            </w:pPr>
          </w:p>
        </w:tc>
        <w:tc>
          <w:tcPr>
            <w:tcW w:w="562" w:type="pct"/>
            <w:shd w:val="clear" w:color="auto" w:fill="auto"/>
            <w:vAlign w:val="center"/>
          </w:tcPr>
          <w:p w14:paraId="03EA4AB0" w14:textId="77777777" w:rsidR="00A328E4" w:rsidRPr="00EE0B07" w:rsidRDefault="00A328E4" w:rsidP="00A328E4">
            <w:pPr>
              <w:jc w:val="both"/>
              <w:rPr>
                <w:rFonts w:ascii="Arial" w:hAnsi="Arial" w:cs="Arial"/>
                <w:i w:val="0"/>
                <w:iCs/>
                <w:sz w:val="22"/>
                <w:szCs w:val="22"/>
                <w:lang w:eastAsia="en-US"/>
              </w:rPr>
            </w:pPr>
          </w:p>
        </w:tc>
      </w:tr>
      <w:tr w:rsidR="00A72593" w:rsidRPr="00EE0B07" w14:paraId="162D927D" w14:textId="77777777" w:rsidTr="007475D5">
        <w:tblPrEx>
          <w:tblCellMar>
            <w:left w:w="108" w:type="dxa"/>
            <w:right w:w="108" w:type="dxa"/>
          </w:tblCellMar>
        </w:tblPrEx>
        <w:trPr>
          <w:trHeight w:val="412"/>
        </w:trPr>
        <w:tc>
          <w:tcPr>
            <w:tcW w:w="305" w:type="pct"/>
            <w:vAlign w:val="center"/>
          </w:tcPr>
          <w:p w14:paraId="0612DC8E" w14:textId="097F0848" w:rsidR="00A72593" w:rsidRPr="00EE0B07" w:rsidRDefault="00A72593" w:rsidP="00A72593">
            <w:pPr>
              <w:autoSpaceDE w:val="0"/>
              <w:autoSpaceDN w:val="0"/>
              <w:adjustRightInd w:val="0"/>
              <w:jc w:val="center"/>
              <w:rPr>
                <w:rFonts w:ascii="Arial" w:hAnsi="Arial" w:cs="Arial"/>
                <w:bCs/>
                <w:i w:val="0"/>
                <w:iCs/>
                <w:sz w:val="22"/>
                <w:szCs w:val="22"/>
              </w:rPr>
            </w:pPr>
            <w:r w:rsidRPr="00EE0B07">
              <w:rPr>
                <w:rFonts w:ascii="Arial" w:hAnsi="Arial" w:cs="Arial"/>
                <w:bCs/>
                <w:i w:val="0"/>
                <w:iCs/>
                <w:sz w:val="22"/>
                <w:szCs w:val="22"/>
              </w:rPr>
              <w:t>17</w:t>
            </w:r>
          </w:p>
        </w:tc>
        <w:tc>
          <w:tcPr>
            <w:tcW w:w="408" w:type="pct"/>
            <w:shd w:val="clear" w:color="auto" w:fill="auto"/>
            <w:noWrap/>
            <w:vAlign w:val="center"/>
          </w:tcPr>
          <w:p w14:paraId="1CA3EB56" w14:textId="04F87525" w:rsidR="00A72593" w:rsidRPr="00EE0B07" w:rsidRDefault="00A72593" w:rsidP="00A72593">
            <w:pPr>
              <w:widowControl w:val="0"/>
              <w:autoSpaceDE w:val="0"/>
              <w:autoSpaceDN w:val="0"/>
              <w:adjustRightInd w:val="0"/>
              <w:spacing w:before="30" w:line="191" w:lineRule="exact"/>
              <w:ind w:left="15"/>
              <w:jc w:val="center"/>
              <w:rPr>
                <w:rFonts w:ascii="Arial" w:hAnsi="Arial" w:cs="Arial"/>
                <w:i w:val="0"/>
                <w:color w:val="000000"/>
              </w:rPr>
            </w:pPr>
            <w:r w:rsidRPr="00EE0B07">
              <w:rPr>
                <w:rFonts w:ascii="Arial" w:hAnsi="Arial" w:cs="Arial"/>
                <w:i w:val="0"/>
                <w:color w:val="000000"/>
              </w:rPr>
              <w:t>13474</w:t>
            </w:r>
          </w:p>
        </w:tc>
        <w:tc>
          <w:tcPr>
            <w:tcW w:w="1837" w:type="pct"/>
            <w:shd w:val="clear" w:color="auto" w:fill="auto"/>
            <w:vAlign w:val="center"/>
          </w:tcPr>
          <w:p w14:paraId="5787FB1D" w14:textId="4AB2BAAC" w:rsidR="00A72593" w:rsidRPr="00EE0B07" w:rsidRDefault="00A72593" w:rsidP="00A72593">
            <w:pPr>
              <w:widowControl w:val="0"/>
              <w:autoSpaceDE w:val="0"/>
              <w:autoSpaceDN w:val="0"/>
              <w:adjustRightInd w:val="0"/>
              <w:spacing w:before="30"/>
              <w:ind w:left="15"/>
              <w:jc w:val="both"/>
              <w:rPr>
                <w:rFonts w:ascii="Arial" w:hAnsi="Arial" w:cs="Arial"/>
                <w:i w:val="0"/>
                <w:color w:val="000000"/>
              </w:rPr>
            </w:pPr>
            <w:r w:rsidRPr="00EE0B07">
              <w:rPr>
                <w:rFonts w:ascii="Arial" w:hAnsi="Arial" w:cs="Arial"/>
                <w:b/>
                <w:i w:val="0"/>
                <w:color w:val="000000"/>
              </w:rPr>
              <w:t>Gerador</w:t>
            </w:r>
            <w:r w:rsidRPr="00EE0B07">
              <w:rPr>
                <w:rFonts w:ascii="Arial" w:hAnsi="Arial" w:cs="Arial"/>
                <w:i w:val="0"/>
                <w:color w:val="000000"/>
              </w:rPr>
              <w:t xml:space="preserve"> 180 </w:t>
            </w:r>
            <w:proofErr w:type="spellStart"/>
            <w:r w:rsidRPr="00EE0B07">
              <w:rPr>
                <w:rFonts w:ascii="Arial" w:hAnsi="Arial" w:cs="Arial"/>
                <w:i w:val="0"/>
                <w:color w:val="000000"/>
              </w:rPr>
              <w:t>kwa</w:t>
            </w:r>
            <w:proofErr w:type="spellEnd"/>
            <w:r w:rsidRPr="00EE0B07">
              <w:rPr>
                <w:rFonts w:ascii="Arial" w:hAnsi="Arial" w:cs="Arial"/>
                <w:i w:val="0"/>
                <w:color w:val="000000"/>
              </w:rPr>
              <w:t xml:space="preserve">  </w:t>
            </w:r>
          </w:p>
        </w:tc>
        <w:tc>
          <w:tcPr>
            <w:tcW w:w="459" w:type="pct"/>
            <w:gridSpan w:val="2"/>
            <w:shd w:val="clear" w:color="auto" w:fill="auto"/>
            <w:vAlign w:val="center"/>
          </w:tcPr>
          <w:p w14:paraId="16B95C35" w14:textId="45B03519" w:rsidR="00A72593" w:rsidRPr="00EE0B07" w:rsidRDefault="00A72593" w:rsidP="00A72593">
            <w:pPr>
              <w:widowControl w:val="0"/>
              <w:autoSpaceDE w:val="0"/>
              <w:autoSpaceDN w:val="0"/>
              <w:adjustRightInd w:val="0"/>
              <w:spacing w:before="29" w:line="185" w:lineRule="exact"/>
              <w:ind w:left="15"/>
              <w:jc w:val="center"/>
              <w:rPr>
                <w:rFonts w:ascii="Arial" w:hAnsi="Arial" w:cs="Arial"/>
                <w:i w:val="0"/>
                <w:color w:val="000000"/>
                <w:sz w:val="20"/>
              </w:rPr>
            </w:pPr>
            <w:r w:rsidRPr="00EE0B07">
              <w:rPr>
                <w:rFonts w:ascii="Arial" w:hAnsi="Arial" w:cs="Arial"/>
                <w:i w:val="0"/>
                <w:color w:val="000000"/>
                <w:sz w:val="20"/>
              </w:rPr>
              <w:t>DIÁRIA</w:t>
            </w:r>
          </w:p>
        </w:tc>
        <w:tc>
          <w:tcPr>
            <w:tcW w:w="306" w:type="pct"/>
            <w:shd w:val="clear" w:color="auto" w:fill="auto"/>
            <w:noWrap/>
            <w:vAlign w:val="center"/>
          </w:tcPr>
          <w:p w14:paraId="60131A78" w14:textId="13F1C70B" w:rsidR="00A72593" w:rsidRPr="00EE0B07" w:rsidRDefault="00A72593" w:rsidP="00A72593">
            <w:pPr>
              <w:widowControl w:val="0"/>
              <w:autoSpaceDE w:val="0"/>
              <w:autoSpaceDN w:val="0"/>
              <w:adjustRightInd w:val="0"/>
              <w:spacing w:before="30" w:line="191" w:lineRule="exact"/>
              <w:ind w:left="15"/>
              <w:jc w:val="center"/>
              <w:rPr>
                <w:rFonts w:ascii="Arial" w:hAnsi="Arial" w:cs="Arial"/>
                <w:i w:val="0"/>
                <w:color w:val="000000"/>
              </w:rPr>
            </w:pPr>
            <w:r w:rsidRPr="00EE0B07">
              <w:rPr>
                <w:rFonts w:ascii="Arial" w:hAnsi="Arial" w:cs="Arial"/>
                <w:i w:val="0"/>
                <w:color w:val="000000"/>
              </w:rPr>
              <w:t>06</w:t>
            </w:r>
          </w:p>
        </w:tc>
        <w:tc>
          <w:tcPr>
            <w:tcW w:w="511" w:type="pct"/>
            <w:shd w:val="clear" w:color="auto" w:fill="auto"/>
            <w:vAlign w:val="center"/>
          </w:tcPr>
          <w:p w14:paraId="57EB56CB" w14:textId="77777777" w:rsidR="00A72593" w:rsidRPr="00EE0B07" w:rsidRDefault="00A72593" w:rsidP="00A72593">
            <w:pPr>
              <w:jc w:val="both"/>
              <w:rPr>
                <w:rFonts w:ascii="Arial" w:hAnsi="Arial" w:cs="Arial"/>
                <w:i w:val="0"/>
                <w:iCs/>
                <w:sz w:val="22"/>
                <w:szCs w:val="22"/>
                <w:lang w:eastAsia="en-US"/>
              </w:rPr>
            </w:pPr>
          </w:p>
        </w:tc>
        <w:tc>
          <w:tcPr>
            <w:tcW w:w="612" w:type="pct"/>
            <w:shd w:val="clear" w:color="auto" w:fill="auto"/>
            <w:vAlign w:val="center"/>
          </w:tcPr>
          <w:p w14:paraId="7A6D847B" w14:textId="77777777" w:rsidR="00A72593" w:rsidRPr="00EE0B07" w:rsidRDefault="00A72593" w:rsidP="00A72593">
            <w:pPr>
              <w:jc w:val="both"/>
              <w:rPr>
                <w:rFonts w:ascii="Arial" w:hAnsi="Arial" w:cs="Arial"/>
                <w:i w:val="0"/>
                <w:iCs/>
                <w:sz w:val="22"/>
                <w:szCs w:val="22"/>
                <w:lang w:eastAsia="en-US"/>
              </w:rPr>
            </w:pPr>
          </w:p>
        </w:tc>
        <w:tc>
          <w:tcPr>
            <w:tcW w:w="562" w:type="pct"/>
            <w:shd w:val="clear" w:color="auto" w:fill="auto"/>
            <w:vAlign w:val="center"/>
          </w:tcPr>
          <w:p w14:paraId="5680619C" w14:textId="77777777" w:rsidR="00A72593" w:rsidRPr="00EE0B07" w:rsidRDefault="00A72593" w:rsidP="00A72593">
            <w:pPr>
              <w:jc w:val="both"/>
              <w:rPr>
                <w:rFonts w:ascii="Arial" w:hAnsi="Arial" w:cs="Arial"/>
                <w:i w:val="0"/>
                <w:iCs/>
                <w:sz w:val="22"/>
                <w:szCs w:val="22"/>
                <w:lang w:eastAsia="en-US"/>
              </w:rPr>
            </w:pPr>
          </w:p>
        </w:tc>
      </w:tr>
      <w:bookmarkEnd w:id="6"/>
      <w:tr w:rsidR="00A72593" w:rsidRPr="00EE0B07" w14:paraId="5954C2F1" w14:textId="77777777" w:rsidTr="00A72593">
        <w:tblPrEx>
          <w:tblCellMar>
            <w:left w:w="108" w:type="dxa"/>
            <w:right w:w="108" w:type="dxa"/>
          </w:tblCellMar>
        </w:tblPrEx>
        <w:trPr>
          <w:trHeight w:val="412"/>
        </w:trPr>
        <w:tc>
          <w:tcPr>
            <w:tcW w:w="5000" w:type="pct"/>
            <w:gridSpan w:val="9"/>
            <w:vAlign w:val="center"/>
          </w:tcPr>
          <w:p w14:paraId="49C437BA" w14:textId="54305B84" w:rsidR="00A72593" w:rsidRPr="00EE0B07" w:rsidRDefault="00A72593" w:rsidP="00A72593">
            <w:pPr>
              <w:jc w:val="both"/>
              <w:rPr>
                <w:rFonts w:ascii="Arial" w:hAnsi="Arial" w:cs="Arial"/>
                <w:b/>
                <w:bCs/>
                <w:i w:val="0"/>
                <w:iCs/>
                <w:sz w:val="22"/>
                <w:szCs w:val="22"/>
                <w:lang w:eastAsia="en-US"/>
              </w:rPr>
            </w:pPr>
            <w:r w:rsidRPr="00EE0B07">
              <w:rPr>
                <w:rFonts w:ascii="Arial" w:hAnsi="Arial" w:cs="Arial"/>
                <w:b/>
                <w:bCs/>
                <w:i w:val="0"/>
                <w:iCs/>
                <w:sz w:val="22"/>
                <w:szCs w:val="22"/>
                <w:lang w:eastAsia="en-US"/>
              </w:rPr>
              <w:t>VALOR TOTAL LOTE 4:  R$</w:t>
            </w:r>
          </w:p>
          <w:p w14:paraId="320DDFF0" w14:textId="77777777" w:rsidR="00A72593" w:rsidRPr="00EE0B07" w:rsidRDefault="00A72593" w:rsidP="00A328E4">
            <w:pPr>
              <w:jc w:val="both"/>
              <w:rPr>
                <w:rFonts w:ascii="Arial" w:hAnsi="Arial" w:cs="Arial"/>
                <w:i w:val="0"/>
                <w:iCs/>
                <w:sz w:val="22"/>
                <w:szCs w:val="22"/>
                <w:lang w:eastAsia="en-US"/>
              </w:rPr>
            </w:pPr>
          </w:p>
        </w:tc>
      </w:tr>
      <w:bookmarkEnd w:id="7"/>
    </w:tbl>
    <w:p w14:paraId="5828B5D5" w14:textId="77777777" w:rsidR="00A72593" w:rsidRPr="00EE0B07" w:rsidRDefault="00A72593" w:rsidP="003E5F5A">
      <w:pPr>
        <w:autoSpaceDE w:val="0"/>
        <w:autoSpaceDN w:val="0"/>
        <w:adjustRightInd w:val="0"/>
        <w:spacing w:line="276" w:lineRule="auto"/>
        <w:jc w:val="both"/>
        <w:rPr>
          <w:rFonts w:ascii="Arial" w:hAnsi="Arial" w:cs="Arial"/>
          <w:i w:val="0"/>
          <w:iCs/>
        </w:rPr>
      </w:pPr>
    </w:p>
    <w:p w14:paraId="3F13CC84" w14:textId="504091DD" w:rsidR="003E5F5A" w:rsidRPr="00EE0B07" w:rsidRDefault="003E5F5A" w:rsidP="003E5F5A">
      <w:pPr>
        <w:autoSpaceDE w:val="0"/>
        <w:autoSpaceDN w:val="0"/>
        <w:adjustRightInd w:val="0"/>
        <w:spacing w:line="276" w:lineRule="auto"/>
        <w:jc w:val="both"/>
        <w:rPr>
          <w:rFonts w:ascii="Arial" w:hAnsi="Arial" w:cs="Arial"/>
          <w:i w:val="0"/>
          <w:iCs/>
        </w:rPr>
      </w:pPr>
      <w:r w:rsidRPr="00EE0B07">
        <w:rPr>
          <w:rFonts w:ascii="Arial" w:hAnsi="Arial" w:cs="Arial"/>
          <w:i w:val="0"/>
          <w:iCs/>
        </w:rPr>
        <w:t>Na proposta deverão estar inclusos, além do lucro, todos os custos diretos ou indiretos relativos ao cumprimento integral do objeto do contrato.</w:t>
      </w:r>
    </w:p>
    <w:p w14:paraId="7599BC4A" w14:textId="77777777" w:rsidR="003E5F5A" w:rsidRPr="00EE0B07" w:rsidRDefault="003E5F5A" w:rsidP="003E5F5A">
      <w:pPr>
        <w:spacing w:line="276" w:lineRule="auto"/>
        <w:rPr>
          <w:rFonts w:ascii="Arial" w:hAnsi="Arial" w:cs="Arial"/>
          <w:i w:val="0"/>
          <w:iCs/>
        </w:rPr>
      </w:pPr>
      <w:r w:rsidRPr="00EE0B07">
        <w:rPr>
          <w:rFonts w:ascii="Arial" w:hAnsi="Arial" w:cs="Arial"/>
          <w:i w:val="0"/>
          <w:iCs/>
        </w:rPr>
        <w:t xml:space="preserve">I – Da validade da Proposta: </w:t>
      </w:r>
      <w:r w:rsidRPr="00EE0B07">
        <w:rPr>
          <w:rFonts w:ascii="Arial" w:hAnsi="Arial" w:cs="Arial"/>
          <w:b/>
          <w:i w:val="0"/>
          <w:iCs/>
        </w:rPr>
        <w:t>60 DIAS</w:t>
      </w:r>
    </w:p>
    <w:p w14:paraId="25D96902" w14:textId="77777777" w:rsidR="003E5F5A" w:rsidRPr="00EE0B07" w:rsidRDefault="003E5F5A" w:rsidP="003E5F5A">
      <w:pPr>
        <w:spacing w:line="276" w:lineRule="auto"/>
        <w:jc w:val="both"/>
        <w:rPr>
          <w:rFonts w:ascii="Arial" w:hAnsi="Arial" w:cs="Arial"/>
          <w:i w:val="0"/>
          <w:iCs/>
        </w:rPr>
      </w:pPr>
      <w:r w:rsidRPr="00EE0B07">
        <w:rPr>
          <w:rFonts w:ascii="Arial" w:hAnsi="Arial" w:cs="Arial"/>
          <w:i w:val="0"/>
          <w:iCs/>
        </w:rPr>
        <w:t>II – Declaramos aceitar as condições expressas no Edital em anexo, e nas Leis n° 10.520/02, 123/06 e 8.666/93, e Decreto nº 05/2018 com as atualizações que lhe foram introduzidas.</w:t>
      </w:r>
    </w:p>
    <w:p w14:paraId="209E2A99" w14:textId="77777777" w:rsidR="003E5F5A" w:rsidRPr="00EE0B07" w:rsidRDefault="003E5F5A" w:rsidP="003E5F5A">
      <w:pPr>
        <w:spacing w:line="276" w:lineRule="auto"/>
        <w:rPr>
          <w:rFonts w:ascii="Arial" w:hAnsi="Arial" w:cs="Arial"/>
          <w:i w:val="0"/>
          <w:iCs/>
        </w:rPr>
      </w:pPr>
    </w:p>
    <w:p w14:paraId="6ED50440" w14:textId="77777777" w:rsidR="003E5F5A" w:rsidRPr="00EE0B07" w:rsidRDefault="003E5F5A" w:rsidP="003E5F5A">
      <w:pPr>
        <w:spacing w:line="276" w:lineRule="auto"/>
        <w:rPr>
          <w:rFonts w:ascii="Arial" w:hAnsi="Arial" w:cs="Arial"/>
          <w:i w:val="0"/>
          <w:iCs/>
        </w:rPr>
      </w:pPr>
      <w:r w:rsidRPr="00EE0B07">
        <w:rPr>
          <w:rFonts w:ascii="Arial" w:hAnsi="Arial" w:cs="Arial"/>
          <w:i w:val="0"/>
          <w:iCs/>
        </w:rPr>
        <w:t>__________________ – ___, ____/____/____.</w:t>
      </w:r>
    </w:p>
    <w:p w14:paraId="7D10EED4" w14:textId="77777777" w:rsidR="003E5F5A" w:rsidRPr="00EE0B07" w:rsidRDefault="00E17C06" w:rsidP="003E5F5A">
      <w:pPr>
        <w:autoSpaceDE w:val="0"/>
        <w:autoSpaceDN w:val="0"/>
        <w:adjustRightInd w:val="0"/>
        <w:spacing w:line="276" w:lineRule="auto"/>
        <w:jc w:val="center"/>
        <w:rPr>
          <w:rFonts w:ascii="Arial" w:hAnsi="Arial" w:cs="Arial"/>
          <w:i w:val="0"/>
          <w:iCs/>
        </w:rPr>
      </w:pPr>
      <w:r w:rsidRPr="00EE0B07">
        <w:rPr>
          <w:rFonts w:ascii="Arial" w:hAnsi="Arial" w:cs="Arial"/>
          <w:i w:val="0"/>
          <w:iCs/>
        </w:rPr>
        <w:t>__________</w:t>
      </w:r>
      <w:r w:rsidR="003E5F5A" w:rsidRPr="00EE0B07">
        <w:rPr>
          <w:rFonts w:ascii="Arial" w:hAnsi="Arial" w:cs="Arial"/>
          <w:i w:val="0"/>
          <w:iCs/>
        </w:rPr>
        <w:t>___________________________</w:t>
      </w:r>
    </w:p>
    <w:p w14:paraId="0DA7244B" w14:textId="77777777" w:rsidR="003E5F5A" w:rsidRPr="00EE0B07" w:rsidRDefault="003E5F5A" w:rsidP="003E5F5A">
      <w:pPr>
        <w:spacing w:line="276" w:lineRule="auto"/>
        <w:jc w:val="center"/>
        <w:rPr>
          <w:rFonts w:ascii="Arial" w:hAnsi="Arial" w:cs="Arial"/>
          <w:i w:val="0"/>
          <w:iCs/>
        </w:rPr>
      </w:pPr>
      <w:r w:rsidRPr="00EE0B07">
        <w:rPr>
          <w:rFonts w:ascii="Arial" w:hAnsi="Arial" w:cs="Arial"/>
          <w:i w:val="0"/>
          <w:iCs/>
        </w:rPr>
        <w:t>Nome e número da identidade do declarante</w:t>
      </w:r>
    </w:p>
    <w:p w14:paraId="60280CAA" w14:textId="77777777" w:rsidR="003E5F5A" w:rsidRPr="00EE0B07" w:rsidRDefault="003E5F5A" w:rsidP="003E5F5A">
      <w:pPr>
        <w:spacing w:line="276" w:lineRule="auto"/>
        <w:jc w:val="center"/>
        <w:rPr>
          <w:rFonts w:ascii="Arial" w:hAnsi="Arial" w:cs="Arial"/>
          <w:i w:val="0"/>
          <w:iCs/>
        </w:rPr>
      </w:pPr>
      <w:r w:rsidRPr="00EE0B07">
        <w:rPr>
          <w:rFonts w:ascii="Arial" w:hAnsi="Arial" w:cs="Arial"/>
          <w:i w:val="0"/>
          <w:iCs/>
        </w:rPr>
        <w:t>(representante legal da empresa)</w:t>
      </w:r>
    </w:p>
    <w:p w14:paraId="7B7AB12B" w14:textId="77777777" w:rsidR="003E5F5A" w:rsidRPr="00EE0B07" w:rsidRDefault="003E5F5A" w:rsidP="003E5F5A">
      <w:pPr>
        <w:autoSpaceDE w:val="0"/>
        <w:autoSpaceDN w:val="0"/>
        <w:adjustRightInd w:val="0"/>
        <w:spacing w:line="276" w:lineRule="auto"/>
        <w:jc w:val="center"/>
        <w:rPr>
          <w:rFonts w:ascii="Arial" w:hAnsi="Arial" w:cs="Arial"/>
          <w:i w:val="0"/>
          <w:iCs/>
        </w:rPr>
      </w:pPr>
      <w:r w:rsidRPr="00EE0B07">
        <w:rPr>
          <w:rFonts w:ascii="Arial" w:hAnsi="Arial" w:cs="Arial"/>
          <w:i w:val="0"/>
          <w:iCs/>
        </w:rPr>
        <w:t>(Carimbo da empresa)</w:t>
      </w:r>
    </w:p>
    <w:p w14:paraId="4522A5B8" w14:textId="77777777" w:rsidR="003E5F5A" w:rsidRPr="00EE0B07" w:rsidRDefault="003E5F5A">
      <w:pPr>
        <w:spacing w:after="160" w:line="259" w:lineRule="auto"/>
        <w:rPr>
          <w:rFonts w:ascii="Arial" w:hAnsi="Arial" w:cs="Arial"/>
          <w:i w:val="0"/>
          <w:szCs w:val="24"/>
        </w:rPr>
        <w:sectPr w:rsidR="003E5F5A" w:rsidRPr="00EE0B07" w:rsidSect="003E5F5A">
          <w:headerReference w:type="default" r:id="rId11"/>
          <w:pgSz w:w="16840" w:h="11907" w:orient="landscape" w:code="9"/>
          <w:pgMar w:top="1134" w:right="851" w:bottom="1134" w:left="1501" w:header="295" w:footer="609" w:gutter="0"/>
          <w:cols w:space="720"/>
          <w:docGrid w:linePitch="326"/>
        </w:sectPr>
      </w:pPr>
    </w:p>
    <w:p w14:paraId="5D3C4E3F" w14:textId="77777777" w:rsidR="007475D5" w:rsidRPr="00EE0B07" w:rsidRDefault="00D92AA8" w:rsidP="007475D5">
      <w:pPr>
        <w:pStyle w:val="TpicoTR"/>
        <w:spacing w:line="276" w:lineRule="auto"/>
        <w:jc w:val="center"/>
      </w:pPr>
      <w:r w:rsidRPr="00EE0B07">
        <w:lastRenderedPageBreak/>
        <w:t>ANEXO II</w:t>
      </w:r>
    </w:p>
    <w:p w14:paraId="6D92AEE2" w14:textId="77777777" w:rsidR="00815CD9" w:rsidRPr="00EE0B07" w:rsidRDefault="00815CD9" w:rsidP="00A36D55">
      <w:pPr>
        <w:pStyle w:val="TpicoTR"/>
        <w:shd w:val="clear" w:color="auto" w:fill="AEAAAA" w:themeFill="background2" w:themeFillShade="BF"/>
        <w:spacing w:after="0" w:line="360" w:lineRule="auto"/>
        <w:jc w:val="center"/>
      </w:pPr>
      <w:r w:rsidRPr="00EE0B07">
        <w:t>TERMO DE REFERÊNCIA</w:t>
      </w:r>
    </w:p>
    <w:p w14:paraId="2F4C18CD" w14:textId="77777777" w:rsidR="00A36D55" w:rsidRPr="00EE0B07" w:rsidRDefault="00A36D55" w:rsidP="00A36D55">
      <w:pPr>
        <w:pStyle w:val="TpicoTR"/>
        <w:spacing w:after="0" w:line="360" w:lineRule="auto"/>
        <w:ind w:left="680"/>
        <w:jc w:val="both"/>
      </w:pPr>
    </w:p>
    <w:p w14:paraId="15603E53" w14:textId="77777777" w:rsidR="00D92AA8" w:rsidRPr="00EE0B07" w:rsidRDefault="00D92AA8" w:rsidP="00A36D55">
      <w:pPr>
        <w:pStyle w:val="TpicoTR"/>
        <w:spacing w:after="0" w:line="360" w:lineRule="auto"/>
        <w:ind w:left="680"/>
        <w:jc w:val="both"/>
      </w:pPr>
    </w:p>
    <w:p w14:paraId="2843C56E" w14:textId="77777777" w:rsidR="00815CD9" w:rsidRPr="00EE0B07" w:rsidRDefault="00815CD9" w:rsidP="00CC1603">
      <w:pPr>
        <w:pStyle w:val="TpicoTR"/>
        <w:numPr>
          <w:ilvl w:val="0"/>
          <w:numId w:val="11"/>
        </w:numPr>
        <w:spacing w:after="0" w:line="360" w:lineRule="auto"/>
        <w:jc w:val="both"/>
      </w:pPr>
      <w:r w:rsidRPr="00EE0B07">
        <w:t>OBJETO</w:t>
      </w:r>
    </w:p>
    <w:p w14:paraId="4AF9C72E" w14:textId="77777777" w:rsidR="00815CD9" w:rsidRPr="00EE0B07" w:rsidRDefault="00815CD9" w:rsidP="00CC1603">
      <w:pPr>
        <w:pStyle w:val="TpicoTR"/>
        <w:numPr>
          <w:ilvl w:val="1"/>
          <w:numId w:val="11"/>
        </w:numPr>
        <w:spacing w:after="0" w:line="360" w:lineRule="auto"/>
        <w:jc w:val="both"/>
        <w:rPr>
          <w:b w:val="0"/>
        </w:rPr>
      </w:pPr>
      <w:r w:rsidRPr="00EE0B07">
        <w:rPr>
          <w:b w:val="0"/>
        </w:rPr>
        <w:t>Contratação de empresa, para futura locação de bens estruturais e serviços de sonorização, compreendendo o fornecimento de equipamentos e suas operacionalizações em atendimento a Secretaria Municipal de Educação, Esporte e Cultura para diversos eventos a serem realizados no município de Douradina – MS.</w:t>
      </w:r>
    </w:p>
    <w:p w14:paraId="6B5B0EB8" w14:textId="77777777" w:rsidR="00A36D55" w:rsidRPr="00EE0B07" w:rsidRDefault="00A36D55" w:rsidP="00A36D55">
      <w:pPr>
        <w:pStyle w:val="TpicoTR"/>
        <w:spacing w:after="0" w:line="360" w:lineRule="auto"/>
        <w:jc w:val="both"/>
        <w:rPr>
          <w:b w:val="0"/>
        </w:rPr>
      </w:pPr>
    </w:p>
    <w:p w14:paraId="1F508EF9" w14:textId="77777777" w:rsidR="00815CD9" w:rsidRPr="00EE0B07" w:rsidRDefault="00815CD9" w:rsidP="00CC1603">
      <w:pPr>
        <w:pStyle w:val="TpicoTR"/>
        <w:numPr>
          <w:ilvl w:val="0"/>
          <w:numId w:val="11"/>
        </w:numPr>
        <w:spacing w:after="0" w:line="360" w:lineRule="auto"/>
        <w:jc w:val="both"/>
      </w:pPr>
      <w:r w:rsidRPr="00EE0B07">
        <w:t>JUSTIFICATIVA</w:t>
      </w:r>
    </w:p>
    <w:p w14:paraId="7089B01C" w14:textId="77777777" w:rsidR="00815CD9" w:rsidRPr="00EE0B07" w:rsidRDefault="00815CD9" w:rsidP="00CC1603">
      <w:pPr>
        <w:pStyle w:val="TpicoTR"/>
        <w:numPr>
          <w:ilvl w:val="1"/>
          <w:numId w:val="11"/>
        </w:numPr>
        <w:spacing w:after="0" w:line="360" w:lineRule="auto"/>
        <w:jc w:val="both"/>
      </w:pPr>
      <w:r w:rsidRPr="00EE0B07">
        <w:rPr>
          <w:b w:val="0"/>
        </w:rPr>
        <w:t>Tendo em vista que o Município não dispõe de equipamentos e estrutura para a realização de eventos de pequeno e médio porte, e devido o mesmo receber vários eventos anuais e realizar tantos outros, na maioria destes há a necessidade do uso destes equipamentos para melhor estruturação, com isso faz se necessário a contratação de empresa (s) especializada (s) para a determinada prestação de serviço.</w:t>
      </w:r>
    </w:p>
    <w:p w14:paraId="6D361137" w14:textId="77777777" w:rsidR="00A36D55" w:rsidRPr="00EE0B07" w:rsidRDefault="00A36D55" w:rsidP="00A36D55">
      <w:pPr>
        <w:pStyle w:val="TpicoTR"/>
        <w:spacing w:after="0" w:line="360" w:lineRule="auto"/>
        <w:jc w:val="both"/>
      </w:pPr>
    </w:p>
    <w:p w14:paraId="4E3F4C50" w14:textId="77777777" w:rsidR="007475D5" w:rsidRPr="00EE0B07" w:rsidRDefault="007475D5" w:rsidP="00CC1603">
      <w:pPr>
        <w:pStyle w:val="TpicoTR"/>
        <w:numPr>
          <w:ilvl w:val="0"/>
          <w:numId w:val="11"/>
        </w:numPr>
        <w:spacing w:after="0" w:line="360" w:lineRule="auto"/>
        <w:jc w:val="both"/>
      </w:pPr>
      <w:r w:rsidRPr="00EE0B07">
        <w:t>DOTAÇÃO ORÇAMENTÁRIA</w:t>
      </w:r>
    </w:p>
    <w:p w14:paraId="6D5F711A" w14:textId="77777777" w:rsidR="007475D5" w:rsidRPr="00EE0B07" w:rsidRDefault="007475D5" w:rsidP="00CC1603">
      <w:pPr>
        <w:pStyle w:val="PargrafodaLista"/>
        <w:numPr>
          <w:ilvl w:val="1"/>
          <w:numId w:val="11"/>
        </w:numPr>
        <w:spacing w:line="360" w:lineRule="auto"/>
        <w:contextualSpacing w:val="0"/>
        <w:jc w:val="both"/>
        <w:rPr>
          <w:rFonts w:ascii="Arial" w:hAnsi="Arial" w:cs="Arial"/>
          <w:i w:val="0"/>
        </w:rPr>
      </w:pPr>
      <w:r w:rsidRPr="00EE0B07">
        <w:rPr>
          <w:rFonts w:ascii="Arial" w:hAnsi="Arial" w:cs="Arial"/>
          <w:i w:val="0"/>
        </w:rPr>
        <w:t>As despesas decorrentes do objeto desta Licitação correrão à conta dos seguintes recursos:</w:t>
      </w:r>
    </w:p>
    <w:p w14:paraId="0182DCB3" w14:textId="77777777" w:rsidR="007475D5" w:rsidRPr="00EE0B07" w:rsidRDefault="007475D5" w:rsidP="00C67BE3">
      <w:pPr>
        <w:pStyle w:val="PargrafodaLista"/>
        <w:ind w:left="0"/>
        <w:contextualSpacing w:val="0"/>
        <w:jc w:val="both"/>
        <w:rPr>
          <w:rFonts w:ascii="Arial" w:hAnsi="Arial" w:cs="Arial"/>
          <w:b/>
          <w:bCs/>
          <w:i w:val="0"/>
        </w:rPr>
      </w:pPr>
      <w:r w:rsidRPr="00EE0B07">
        <w:rPr>
          <w:rFonts w:ascii="Arial" w:hAnsi="Arial" w:cs="Arial"/>
          <w:b/>
          <w:bCs/>
          <w:i w:val="0"/>
        </w:rPr>
        <w:t>08 FUNDO MUNICIPAL DE APOIO E INVESTIMENTO CULTURAL</w:t>
      </w:r>
    </w:p>
    <w:p w14:paraId="14596206" w14:textId="77777777" w:rsidR="007475D5" w:rsidRPr="00EE0B07" w:rsidRDefault="007475D5" w:rsidP="00C67BE3">
      <w:pPr>
        <w:pStyle w:val="PargrafodaLista"/>
        <w:ind w:left="0"/>
        <w:contextualSpacing w:val="0"/>
        <w:jc w:val="both"/>
        <w:rPr>
          <w:rFonts w:ascii="Arial" w:hAnsi="Arial" w:cs="Arial"/>
          <w:b/>
          <w:bCs/>
          <w:i w:val="0"/>
        </w:rPr>
      </w:pPr>
      <w:r w:rsidRPr="00EE0B07">
        <w:rPr>
          <w:rFonts w:ascii="Arial" w:hAnsi="Arial" w:cs="Arial"/>
          <w:b/>
          <w:bCs/>
          <w:i w:val="0"/>
        </w:rPr>
        <w:t>08.017 FUNDO MUNICIPAL DE APOIO E INVESTIMENTO CULTURAL</w:t>
      </w:r>
    </w:p>
    <w:p w14:paraId="44122CFD" w14:textId="77777777" w:rsidR="007475D5" w:rsidRPr="00EE0B07" w:rsidRDefault="007475D5" w:rsidP="00C67BE3">
      <w:pPr>
        <w:pStyle w:val="PargrafodaLista"/>
        <w:ind w:left="0"/>
        <w:contextualSpacing w:val="0"/>
        <w:jc w:val="both"/>
        <w:rPr>
          <w:rFonts w:ascii="Arial" w:hAnsi="Arial" w:cs="Arial"/>
          <w:i w:val="0"/>
        </w:rPr>
      </w:pPr>
      <w:r w:rsidRPr="00EE0B07">
        <w:rPr>
          <w:rFonts w:ascii="Arial" w:hAnsi="Arial" w:cs="Arial"/>
          <w:i w:val="0"/>
        </w:rPr>
        <w:t>13 CULTURA</w:t>
      </w:r>
    </w:p>
    <w:p w14:paraId="0854BCB8" w14:textId="77777777" w:rsidR="007475D5" w:rsidRPr="00EE0B07" w:rsidRDefault="007475D5" w:rsidP="00C67BE3">
      <w:pPr>
        <w:pStyle w:val="PargrafodaLista"/>
        <w:ind w:left="0"/>
        <w:contextualSpacing w:val="0"/>
        <w:jc w:val="both"/>
        <w:rPr>
          <w:rFonts w:ascii="Arial" w:hAnsi="Arial" w:cs="Arial"/>
          <w:i w:val="0"/>
        </w:rPr>
      </w:pPr>
      <w:r w:rsidRPr="00EE0B07">
        <w:rPr>
          <w:rFonts w:ascii="Arial" w:hAnsi="Arial" w:cs="Arial"/>
          <w:i w:val="0"/>
        </w:rPr>
        <w:t>13.392 DIFUSÃO CULTURAL</w:t>
      </w:r>
    </w:p>
    <w:p w14:paraId="35D88FB3" w14:textId="77777777" w:rsidR="007475D5" w:rsidRPr="00EE0B07" w:rsidRDefault="007475D5" w:rsidP="00C67BE3">
      <w:pPr>
        <w:pStyle w:val="PargrafodaLista"/>
        <w:ind w:left="0"/>
        <w:contextualSpacing w:val="0"/>
        <w:jc w:val="both"/>
        <w:rPr>
          <w:rFonts w:ascii="Arial" w:hAnsi="Arial" w:cs="Arial"/>
          <w:i w:val="0"/>
        </w:rPr>
      </w:pPr>
      <w:r w:rsidRPr="00EE0B07">
        <w:rPr>
          <w:rFonts w:ascii="Arial" w:hAnsi="Arial" w:cs="Arial"/>
          <w:i w:val="0"/>
        </w:rPr>
        <w:t>13.392.0019 CULTURA DIREITO DE TODOS</w:t>
      </w:r>
    </w:p>
    <w:p w14:paraId="500D89FD" w14:textId="77777777" w:rsidR="007475D5" w:rsidRPr="00EE0B07" w:rsidRDefault="007475D5" w:rsidP="00C67BE3">
      <w:pPr>
        <w:pStyle w:val="PargrafodaLista"/>
        <w:ind w:left="0"/>
        <w:contextualSpacing w:val="0"/>
        <w:jc w:val="both"/>
        <w:rPr>
          <w:rFonts w:ascii="Arial" w:hAnsi="Arial" w:cs="Arial"/>
          <w:i w:val="0"/>
        </w:rPr>
      </w:pPr>
      <w:r w:rsidRPr="00EE0B07">
        <w:rPr>
          <w:rFonts w:ascii="Arial" w:hAnsi="Arial" w:cs="Arial"/>
          <w:i w:val="0"/>
        </w:rPr>
        <w:t>13.392.0019.2021 PROMOVER E APOIAR EVENTOS FESTIVOS E CULTURAL</w:t>
      </w:r>
    </w:p>
    <w:p w14:paraId="32737F16" w14:textId="77777777" w:rsidR="007475D5" w:rsidRPr="00EE0B07" w:rsidRDefault="007475D5" w:rsidP="00C67BE3">
      <w:pPr>
        <w:pStyle w:val="PargrafodaLista"/>
        <w:ind w:left="0"/>
        <w:contextualSpacing w:val="0"/>
        <w:jc w:val="both"/>
        <w:rPr>
          <w:rFonts w:ascii="Arial" w:hAnsi="Arial" w:cs="Arial"/>
          <w:i w:val="0"/>
        </w:rPr>
      </w:pPr>
      <w:r w:rsidRPr="00EE0B07">
        <w:rPr>
          <w:rFonts w:ascii="Arial" w:hAnsi="Arial" w:cs="Arial"/>
          <w:i w:val="0"/>
        </w:rPr>
        <w:t>339039000000 0005 Outros Serviços de Terceiros Pessoas Jurídica</w:t>
      </w:r>
    </w:p>
    <w:p w14:paraId="13DF301C" w14:textId="77777777" w:rsidR="007475D5" w:rsidRPr="00EE0B07" w:rsidRDefault="007475D5" w:rsidP="00C67BE3">
      <w:pPr>
        <w:pStyle w:val="PargrafodaLista"/>
        <w:ind w:left="0"/>
        <w:contextualSpacing w:val="0"/>
        <w:jc w:val="both"/>
        <w:rPr>
          <w:rFonts w:ascii="Arial" w:hAnsi="Arial" w:cs="Arial"/>
          <w:i w:val="0"/>
        </w:rPr>
      </w:pPr>
      <w:r w:rsidRPr="00EE0B07">
        <w:rPr>
          <w:rFonts w:ascii="Arial" w:hAnsi="Arial" w:cs="Arial"/>
          <w:i w:val="0"/>
        </w:rPr>
        <w:t>1.00.000 Recurso Ordinário</w:t>
      </w:r>
    </w:p>
    <w:p w14:paraId="74454FBA" w14:textId="77777777" w:rsidR="00A36D55" w:rsidRPr="00EE0B07" w:rsidRDefault="00A36D55" w:rsidP="00A36D55">
      <w:pPr>
        <w:pStyle w:val="TpicoTR"/>
        <w:spacing w:after="0" w:line="360" w:lineRule="auto"/>
        <w:ind w:left="680"/>
        <w:jc w:val="both"/>
      </w:pPr>
    </w:p>
    <w:p w14:paraId="22107D32" w14:textId="77777777" w:rsidR="007475D5" w:rsidRPr="00EE0B07" w:rsidRDefault="007475D5" w:rsidP="00CC1603">
      <w:pPr>
        <w:pStyle w:val="TpicoTR"/>
        <w:numPr>
          <w:ilvl w:val="0"/>
          <w:numId w:val="11"/>
        </w:numPr>
        <w:spacing w:after="0" w:line="360" w:lineRule="auto"/>
        <w:jc w:val="both"/>
      </w:pPr>
      <w:r w:rsidRPr="00EE0B07">
        <w:t>VIGÊNCIA DO CONTRATO</w:t>
      </w:r>
    </w:p>
    <w:p w14:paraId="6D9FACEB" w14:textId="77777777" w:rsidR="007475D5" w:rsidRPr="00EE0B07" w:rsidRDefault="007475D5" w:rsidP="00CC1603">
      <w:pPr>
        <w:pStyle w:val="TpicoTR"/>
        <w:numPr>
          <w:ilvl w:val="1"/>
          <w:numId w:val="11"/>
        </w:numPr>
        <w:spacing w:after="0" w:line="360" w:lineRule="auto"/>
        <w:jc w:val="both"/>
        <w:rPr>
          <w:b w:val="0"/>
        </w:rPr>
      </w:pPr>
      <w:r w:rsidRPr="00EE0B07">
        <w:rPr>
          <w:b w:val="0"/>
        </w:rPr>
        <w:t xml:space="preserve">A vigência do contrato será </w:t>
      </w:r>
      <w:r w:rsidR="00694B1B" w:rsidRPr="00EE0B07">
        <w:rPr>
          <w:b w:val="0"/>
        </w:rPr>
        <w:t>de 12 (doze) meses, contados da data da assinatura</w:t>
      </w:r>
      <w:r w:rsidRPr="00EE0B07">
        <w:rPr>
          <w:b w:val="0"/>
        </w:rPr>
        <w:t xml:space="preserve">, podendo ser prorrogado de acordo com o disposto na Lei </w:t>
      </w:r>
      <w:r w:rsidR="00694B1B" w:rsidRPr="00EE0B07">
        <w:rPr>
          <w:b w:val="0"/>
        </w:rPr>
        <w:t>F</w:t>
      </w:r>
      <w:r w:rsidRPr="00EE0B07">
        <w:rPr>
          <w:b w:val="0"/>
        </w:rPr>
        <w:t xml:space="preserve">ederal </w:t>
      </w:r>
      <w:r w:rsidR="00694B1B" w:rsidRPr="00EE0B07">
        <w:rPr>
          <w:b w:val="0"/>
        </w:rPr>
        <w:t xml:space="preserve">nº </w:t>
      </w:r>
      <w:r w:rsidRPr="00EE0B07">
        <w:rPr>
          <w:b w:val="0"/>
        </w:rPr>
        <w:t>8.666/93.</w:t>
      </w:r>
    </w:p>
    <w:p w14:paraId="21B9B7B2" w14:textId="77777777" w:rsidR="00D92AA8" w:rsidRPr="00EE0B07" w:rsidRDefault="00D92AA8" w:rsidP="00D92AA8">
      <w:pPr>
        <w:pStyle w:val="TpicoTR"/>
        <w:spacing w:after="0" w:line="360" w:lineRule="auto"/>
        <w:jc w:val="both"/>
        <w:rPr>
          <w:b w:val="0"/>
        </w:rPr>
      </w:pPr>
    </w:p>
    <w:p w14:paraId="6CC8F91C" w14:textId="77777777" w:rsidR="009D4ADE" w:rsidRPr="00EE0B07" w:rsidRDefault="009D4ADE" w:rsidP="00CC1603">
      <w:pPr>
        <w:pStyle w:val="TpicoTR"/>
        <w:numPr>
          <w:ilvl w:val="0"/>
          <w:numId w:val="11"/>
        </w:numPr>
        <w:spacing w:after="0" w:line="360" w:lineRule="auto"/>
        <w:jc w:val="both"/>
      </w:pPr>
      <w:r w:rsidRPr="00EE0B07">
        <w:t>PAGAMENTO</w:t>
      </w:r>
    </w:p>
    <w:p w14:paraId="75099204" w14:textId="77777777" w:rsidR="009D4ADE" w:rsidRPr="00EE0B07" w:rsidRDefault="009D4ADE" w:rsidP="00CC1603">
      <w:pPr>
        <w:pStyle w:val="TpicoTR"/>
        <w:numPr>
          <w:ilvl w:val="1"/>
          <w:numId w:val="11"/>
        </w:numPr>
        <w:spacing w:after="0" w:line="360" w:lineRule="auto"/>
        <w:jc w:val="both"/>
        <w:rPr>
          <w:b w:val="0"/>
        </w:rPr>
      </w:pPr>
      <w:r w:rsidRPr="00EE0B07">
        <w:rPr>
          <w:b w:val="0"/>
        </w:rPr>
        <w:lastRenderedPageBreak/>
        <w:t>Os pagamentos serão efetuados diretamente à Contratada, no prazo de até 30 (trinta) dias mediante apresentação da Nota Fiscal Eletrônica devidamente atestada pelo responsável, mediante crédito na conta corrente de titularidade da Contratada com devida inspeção realizada pela Secretaria solicitante.</w:t>
      </w:r>
    </w:p>
    <w:p w14:paraId="0B33A48F" w14:textId="77777777" w:rsidR="009D4ADE" w:rsidRPr="00EE0B07" w:rsidRDefault="009D4ADE" w:rsidP="00CC1603">
      <w:pPr>
        <w:pStyle w:val="TpicoTR"/>
        <w:numPr>
          <w:ilvl w:val="1"/>
          <w:numId w:val="11"/>
        </w:numPr>
        <w:spacing w:after="0" w:line="360" w:lineRule="auto"/>
        <w:jc w:val="both"/>
        <w:rPr>
          <w:b w:val="0"/>
        </w:rPr>
      </w:pPr>
      <w:r w:rsidRPr="00EE0B07">
        <w:rPr>
          <w:b w:val="0"/>
        </w:rPr>
        <w:t>A liberação do pagamento à Contratada será feita após a execução definitiva do serviço.</w:t>
      </w:r>
    </w:p>
    <w:p w14:paraId="573CB43A" w14:textId="77777777" w:rsidR="00D92AA8" w:rsidRPr="00EE0B07" w:rsidRDefault="00D92AA8" w:rsidP="00D92AA8">
      <w:pPr>
        <w:pStyle w:val="TpicoTR"/>
        <w:spacing w:after="0" w:line="360" w:lineRule="auto"/>
        <w:jc w:val="both"/>
        <w:rPr>
          <w:b w:val="0"/>
        </w:rPr>
      </w:pPr>
    </w:p>
    <w:p w14:paraId="4EDAEA57" w14:textId="77777777" w:rsidR="009D4ADE" w:rsidRPr="00EE0B07" w:rsidRDefault="009D4ADE" w:rsidP="00CC1603">
      <w:pPr>
        <w:pStyle w:val="TpicoTR"/>
        <w:numPr>
          <w:ilvl w:val="0"/>
          <w:numId w:val="11"/>
        </w:numPr>
        <w:spacing w:after="0" w:line="360" w:lineRule="auto"/>
        <w:jc w:val="both"/>
      </w:pPr>
      <w:r w:rsidRPr="00EE0B07">
        <w:t>FISCALIZAÇÃO</w:t>
      </w:r>
    </w:p>
    <w:p w14:paraId="3F5CDA35" w14:textId="77777777" w:rsidR="009D4ADE" w:rsidRPr="00EE0B07" w:rsidRDefault="009D4ADE" w:rsidP="00CC1603">
      <w:pPr>
        <w:pStyle w:val="TpicoTR"/>
        <w:numPr>
          <w:ilvl w:val="1"/>
          <w:numId w:val="11"/>
        </w:numPr>
        <w:spacing w:after="0" w:line="360" w:lineRule="auto"/>
        <w:jc w:val="both"/>
        <w:rPr>
          <w:b w:val="0"/>
        </w:rPr>
      </w:pPr>
      <w:r w:rsidRPr="00EE0B07">
        <w:rPr>
          <w:b w:val="0"/>
        </w:rPr>
        <w:t xml:space="preserve">Fica designado como fiscal a servidora </w:t>
      </w:r>
      <w:r w:rsidRPr="00EE0B07">
        <w:rPr>
          <w:b w:val="0"/>
          <w:u w:val="single"/>
        </w:rPr>
        <w:t>Laudiceia da Silva Simas Nunes</w:t>
      </w:r>
      <w:r w:rsidRPr="00EE0B07">
        <w:rPr>
          <w:b w:val="0"/>
        </w:rPr>
        <w:t>, conforme disposto no art. 67 da lei 8.666/93.</w:t>
      </w:r>
    </w:p>
    <w:p w14:paraId="682BEB7C" w14:textId="77777777" w:rsidR="009D4ADE" w:rsidRPr="00EE0B07" w:rsidRDefault="009D4ADE" w:rsidP="00CC1603">
      <w:pPr>
        <w:pStyle w:val="TpicoTR"/>
        <w:numPr>
          <w:ilvl w:val="1"/>
          <w:numId w:val="11"/>
        </w:numPr>
        <w:spacing w:after="0" w:line="360" w:lineRule="auto"/>
        <w:jc w:val="both"/>
        <w:rPr>
          <w:b w:val="0"/>
        </w:rPr>
      </w:pPr>
      <w:r w:rsidRPr="00EE0B07">
        <w:rPr>
          <w:b w:val="0"/>
        </w:rPr>
        <w:t>Compete ao Fiscal de contrato o acompanhamento, fiscalização, atesto dos bens contratados, além de dirimir e desembaraçar quaisquer dúvidas e pendências que surgirem, determinando o que for necessário à regularização das faltas, falhas, problemas ou defeitos observados.</w:t>
      </w:r>
    </w:p>
    <w:p w14:paraId="77F5D1C7" w14:textId="77777777" w:rsidR="009D4ADE" w:rsidRPr="00EE0B07" w:rsidRDefault="009D4ADE" w:rsidP="00CC1603">
      <w:pPr>
        <w:pStyle w:val="TpicoTR"/>
        <w:numPr>
          <w:ilvl w:val="1"/>
          <w:numId w:val="11"/>
        </w:numPr>
        <w:spacing w:after="0" w:line="360" w:lineRule="auto"/>
        <w:jc w:val="both"/>
        <w:rPr>
          <w:b w:val="0"/>
        </w:rPr>
      </w:pPr>
      <w:r w:rsidRPr="00EE0B07">
        <w:rPr>
          <w:b w:val="0"/>
        </w:rPr>
        <w:t xml:space="preserve">As decisões e providências que ultrapassem a competência do Fiscal serão encaminhadas à autoridade competente da Contratante para adoção das medidas convenientes, de acordo com disposto no </w:t>
      </w:r>
      <w:r w:rsidRPr="00EE0B07">
        <w:rPr>
          <w:b w:val="0"/>
          <w:shd w:val="clear" w:color="auto" w:fill="FFFFFF"/>
        </w:rPr>
        <w:t>§ 2º do art. 67 da Lei nº 8.666/93.</w:t>
      </w:r>
    </w:p>
    <w:p w14:paraId="2C7DC86A" w14:textId="77777777" w:rsidR="00D92AA8" w:rsidRPr="00EE0B07" w:rsidRDefault="00D92AA8" w:rsidP="00D92AA8">
      <w:pPr>
        <w:pStyle w:val="TpicoTR"/>
        <w:spacing w:after="0" w:line="360" w:lineRule="auto"/>
        <w:jc w:val="both"/>
        <w:rPr>
          <w:b w:val="0"/>
        </w:rPr>
      </w:pPr>
    </w:p>
    <w:p w14:paraId="707E4D91" w14:textId="77777777" w:rsidR="00815CD9" w:rsidRPr="00EE0B07" w:rsidRDefault="00815CD9" w:rsidP="00CC1603">
      <w:pPr>
        <w:pStyle w:val="TpicoTR"/>
        <w:numPr>
          <w:ilvl w:val="0"/>
          <w:numId w:val="11"/>
        </w:numPr>
        <w:spacing w:after="0" w:line="360" w:lineRule="auto"/>
        <w:jc w:val="both"/>
      </w:pPr>
      <w:r w:rsidRPr="00EE0B07">
        <w:t>ESPECIFICAÇÕES DOS SERVIÇOS</w:t>
      </w:r>
    </w:p>
    <w:p w14:paraId="3872A352" w14:textId="77777777" w:rsidR="00815CD9" w:rsidRPr="00EE0B07" w:rsidRDefault="00815CD9" w:rsidP="00CC1603">
      <w:pPr>
        <w:pStyle w:val="PargrafodaLista"/>
        <w:numPr>
          <w:ilvl w:val="1"/>
          <w:numId w:val="11"/>
        </w:numPr>
        <w:spacing w:line="360" w:lineRule="auto"/>
        <w:contextualSpacing w:val="0"/>
        <w:jc w:val="both"/>
        <w:rPr>
          <w:rFonts w:ascii="Arial" w:hAnsi="Arial" w:cs="Arial"/>
          <w:i w:val="0"/>
          <w:szCs w:val="24"/>
        </w:rPr>
      </w:pPr>
      <w:r w:rsidRPr="00EE0B07">
        <w:rPr>
          <w:rFonts w:ascii="Arial" w:hAnsi="Arial" w:cs="Arial"/>
          <w:i w:val="0"/>
          <w:szCs w:val="24"/>
        </w:rPr>
        <w:t>As especificações são as constantes na</w:t>
      </w:r>
      <w:r w:rsidR="009D4ADE" w:rsidRPr="00EE0B07">
        <w:rPr>
          <w:rFonts w:ascii="Arial" w:hAnsi="Arial" w:cs="Arial"/>
          <w:i w:val="0"/>
          <w:szCs w:val="24"/>
        </w:rPr>
        <w:t>s</w:t>
      </w:r>
      <w:r w:rsidRPr="00EE0B07">
        <w:rPr>
          <w:rFonts w:ascii="Arial" w:hAnsi="Arial" w:cs="Arial"/>
          <w:i w:val="0"/>
          <w:szCs w:val="24"/>
        </w:rPr>
        <w:t xml:space="preserve"> planilha</w:t>
      </w:r>
      <w:r w:rsidR="009D4ADE" w:rsidRPr="00EE0B07">
        <w:rPr>
          <w:rFonts w:ascii="Arial" w:hAnsi="Arial" w:cs="Arial"/>
          <w:i w:val="0"/>
          <w:szCs w:val="24"/>
        </w:rPr>
        <w:t>s</w:t>
      </w:r>
      <w:r w:rsidRPr="00EE0B07">
        <w:rPr>
          <w:rFonts w:ascii="Arial" w:hAnsi="Arial" w:cs="Arial"/>
          <w:i w:val="0"/>
          <w:szCs w:val="24"/>
        </w:rPr>
        <w:t xml:space="preserve"> abaixo:</w:t>
      </w:r>
    </w:p>
    <w:p w14:paraId="20F04D25" w14:textId="7732D5AA" w:rsidR="007475D5" w:rsidRPr="00EE0B07" w:rsidRDefault="007475D5" w:rsidP="007475D5">
      <w:pPr>
        <w:pStyle w:val="PargrafodaLista"/>
        <w:spacing w:after="160" w:line="276" w:lineRule="auto"/>
        <w:ind w:left="0"/>
        <w:jc w:val="both"/>
        <w:rPr>
          <w:rFonts w:ascii="Arial" w:hAnsi="Arial" w:cs="Arial"/>
          <w:i w:val="0"/>
          <w:szCs w:val="24"/>
        </w:rPr>
      </w:pPr>
    </w:p>
    <w:p w14:paraId="51389DBC" w14:textId="77777777" w:rsidR="00421968" w:rsidRPr="00EE0B07" w:rsidRDefault="00421968" w:rsidP="00421968">
      <w:pPr>
        <w:pStyle w:val="PargrafodaLista"/>
        <w:spacing w:after="200" w:line="276" w:lineRule="auto"/>
        <w:ind w:left="0"/>
        <w:jc w:val="both"/>
        <w:rPr>
          <w:rFonts w:ascii="Arial" w:hAnsi="Arial" w:cs="Arial"/>
          <w:b/>
          <w:i w:val="0"/>
          <w:iCs/>
          <w:snapToGrid w:val="0"/>
          <w:szCs w:val="24"/>
          <w:u w:val="single"/>
        </w:rPr>
      </w:pPr>
      <w:bookmarkStart w:id="8" w:name="_Hlk12369039"/>
      <w:r w:rsidRPr="00EE0B07">
        <w:rPr>
          <w:rFonts w:ascii="Arial" w:hAnsi="Arial" w:cs="Arial"/>
          <w:b/>
          <w:i w:val="0"/>
          <w:iCs/>
          <w:snapToGrid w:val="0"/>
          <w:szCs w:val="24"/>
          <w:u w:val="single"/>
        </w:rPr>
        <w:t>LOTE 01:</w:t>
      </w:r>
    </w:p>
    <w:tbl>
      <w:tblPr>
        <w:tblpPr w:leftFromText="141" w:rightFromText="141" w:vertAnchor="text" w:horzAnchor="margin" w:tblpXSpec="center" w:tblpY="164"/>
        <w:tblW w:w="50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67"/>
        <w:gridCol w:w="1033"/>
        <w:gridCol w:w="4008"/>
        <w:gridCol w:w="2528"/>
        <w:gridCol w:w="1455"/>
        <w:gridCol w:w="19"/>
      </w:tblGrid>
      <w:tr w:rsidR="00421968" w:rsidRPr="00EE0B07" w14:paraId="5A83F801" w14:textId="77777777" w:rsidTr="00421968">
        <w:trPr>
          <w:trHeight w:val="253"/>
        </w:trPr>
        <w:tc>
          <w:tcPr>
            <w:tcW w:w="343" w:type="pct"/>
            <w:vMerge w:val="restart"/>
            <w:shd w:val="clear" w:color="auto" w:fill="CCCCCC"/>
            <w:vAlign w:val="center"/>
          </w:tcPr>
          <w:p w14:paraId="04081715" w14:textId="77777777" w:rsidR="00421968" w:rsidRPr="00EE0B07" w:rsidRDefault="00421968" w:rsidP="00041331">
            <w:pPr>
              <w:pStyle w:val="Ttulo5"/>
              <w:rPr>
                <w:rFonts w:ascii="Arial" w:hAnsi="Arial" w:cs="Arial"/>
                <w:i w:val="0"/>
                <w:iCs/>
                <w:sz w:val="22"/>
                <w:szCs w:val="22"/>
              </w:rPr>
            </w:pPr>
            <w:r w:rsidRPr="00EE0B07">
              <w:rPr>
                <w:rFonts w:ascii="Arial" w:hAnsi="Arial" w:cs="Arial"/>
                <w:i w:val="0"/>
                <w:iCs/>
                <w:sz w:val="22"/>
                <w:szCs w:val="22"/>
              </w:rPr>
              <w:t>ITEM</w:t>
            </w:r>
          </w:p>
        </w:tc>
        <w:tc>
          <w:tcPr>
            <w:tcW w:w="532" w:type="pct"/>
            <w:vMerge w:val="restart"/>
            <w:shd w:val="clear" w:color="auto" w:fill="CCCCCC"/>
            <w:vAlign w:val="center"/>
          </w:tcPr>
          <w:p w14:paraId="456A35AE" w14:textId="77777777" w:rsidR="00421968" w:rsidRPr="00EE0B07" w:rsidRDefault="00421968" w:rsidP="00041331">
            <w:pPr>
              <w:pStyle w:val="Ttulo5"/>
              <w:rPr>
                <w:rFonts w:ascii="Arial" w:hAnsi="Arial" w:cs="Arial"/>
                <w:i w:val="0"/>
                <w:iCs/>
                <w:sz w:val="22"/>
                <w:szCs w:val="22"/>
              </w:rPr>
            </w:pPr>
            <w:r w:rsidRPr="00EE0B07">
              <w:rPr>
                <w:rFonts w:ascii="Arial" w:hAnsi="Arial" w:cs="Arial"/>
                <w:i w:val="0"/>
                <w:iCs/>
                <w:sz w:val="22"/>
                <w:szCs w:val="22"/>
              </w:rPr>
              <w:t>CÓDIGO</w:t>
            </w:r>
          </w:p>
        </w:tc>
        <w:tc>
          <w:tcPr>
            <w:tcW w:w="2064" w:type="pct"/>
            <w:vMerge w:val="restart"/>
            <w:shd w:val="clear" w:color="auto" w:fill="CCCCCC"/>
            <w:vAlign w:val="center"/>
          </w:tcPr>
          <w:p w14:paraId="169A1EC4" w14:textId="77777777" w:rsidR="00421968" w:rsidRPr="00EE0B07" w:rsidRDefault="00421968" w:rsidP="00041331">
            <w:pPr>
              <w:pStyle w:val="Ttulo5"/>
              <w:rPr>
                <w:rFonts w:ascii="Arial" w:hAnsi="Arial" w:cs="Arial"/>
                <w:bCs/>
                <w:i w:val="0"/>
                <w:iCs/>
                <w:sz w:val="22"/>
                <w:szCs w:val="22"/>
              </w:rPr>
            </w:pPr>
            <w:r w:rsidRPr="00EE0B07">
              <w:rPr>
                <w:rFonts w:ascii="Arial" w:hAnsi="Arial" w:cs="Arial"/>
                <w:i w:val="0"/>
                <w:iCs/>
                <w:sz w:val="22"/>
                <w:szCs w:val="22"/>
              </w:rPr>
              <w:t>ESPECIFICAÇÃO</w:t>
            </w:r>
          </w:p>
          <w:p w14:paraId="319B14C7" w14:textId="77777777" w:rsidR="00421968" w:rsidRPr="00EE0B07" w:rsidRDefault="00421968" w:rsidP="00041331">
            <w:pPr>
              <w:jc w:val="center"/>
              <w:rPr>
                <w:rFonts w:ascii="Arial" w:hAnsi="Arial" w:cs="Arial"/>
                <w:b/>
                <w:i w:val="0"/>
                <w:iCs/>
                <w:sz w:val="22"/>
                <w:szCs w:val="22"/>
              </w:rPr>
            </w:pPr>
            <w:r w:rsidRPr="00EE0B07">
              <w:rPr>
                <w:rFonts w:ascii="Arial" w:hAnsi="Arial" w:cs="Arial"/>
                <w:b/>
                <w:i w:val="0"/>
                <w:iCs/>
                <w:sz w:val="22"/>
                <w:szCs w:val="22"/>
              </w:rPr>
              <w:t>DESCRIÇÃO DO PRODUTO</w:t>
            </w:r>
          </w:p>
        </w:tc>
        <w:tc>
          <w:tcPr>
            <w:tcW w:w="1302" w:type="pct"/>
            <w:vMerge w:val="restart"/>
            <w:shd w:val="clear" w:color="auto" w:fill="CCCCCC"/>
            <w:vAlign w:val="center"/>
          </w:tcPr>
          <w:p w14:paraId="2578EC63" w14:textId="77777777" w:rsidR="00421968" w:rsidRPr="00EE0B07" w:rsidRDefault="00421968" w:rsidP="00041331">
            <w:pPr>
              <w:autoSpaceDE w:val="0"/>
              <w:autoSpaceDN w:val="0"/>
              <w:adjustRightInd w:val="0"/>
              <w:jc w:val="center"/>
              <w:rPr>
                <w:rFonts w:ascii="Arial" w:hAnsi="Arial" w:cs="Arial"/>
                <w:b/>
                <w:bCs/>
                <w:i w:val="0"/>
                <w:iCs/>
                <w:sz w:val="22"/>
                <w:szCs w:val="22"/>
              </w:rPr>
            </w:pPr>
            <w:r w:rsidRPr="00EE0B07">
              <w:rPr>
                <w:rFonts w:ascii="Arial" w:hAnsi="Arial" w:cs="Arial"/>
                <w:b/>
                <w:bCs/>
                <w:i w:val="0"/>
                <w:iCs/>
                <w:sz w:val="22"/>
                <w:szCs w:val="22"/>
              </w:rPr>
              <w:t>UN.</w:t>
            </w:r>
          </w:p>
        </w:tc>
        <w:tc>
          <w:tcPr>
            <w:tcW w:w="759" w:type="pct"/>
            <w:gridSpan w:val="2"/>
            <w:vMerge w:val="restart"/>
            <w:shd w:val="clear" w:color="auto" w:fill="CCCCCC"/>
            <w:vAlign w:val="center"/>
          </w:tcPr>
          <w:p w14:paraId="2B11607E" w14:textId="77777777" w:rsidR="00421968" w:rsidRPr="00EE0B07" w:rsidRDefault="00421968" w:rsidP="00041331">
            <w:pPr>
              <w:autoSpaceDE w:val="0"/>
              <w:autoSpaceDN w:val="0"/>
              <w:adjustRightInd w:val="0"/>
              <w:jc w:val="center"/>
              <w:rPr>
                <w:rFonts w:ascii="Arial" w:hAnsi="Arial" w:cs="Arial"/>
                <w:b/>
                <w:bCs/>
                <w:i w:val="0"/>
                <w:iCs/>
                <w:sz w:val="22"/>
                <w:szCs w:val="22"/>
              </w:rPr>
            </w:pPr>
            <w:r w:rsidRPr="00EE0B07">
              <w:rPr>
                <w:rFonts w:ascii="Arial" w:hAnsi="Arial" w:cs="Arial"/>
                <w:b/>
                <w:bCs/>
                <w:i w:val="0"/>
                <w:iCs/>
                <w:sz w:val="22"/>
                <w:szCs w:val="22"/>
              </w:rPr>
              <w:t>QUANT</w:t>
            </w:r>
          </w:p>
        </w:tc>
      </w:tr>
      <w:tr w:rsidR="00421968" w:rsidRPr="00EE0B07" w14:paraId="2953DDC7" w14:textId="77777777" w:rsidTr="00421968">
        <w:trPr>
          <w:trHeight w:val="436"/>
        </w:trPr>
        <w:tc>
          <w:tcPr>
            <w:tcW w:w="343" w:type="pct"/>
            <w:vMerge/>
            <w:vAlign w:val="center"/>
          </w:tcPr>
          <w:p w14:paraId="13CE2B3D" w14:textId="77777777" w:rsidR="00421968" w:rsidRPr="00EE0B07" w:rsidRDefault="00421968" w:rsidP="00041331">
            <w:pPr>
              <w:autoSpaceDE w:val="0"/>
              <w:autoSpaceDN w:val="0"/>
              <w:adjustRightInd w:val="0"/>
              <w:jc w:val="center"/>
              <w:rPr>
                <w:rFonts w:ascii="Arial" w:hAnsi="Arial" w:cs="Arial"/>
                <w:i w:val="0"/>
                <w:iCs/>
                <w:sz w:val="22"/>
                <w:szCs w:val="22"/>
              </w:rPr>
            </w:pPr>
          </w:p>
        </w:tc>
        <w:tc>
          <w:tcPr>
            <w:tcW w:w="532" w:type="pct"/>
            <w:vMerge/>
            <w:vAlign w:val="center"/>
          </w:tcPr>
          <w:p w14:paraId="675D73B6" w14:textId="77777777" w:rsidR="00421968" w:rsidRPr="00EE0B07" w:rsidRDefault="00421968" w:rsidP="00041331">
            <w:pPr>
              <w:autoSpaceDE w:val="0"/>
              <w:autoSpaceDN w:val="0"/>
              <w:adjustRightInd w:val="0"/>
              <w:jc w:val="center"/>
              <w:rPr>
                <w:rFonts w:ascii="Arial" w:hAnsi="Arial" w:cs="Arial"/>
                <w:i w:val="0"/>
                <w:iCs/>
                <w:sz w:val="22"/>
                <w:szCs w:val="22"/>
              </w:rPr>
            </w:pPr>
          </w:p>
        </w:tc>
        <w:tc>
          <w:tcPr>
            <w:tcW w:w="2064" w:type="pct"/>
            <w:vMerge/>
            <w:vAlign w:val="center"/>
          </w:tcPr>
          <w:p w14:paraId="072D01EF" w14:textId="77777777" w:rsidR="00421968" w:rsidRPr="00EE0B07" w:rsidRDefault="00421968" w:rsidP="00041331">
            <w:pPr>
              <w:autoSpaceDE w:val="0"/>
              <w:autoSpaceDN w:val="0"/>
              <w:adjustRightInd w:val="0"/>
              <w:jc w:val="both"/>
              <w:rPr>
                <w:rFonts w:ascii="Arial" w:hAnsi="Arial" w:cs="Arial"/>
                <w:i w:val="0"/>
                <w:iCs/>
                <w:sz w:val="22"/>
                <w:szCs w:val="22"/>
              </w:rPr>
            </w:pPr>
          </w:p>
        </w:tc>
        <w:tc>
          <w:tcPr>
            <w:tcW w:w="1302" w:type="pct"/>
            <w:vMerge/>
            <w:vAlign w:val="center"/>
          </w:tcPr>
          <w:p w14:paraId="64AFE81E" w14:textId="77777777" w:rsidR="00421968" w:rsidRPr="00EE0B07" w:rsidRDefault="00421968" w:rsidP="00041331">
            <w:pPr>
              <w:jc w:val="both"/>
              <w:rPr>
                <w:rFonts w:ascii="Arial" w:hAnsi="Arial" w:cs="Arial"/>
                <w:i w:val="0"/>
                <w:iCs/>
                <w:sz w:val="22"/>
                <w:szCs w:val="22"/>
              </w:rPr>
            </w:pPr>
          </w:p>
        </w:tc>
        <w:tc>
          <w:tcPr>
            <w:tcW w:w="759" w:type="pct"/>
            <w:gridSpan w:val="2"/>
            <w:vMerge/>
            <w:vAlign w:val="center"/>
          </w:tcPr>
          <w:p w14:paraId="4B68ACE0" w14:textId="77777777" w:rsidR="00421968" w:rsidRPr="00EE0B07" w:rsidRDefault="00421968" w:rsidP="00041331">
            <w:pPr>
              <w:jc w:val="both"/>
              <w:rPr>
                <w:rFonts w:ascii="Arial" w:hAnsi="Arial" w:cs="Arial"/>
                <w:i w:val="0"/>
                <w:iCs/>
                <w:sz w:val="22"/>
                <w:szCs w:val="22"/>
              </w:rPr>
            </w:pPr>
          </w:p>
        </w:tc>
      </w:tr>
      <w:tr w:rsidR="00421968" w:rsidRPr="00EE0B07" w14:paraId="1E28115F" w14:textId="77777777" w:rsidTr="00421968">
        <w:tblPrEx>
          <w:tblCellMar>
            <w:left w:w="108" w:type="dxa"/>
            <w:right w:w="108" w:type="dxa"/>
          </w:tblCellMar>
        </w:tblPrEx>
        <w:trPr>
          <w:gridAfter w:val="1"/>
          <w:wAfter w:w="10" w:type="pct"/>
          <w:trHeight w:val="412"/>
        </w:trPr>
        <w:tc>
          <w:tcPr>
            <w:tcW w:w="343" w:type="pct"/>
            <w:vAlign w:val="center"/>
          </w:tcPr>
          <w:p w14:paraId="116FE6E6" w14:textId="77777777" w:rsidR="00421968" w:rsidRPr="00EE0B07" w:rsidRDefault="00421968" w:rsidP="00041331">
            <w:pPr>
              <w:autoSpaceDE w:val="0"/>
              <w:autoSpaceDN w:val="0"/>
              <w:adjustRightInd w:val="0"/>
              <w:jc w:val="center"/>
              <w:rPr>
                <w:rFonts w:ascii="Arial" w:hAnsi="Arial" w:cs="Arial"/>
                <w:bCs/>
                <w:i w:val="0"/>
                <w:iCs/>
                <w:sz w:val="22"/>
                <w:szCs w:val="22"/>
              </w:rPr>
            </w:pPr>
            <w:r w:rsidRPr="00EE0B07">
              <w:rPr>
                <w:rFonts w:ascii="Arial" w:hAnsi="Arial" w:cs="Arial"/>
                <w:bCs/>
                <w:i w:val="0"/>
                <w:iCs/>
                <w:sz w:val="22"/>
                <w:szCs w:val="22"/>
              </w:rPr>
              <w:t>01</w:t>
            </w:r>
          </w:p>
        </w:tc>
        <w:tc>
          <w:tcPr>
            <w:tcW w:w="532" w:type="pct"/>
            <w:shd w:val="clear" w:color="auto" w:fill="auto"/>
            <w:noWrap/>
            <w:vAlign w:val="center"/>
          </w:tcPr>
          <w:p w14:paraId="0CF9C399" w14:textId="77777777" w:rsidR="00421968" w:rsidRPr="00EE0B07" w:rsidRDefault="00421968" w:rsidP="00041331">
            <w:pPr>
              <w:widowControl w:val="0"/>
              <w:autoSpaceDE w:val="0"/>
              <w:autoSpaceDN w:val="0"/>
              <w:adjustRightInd w:val="0"/>
              <w:spacing w:before="30" w:line="191" w:lineRule="exact"/>
              <w:ind w:left="15"/>
              <w:jc w:val="center"/>
              <w:rPr>
                <w:rFonts w:ascii="Arial" w:hAnsi="Arial" w:cs="Arial"/>
                <w:i w:val="0"/>
                <w:color w:val="000000"/>
              </w:rPr>
            </w:pPr>
            <w:r w:rsidRPr="00EE0B07">
              <w:rPr>
                <w:rFonts w:ascii="Arial" w:hAnsi="Arial" w:cs="Arial"/>
                <w:i w:val="0"/>
                <w:color w:val="000000"/>
              </w:rPr>
              <w:t>13463</w:t>
            </w:r>
          </w:p>
        </w:tc>
        <w:tc>
          <w:tcPr>
            <w:tcW w:w="2064" w:type="pct"/>
            <w:shd w:val="clear" w:color="auto" w:fill="auto"/>
          </w:tcPr>
          <w:p w14:paraId="64D18757" w14:textId="77777777" w:rsidR="00421968" w:rsidRPr="00EE0B07" w:rsidRDefault="00421968" w:rsidP="00041331">
            <w:pPr>
              <w:jc w:val="both"/>
              <w:rPr>
                <w:rFonts w:ascii="Arial" w:hAnsi="Arial" w:cs="Arial"/>
                <w:i w:val="0"/>
              </w:rPr>
            </w:pPr>
            <w:r w:rsidRPr="00EE0B07">
              <w:rPr>
                <w:rFonts w:ascii="Arial" w:hAnsi="Arial" w:cs="Arial"/>
                <w:b/>
                <w:i w:val="0"/>
              </w:rPr>
              <w:t>Banda local</w:t>
            </w:r>
            <w:r w:rsidRPr="00EE0B07">
              <w:rPr>
                <w:rFonts w:ascii="Arial" w:hAnsi="Arial" w:cs="Arial"/>
                <w:i w:val="0"/>
              </w:rPr>
              <w:t xml:space="preserve"> no mínimo com 06 integrantes, composto por um baixo; bateria; guitarra; precursão; teclado e vocal; com duração mínima de show de 3 horas.  </w:t>
            </w:r>
          </w:p>
        </w:tc>
        <w:tc>
          <w:tcPr>
            <w:tcW w:w="1302" w:type="pct"/>
            <w:shd w:val="clear" w:color="auto" w:fill="auto"/>
            <w:vAlign w:val="center"/>
          </w:tcPr>
          <w:p w14:paraId="55420EBD" w14:textId="77777777" w:rsidR="00421968" w:rsidRPr="00EE0B07" w:rsidRDefault="00421968" w:rsidP="00041331">
            <w:pPr>
              <w:widowControl w:val="0"/>
              <w:autoSpaceDE w:val="0"/>
              <w:autoSpaceDN w:val="0"/>
              <w:adjustRightInd w:val="0"/>
              <w:spacing w:before="30" w:line="191" w:lineRule="exact"/>
              <w:ind w:left="15"/>
              <w:jc w:val="center"/>
              <w:rPr>
                <w:rFonts w:ascii="Arial" w:hAnsi="Arial" w:cs="Arial"/>
                <w:i w:val="0"/>
                <w:color w:val="000000"/>
                <w:sz w:val="20"/>
              </w:rPr>
            </w:pPr>
            <w:r w:rsidRPr="00EE0B07">
              <w:rPr>
                <w:rFonts w:ascii="Arial" w:hAnsi="Arial" w:cs="Arial"/>
                <w:i w:val="0"/>
                <w:color w:val="000000"/>
                <w:sz w:val="20"/>
              </w:rPr>
              <w:t>DIÁRIA</w:t>
            </w:r>
          </w:p>
        </w:tc>
        <w:tc>
          <w:tcPr>
            <w:tcW w:w="749" w:type="pct"/>
            <w:shd w:val="clear" w:color="auto" w:fill="auto"/>
            <w:noWrap/>
            <w:vAlign w:val="center"/>
          </w:tcPr>
          <w:p w14:paraId="623C4558" w14:textId="77777777" w:rsidR="00421968" w:rsidRPr="00EE0B07" w:rsidRDefault="00421968" w:rsidP="00041331">
            <w:pPr>
              <w:widowControl w:val="0"/>
              <w:autoSpaceDE w:val="0"/>
              <w:autoSpaceDN w:val="0"/>
              <w:adjustRightInd w:val="0"/>
              <w:spacing w:before="30" w:line="191" w:lineRule="exact"/>
              <w:ind w:left="15"/>
              <w:jc w:val="center"/>
              <w:rPr>
                <w:rFonts w:ascii="Arial" w:hAnsi="Arial" w:cs="Arial"/>
                <w:i w:val="0"/>
                <w:color w:val="000000"/>
              </w:rPr>
            </w:pPr>
            <w:r w:rsidRPr="00EE0B07">
              <w:rPr>
                <w:rFonts w:ascii="Arial" w:hAnsi="Arial" w:cs="Arial"/>
                <w:i w:val="0"/>
                <w:color w:val="000000"/>
              </w:rPr>
              <w:t>08</w:t>
            </w:r>
          </w:p>
        </w:tc>
      </w:tr>
      <w:tr w:rsidR="00421968" w:rsidRPr="00EE0B07" w14:paraId="7AEE5F4B" w14:textId="77777777" w:rsidTr="00421968">
        <w:tblPrEx>
          <w:tblCellMar>
            <w:left w:w="108" w:type="dxa"/>
            <w:right w:w="108" w:type="dxa"/>
          </w:tblCellMar>
        </w:tblPrEx>
        <w:trPr>
          <w:gridAfter w:val="1"/>
          <w:wAfter w:w="10" w:type="pct"/>
          <w:trHeight w:val="412"/>
        </w:trPr>
        <w:tc>
          <w:tcPr>
            <w:tcW w:w="343" w:type="pct"/>
            <w:vAlign w:val="center"/>
          </w:tcPr>
          <w:p w14:paraId="022F33B2" w14:textId="77777777" w:rsidR="00421968" w:rsidRPr="00EE0B07" w:rsidRDefault="00421968" w:rsidP="00041331">
            <w:pPr>
              <w:autoSpaceDE w:val="0"/>
              <w:autoSpaceDN w:val="0"/>
              <w:adjustRightInd w:val="0"/>
              <w:jc w:val="center"/>
              <w:rPr>
                <w:rFonts w:ascii="Arial" w:hAnsi="Arial" w:cs="Arial"/>
                <w:bCs/>
                <w:i w:val="0"/>
                <w:iCs/>
                <w:sz w:val="22"/>
                <w:szCs w:val="22"/>
              </w:rPr>
            </w:pPr>
            <w:r w:rsidRPr="00EE0B07">
              <w:rPr>
                <w:rFonts w:ascii="Arial" w:hAnsi="Arial" w:cs="Arial"/>
                <w:bCs/>
                <w:i w:val="0"/>
                <w:iCs/>
                <w:sz w:val="22"/>
                <w:szCs w:val="22"/>
              </w:rPr>
              <w:t>02</w:t>
            </w:r>
          </w:p>
        </w:tc>
        <w:tc>
          <w:tcPr>
            <w:tcW w:w="532" w:type="pct"/>
            <w:shd w:val="clear" w:color="auto" w:fill="auto"/>
            <w:noWrap/>
            <w:vAlign w:val="center"/>
          </w:tcPr>
          <w:p w14:paraId="67DEE065" w14:textId="77777777" w:rsidR="00421968" w:rsidRPr="00EE0B07" w:rsidRDefault="00421968" w:rsidP="00041331">
            <w:pPr>
              <w:widowControl w:val="0"/>
              <w:autoSpaceDE w:val="0"/>
              <w:autoSpaceDN w:val="0"/>
              <w:adjustRightInd w:val="0"/>
              <w:spacing w:before="29" w:line="185" w:lineRule="exact"/>
              <w:ind w:left="15"/>
              <w:jc w:val="center"/>
              <w:rPr>
                <w:rFonts w:ascii="Arial" w:hAnsi="Arial" w:cs="Arial"/>
                <w:i w:val="0"/>
              </w:rPr>
            </w:pPr>
            <w:r w:rsidRPr="00EE0B07">
              <w:rPr>
                <w:rFonts w:ascii="Arial" w:hAnsi="Arial" w:cs="Arial"/>
                <w:i w:val="0"/>
              </w:rPr>
              <w:t>13464</w:t>
            </w:r>
          </w:p>
        </w:tc>
        <w:tc>
          <w:tcPr>
            <w:tcW w:w="2064" w:type="pct"/>
            <w:shd w:val="clear" w:color="auto" w:fill="auto"/>
            <w:vAlign w:val="center"/>
          </w:tcPr>
          <w:p w14:paraId="6C536D64" w14:textId="77777777" w:rsidR="00421968" w:rsidRPr="00EE0B07" w:rsidRDefault="00421968" w:rsidP="00041331">
            <w:pPr>
              <w:widowControl w:val="0"/>
              <w:autoSpaceDE w:val="0"/>
              <w:autoSpaceDN w:val="0"/>
              <w:adjustRightInd w:val="0"/>
              <w:spacing w:before="29"/>
              <w:ind w:left="15"/>
              <w:jc w:val="both"/>
              <w:rPr>
                <w:rFonts w:ascii="Arial" w:hAnsi="Arial" w:cs="Arial"/>
                <w:i w:val="0"/>
              </w:rPr>
            </w:pPr>
            <w:r w:rsidRPr="00EE0B07">
              <w:rPr>
                <w:rFonts w:ascii="Arial" w:hAnsi="Arial" w:cs="Arial"/>
                <w:b/>
                <w:i w:val="0"/>
              </w:rPr>
              <w:t>Trio local</w:t>
            </w:r>
            <w:r w:rsidRPr="00EE0B07">
              <w:rPr>
                <w:rFonts w:ascii="Arial" w:hAnsi="Arial" w:cs="Arial"/>
                <w:i w:val="0"/>
              </w:rPr>
              <w:t xml:space="preserve">. Composto no mínimo por 1 vocal, 1 teclado e 1 violão, com duração mínima de show de 3 horas. </w:t>
            </w:r>
          </w:p>
        </w:tc>
        <w:tc>
          <w:tcPr>
            <w:tcW w:w="1302" w:type="pct"/>
            <w:shd w:val="clear" w:color="auto" w:fill="auto"/>
            <w:vAlign w:val="center"/>
          </w:tcPr>
          <w:p w14:paraId="579878FB" w14:textId="77777777" w:rsidR="00421968" w:rsidRPr="00EE0B07" w:rsidRDefault="00421968" w:rsidP="00041331">
            <w:pPr>
              <w:spacing w:line="256" w:lineRule="auto"/>
              <w:jc w:val="center"/>
              <w:rPr>
                <w:rFonts w:ascii="Arial" w:hAnsi="Arial" w:cs="Arial"/>
                <w:i w:val="0"/>
                <w:sz w:val="20"/>
              </w:rPr>
            </w:pPr>
            <w:r w:rsidRPr="00EE0B07">
              <w:rPr>
                <w:rFonts w:ascii="Arial" w:hAnsi="Arial" w:cs="Arial"/>
                <w:i w:val="0"/>
                <w:sz w:val="20"/>
              </w:rPr>
              <w:t>DIÁRIA</w:t>
            </w:r>
          </w:p>
        </w:tc>
        <w:tc>
          <w:tcPr>
            <w:tcW w:w="749" w:type="pct"/>
            <w:shd w:val="clear" w:color="auto" w:fill="auto"/>
            <w:noWrap/>
            <w:vAlign w:val="center"/>
          </w:tcPr>
          <w:p w14:paraId="0F662581" w14:textId="77777777" w:rsidR="00421968" w:rsidRPr="00EE0B07" w:rsidRDefault="00421968" w:rsidP="00041331">
            <w:pPr>
              <w:widowControl w:val="0"/>
              <w:autoSpaceDE w:val="0"/>
              <w:autoSpaceDN w:val="0"/>
              <w:adjustRightInd w:val="0"/>
              <w:spacing w:before="29" w:line="185" w:lineRule="exact"/>
              <w:ind w:left="15"/>
              <w:jc w:val="center"/>
              <w:rPr>
                <w:rFonts w:ascii="Arial" w:hAnsi="Arial" w:cs="Arial"/>
                <w:i w:val="0"/>
              </w:rPr>
            </w:pPr>
            <w:r w:rsidRPr="00EE0B07">
              <w:rPr>
                <w:rFonts w:ascii="Arial" w:hAnsi="Arial" w:cs="Arial"/>
                <w:i w:val="0"/>
              </w:rPr>
              <w:t>08</w:t>
            </w:r>
          </w:p>
        </w:tc>
      </w:tr>
      <w:tr w:rsidR="00421968" w:rsidRPr="00EE0B07" w14:paraId="6B6E8E51" w14:textId="77777777" w:rsidTr="00421968">
        <w:tblPrEx>
          <w:tblCellMar>
            <w:left w:w="108" w:type="dxa"/>
            <w:right w:w="108" w:type="dxa"/>
          </w:tblCellMar>
        </w:tblPrEx>
        <w:trPr>
          <w:gridAfter w:val="1"/>
          <w:wAfter w:w="10" w:type="pct"/>
          <w:trHeight w:val="412"/>
        </w:trPr>
        <w:tc>
          <w:tcPr>
            <w:tcW w:w="4990" w:type="pct"/>
            <w:gridSpan w:val="5"/>
            <w:vAlign w:val="center"/>
          </w:tcPr>
          <w:p w14:paraId="25CAAD7E" w14:textId="250C8D22" w:rsidR="00421968" w:rsidRPr="00EE0B07" w:rsidRDefault="00421968" w:rsidP="00041331">
            <w:pPr>
              <w:jc w:val="both"/>
              <w:rPr>
                <w:rFonts w:ascii="Arial" w:hAnsi="Arial" w:cs="Arial"/>
                <w:i w:val="0"/>
                <w:iCs/>
                <w:sz w:val="22"/>
                <w:szCs w:val="22"/>
                <w:lang w:eastAsia="en-US"/>
              </w:rPr>
            </w:pPr>
          </w:p>
        </w:tc>
      </w:tr>
    </w:tbl>
    <w:p w14:paraId="0B56A793" w14:textId="256F761E" w:rsidR="00421968" w:rsidRPr="00EE0B07" w:rsidRDefault="00421968" w:rsidP="00421968">
      <w:pPr>
        <w:pStyle w:val="PargrafodaLista"/>
        <w:spacing w:after="200" w:line="276" w:lineRule="auto"/>
        <w:ind w:left="0"/>
        <w:jc w:val="both"/>
        <w:rPr>
          <w:rFonts w:ascii="Arial" w:hAnsi="Arial" w:cs="Arial"/>
          <w:i w:val="0"/>
          <w:iCs/>
          <w:snapToGrid w:val="0"/>
          <w:szCs w:val="24"/>
        </w:rPr>
      </w:pPr>
    </w:p>
    <w:p w14:paraId="40132B33" w14:textId="77777777" w:rsidR="00421968" w:rsidRPr="00EE0B07" w:rsidRDefault="00421968" w:rsidP="00421968">
      <w:pPr>
        <w:pStyle w:val="PargrafodaLista"/>
        <w:spacing w:after="200" w:line="276" w:lineRule="auto"/>
        <w:ind w:left="0"/>
        <w:jc w:val="both"/>
        <w:rPr>
          <w:rFonts w:ascii="Arial" w:hAnsi="Arial" w:cs="Arial"/>
          <w:i w:val="0"/>
          <w:iCs/>
          <w:snapToGrid w:val="0"/>
          <w:szCs w:val="24"/>
        </w:rPr>
      </w:pPr>
    </w:p>
    <w:p w14:paraId="1667667B" w14:textId="77777777" w:rsidR="00421968" w:rsidRPr="00EE0B07" w:rsidRDefault="00421968" w:rsidP="00421968">
      <w:pPr>
        <w:pStyle w:val="PargrafodaLista"/>
        <w:spacing w:after="200" w:line="276" w:lineRule="auto"/>
        <w:ind w:left="0"/>
        <w:jc w:val="both"/>
        <w:rPr>
          <w:rFonts w:ascii="Arial" w:hAnsi="Arial" w:cs="Arial"/>
          <w:b/>
          <w:bCs/>
          <w:i w:val="0"/>
          <w:iCs/>
          <w:snapToGrid w:val="0"/>
          <w:szCs w:val="24"/>
          <w:u w:val="single"/>
        </w:rPr>
      </w:pPr>
      <w:r w:rsidRPr="00EE0B07">
        <w:rPr>
          <w:rFonts w:ascii="Arial" w:hAnsi="Arial" w:cs="Arial"/>
          <w:b/>
          <w:bCs/>
          <w:i w:val="0"/>
          <w:iCs/>
          <w:snapToGrid w:val="0"/>
          <w:szCs w:val="24"/>
          <w:u w:val="single"/>
        </w:rPr>
        <w:lastRenderedPageBreak/>
        <w:t>LOTE: 02</w:t>
      </w:r>
    </w:p>
    <w:tbl>
      <w:tblPr>
        <w:tblpPr w:leftFromText="141" w:rightFromText="141" w:vertAnchor="text" w:horzAnchor="margin" w:tblpXSpec="center" w:tblpY="500"/>
        <w:tblW w:w="52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12"/>
        <w:gridCol w:w="1141"/>
        <w:gridCol w:w="5229"/>
        <w:gridCol w:w="898"/>
        <w:gridCol w:w="911"/>
        <w:gridCol w:w="12"/>
      </w:tblGrid>
      <w:tr w:rsidR="00731710" w:rsidRPr="00EE0B07" w14:paraId="0B006F91" w14:textId="77777777" w:rsidTr="00731710">
        <w:trPr>
          <w:trHeight w:val="253"/>
        </w:trPr>
        <w:tc>
          <w:tcPr>
            <w:tcW w:w="839" w:type="pct"/>
            <w:vMerge w:val="restart"/>
            <w:shd w:val="clear" w:color="auto" w:fill="CCCCCC"/>
            <w:vAlign w:val="center"/>
          </w:tcPr>
          <w:p w14:paraId="17D33961" w14:textId="77777777" w:rsidR="00421968" w:rsidRPr="00EE0B07" w:rsidRDefault="00421968" w:rsidP="00421968">
            <w:pPr>
              <w:pStyle w:val="Ttulo5"/>
              <w:ind w:left="920" w:firstLine="117"/>
              <w:rPr>
                <w:rFonts w:ascii="Arial" w:hAnsi="Arial" w:cs="Arial"/>
                <w:i w:val="0"/>
                <w:iCs/>
                <w:sz w:val="22"/>
                <w:szCs w:val="22"/>
              </w:rPr>
            </w:pPr>
            <w:r w:rsidRPr="00EE0B07">
              <w:rPr>
                <w:rFonts w:ascii="Arial" w:hAnsi="Arial" w:cs="Arial"/>
                <w:i w:val="0"/>
                <w:iCs/>
                <w:sz w:val="22"/>
                <w:szCs w:val="22"/>
              </w:rPr>
              <w:t>ITEM</w:t>
            </w:r>
          </w:p>
        </w:tc>
        <w:tc>
          <w:tcPr>
            <w:tcW w:w="618" w:type="pct"/>
            <w:vMerge w:val="restart"/>
            <w:shd w:val="clear" w:color="auto" w:fill="CCCCCC"/>
            <w:vAlign w:val="center"/>
          </w:tcPr>
          <w:p w14:paraId="1D4CF6A9" w14:textId="77777777" w:rsidR="00421968" w:rsidRPr="00EE0B07" w:rsidRDefault="00421968" w:rsidP="00421968">
            <w:pPr>
              <w:pStyle w:val="Ttulo5"/>
              <w:ind w:left="-117" w:firstLine="117"/>
              <w:rPr>
                <w:rFonts w:ascii="Arial" w:hAnsi="Arial" w:cs="Arial"/>
                <w:i w:val="0"/>
                <w:iCs/>
                <w:sz w:val="22"/>
                <w:szCs w:val="22"/>
              </w:rPr>
            </w:pPr>
            <w:r w:rsidRPr="00EE0B07">
              <w:rPr>
                <w:rFonts w:ascii="Arial" w:hAnsi="Arial" w:cs="Arial"/>
                <w:i w:val="0"/>
                <w:iCs/>
                <w:sz w:val="22"/>
                <w:szCs w:val="22"/>
              </w:rPr>
              <w:t>CÓDIGO</w:t>
            </w:r>
          </w:p>
        </w:tc>
        <w:tc>
          <w:tcPr>
            <w:tcW w:w="2641" w:type="pct"/>
            <w:vMerge w:val="restart"/>
            <w:shd w:val="clear" w:color="auto" w:fill="CCCCCC"/>
            <w:vAlign w:val="center"/>
          </w:tcPr>
          <w:p w14:paraId="2C9F829E" w14:textId="77777777" w:rsidR="00421968" w:rsidRPr="00EE0B07" w:rsidRDefault="00421968" w:rsidP="00421968">
            <w:pPr>
              <w:pStyle w:val="Ttulo5"/>
              <w:rPr>
                <w:rFonts w:ascii="Arial" w:hAnsi="Arial" w:cs="Arial"/>
                <w:bCs/>
                <w:i w:val="0"/>
                <w:iCs/>
                <w:sz w:val="22"/>
                <w:szCs w:val="22"/>
              </w:rPr>
            </w:pPr>
            <w:r w:rsidRPr="00EE0B07">
              <w:rPr>
                <w:rFonts w:ascii="Arial" w:hAnsi="Arial" w:cs="Arial"/>
                <w:i w:val="0"/>
                <w:iCs/>
                <w:sz w:val="22"/>
                <w:szCs w:val="22"/>
              </w:rPr>
              <w:t>ESPECIFICAÇÃO</w:t>
            </w:r>
          </w:p>
          <w:p w14:paraId="7E62BD56" w14:textId="77777777" w:rsidR="00421968" w:rsidRPr="00EE0B07" w:rsidRDefault="00421968" w:rsidP="00421968">
            <w:pPr>
              <w:jc w:val="center"/>
              <w:rPr>
                <w:rFonts w:ascii="Arial" w:hAnsi="Arial" w:cs="Arial"/>
                <w:b/>
                <w:i w:val="0"/>
                <w:iCs/>
                <w:sz w:val="22"/>
                <w:szCs w:val="22"/>
              </w:rPr>
            </w:pPr>
            <w:r w:rsidRPr="00EE0B07">
              <w:rPr>
                <w:rFonts w:ascii="Arial" w:hAnsi="Arial" w:cs="Arial"/>
                <w:b/>
                <w:i w:val="0"/>
                <w:iCs/>
                <w:sz w:val="22"/>
                <w:szCs w:val="22"/>
              </w:rPr>
              <w:t>DESCRIÇÃO DO PRODUTO</w:t>
            </w:r>
          </w:p>
        </w:tc>
        <w:tc>
          <w:tcPr>
            <w:tcW w:w="444" w:type="pct"/>
            <w:vMerge w:val="restart"/>
            <w:shd w:val="clear" w:color="auto" w:fill="CCCCCC"/>
            <w:vAlign w:val="center"/>
          </w:tcPr>
          <w:p w14:paraId="2D06998F" w14:textId="77777777" w:rsidR="00421968" w:rsidRPr="00EE0B07" w:rsidRDefault="00421968" w:rsidP="00421968">
            <w:pPr>
              <w:autoSpaceDE w:val="0"/>
              <w:autoSpaceDN w:val="0"/>
              <w:adjustRightInd w:val="0"/>
              <w:jc w:val="center"/>
              <w:rPr>
                <w:rFonts w:ascii="Arial" w:hAnsi="Arial" w:cs="Arial"/>
                <w:b/>
                <w:bCs/>
                <w:i w:val="0"/>
                <w:iCs/>
                <w:sz w:val="22"/>
                <w:szCs w:val="22"/>
              </w:rPr>
            </w:pPr>
            <w:r w:rsidRPr="00EE0B07">
              <w:rPr>
                <w:rFonts w:ascii="Arial" w:hAnsi="Arial" w:cs="Arial"/>
                <w:b/>
                <w:bCs/>
                <w:i w:val="0"/>
                <w:iCs/>
                <w:sz w:val="22"/>
                <w:szCs w:val="22"/>
              </w:rPr>
              <w:t>UN.</w:t>
            </w:r>
          </w:p>
        </w:tc>
        <w:tc>
          <w:tcPr>
            <w:tcW w:w="457" w:type="pct"/>
            <w:gridSpan w:val="2"/>
            <w:vMerge w:val="restart"/>
            <w:shd w:val="clear" w:color="auto" w:fill="CCCCCC"/>
            <w:vAlign w:val="center"/>
          </w:tcPr>
          <w:p w14:paraId="713DCC9A" w14:textId="77777777" w:rsidR="00421968" w:rsidRPr="00EE0B07" w:rsidRDefault="00421968" w:rsidP="00421968">
            <w:pPr>
              <w:autoSpaceDE w:val="0"/>
              <w:autoSpaceDN w:val="0"/>
              <w:adjustRightInd w:val="0"/>
              <w:jc w:val="center"/>
              <w:rPr>
                <w:rFonts w:ascii="Arial" w:hAnsi="Arial" w:cs="Arial"/>
                <w:b/>
                <w:bCs/>
                <w:i w:val="0"/>
                <w:iCs/>
                <w:sz w:val="22"/>
                <w:szCs w:val="22"/>
              </w:rPr>
            </w:pPr>
            <w:r w:rsidRPr="00EE0B07">
              <w:rPr>
                <w:rFonts w:ascii="Arial" w:hAnsi="Arial" w:cs="Arial"/>
                <w:b/>
                <w:bCs/>
                <w:i w:val="0"/>
                <w:iCs/>
                <w:sz w:val="22"/>
                <w:szCs w:val="22"/>
              </w:rPr>
              <w:t>QUANT</w:t>
            </w:r>
          </w:p>
        </w:tc>
      </w:tr>
      <w:tr w:rsidR="00731710" w:rsidRPr="00EE0B07" w14:paraId="0DC8BBC1" w14:textId="77777777" w:rsidTr="00731710">
        <w:trPr>
          <w:trHeight w:val="436"/>
        </w:trPr>
        <w:tc>
          <w:tcPr>
            <w:tcW w:w="839" w:type="pct"/>
            <w:vMerge/>
            <w:vAlign w:val="center"/>
          </w:tcPr>
          <w:p w14:paraId="2AC4D190" w14:textId="77777777" w:rsidR="00421968" w:rsidRPr="00EE0B07" w:rsidRDefault="00421968" w:rsidP="00421968">
            <w:pPr>
              <w:autoSpaceDE w:val="0"/>
              <w:autoSpaceDN w:val="0"/>
              <w:adjustRightInd w:val="0"/>
              <w:ind w:left="-117" w:firstLine="117"/>
              <w:jc w:val="center"/>
              <w:rPr>
                <w:rFonts w:ascii="Arial" w:hAnsi="Arial" w:cs="Arial"/>
                <w:i w:val="0"/>
                <w:iCs/>
                <w:sz w:val="22"/>
                <w:szCs w:val="22"/>
              </w:rPr>
            </w:pPr>
          </w:p>
        </w:tc>
        <w:tc>
          <w:tcPr>
            <w:tcW w:w="618" w:type="pct"/>
            <w:vMerge/>
            <w:vAlign w:val="center"/>
          </w:tcPr>
          <w:p w14:paraId="5BA84A84" w14:textId="77777777" w:rsidR="00421968" w:rsidRPr="00EE0B07" w:rsidRDefault="00421968" w:rsidP="00421968">
            <w:pPr>
              <w:autoSpaceDE w:val="0"/>
              <w:autoSpaceDN w:val="0"/>
              <w:adjustRightInd w:val="0"/>
              <w:ind w:left="-117" w:firstLine="117"/>
              <w:jc w:val="center"/>
              <w:rPr>
                <w:rFonts w:ascii="Arial" w:hAnsi="Arial" w:cs="Arial"/>
                <w:i w:val="0"/>
                <w:iCs/>
                <w:sz w:val="22"/>
                <w:szCs w:val="22"/>
              </w:rPr>
            </w:pPr>
          </w:p>
        </w:tc>
        <w:tc>
          <w:tcPr>
            <w:tcW w:w="2641" w:type="pct"/>
            <w:vMerge/>
            <w:vAlign w:val="center"/>
          </w:tcPr>
          <w:p w14:paraId="623F958C" w14:textId="77777777" w:rsidR="00421968" w:rsidRPr="00EE0B07" w:rsidRDefault="00421968" w:rsidP="00421968">
            <w:pPr>
              <w:autoSpaceDE w:val="0"/>
              <w:autoSpaceDN w:val="0"/>
              <w:adjustRightInd w:val="0"/>
              <w:jc w:val="both"/>
              <w:rPr>
                <w:rFonts w:ascii="Arial" w:hAnsi="Arial" w:cs="Arial"/>
                <w:i w:val="0"/>
                <w:iCs/>
                <w:sz w:val="22"/>
                <w:szCs w:val="22"/>
              </w:rPr>
            </w:pPr>
          </w:p>
        </w:tc>
        <w:tc>
          <w:tcPr>
            <w:tcW w:w="444" w:type="pct"/>
            <w:vMerge/>
            <w:vAlign w:val="center"/>
          </w:tcPr>
          <w:p w14:paraId="3C5915C5" w14:textId="77777777" w:rsidR="00421968" w:rsidRPr="00EE0B07" w:rsidRDefault="00421968" w:rsidP="00421968">
            <w:pPr>
              <w:jc w:val="both"/>
              <w:rPr>
                <w:rFonts w:ascii="Arial" w:hAnsi="Arial" w:cs="Arial"/>
                <w:i w:val="0"/>
                <w:iCs/>
                <w:sz w:val="22"/>
                <w:szCs w:val="22"/>
              </w:rPr>
            </w:pPr>
          </w:p>
        </w:tc>
        <w:tc>
          <w:tcPr>
            <w:tcW w:w="457" w:type="pct"/>
            <w:gridSpan w:val="2"/>
            <w:vMerge/>
            <w:vAlign w:val="center"/>
          </w:tcPr>
          <w:p w14:paraId="40A4EE59" w14:textId="77777777" w:rsidR="00421968" w:rsidRPr="00EE0B07" w:rsidRDefault="00421968" w:rsidP="00421968">
            <w:pPr>
              <w:jc w:val="both"/>
              <w:rPr>
                <w:rFonts w:ascii="Arial" w:hAnsi="Arial" w:cs="Arial"/>
                <w:i w:val="0"/>
                <w:iCs/>
                <w:sz w:val="22"/>
                <w:szCs w:val="22"/>
              </w:rPr>
            </w:pPr>
          </w:p>
        </w:tc>
      </w:tr>
      <w:tr w:rsidR="00731710" w:rsidRPr="00EE0B07" w14:paraId="72670818" w14:textId="77777777" w:rsidTr="00731710">
        <w:tblPrEx>
          <w:tblCellMar>
            <w:left w:w="108" w:type="dxa"/>
            <w:right w:w="108" w:type="dxa"/>
          </w:tblCellMar>
        </w:tblPrEx>
        <w:trPr>
          <w:gridAfter w:val="1"/>
          <w:wAfter w:w="6" w:type="pct"/>
          <w:trHeight w:val="412"/>
        </w:trPr>
        <w:tc>
          <w:tcPr>
            <w:tcW w:w="839" w:type="pct"/>
            <w:vAlign w:val="center"/>
          </w:tcPr>
          <w:p w14:paraId="68D798B4" w14:textId="77777777" w:rsidR="00421968" w:rsidRPr="00EE0B07" w:rsidRDefault="00421968" w:rsidP="00421968">
            <w:pPr>
              <w:autoSpaceDE w:val="0"/>
              <w:autoSpaceDN w:val="0"/>
              <w:adjustRightInd w:val="0"/>
              <w:ind w:left="1451"/>
              <w:jc w:val="center"/>
              <w:rPr>
                <w:rFonts w:ascii="Arial" w:hAnsi="Arial" w:cs="Arial"/>
                <w:bCs/>
                <w:i w:val="0"/>
                <w:iCs/>
                <w:sz w:val="22"/>
                <w:szCs w:val="22"/>
              </w:rPr>
            </w:pPr>
            <w:r w:rsidRPr="00EE0B07">
              <w:rPr>
                <w:rFonts w:ascii="Arial" w:hAnsi="Arial" w:cs="Arial"/>
                <w:bCs/>
                <w:i w:val="0"/>
                <w:iCs/>
                <w:sz w:val="22"/>
                <w:szCs w:val="22"/>
              </w:rPr>
              <w:t>03</w:t>
            </w:r>
          </w:p>
        </w:tc>
        <w:tc>
          <w:tcPr>
            <w:tcW w:w="618" w:type="pct"/>
            <w:shd w:val="clear" w:color="auto" w:fill="auto"/>
            <w:noWrap/>
            <w:vAlign w:val="center"/>
          </w:tcPr>
          <w:p w14:paraId="320A1712" w14:textId="77777777" w:rsidR="00421968" w:rsidRPr="00EE0B07" w:rsidRDefault="00421968" w:rsidP="00421968">
            <w:pPr>
              <w:widowControl w:val="0"/>
              <w:autoSpaceDE w:val="0"/>
              <w:autoSpaceDN w:val="0"/>
              <w:adjustRightInd w:val="0"/>
              <w:spacing w:before="30" w:line="191" w:lineRule="exact"/>
              <w:ind w:left="-117" w:firstLine="117"/>
              <w:jc w:val="center"/>
              <w:rPr>
                <w:rFonts w:ascii="Arial" w:hAnsi="Arial" w:cs="Arial"/>
                <w:i w:val="0"/>
                <w:color w:val="000000"/>
              </w:rPr>
            </w:pPr>
            <w:r w:rsidRPr="00EE0B07">
              <w:rPr>
                <w:rFonts w:ascii="Arial" w:hAnsi="Arial" w:cs="Arial"/>
                <w:i w:val="0"/>
                <w:color w:val="000000"/>
              </w:rPr>
              <w:t>13483</w:t>
            </w:r>
          </w:p>
        </w:tc>
        <w:tc>
          <w:tcPr>
            <w:tcW w:w="2641" w:type="pct"/>
            <w:shd w:val="clear" w:color="auto" w:fill="auto"/>
            <w:vAlign w:val="center"/>
          </w:tcPr>
          <w:p w14:paraId="4823D3AC" w14:textId="77777777" w:rsidR="00421968" w:rsidRPr="00EE0B07" w:rsidRDefault="00421968" w:rsidP="00421968">
            <w:pPr>
              <w:widowControl w:val="0"/>
              <w:autoSpaceDE w:val="0"/>
              <w:autoSpaceDN w:val="0"/>
              <w:adjustRightInd w:val="0"/>
              <w:spacing w:before="30"/>
              <w:ind w:left="15"/>
              <w:jc w:val="both"/>
              <w:rPr>
                <w:rFonts w:ascii="Arial" w:hAnsi="Arial" w:cs="Arial"/>
                <w:i w:val="0"/>
                <w:color w:val="000000"/>
              </w:rPr>
            </w:pPr>
            <w:r w:rsidRPr="00EE0B07">
              <w:rPr>
                <w:rFonts w:ascii="Arial" w:hAnsi="Arial" w:cs="Arial"/>
                <w:b/>
                <w:i w:val="0"/>
                <w:color w:val="000000"/>
              </w:rPr>
              <w:t>Banheiros químicos com acessibilidade</w:t>
            </w:r>
            <w:r w:rsidRPr="00EE0B07">
              <w:rPr>
                <w:rFonts w:ascii="Arial" w:hAnsi="Arial" w:cs="Arial"/>
                <w:i w:val="0"/>
                <w:color w:val="000000"/>
              </w:rPr>
              <w:t>, com cabines de polietileno ou material similar de alta densidade, incluindo vaso sanitário, mictório, porta papel higiênico, iluminação interna, produtos químicos para limpeza, papel higiênico, manutenção - e limpeza, devidamente instalado.</w:t>
            </w:r>
          </w:p>
        </w:tc>
        <w:tc>
          <w:tcPr>
            <w:tcW w:w="444" w:type="pct"/>
            <w:shd w:val="clear" w:color="auto" w:fill="auto"/>
            <w:vAlign w:val="center"/>
          </w:tcPr>
          <w:p w14:paraId="217C47ED" w14:textId="77777777" w:rsidR="00421968" w:rsidRPr="00EE0B07" w:rsidRDefault="00421968" w:rsidP="00421968">
            <w:pPr>
              <w:widowControl w:val="0"/>
              <w:autoSpaceDE w:val="0"/>
              <w:autoSpaceDN w:val="0"/>
              <w:adjustRightInd w:val="0"/>
              <w:spacing w:before="30" w:line="191" w:lineRule="exact"/>
              <w:ind w:left="15"/>
              <w:jc w:val="center"/>
              <w:rPr>
                <w:rFonts w:ascii="Arial" w:hAnsi="Arial" w:cs="Arial"/>
                <w:i w:val="0"/>
                <w:color w:val="000000"/>
                <w:sz w:val="20"/>
              </w:rPr>
            </w:pPr>
            <w:r w:rsidRPr="00EE0B07">
              <w:rPr>
                <w:rFonts w:ascii="Arial" w:hAnsi="Arial" w:cs="Arial"/>
                <w:i w:val="0"/>
                <w:color w:val="000000"/>
                <w:sz w:val="20"/>
              </w:rPr>
              <w:t>DIÁRIA</w:t>
            </w:r>
          </w:p>
        </w:tc>
        <w:tc>
          <w:tcPr>
            <w:tcW w:w="450" w:type="pct"/>
            <w:shd w:val="clear" w:color="auto" w:fill="auto"/>
            <w:noWrap/>
            <w:vAlign w:val="center"/>
          </w:tcPr>
          <w:p w14:paraId="37E00BCA" w14:textId="77777777" w:rsidR="00421968" w:rsidRPr="00EE0B07" w:rsidRDefault="00421968" w:rsidP="00421968">
            <w:pPr>
              <w:widowControl w:val="0"/>
              <w:autoSpaceDE w:val="0"/>
              <w:autoSpaceDN w:val="0"/>
              <w:adjustRightInd w:val="0"/>
              <w:spacing w:before="30" w:line="191" w:lineRule="exact"/>
              <w:ind w:left="15"/>
              <w:jc w:val="center"/>
              <w:rPr>
                <w:rFonts w:ascii="Arial" w:hAnsi="Arial" w:cs="Arial"/>
                <w:i w:val="0"/>
                <w:color w:val="000000"/>
              </w:rPr>
            </w:pPr>
            <w:r w:rsidRPr="00EE0B07">
              <w:rPr>
                <w:rFonts w:ascii="Arial" w:hAnsi="Arial" w:cs="Arial"/>
                <w:i w:val="0"/>
                <w:color w:val="000000"/>
              </w:rPr>
              <w:t>10</w:t>
            </w:r>
          </w:p>
        </w:tc>
      </w:tr>
      <w:tr w:rsidR="00731710" w:rsidRPr="00EE0B07" w14:paraId="1AA5B600" w14:textId="77777777" w:rsidTr="00731710">
        <w:tblPrEx>
          <w:tblCellMar>
            <w:left w:w="108" w:type="dxa"/>
            <w:right w:w="108" w:type="dxa"/>
          </w:tblCellMar>
        </w:tblPrEx>
        <w:trPr>
          <w:gridAfter w:val="1"/>
          <w:wAfter w:w="6" w:type="pct"/>
          <w:trHeight w:val="412"/>
        </w:trPr>
        <w:tc>
          <w:tcPr>
            <w:tcW w:w="839" w:type="pct"/>
            <w:vAlign w:val="center"/>
          </w:tcPr>
          <w:p w14:paraId="75AE7095" w14:textId="77777777" w:rsidR="00421968" w:rsidRPr="00EE0B07" w:rsidRDefault="00421968" w:rsidP="00731710">
            <w:pPr>
              <w:autoSpaceDE w:val="0"/>
              <w:autoSpaceDN w:val="0"/>
              <w:adjustRightInd w:val="0"/>
              <w:ind w:left="876"/>
              <w:jc w:val="center"/>
              <w:rPr>
                <w:rFonts w:ascii="Arial" w:hAnsi="Arial" w:cs="Arial"/>
                <w:bCs/>
                <w:i w:val="0"/>
                <w:iCs/>
                <w:sz w:val="22"/>
                <w:szCs w:val="22"/>
              </w:rPr>
            </w:pPr>
            <w:r w:rsidRPr="00EE0B07">
              <w:rPr>
                <w:rFonts w:ascii="Arial" w:hAnsi="Arial" w:cs="Arial"/>
                <w:bCs/>
                <w:i w:val="0"/>
                <w:iCs/>
                <w:sz w:val="22"/>
                <w:szCs w:val="22"/>
              </w:rPr>
              <w:t>04</w:t>
            </w:r>
          </w:p>
        </w:tc>
        <w:tc>
          <w:tcPr>
            <w:tcW w:w="618" w:type="pct"/>
            <w:shd w:val="clear" w:color="auto" w:fill="auto"/>
            <w:noWrap/>
            <w:vAlign w:val="center"/>
          </w:tcPr>
          <w:p w14:paraId="40220BAD" w14:textId="77777777" w:rsidR="00421968" w:rsidRPr="00EE0B07" w:rsidRDefault="00421968" w:rsidP="00421968">
            <w:pPr>
              <w:widowControl w:val="0"/>
              <w:autoSpaceDE w:val="0"/>
              <w:autoSpaceDN w:val="0"/>
              <w:adjustRightInd w:val="0"/>
              <w:spacing w:before="30" w:line="191" w:lineRule="exact"/>
              <w:ind w:left="15"/>
              <w:jc w:val="center"/>
              <w:rPr>
                <w:rFonts w:ascii="Arial" w:hAnsi="Arial" w:cs="Arial"/>
                <w:i w:val="0"/>
                <w:color w:val="000000"/>
              </w:rPr>
            </w:pPr>
            <w:r w:rsidRPr="00EE0B07">
              <w:rPr>
                <w:rFonts w:ascii="Arial" w:hAnsi="Arial" w:cs="Arial"/>
                <w:i w:val="0"/>
                <w:color w:val="000000"/>
              </w:rPr>
              <w:t>13482</w:t>
            </w:r>
          </w:p>
        </w:tc>
        <w:tc>
          <w:tcPr>
            <w:tcW w:w="2641" w:type="pct"/>
            <w:shd w:val="clear" w:color="auto" w:fill="auto"/>
            <w:vAlign w:val="center"/>
          </w:tcPr>
          <w:p w14:paraId="7526B5F3" w14:textId="77777777" w:rsidR="00421968" w:rsidRPr="00EE0B07" w:rsidRDefault="00421968" w:rsidP="00421968">
            <w:pPr>
              <w:widowControl w:val="0"/>
              <w:autoSpaceDE w:val="0"/>
              <w:autoSpaceDN w:val="0"/>
              <w:adjustRightInd w:val="0"/>
              <w:spacing w:before="30"/>
              <w:ind w:left="15"/>
              <w:jc w:val="both"/>
              <w:rPr>
                <w:rFonts w:ascii="Arial" w:hAnsi="Arial" w:cs="Arial"/>
                <w:i w:val="0"/>
                <w:color w:val="000000"/>
              </w:rPr>
            </w:pPr>
            <w:r w:rsidRPr="00EE0B07">
              <w:rPr>
                <w:rFonts w:ascii="Arial" w:hAnsi="Arial" w:cs="Arial"/>
                <w:b/>
                <w:i w:val="0"/>
                <w:color w:val="000000"/>
              </w:rPr>
              <w:t>Banheiros químicos</w:t>
            </w:r>
            <w:r w:rsidRPr="00EE0B07">
              <w:rPr>
                <w:rFonts w:ascii="Arial" w:hAnsi="Arial" w:cs="Arial"/>
                <w:i w:val="0"/>
                <w:color w:val="000000"/>
              </w:rPr>
              <w:t xml:space="preserve"> com cabines de polietileno ou material similar de alta densidade, incluindo vaso sanitário, mictório, porta papel higiênico, iluminação interna, produtos químicos para limpeza, papel higiênico, manutenção e limpeza, devidamente - instalado.</w:t>
            </w:r>
          </w:p>
        </w:tc>
        <w:tc>
          <w:tcPr>
            <w:tcW w:w="444" w:type="pct"/>
            <w:shd w:val="clear" w:color="auto" w:fill="auto"/>
            <w:vAlign w:val="center"/>
          </w:tcPr>
          <w:p w14:paraId="691F1DC4" w14:textId="77777777" w:rsidR="00421968" w:rsidRPr="00EE0B07" w:rsidRDefault="00421968" w:rsidP="00421968">
            <w:pPr>
              <w:widowControl w:val="0"/>
              <w:autoSpaceDE w:val="0"/>
              <w:autoSpaceDN w:val="0"/>
              <w:adjustRightInd w:val="0"/>
              <w:spacing w:before="30" w:line="191" w:lineRule="exact"/>
              <w:ind w:left="15"/>
              <w:jc w:val="center"/>
              <w:rPr>
                <w:rFonts w:ascii="Arial" w:hAnsi="Arial" w:cs="Arial"/>
                <w:i w:val="0"/>
                <w:color w:val="000000"/>
                <w:sz w:val="20"/>
              </w:rPr>
            </w:pPr>
            <w:r w:rsidRPr="00EE0B07">
              <w:rPr>
                <w:rFonts w:ascii="Arial" w:hAnsi="Arial" w:cs="Arial"/>
                <w:i w:val="0"/>
                <w:color w:val="000000"/>
                <w:sz w:val="20"/>
              </w:rPr>
              <w:t>DIÁRIA</w:t>
            </w:r>
          </w:p>
        </w:tc>
        <w:tc>
          <w:tcPr>
            <w:tcW w:w="450" w:type="pct"/>
            <w:shd w:val="clear" w:color="auto" w:fill="auto"/>
            <w:noWrap/>
            <w:vAlign w:val="center"/>
          </w:tcPr>
          <w:p w14:paraId="69C5D705" w14:textId="77777777" w:rsidR="00421968" w:rsidRPr="00EE0B07" w:rsidRDefault="00421968" w:rsidP="00421968">
            <w:pPr>
              <w:widowControl w:val="0"/>
              <w:autoSpaceDE w:val="0"/>
              <w:autoSpaceDN w:val="0"/>
              <w:adjustRightInd w:val="0"/>
              <w:spacing w:before="30" w:line="191" w:lineRule="exact"/>
              <w:ind w:left="15"/>
              <w:jc w:val="center"/>
              <w:rPr>
                <w:rFonts w:ascii="Arial" w:hAnsi="Arial" w:cs="Arial"/>
                <w:i w:val="0"/>
                <w:color w:val="000000"/>
              </w:rPr>
            </w:pPr>
            <w:r w:rsidRPr="00EE0B07">
              <w:rPr>
                <w:rFonts w:ascii="Arial" w:hAnsi="Arial" w:cs="Arial"/>
                <w:i w:val="0"/>
                <w:color w:val="000000"/>
              </w:rPr>
              <w:t>80</w:t>
            </w:r>
          </w:p>
        </w:tc>
      </w:tr>
      <w:tr w:rsidR="00421968" w:rsidRPr="00EE0B07" w14:paraId="6037F670" w14:textId="77777777" w:rsidTr="00731710">
        <w:tblPrEx>
          <w:tblCellMar>
            <w:left w:w="108" w:type="dxa"/>
            <w:right w:w="108" w:type="dxa"/>
          </w:tblCellMar>
        </w:tblPrEx>
        <w:trPr>
          <w:gridAfter w:val="1"/>
          <w:wAfter w:w="6" w:type="pct"/>
          <w:trHeight w:val="412"/>
        </w:trPr>
        <w:tc>
          <w:tcPr>
            <w:tcW w:w="4994" w:type="pct"/>
            <w:gridSpan w:val="5"/>
            <w:vAlign w:val="center"/>
          </w:tcPr>
          <w:p w14:paraId="6243DB11" w14:textId="77777777" w:rsidR="00421968" w:rsidRPr="00EE0B07" w:rsidRDefault="00421968" w:rsidP="00421968">
            <w:pPr>
              <w:jc w:val="both"/>
              <w:rPr>
                <w:rFonts w:ascii="Arial" w:hAnsi="Arial" w:cs="Arial"/>
                <w:b/>
                <w:bCs/>
                <w:i w:val="0"/>
                <w:iCs/>
                <w:sz w:val="22"/>
                <w:szCs w:val="22"/>
                <w:lang w:eastAsia="en-US"/>
              </w:rPr>
            </w:pPr>
            <w:r w:rsidRPr="00EE0B07">
              <w:rPr>
                <w:rFonts w:ascii="Arial" w:hAnsi="Arial" w:cs="Arial"/>
                <w:b/>
                <w:bCs/>
                <w:i w:val="0"/>
                <w:iCs/>
                <w:sz w:val="22"/>
                <w:szCs w:val="22"/>
                <w:lang w:eastAsia="en-US"/>
              </w:rPr>
              <w:t>VALOR TOTAL LOTE 2:  R$</w:t>
            </w:r>
          </w:p>
        </w:tc>
      </w:tr>
      <w:tr w:rsidR="00421968" w:rsidRPr="00EE0B07" w14:paraId="7567B0ED" w14:textId="77777777" w:rsidTr="00731710">
        <w:tblPrEx>
          <w:tblCellMar>
            <w:left w:w="108" w:type="dxa"/>
            <w:right w:w="108" w:type="dxa"/>
          </w:tblCellMar>
        </w:tblPrEx>
        <w:trPr>
          <w:gridAfter w:val="1"/>
          <w:wAfter w:w="6" w:type="pct"/>
          <w:trHeight w:val="412"/>
        </w:trPr>
        <w:tc>
          <w:tcPr>
            <w:tcW w:w="4994" w:type="pct"/>
            <w:gridSpan w:val="5"/>
            <w:vAlign w:val="center"/>
          </w:tcPr>
          <w:p w14:paraId="5DF609AB" w14:textId="77777777" w:rsidR="00421968" w:rsidRPr="00EE0B07" w:rsidRDefault="00421968" w:rsidP="00421968">
            <w:pPr>
              <w:autoSpaceDE w:val="0"/>
              <w:autoSpaceDN w:val="0"/>
              <w:adjustRightInd w:val="0"/>
              <w:jc w:val="center"/>
              <w:rPr>
                <w:rFonts w:ascii="Arial" w:hAnsi="Arial" w:cs="Arial"/>
                <w:bCs/>
                <w:i w:val="0"/>
                <w:iCs/>
                <w:sz w:val="22"/>
                <w:szCs w:val="22"/>
              </w:rPr>
            </w:pPr>
          </w:p>
          <w:p w14:paraId="42DDBCF0" w14:textId="77777777" w:rsidR="00421968" w:rsidRPr="00EE0B07" w:rsidRDefault="00421968" w:rsidP="00421968">
            <w:pPr>
              <w:autoSpaceDE w:val="0"/>
              <w:autoSpaceDN w:val="0"/>
              <w:adjustRightInd w:val="0"/>
              <w:jc w:val="center"/>
              <w:rPr>
                <w:rFonts w:ascii="Arial" w:hAnsi="Arial" w:cs="Arial"/>
                <w:bCs/>
                <w:i w:val="0"/>
                <w:iCs/>
                <w:sz w:val="22"/>
                <w:szCs w:val="22"/>
              </w:rPr>
            </w:pPr>
          </w:p>
          <w:p w14:paraId="4FA61888" w14:textId="77777777" w:rsidR="00421968" w:rsidRPr="00EE0B07" w:rsidRDefault="00421968" w:rsidP="00421968">
            <w:pPr>
              <w:pStyle w:val="PargrafodaLista"/>
              <w:spacing w:after="200" w:line="276" w:lineRule="auto"/>
              <w:ind w:left="0" w:firstLine="592"/>
              <w:jc w:val="both"/>
              <w:rPr>
                <w:rFonts w:ascii="Arial" w:hAnsi="Arial" w:cs="Arial"/>
                <w:b/>
                <w:bCs/>
                <w:i w:val="0"/>
                <w:iCs/>
                <w:snapToGrid w:val="0"/>
                <w:szCs w:val="24"/>
                <w:u w:val="single"/>
              </w:rPr>
            </w:pPr>
            <w:r w:rsidRPr="00EE0B07">
              <w:rPr>
                <w:rFonts w:ascii="Arial" w:hAnsi="Arial" w:cs="Arial"/>
                <w:b/>
                <w:bCs/>
                <w:i w:val="0"/>
                <w:iCs/>
                <w:snapToGrid w:val="0"/>
                <w:szCs w:val="24"/>
                <w:u w:val="single"/>
              </w:rPr>
              <w:t>LOTE: 03</w:t>
            </w:r>
          </w:p>
          <w:p w14:paraId="3207EEFA" w14:textId="77777777" w:rsidR="00421968" w:rsidRPr="00EE0B07" w:rsidRDefault="00421968" w:rsidP="00421968">
            <w:pPr>
              <w:jc w:val="both"/>
              <w:rPr>
                <w:rFonts w:ascii="Arial" w:hAnsi="Arial" w:cs="Arial"/>
                <w:i w:val="0"/>
                <w:iCs/>
                <w:sz w:val="22"/>
                <w:szCs w:val="22"/>
                <w:lang w:eastAsia="en-US"/>
              </w:rPr>
            </w:pPr>
          </w:p>
        </w:tc>
      </w:tr>
      <w:tr w:rsidR="00731710" w:rsidRPr="00EE0B07" w14:paraId="29C40B54" w14:textId="77777777" w:rsidTr="00731710">
        <w:tblPrEx>
          <w:tblCellMar>
            <w:left w:w="108" w:type="dxa"/>
            <w:right w:w="108" w:type="dxa"/>
          </w:tblCellMar>
        </w:tblPrEx>
        <w:trPr>
          <w:gridAfter w:val="1"/>
          <w:wAfter w:w="6" w:type="pct"/>
          <w:trHeight w:val="412"/>
        </w:trPr>
        <w:tc>
          <w:tcPr>
            <w:tcW w:w="839" w:type="pct"/>
            <w:vAlign w:val="center"/>
          </w:tcPr>
          <w:p w14:paraId="25FB7893" w14:textId="77777777" w:rsidR="00421968" w:rsidRPr="00EE0B07" w:rsidRDefault="00421968" w:rsidP="00421968">
            <w:pPr>
              <w:autoSpaceDE w:val="0"/>
              <w:autoSpaceDN w:val="0"/>
              <w:adjustRightInd w:val="0"/>
              <w:jc w:val="center"/>
              <w:rPr>
                <w:rFonts w:ascii="Arial" w:hAnsi="Arial" w:cs="Arial"/>
                <w:bCs/>
                <w:i w:val="0"/>
                <w:iCs/>
                <w:sz w:val="22"/>
                <w:szCs w:val="22"/>
              </w:rPr>
            </w:pPr>
            <w:r w:rsidRPr="00EE0B07">
              <w:rPr>
                <w:rFonts w:ascii="Arial" w:hAnsi="Arial" w:cs="Arial"/>
                <w:bCs/>
                <w:i w:val="0"/>
                <w:iCs/>
                <w:sz w:val="22"/>
                <w:szCs w:val="22"/>
              </w:rPr>
              <w:t>05</w:t>
            </w:r>
          </w:p>
        </w:tc>
        <w:tc>
          <w:tcPr>
            <w:tcW w:w="618" w:type="pct"/>
            <w:shd w:val="clear" w:color="auto" w:fill="auto"/>
            <w:noWrap/>
            <w:vAlign w:val="center"/>
          </w:tcPr>
          <w:p w14:paraId="3B4D5846" w14:textId="77777777" w:rsidR="00421968" w:rsidRPr="00EE0B07" w:rsidRDefault="00421968" w:rsidP="00421968">
            <w:pPr>
              <w:widowControl w:val="0"/>
              <w:autoSpaceDE w:val="0"/>
              <w:autoSpaceDN w:val="0"/>
              <w:adjustRightInd w:val="0"/>
              <w:spacing w:before="30" w:line="191" w:lineRule="exact"/>
              <w:ind w:left="15"/>
              <w:jc w:val="center"/>
              <w:rPr>
                <w:rFonts w:ascii="Arial" w:hAnsi="Arial" w:cs="Arial"/>
                <w:i w:val="0"/>
                <w:color w:val="000000"/>
              </w:rPr>
            </w:pPr>
            <w:r w:rsidRPr="00EE0B07">
              <w:rPr>
                <w:rFonts w:ascii="Arial" w:hAnsi="Arial" w:cs="Arial"/>
                <w:i w:val="0"/>
                <w:color w:val="000000"/>
              </w:rPr>
              <w:t>13478</w:t>
            </w:r>
          </w:p>
        </w:tc>
        <w:tc>
          <w:tcPr>
            <w:tcW w:w="2641" w:type="pct"/>
            <w:shd w:val="clear" w:color="auto" w:fill="auto"/>
            <w:vAlign w:val="center"/>
          </w:tcPr>
          <w:p w14:paraId="21404A1A" w14:textId="77777777" w:rsidR="00421968" w:rsidRPr="00EE0B07" w:rsidRDefault="00421968" w:rsidP="00421968">
            <w:pPr>
              <w:widowControl w:val="0"/>
              <w:autoSpaceDE w:val="0"/>
              <w:autoSpaceDN w:val="0"/>
              <w:adjustRightInd w:val="0"/>
              <w:spacing w:before="30"/>
              <w:ind w:left="15"/>
              <w:jc w:val="both"/>
              <w:rPr>
                <w:rFonts w:ascii="Arial" w:hAnsi="Arial" w:cs="Arial"/>
                <w:i w:val="0"/>
                <w:color w:val="000000"/>
              </w:rPr>
            </w:pPr>
            <w:r w:rsidRPr="00EE0B07">
              <w:rPr>
                <w:rFonts w:ascii="Arial" w:hAnsi="Arial" w:cs="Arial"/>
                <w:b/>
                <w:i w:val="0"/>
                <w:color w:val="000000"/>
              </w:rPr>
              <w:t>Camarote</w:t>
            </w:r>
            <w:r w:rsidRPr="00EE0B07">
              <w:rPr>
                <w:rFonts w:ascii="Arial" w:hAnsi="Arial" w:cs="Arial"/>
                <w:i w:val="0"/>
                <w:color w:val="000000"/>
              </w:rPr>
              <w:t xml:space="preserve"> em </w:t>
            </w:r>
            <w:proofErr w:type="spellStart"/>
            <w:r w:rsidRPr="00EE0B07">
              <w:rPr>
                <w:rFonts w:ascii="Arial" w:hAnsi="Arial" w:cs="Arial"/>
                <w:i w:val="0"/>
                <w:color w:val="000000"/>
              </w:rPr>
              <w:t>Gride</w:t>
            </w:r>
            <w:proofErr w:type="spellEnd"/>
            <w:r w:rsidRPr="00EE0B07">
              <w:rPr>
                <w:rFonts w:ascii="Arial" w:hAnsi="Arial" w:cs="Arial"/>
                <w:i w:val="0"/>
                <w:color w:val="000000"/>
              </w:rPr>
              <w:t xml:space="preserve"> Treliça de </w:t>
            </w:r>
            <w:proofErr w:type="spellStart"/>
            <w:r w:rsidRPr="00EE0B07">
              <w:rPr>
                <w:rFonts w:ascii="Arial" w:hAnsi="Arial" w:cs="Arial"/>
                <w:i w:val="0"/>
                <w:color w:val="000000"/>
              </w:rPr>
              <w:t>Aluminio</w:t>
            </w:r>
            <w:proofErr w:type="spellEnd"/>
            <w:r w:rsidRPr="00EE0B07">
              <w:rPr>
                <w:rFonts w:ascii="Arial" w:hAnsi="Arial" w:cs="Arial"/>
                <w:i w:val="0"/>
                <w:color w:val="000000"/>
              </w:rPr>
              <w:t xml:space="preserve"> Q30 medindo 10x10 com 2 metros de altura, Lona </w:t>
            </w:r>
            <w:proofErr w:type="spellStart"/>
            <w:r w:rsidRPr="00EE0B07">
              <w:rPr>
                <w:rFonts w:ascii="Arial" w:hAnsi="Arial" w:cs="Arial"/>
                <w:i w:val="0"/>
                <w:color w:val="000000"/>
              </w:rPr>
              <w:t>Anti</w:t>
            </w:r>
            <w:proofErr w:type="spellEnd"/>
            <w:r w:rsidRPr="00EE0B07">
              <w:rPr>
                <w:rFonts w:ascii="Arial" w:hAnsi="Arial" w:cs="Arial"/>
                <w:i w:val="0"/>
                <w:color w:val="000000"/>
              </w:rPr>
              <w:t xml:space="preserve"> Chamas, Guarda Corpo e uma Escada de 02 Metros  </w:t>
            </w:r>
          </w:p>
        </w:tc>
        <w:tc>
          <w:tcPr>
            <w:tcW w:w="444" w:type="pct"/>
            <w:shd w:val="clear" w:color="auto" w:fill="auto"/>
            <w:vAlign w:val="center"/>
          </w:tcPr>
          <w:p w14:paraId="3A6784AA" w14:textId="77777777" w:rsidR="00421968" w:rsidRPr="00EE0B07" w:rsidRDefault="00421968" w:rsidP="00421968">
            <w:pPr>
              <w:widowControl w:val="0"/>
              <w:autoSpaceDE w:val="0"/>
              <w:autoSpaceDN w:val="0"/>
              <w:adjustRightInd w:val="0"/>
              <w:spacing w:before="30" w:line="191" w:lineRule="exact"/>
              <w:ind w:left="15"/>
              <w:jc w:val="center"/>
              <w:rPr>
                <w:rFonts w:ascii="Arial" w:hAnsi="Arial" w:cs="Arial"/>
                <w:i w:val="0"/>
                <w:color w:val="000000"/>
                <w:sz w:val="20"/>
              </w:rPr>
            </w:pPr>
            <w:r w:rsidRPr="00EE0B07">
              <w:rPr>
                <w:rFonts w:ascii="Arial" w:hAnsi="Arial" w:cs="Arial"/>
                <w:i w:val="0"/>
                <w:color w:val="000000"/>
                <w:sz w:val="20"/>
              </w:rPr>
              <w:t>DIÁRIA</w:t>
            </w:r>
          </w:p>
        </w:tc>
        <w:tc>
          <w:tcPr>
            <w:tcW w:w="450" w:type="pct"/>
            <w:shd w:val="clear" w:color="auto" w:fill="auto"/>
            <w:noWrap/>
            <w:vAlign w:val="center"/>
          </w:tcPr>
          <w:p w14:paraId="30593098" w14:textId="77777777" w:rsidR="00421968" w:rsidRPr="00EE0B07" w:rsidRDefault="00421968" w:rsidP="00421968">
            <w:pPr>
              <w:widowControl w:val="0"/>
              <w:autoSpaceDE w:val="0"/>
              <w:autoSpaceDN w:val="0"/>
              <w:adjustRightInd w:val="0"/>
              <w:spacing w:before="30" w:line="191" w:lineRule="exact"/>
              <w:ind w:left="15"/>
              <w:jc w:val="center"/>
              <w:rPr>
                <w:rFonts w:ascii="Arial" w:hAnsi="Arial" w:cs="Arial"/>
                <w:i w:val="0"/>
                <w:color w:val="000000"/>
              </w:rPr>
            </w:pPr>
            <w:r w:rsidRPr="00EE0B07">
              <w:rPr>
                <w:rFonts w:ascii="Arial" w:hAnsi="Arial" w:cs="Arial"/>
                <w:i w:val="0"/>
                <w:color w:val="000000"/>
              </w:rPr>
              <w:t>04</w:t>
            </w:r>
          </w:p>
        </w:tc>
      </w:tr>
      <w:tr w:rsidR="00731710" w:rsidRPr="00EE0B07" w14:paraId="7A0A6827" w14:textId="77777777" w:rsidTr="00731710">
        <w:tblPrEx>
          <w:tblCellMar>
            <w:left w:w="108" w:type="dxa"/>
            <w:right w:w="108" w:type="dxa"/>
          </w:tblCellMar>
        </w:tblPrEx>
        <w:trPr>
          <w:gridAfter w:val="1"/>
          <w:wAfter w:w="6" w:type="pct"/>
          <w:trHeight w:val="412"/>
        </w:trPr>
        <w:tc>
          <w:tcPr>
            <w:tcW w:w="839" w:type="pct"/>
            <w:vAlign w:val="center"/>
          </w:tcPr>
          <w:p w14:paraId="60F35D5F" w14:textId="77777777" w:rsidR="00421968" w:rsidRPr="00EE0B07" w:rsidRDefault="00421968" w:rsidP="00421968">
            <w:pPr>
              <w:autoSpaceDE w:val="0"/>
              <w:autoSpaceDN w:val="0"/>
              <w:adjustRightInd w:val="0"/>
              <w:jc w:val="center"/>
              <w:rPr>
                <w:rFonts w:ascii="Arial" w:hAnsi="Arial" w:cs="Arial"/>
                <w:bCs/>
                <w:i w:val="0"/>
                <w:iCs/>
                <w:sz w:val="22"/>
                <w:szCs w:val="22"/>
              </w:rPr>
            </w:pPr>
            <w:r w:rsidRPr="00EE0B07">
              <w:rPr>
                <w:rFonts w:ascii="Arial" w:hAnsi="Arial" w:cs="Arial"/>
                <w:bCs/>
                <w:i w:val="0"/>
                <w:iCs/>
                <w:sz w:val="22"/>
                <w:szCs w:val="22"/>
              </w:rPr>
              <w:t>06</w:t>
            </w:r>
          </w:p>
        </w:tc>
        <w:tc>
          <w:tcPr>
            <w:tcW w:w="618" w:type="pct"/>
            <w:shd w:val="clear" w:color="auto" w:fill="auto"/>
            <w:noWrap/>
            <w:vAlign w:val="center"/>
          </w:tcPr>
          <w:p w14:paraId="7351E6C4" w14:textId="77777777" w:rsidR="00421968" w:rsidRPr="00EE0B07" w:rsidRDefault="00421968" w:rsidP="00421968">
            <w:pPr>
              <w:widowControl w:val="0"/>
              <w:autoSpaceDE w:val="0"/>
              <w:autoSpaceDN w:val="0"/>
              <w:adjustRightInd w:val="0"/>
              <w:spacing w:before="30" w:line="191" w:lineRule="exact"/>
              <w:ind w:left="15"/>
              <w:jc w:val="center"/>
              <w:rPr>
                <w:rFonts w:ascii="Arial" w:hAnsi="Arial" w:cs="Arial"/>
                <w:i w:val="0"/>
                <w:color w:val="000000"/>
              </w:rPr>
            </w:pPr>
            <w:r w:rsidRPr="00EE0B07">
              <w:rPr>
                <w:rFonts w:ascii="Arial" w:hAnsi="Arial" w:cs="Arial"/>
                <w:i w:val="0"/>
                <w:color w:val="000000"/>
              </w:rPr>
              <w:t>13460</w:t>
            </w:r>
          </w:p>
        </w:tc>
        <w:tc>
          <w:tcPr>
            <w:tcW w:w="2641" w:type="pct"/>
            <w:shd w:val="clear" w:color="auto" w:fill="auto"/>
            <w:vAlign w:val="center"/>
          </w:tcPr>
          <w:p w14:paraId="280EE491" w14:textId="77777777" w:rsidR="00421968" w:rsidRPr="00EE0B07" w:rsidRDefault="00421968" w:rsidP="00421968">
            <w:pPr>
              <w:widowControl w:val="0"/>
              <w:autoSpaceDE w:val="0"/>
              <w:autoSpaceDN w:val="0"/>
              <w:adjustRightInd w:val="0"/>
              <w:spacing w:before="30"/>
              <w:ind w:left="15"/>
              <w:jc w:val="both"/>
              <w:rPr>
                <w:rFonts w:ascii="Arial" w:hAnsi="Arial" w:cs="Arial"/>
                <w:i w:val="0"/>
                <w:color w:val="000000"/>
              </w:rPr>
            </w:pPr>
            <w:r w:rsidRPr="00EE0B07">
              <w:rPr>
                <w:rFonts w:ascii="Arial" w:hAnsi="Arial" w:cs="Arial"/>
                <w:b/>
                <w:i w:val="0"/>
                <w:color w:val="000000"/>
              </w:rPr>
              <w:t xml:space="preserve">Fechamento em </w:t>
            </w:r>
            <w:proofErr w:type="spellStart"/>
            <w:r w:rsidRPr="00EE0B07">
              <w:rPr>
                <w:rFonts w:ascii="Arial" w:hAnsi="Arial" w:cs="Arial"/>
                <w:b/>
                <w:i w:val="0"/>
                <w:color w:val="000000"/>
              </w:rPr>
              <w:t>metalon</w:t>
            </w:r>
            <w:proofErr w:type="spellEnd"/>
            <w:r w:rsidRPr="00EE0B07">
              <w:rPr>
                <w:rFonts w:ascii="Arial" w:hAnsi="Arial" w:cs="Arial"/>
                <w:i w:val="0"/>
                <w:color w:val="000000"/>
              </w:rPr>
              <w:t xml:space="preserve"> medindo 2 metros de altura por 2 metros de comprimento.  -  </w:t>
            </w:r>
          </w:p>
        </w:tc>
        <w:tc>
          <w:tcPr>
            <w:tcW w:w="444" w:type="pct"/>
            <w:shd w:val="clear" w:color="auto" w:fill="auto"/>
            <w:vAlign w:val="center"/>
          </w:tcPr>
          <w:p w14:paraId="5E634FC9" w14:textId="77777777" w:rsidR="00421968" w:rsidRPr="00EE0B07" w:rsidRDefault="00421968" w:rsidP="00421968">
            <w:pPr>
              <w:widowControl w:val="0"/>
              <w:autoSpaceDE w:val="0"/>
              <w:autoSpaceDN w:val="0"/>
              <w:adjustRightInd w:val="0"/>
              <w:spacing w:before="30" w:line="191" w:lineRule="exact"/>
              <w:ind w:left="15"/>
              <w:jc w:val="center"/>
              <w:rPr>
                <w:rFonts w:ascii="Arial" w:hAnsi="Arial" w:cs="Arial"/>
                <w:i w:val="0"/>
                <w:color w:val="000000"/>
                <w:sz w:val="20"/>
              </w:rPr>
            </w:pPr>
            <w:r w:rsidRPr="00EE0B07">
              <w:rPr>
                <w:rFonts w:ascii="Arial" w:hAnsi="Arial" w:cs="Arial"/>
                <w:i w:val="0"/>
                <w:color w:val="000000"/>
                <w:sz w:val="20"/>
              </w:rPr>
              <w:t>m</w:t>
            </w:r>
          </w:p>
        </w:tc>
        <w:tc>
          <w:tcPr>
            <w:tcW w:w="450" w:type="pct"/>
            <w:shd w:val="clear" w:color="auto" w:fill="auto"/>
            <w:noWrap/>
            <w:vAlign w:val="center"/>
          </w:tcPr>
          <w:p w14:paraId="22F8CC4E" w14:textId="77777777" w:rsidR="00421968" w:rsidRPr="00EE0B07" w:rsidRDefault="00421968" w:rsidP="00421968">
            <w:pPr>
              <w:widowControl w:val="0"/>
              <w:autoSpaceDE w:val="0"/>
              <w:autoSpaceDN w:val="0"/>
              <w:adjustRightInd w:val="0"/>
              <w:spacing w:before="30" w:line="191" w:lineRule="exact"/>
              <w:ind w:left="15"/>
              <w:jc w:val="center"/>
              <w:rPr>
                <w:rFonts w:ascii="Arial" w:hAnsi="Arial" w:cs="Arial"/>
                <w:i w:val="0"/>
                <w:color w:val="000000"/>
              </w:rPr>
            </w:pPr>
            <w:r w:rsidRPr="00EE0B07">
              <w:rPr>
                <w:rFonts w:ascii="Arial" w:hAnsi="Arial" w:cs="Arial"/>
                <w:i w:val="0"/>
                <w:color w:val="000000"/>
              </w:rPr>
              <w:t>400</w:t>
            </w:r>
          </w:p>
        </w:tc>
      </w:tr>
      <w:tr w:rsidR="00731710" w:rsidRPr="00EE0B07" w14:paraId="14355440" w14:textId="77777777" w:rsidTr="00731710">
        <w:tblPrEx>
          <w:tblCellMar>
            <w:left w:w="108" w:type="dxa"/>
            <w:right w:w="108" w:type="dxa"/>
          </w:tblCellMar>
        </w:tblPrEx>
        <w:trPr>
          <w:gridAfter w:val="1"/>
          <w:wAfter w:w="6" w:type="pct"/>
          <w:trHeight w:val="412"/>
        </w:trPr>
        <w:tc>
          <w:tcPr>
            <w:tcW w:w="839" w:type="pct"/>
            <w:vAlign w:val="center"/>
          </w:tcPr>
          <w:p w14:paraId="7C4AAA08" w14:textId="77777777" w:rsidR="00421968" w:rsidRPr="00EE0B07" w:rsidRDefault="00421968" w:rsidP="00421968">
            <w:pPr>
              <w:autoSpaceDE w:val="0"/>
              <w:autoSpaceDN w:val="0"/>
              <w:adjustRightInd w:val="0"/>
              <w:jc w:val="center"/>
              <w:rPr>
                <w:rFonts w:ascii="Arial" w:hAnsi="Arial" w:cs="Arial"/>
                <w:bCs/>
                <w:i w:val="0"/>
                <w:iCs/>
                <w:sz w:val="22"/>
                <w:szCs w:val="22"/>
              </w:rPr>
            </w:pPr>
            <w:r w:rsidRPr="00EE0B07">
              <w:rPr>
                <w:rFonts w:ascii="Arial" w:hAnsi="Arial" w:cs="Arial"/>
                <w:bCs/>
                <w:i w:val="0"/>
                <w:iCs/>
                <w:sz w:val="22"/>
                <w:szCs w:val="22"/>
              </w:rPr>
              <w:t>07</w:t>
            </w:r>
          </w:p>
        </w:tc>
        <w:tc>
          <w:tcPr>
            <w:tcW w:w="618" w:type="pct"/>
            <w:shd w:val="clear" w:color="auto" w:fill="auto"/>
            <w:noWrap/>
            <w:vAlign w:val="center"/>
          </w:tcPr>
          <w:p w14:paraId="5769FD80" w14:textId="77777777" w:rsidR="00421968" w:rsidRPr="00EE0B07" w:rsidRDefault="00421968" w:rsidP="00421968">
            <w:pPr>
              <w:widowControl w:val="0"/>
              <w:autoSpaceDE w:val="0"/>
              <w:autoSpaceDN w:val="0"/>
              <w:adjustRightInd w:val="0"/>
              <w:spacing w:before="30" w:line="191" w:lineRule="exact"/>
              <w:ind w:left="15"/>
              <w:jc w:val="center"/>
              <w:rPr>
                <w:rFonts w:ascii="Arial" w:hAnsi="Arial" w:cs="Arial"/>
                <w:i w:val="0"/>
                <w:color w:val="000000"/>
              </w:rPr>
            </w:pPr>
            <w:r w:rsidRPr="00EE0B07">
              <w:rPr>
                <w:rFonts w:ascii="Arial" w:hAnsi="Arial" w:cs="Arial"/>
                <w:i w:val="0"/>
                <w:color w:val="000000"/>
              </w:rPr>
              <w:t>13465</w:t>
            </w:r>
          </w:p>
        </w:tc>
        <w:tc>
          <w:tcPr>
            <w:tcW w:w="2641" w:type="pct"/>
            <w:shd w:val="clear" w:color="auto" w:fill="auto"/>
            <w:vAlign w:val="center"/>
          </w:tcPr>
          <w:p w14:paraId="182EF670" w14:textId="77777777" w:rsidR="00421968" w:rsidRPr="00EE0B07" w:rsidRDefault="00421968" w:rsidP="00421968">
            <w:pPr>
              <w:rPr>
                <w:rFonts w:ascii="Arial" w:hAnsi="Arial" w:cs="Arial"/>
                <w:i w:val="0"/>
                <w:color w:val="000000"/>
              </w:rPr>
            </w:pPr>
            <w:r w:rsidRPr="00EE0B07">
              <w:rPr>
                <w:rFonts w:ascii="Arial" w:hAnsi="Arial" w:cs="Arial"/>
                <w:b/>
                <w:i w:val="0"/>
                <w:color w:val="000000"/>
              </w:rPr>
              <w:t>Grades de contenção</w:t>
            </w:r>
            <w:r w:rsidRPr="00EE0B07">
              <w:rPr>
                <w:rFonts w:ascii="Arial" w:hAnsi="Arial" w:cs="Arial"/>
                <w:i w:val="0"/>
                <w:color w:val="000000"/>
              </w:rPr>
              <w:t>, fabricada em aço carbono zincado ou em material de igual qualidade; medindo aproximadamente 2m x 1,2m; Tubo 1” 1/4 (32 mm).</w:t>
            </w:r>
          </w:p>
        </w:tc>
        <w:tc>
          <w:tcPr>
            <w:tcW w:w="444" w:type="pct"/>
            <w:shd w:val="clear" w:color="auto" w:fill="auto"/>
            <w:vAlign w:val="center"/>
          </w:tcPr>
          <w:p w14:paraId="5CB0DF7B" w14:textId="77777777" w:rsidR="00421968" w:rsidRPr="00EE0B07" w:rsidRDefault="00421968" w:rsidP="00421968">
            <w:pPr>
              <w:widowControl w:val="0"/>
              <w:autoSpaceDE w:val="0"/>
              <w:autoSpaceDN w:val="0"/>
              <w:adjustRightInd w:val="0"/>
              <w:spacing w:before="30" w:line="191" w:lineRule="exact"/>
              <w:ind w:left="15"/>
              <w:jc w:val="center"/>
              <w:rPr>
                <w:rFonts w:ascii="Arial" w:hAnsi="Arial" w:cs="Arial"/>
                <w:i w:val="0"/>
                <w:color w:val="000000"/>
                <w:sz w:val="20"/>
              </w:rPr>
            </w:pPr>
            <w:r w:rsidRPr="00EE0B07">
              <w:rPr>
                <w:rFonts w:ascii="Arial" w:hAnsi="Arial" w:cs="Arial"/>
                <w:i w:val="0"/>
                <w:color w:val="000000"/>
                <w:sz w:val="20"/>
              </w:rPr>
              <w:t>m</w:t>
            </w:r>
          </w:p>
        </w:tc>
        <w:tc>
          <w:tcPr>
            <w:tcW w:w="450" w:type="pct"/>
            <w:shd w:val="clear" w:color="auto" w:fill="auto"/>
            <w:noWrap/>
            <w:vAlign w:val="center"/>
          </w:tcPr>
          <w:p w14:paraId="087A65C0" w14:textId="77777777" w:rsidR="00421968" w:rsidRPr="00EE0B07" w:rsidRDefault="00421968" w:rsidP="00421968">
            <w:pPr>
              <w:widowControl w:val="0"/>
              <w:autoSpaceDE w:val="0"/>
              <w:autoSpaceDN w:val="0"/>
              <w:adjustRightInd w:val="0"/>
              <w:spacing w:before="30" w:line="191" w:lineRule="exact"/>
              <w:ind w:left="15"/>
              <w:jc w:val="center"/>
              <w:rPr>
                <w:rFonts w:ascii="Arial" w:hAnsi="Arial" w:cs="Arial"/>
                <w:i w:val="0"/>
                <w:color w:val="000000"/>
              </w:rPr>
            </w:pPr>
            <w:r w:rsidRPr="00EE0B07">
              <w:rPr>
                <w:rFonts w:ascii="Arial" w:hAnsi="Arial" w:cs="Arial"/>
                <w:i w:val="0"/>
                <w:color w:val="000000"/>
              </w:rPr>
              <w:t>200</w:t>
            </w:r>
          </w:p>
        </w:tc>
      </w:tr>
      <w:tr w:rsidR="00731710" w:rsidRPr="00EE0B07" w14:paraId="19267D65" w14:textId="77777777" w:rsidTr="00731710">
        <w:tblPrEx>
          <w:tblCellMar>
            <w:left w:w="108" w:type="dxa"/>
            <w:right w:w="108" w:type="dxa"/>
          </w:tblCellMar>
        </w:tblPrEx>
        <w:trPr>
          <w:gridAfter w:val="1"/>
          <w:wAfter w:w="6" w:type="pct"/>
          <w:trHeight w:val="412"/>
        </w:trPr>
        <w:tc>
          <w:tcPr>
            <w:tcW w:w="839" w:type="pct"/>
            <w:vAlign w:val="center"/>
          </w:tcPr>
          <w:p w14:paraId="5CEDD851" w14:textId="77777777" w:rsidR="00421968" w:rsidRPr="00EE0B07" w:rsidRDefault="00421968" w:rsidP="00421968">
            <w:pPr>
              <w:autoSpaceDE w:val="0"/>
              <w:autoSpaceDN w:val="0"/>
              <w:adjustRightInd w:val="0"/>
              <w:jc w:val="center"/>
              <w:rPr>
                <w:rFonts w:ascii="Arial" w:hAnsi="Arial" w:cs="Arial"/>
                <w:bCs/>
                <w:i w:val="0"/>
                <w:iCs/>
                <w:sz w:val="22"/>
                <w:szCs w:val="22"/>
              </w:rPr>
            </w:pPr>
            <w:r w:rsidRPr="00EE0B07">
              <w:rPr>
                <w:rFonts w:ascii="Arial" w:hAnsi="Arial" w:cs="Arial"/>
                <w:bCs/>
                <w:i w:val="0"/>
                <w:iCs/>
                <w:sz w:val="22"/>
                <w:szCs w:val="22"/>
              </w:rPr>
              <w:t>08</w:t>
            </w:r>
          </w:p>
        </w:tc>
        <w:tc>
          <w:tcPr>
            <w:tcW w:w="618" w:type="pct"/>
            <w:shd w:val="clear" w:color="auto" w:fill="auto"/>
            <w:noWrap/>
            <w:vAlign w:val="center"/>
          </w:tcPr>
          <w:p w14:paraId="2B9076B1" w14:textId="77777777" w:rsidR="00421968" w:rsidRPr="00EE0B07" w:rsidRDefault="00421968" w:rsidP="00421968">
            <w:pPr>
              <w:widowControl w:val="0"/>
              <w:autoSpaceDE w:val="0"/>
              <w:autoSpaceDN w:val="0"/>
              <w:adjustRightInd w:val="0"/>
              <w:spacing w:before="30" w:line="191" w:lineRule="exact"/>
              <w:ind w:left="15"/>
              <w:jc w:val="center"/>
              <w:rPr>
                <w:rFonts w:ascii="Arial" w:hAnsi="Arial" w:cs="Arial"/>
                <w:i w:val="0"/>
                <w:color w:val="000000"/>
              </w:rPr>
            </w:pPr>
            <w:r w:rsidRPr="00EE0B07">
              <w:rPr>
                <w:rFonts w:ascii="Arial" w:hAnsi="Arial" w:cs="Arial"/>
                <w:i w:val="0"/>
                <w:color w:val="000000"/>
              </w:rPr>
              <w:t>13475</w:t>
            </w:r>
          </w:p>
        </w:tc>
        <w:tc>
          <w:tcPr>
            <w:tcW w:w="2641" w:type="pct"/>
            <w:shd w:val="clear" w:color="auto" w:fill="auto"/>
            <w:vAlign w:val="center"/>
          </w:tcPr>
          <w:p w14:paraId="602620EB" w14:textId="77777777" w:rsidR="00421968" w:rsidRPr="00EE0B07" w:rsidRDefault="00421968" w:rsidP="00421968">
            <w:pPr>
              <w:widowControl w:val="0"/>
              <w:autoSpaceDE w:val="0"/>
              <w:autoSpaceDN w:val="0"/>
              <w:adjustRightInd w:val="0"/>
              <w:spacing w:before="30"/>
              <w:ind w:left="15"/>
              <w:jc w:val="both"/>
              <w:rPr>
                <w:rFonts w:ascii="Arial" w:hAnsi="Arial" w:cs="Arial"/>
                <w:i w:val="0"/>
                <w:color w:val="000000"/>
              </w:rPr>
            </w:pPr>
            <w:r w:rsidRPr="00EE0B07">
              <w:rPr>
                <w:rFonts w:ascii="Arial" w:hAnsi="Arial" w:cs="Arial"/>
                <w:b/>
                <w:i w:val="0"/>
                <w:color w:val="000000"/>
              </w:rPr>
              <w:t>Locação de estande tamanho 4x4</w:t>
            </w:r>
            <w:r w:rsidRPr="00EE0B07">
              <w:rPr>
                <w:rFonts w:ascii="Arial" w:hAnsi="Arial" w:cs="Arial"/>
                <w:i w:val="0"/>
                <w:color w:val="000000"/>
              </w:rPr>
              <w:t xml:space="preserve"> (montagem de tenda 5x5) 25 mts de piso deck, ar condicionado, frente metade de vidro e metade </w:t>
            </w:r>
            <w:proofErr w:type="spellStart"/>
            <w:r w:rsidRPr="00EE0B07">
              <w:rPr>
                <w:rFonts w:ascii="Arial" w:hAnsi="Arial" w:cs="Arial"/>
                <w:i w:val="0"/>
                <w:color w:val="000000"/>
              </w:rPr>
              <w:t>ts</w:t>
            </w:r>
            <w:proofErr w:type="spellEnd"/>
            <w:r w:rsidRPr="00EE0B07">
              <w:rPr>
                <w:rFonts w:ascii="Arial" w:hAnsi="Arial" w:cs="Arial"/>
                <w:i w:val="0"/>
                <w:color w:val="000000"/>
              </w:rPr>
              <w:t xml:space="preserve">.  -  </w:t>
            </w:r>
          </w:p>
        </w:tc>
        <w:tc>
          <w:tcPr>
            <w:tcW w:w="444" w:type="pct"/>
            <w:shd w:val="clear" w:color="auto" w:fill="auto"/>
            <w:vAlign w:val="center"/>
          </w:tcPr>
          <w:p w14:paraId="31C9AF30" w14:textId="77777777" w:rsidR="00421968" w:rsidRPr="00EE0B07" w:rsidRDefault="00421968" w:rsidP="00421968">
            <w:pPr>
              <w:widowControl w:val="0"/>
              <w:autoSpaceDE w:val="0"/>
              <w:autoSpaceDN w:val="0"/>
              <w:adjustRightInd w:val="0"/>
              <w:spacing w:before="30" w:line="191" w:lineRule="exact"/>
              <w:ind w:left="15"/>
              <w:jc w:val="center"/>
              <w:rPr>
                <w:rFonts w:ascii="Arial" w:hAnsi="Arial" w:cs="Arial"/>
                <w:i w:val="0"/>
                <w:color w:val="000000"/>
                <w:sz w:val="20"/>
              </w:rPr>
            </w:pPr>
            <w:r w:rsidRPr="00EE0B07">
              <w:rPr>
                <w:rFonts w:ascii="Arial" w:hAnsi="Arial" w:cs="Arial"/>
                <w:i w:val="0"/>
                <w:color w:val="000000"/>
                <w:sz w:val="20"/>
              </w:rPr>
              <w:t>DIÁRIA</w:t>
            </w:r>
          </w:p>
        </w:tc>
        <w:tc>
          <w:tcPr>
            <w:tcW w:w="450" w:type="pct"/>
            <w:shd w:val="clear" w:color="auto" w:fill="auto"/>
            <w:noWrap/>
            <w:vAlign w:val="center"/>
          </w:tcPr>
          <w:p w14:paraId="215299C8" w14:textId="77777777" w:rsidR="00421968" w:rsidRPr="00EE0B07" w:rsidRDefault="00421968" w:rsidP="00421968">
            <w:pPr>
              <w:widowControl w:val="0"/>
              <w:autoSpaceDE w:val="0"/>
              <w:autoSpaceDN w:val="0"/>
              <w:adjustRightInd w:val="0"/>
              <w:spacing w:before="30" w:line="191" w:lineRule="exact"/>
              <w:ind w:left="15"/>
              <w:jc w:val="center"/>
              <w:rPr>
                <w:rFonts w:ascii="Arial" w:hAnsi="Arial" w:cs="Arial"/>
                <w:i w:val="0"/>
                <w:color w:val="000000"/>
              </w:rPr>
            </w:pPr>
            <w:r w:rsidRPr="00EE0B07">
              <w:rPr>
                <w:rFonts w:ascii="Arial" w:hAnsi="Arial" w:cs="Arial"/>
                <w:i w:val="0"/>
                <w:color w:val="000000"/>
              </w:rPr>
              <w:t>04</w:t>
            </w:r>
          </w:p>
        </w:tc>
      </w:tr>
      <w:tr w:rsidR="00731710" w:rsidRPr="00EE0B07" w14:paraId="452C9056" w14:textId="77777777" w:rsidTr="00731710">
        <w:tblPrEx>
          <w:tblCellMar>
            <w:left w:w="108" w:type="dxa"/>
            <w:right w:w="108" w:type="dxa"/>
          </w:tblCellMar>
        </w:tblPrEx>
        <w:trPr>
          <w:gridAfter w:val="1"/>
          <w:wAfter w:w="6" w:type="pct"/>
          <w:trHeight w:val="412"/>
        </w:trPr>
        <w:tc>
          <w:tcPr>
            <w:tcW w:w="839" w:type="pct"/>
            <w:vAlign w:val="center"/>
          </w:tcPr>
          <w:p w14:paraId="74A55C3D" w14:textId="77777777" w:rsidR="00421968" w:rsidRPr="00EE0B07" w:rsidRDefault="00421968" w:rsidP="00421968">
            <w:pPr>
              <w:autoSpaceDE w:val="0"/>
              <w:autoSpaceDN w:val="0"/>
              <w:adjustRightInd w:val="0"/>
              <w:jc w:val="center"/>
              <w:rPr>
                <w:rFonts w:ascii="Arial" w:hAnsi="Arial" w:cs="Arial"/>
                <w:bCs/>
                <w:i w:val="0"/>
                <w:iCs/>
                <w:sz w:val="22"/>
                <w:szCs w:val="22"/>
              </w:rPr>
            </w:pPr>
            <w:r w:rsidRPr="00EE0B07">
              <w:rPr>
                <w:rFonts w:ascii="Arial" w:hAnsi="Arial" w:cs="Arial"/>
                <w:bCs/>
                <w:i w:val="0"/>
                <w:iCs/>
                <w:sz w:val="22"/>
                <w:szCs w:val="22"/>
              </w:rPr>
              <w:t>09</w:t>
            </w:r>
          </w:p>
        </w:tc>
        <w:tc>
          <w:tcPr>
            <w:tcW w:w="618" w:type="pct"/>
            <w:shd w:val="clear" w:color="auto" w:fill="auto"/>
            <w:noWrap/>
            <w:vAlign w:val="center"/>
          </w:tcPr>
          <w:p w14:paraId="06D0741E" w14:textId="77777777" w:rsidR="00421968" w:rsidRPr="00EE0B07" w:rsidRDefault="00421968" w:rsidP="00421968">
            <w:pPr>
              <w:widowControl w:val="0"/>
              <w:autoSpaceDE w:val="0"/>
              <w:autoSpaceDN w:val="0"/>
              <w:adjustRightInd w:val="0"/>
              <w:spacing w:before="30" w:line="191" w:lineRule="exact"/>
              <w:ind w:left="15"/>
              <w:jc w:val="center"/>
              <w:rPr>
                <w:rFonts w:ascii="Arial" w:hAnsi="Arial" w:cs="Arial"/>
                <w:i w:val="0"/>
                <w:color w:val="000000"/>
              </w:rPr>
            </w:pPr>
            <w:r w:rsidRPr="00EE0B07">
              <w:rPr>
                <w:rFonts w:ascii="Arial" w:hAnsi="Arial" w:cs="Arial"/>
                <w:i w:val="0"/>
                <w:color w:val="000000"/>
              </w:rPr>
              <w:t>13480</w:t>
            </w:r>
          </w:p>
        </w:tc>
        <w:tc>
          <w:tcPr>
            <w:tcW w:w="2641" w:type="pct"/>
            <w:shd w:val="clear" w:color="auto" w:fill="auto"/>
            <w:vAlign w:val="center"/>
          </w:tcPr>
          <w:p w14:paraId="0603625E" w14:textId="77777777" w:rsidR="00421968" w:rsidRPr="00EE0B07" w:rsidRDefault="00421968" w:rsidP="00421968">
            <w:pPr>
              <w:widowControl w:val="0"/>
              <w:autoSpaceDE w:val="0"/>
              <w:autoSpaceDN w:val="0"/>
              <w:adjustRightInd w:val="0"/>
              <w:spacing w:before="30"/>
              <w:ind w:left="15"/>
              <w:jc w:val="both"/>
              <w:rPr>
                <w:rFonts w:ascii="Arial" w:hAnsi="Arial" w:cs="Arial"/>
                <w:i w:val="0"/>
                <w:color w:val="000000"/>
              </w:rPr>
            </w:pPr>
            <w:r w:rsidRPr="00EE0B07">
              <w:rPr>
                <w:rFonts w:ascii="Arial" w:hAnsi="Arial" w:cs="Arial"/>
                <w:b/>
                <w:i w:val="0"/>
                <w:color w:val="000000"/>
              </w:rPr>
              <w:t>Palco medindo 16x14 com 02 metros de altura</w:t>
            </w:r>
            <w:r w:rsidRPr="00EE0B07">
              <w:rPr>
                <w:rFonts w:ascii="Arial" w:hAnsi="Arial" w:cs="Arial"/>
                <w:i w:val="0"/>
                <w:color w:val="000000"/>
              </w:rPr>
              <w:t xml:space="preserve"> em </w:t>
            </w:r>
            <w:proofErr w:type="spellStart"/>
            <w:r w:rsidRPr="00EE0B07">
              <w:rPr>
                <w:rFonts w:ascii="Arial" w:hAnsi="Arial" w:cs="Arial"/>
                <w:i w:val="0"/>
                <w:color w:val="000000"/>
              </w:rPr>
              <w:t>gride</w:t>
            </w:r>
            <w:proofErr w:type="spellEnd"/>
            <w:r w:rsidRPr="00EE0B07">
              <w:rPr>
                <w:rFonts w:ascii="Arial" w:hAnsi="Arial" w:cs="Arial"/>
                <w:i w:val="0"/>
                <w:color w:val="000000"/>
              </w:rPr>
              <w:t xml:space="preserve"> Treliça de alumínio q50 com lona branca </w:t>
            </w:r>
            <w:proofErr w:type="spellStart"/>
            <w:r w:rsidRPr="00EE0B07">
              <w:rPr>
                <w:rFonts w:ascii="Arial" w:hAnsi="Arial" w:cs="Arial"/>
                <w:i w:val="0"/>
                <w:color w:val="000000"/>
              </w:rPr>
              <w:t>anti</w:t>
            </w:r>
            <w:proofErr w:type="spellEnd"/>
            <w:r w:rsidRPr="00EE0B07">
              <w:rPr>
                <w:rFonts w:ascii="Arial" w:hAnsi="Arial" w:cs="Arial"/>
                <w:i w:val="0"/>
                <w:color w:val="000000"/>
              </w:rPr>
              <w:t xml:space="preserve"> chamas e 02 Escadas.  -  </w:t>
            </w:r>
          </w:p>
        </w:tc>
        <w:tc>
          <w:tcPr>
            <w:tcW w:w="444" w:type="pct"/>
            <w:shd w:val="clear" w:color="auto" w:fill="auto"/>
            <w:vAlign w:val="center"/>
          </w:tcPr>
          <w:p w14:paraId="4AE15DDB" w14:textId="77777777" w:rsidR="00421968" w:rsidRPr="00EE0B07" w:rsidRDefault="00421968" w:rsidP="00421968">
            <w:pPr>
              <w:widowControl w:val="0"/>
              <w:autoSpaceDE w:val="0"/>
              <w:autoSpaceDN w:val="0"/>
              <w:adjustRightInd w:val="0"/>
              <w:spacing w:before="30" w:line="191" w:lineRule="exact"/>
              <w:ind w:left="15"/>
              <w:jc w:val="center"/>
              <w:rPr>
                <w:rFonts w:ascii="Arial" w:hAnsi="Arial" w:cs="Arial"/>
                <w:i w:val="0"/>
                <w:color w:val="000000"/>
                <w:sz w:val="20"/>
              </w:rPr>
            </w:pPr>
            <w:r w:rsidRPr="00EE0B07">
              <w:rPr>
                <w:rFonts w:ascii="Arial" w:hAnsi="Arial" w:cs="Arial"/>
                <w:i w:val="0"/>
                <w:color w:val="000000"/>
                <w:sz w:val="20"/>
              </w:rPr>
              <w:t>DIÁRIA</w:t>
            </w:r>
          </w:p>
        </w:tc>
        <w:tc>
          <w:tcPr>
            <w:tcW w:w="450" w:type="pct"/>
            <w:shd w:val="clear" w:color="auto" w:fill="auto"/>
            <w:noWrap/>
            <w:vAlign w:val="center"/>
          </w:tcPr>
          <w:p w14:paraId="42DA6CC1" w14:textId="77777777" w:rsidR="00421968" w:rsidRPr="00EE0B07" w:rsidRDefault="00421968" w:rsidP="00421968">
            <w:pPr>
              <w:widowControl w:val="0"/>
              <w:autoSpaceDE w:val="0"/>
              <w:autoSpaceDN w:val="0"/>
              <w:adjustRightInd w:val="0"/>
              <w:spacing w:before="30" w:line="191" w:lineRule="exact"/>
              <w:ind w:left="15"/>
              <w:jc w:val="center"/>
              <w:rPr>
                <w:rFonts w:ascii="Arial" w:hAnsi="Arial" w:cs="Arial"/>
                <w:i w:val="0"/>
                <w:color w:val="000000"/>
              </w:rPr>
            </w:pPr>
            <w:r w:rsidRPr="00EE0B07">
              <w:rPr>
                <w:rFonts w:ascii="Arial" w:hAnsi="Arial" w:cs="Arial"/>
                <w:i w:val="0"/>
                <w:color w:val="000000"/>
              </w:rPr>
              <w:t>06</w:t>
            </w:r>
          </w:p>
        </w:tc>
      </w:tr>
      <w:tr w:rsidR="00731710" w:rsidRPr="00EE0B07" w14:paraId="60CC3F57" w14:textId="77777777" w:rsidTr="00731710">
        <w:tblPrEx>
          <w:tblCellMar>
            <w:left w:w="108" w:type="dxa"/>
            <w:right w:w="108" w:type="dxa"/>
          </w:tblCellMar>
        </w:tblPrEx>
        <w:trPr>
          <w:gridAfter w:val="1"/>
          <w:wAfter w:w="6" w:type="pct"/>
          <w:trHeight w:val="412"/>
        </w:trPr>
        <w:tc>
          <w:tcPr>
            <w:tcW w:w="839" w:type="pct"/>
            <w:vAlign w:val="center"/>
          </w:tcPr>
          <w:p w14:paraId="59AA0271" w14:textId="77777777" w:rsidR="00421968" w:rsidRPr="00EE0B07" w:rsidRDefault="00421968" w:rsidP="00421968">
            <w:pPr>
              <w:autoSpaceDE w:val="0"/>
              <w:autoSpaceDN w:val="0"/>
              <w:adjustRightInd w:val="0"/>
              <w:jc w:val="center"/>
              <w:rPr>
                <w:rFonts w:ascii="Arial" w:hAnsi="Arial" w:cs="Arial"/>
                <w:bCs/>
                <w:i w:val="0"/>
                <w:iCs/>
                <w:sz w:val="22"/>
                <w:szCs w:val="22"/>
              </w:rPr>
            </w:pPr>
            <w:r w:rsidRPr="00EE0B07">
              <w:rPr>
                <w:rFonts w:ascii="Arial" w:hAnsi="Arial" w:cs="Arial"/>
                <w:bCs/>
                <w:i w:val="0"/>
                <w:iCs/>
                <w:sz w:val="22"/>
                <w:szCs w:val="22"/>
              </w:rPr>
              <w:t>10</w:t>
            </w:r>
          </w:p>
        </w:tc>
        <w:tc>
          <w:tcPr>
            <w:tcW w:w="618" w:type="pct"/>
            <w:shd w:val="clear" w:color="auto" w:fill="auto"/>
            <w:noWrap/>
            <w:vAlign w:val="center"/>
          </w:tcPr>
          <w:p w14:paraId="6A2C82AA" w14:textId="77777777" w:rsidR="00421968" w:rsidRPr="00EE0B07" w:rsidRDefault="00421968" w:rsidP="00421968">
            <w:pPr>
              <w:widowControl w:val="0"/>
              <w:autoSpaceDE w:val="0"/>
              <w:autoSpaceDN w:val="0"/>
              <w:adjustRightInd w:val="0"/>
              <w:spacing w:before="30" w:line="191" w:lineRule="exact"/>
              <w:ind w:left="15"/>
              <w:jc w:val="center"/>
              <w:rPr>
                <w:rFonts w:ascii="Arial" w:hAnsi="Arial" w:cs="Arial"/>
                <w:i w:val="0"/>
                <w:color w:val="000000"/>
              </w:rPr>
            </w:pPr>
            <w:r w:rsidRPr="00EE0B07">
              <w:rPr>
                <w:rFonts w:ascii="Arial" w:hAnsi="Arial" w:cs="Arial"/>
                <w:i w:val="0"/>
                <w:color w:val="000000"/>
              </w:rPr>
              <w:t>13477</w:t>
            </w:r>
          </w:p>
        </w:tc>
        <w:tc>
          <w:tcPr>
            <w:tcW w:w="2641" w:type="pct"/>
            <w:shd w:val="clear" w:color="auto" w:fill="auto"/>
            <w:vAlign w:val="center"/>
          </w:tcPr>
          <w:p w14:paraId="489D96E3" w14:textId="77777777" w:rsidR="00421968" w:rsidRPr="00EE0B07" w:rsidRDefault="00421968" w:rsidP="00421968">
            <w:pPr>
              <w:widowControl w:val="0"/>
              <w:autoSpaceDE w:val="0"/>
              <w:autoSpaceDN w:val="0"/>
              <w:adjustRightInd w:val="0"/>
              <w:spacing w:before="30"/>
              <w:ind w:left="15"/>
              <w:jc w:val="both"/>
              <w:rPr>
                <w:rFonts w:ascii="Arial" w:hAnsi="Arial" w:cs="Arial"/>
                <w:b/>
                <w:i w:val="0"/>
                <w:color w:val="000000"/>
              </w:rPr>
            </w:pPr>
            <w:r w:rsidRPr="00EE0B07">
              <w:rPr>
                <w:rFonts w:ascii="Arial" w:hAnsi="Arial" w:cs="Arial"/>
                <w:b/>
                <w:i w:val="0"/>
                <w:color w:val="000000"/>
              </w:rPr>
              <w:t>Tenda barracão</w:t>
            </w:r>
            <w:r w:rsidRPr="00EE0B07">
              <w:rPr>
                <w:rFonts w:ascii="Arial" w:hAnsi="Arial" w:cs="Arial"/>
                <w:i w:val="0"/>
                <w:color w:val="000000"/>
              </w:rPr>
              <w:t xml:space="preserve"> em </w:t>
            </w:r>
            <w:proofErr w:type="spellStart"/>
            <w:r w:rsidRPr="00EE0B07">
              <w:rPr>
                <w:rFonts w:ascii="Arial" w:hAnsi="Arial" w:cs="Arial"/>
                <w:i w:val="0"/>
                <w:color w:val="000000"/>
              </w:rPr>
              <w:t>gride</w:t>
            </w:r>
            <w:proofErr w:type="spellEnd"/>
            <w:r w:rsidRPr="00EE0B07">
              <w:rPr>
                <w:rFonts w:ascii="Arial" w:hAnsi="Arial" w:cs="Arial"/>
                <w:i w:val="0"/>
                <w:color w:val="000000"/>
              </w:rPr>
              <w:t xml:space="preserve"> treliça de alumínio q50, lona branca </w:t>
            </w:r>
            <w:proofErr w:type="spellStart"/>
            <w:r w:rsidRPr="00EE0B07">
              <w:rPr>
                <w:rFonts w:ascii="Arial" w:hAnsi="Arial" w:cs="Arial"/>
                <w:i w:val="0"/>
                <w:color w:val="000000"/>
              </w:rPr>
              <w:t>anti</w:t>
            </w:r>
            <w:proofErr w:type="spellEnd"/>
            <w:r w:rsidRPr="00EE0B07">
              <w:rPr>
                <w:rFonts w:ascii="Arial" w:hAnsi="Arial" w:cs="Arial"/>
                <w:i w:val="0"/>
                <w:color w:val="000000"/>
              </w:rPr>
              <w:t xml:space="preserve"> chamas medindo 20x30 com 05 metros de altura.  -  </w:t>
            </w:r>
          </w:p>
        </w:tc>
        <w:tc>
          <w:tcPr>
            <w:tcW w:w="444" w:type="pct"/>
            <w:shd w:val="clear" w:color="auto" w:fill="auto"/>
            <w:vAlign w:val="center"/>
          </w:tcPr>
          <w:p w14:paraId="60B26837" w14:textId="77777777" w:rsidR="00421968" w:rsidRPr="00EE0B07" w:rsidRDefault="00421968" w:rsidP="00421968">
            <w:pPr>
              <w:widowControl w:val="0"/>
              <w:autoSpaceDE w:val="0"/>
              <w:autoSpaceDN w:val="0"/>
              <w:adjustRightInd w:val="0"/>
              <w:spacing w:before="30" w:line="191" w:lineRule="exact"/>
              <w:ind w:left="15"/>
              <w:jc w:val="center"/>
              <w:rPr>
                <w:rFonts w:ascii="Arial" w:hAnsi="Arial" w:cs="Arial"/>
                <w:i w:val="0"/>
                <w:color w:val="000000"/>
                <w:sz w:val="20"/>
              </w:rPr>
            </w:pPr>
            <w:r w:rsidRPr="00EE0B07">
              <w:rPr>
                <w:rFonts w:ascii="Arial" w:hAnsi="Arial" w:cs="Arial"/>
                <w:i w:val="0"/>
                <w:color w:val="000000"/>
                <w:sz w:val="20"/>
              </w:rPr>
              <w:t>DIÁRIA</w:t>
            </w:r>
          </w:p>
        </w:tc>
        <w:tc>
          <w:tcPr>
            <w:tcW w:w="450" w:type="pct"/>
            <w:shd w:val="clear" w:color="auto" w:fill="auto"/>
            <w:noWrap/>
            <w:vAlign w:val="center"/>
          </w:tcPr>
          <w:p w14:paraId="3754F972" w14:textId="77777777" w:rsidR="00421968" w:rsidRPr="00EE0B07" w:rsidRDefault="00421968" w:rsidP="00421968">
            <w:pPr>
              <w:widowControl w:val="0"/>
              <w:autoSpaceDE w:val="0"/>
              <w:autoSpaceDN w:val="0"/>
              <w:adjustRightInd w:val="0"/>
              <w:spacing w:before="30" w:line="191" w:lineRule="exact"/>
              <w:ind w:left="15"/>
              <w:jc w:val="center"/>
              <w:rPr>
                <w:rFonts w:ascii="Arial" w:hAnsi="Arial" w:cs="Arial"/>
                <w:i w:val="0"/>
                <w:color w:val="000000"/>
              </w:rPr>
            </w:pPr>
            <w:r w:rsidRPr="00EE0B07">
              <w:rPr>
                <w:rFonts w:ascii="Arial" w:hAnsi="Arial" w:cs="Arial"/>
                <w:i w:val="0"/>
                <w:color w:val="000000"/>
              </w:rPr>
              <w:t>02</w:t>
            </w:r>
          </w:p>
        </w:tc>
      </w:tr>
      <w:tr w:rsidR="00731710" w:rsidRPr="00EE0B07" w14:paraId="36906B61" w14:textId="77777777" w:rsidTr="00731710">
        <w:tblPrEx>
          <w:tblCellMar>
            <w:left w:w="108" w:type="dxa"/>
            <w:right w:w="108" w:type="dxa"/>
          </w:tblCellMar>
        </w:tblPrEx>
        <w:trPr>
          <w:gridAfter w:val="1"/>
          <w:wAfter w:w="6" w:type="pct"/>
          <w:trHeight w:val="412"/>
        </w:trPr>
        <w:tc>
          <w:tcPr>
            <w:tcW w:w="839" w:type="pct"/>
            <w:vAlign w:val="center"/>
          </w:tcPr>
          <w:p w14:paraId="16A6C480" w14:textId="77777777" w:rsidR="00421968" w:rsidRPr="00EE0B07" w:rsidRDefault="00421968" w:rsidP="00421968">
            <w:pPr>
              <w:autoSpaceDE w:val="0"/>
              <w:autoSpaceDN w:val="0"/>
              <w:adjustRightInd w:val="0"/>
              <w:jc w:val="center"/>
              <w:rPr>
                <w:rFonts w:ascii="Arial" w:hAnsi="Arial" w:cs="Arial"/>
                <w:bCs/>
                <w:i w:val="0"/>
                <w:iCs/>
                <w:sz w:val="22"/>
                <w:szCs w:val="22"/>
              </w:rPr>
            </w:pPr>
            <w:r w:rsidRPr="00EE0B07">
              <w:rPr>
                <w:rFonts w:ascii="Arial" w:hAnsi="Arial" w:cs="Arial"/>
                <w:bCs/>
                <w:i w:val="0"/>
                <w:iCs/>
                <w:sz w:val="22"/>
                <w:szCs w:val="22"/>
              </w:rPr>
              <w:t>11</w:t>
            </w:r>
          </w:p>
        </w:tc>
        <w:tc>
          <w:tcPr>
            <w:tcW w:w="618" w:type="pct"/>
            <w:shd w:val="clear" w:color="auto" w:fill="auto"/>
            <w:noWrap/>
            <w:vAlign w:val="center"/>
          </w:tcPr>
          <w:p w14:paraId="16CD1874" w14:textId="77777777" w:rsidR="00421968" w:rsidRPr="00EE0B07" w:rsidRDefault="00421968" w:rsidP="00421968">
            <w:pPr>
              <w:widowControl w:val="0"/>
              <w:autoSpaceDE w:val="0"/>
              <w:autoSpaceDN w:val="0"/>
              <w:adjustRightInd w:val="0"/>
              <w:spacing w:before="30" w:line="191" w:lineRule="exact"/>
              <w:ind w:left="15"/>
              <w:jc w:val="center"/>
              <w:rPr>
                <w:rFonts w:ascii="Arial" w:hAnsi="Arial" w:cs="Arial"/>
                <w:i w:val="0"/>
                <w:color w:val="000000"/>
              </w:rPr>
            </w:pPr>
            <w:r w:rsidRPr="00EE0B07">
              <w:rPr>
                <w:rFonts w:ascii="Arial" w:hAnsi="Arial" w:cs="Arial"/>
                <w:i w:val="0"/>
                <w:color w:val="000000"/>
              </w:rPr>
              <w:t>13459</w:t>
            </w:r>
          </w:p>
        </w:tc>
        <w:tc>
          <w:tcPr>
            <w:tcW w:w="2641" w:type="pct"/>
            <w:shd w:val="clear" w:color="auto" w:fill="auto"/>
            <w:vAlign w:val="center"/>
          </w:tcPr>
          <w:p w14:paraId="552FC539" w14:textId="77777777" w:rsidR="00421968" w:rsidRPr="00EE0B07" w:rsidRDefault="00421968" w:rsidP="00421968">
            <w:pPr>
              <w:widowControl w:val="0"/>
              <w:autoSpaceDE w:val="0"/>
              <w:autoSpaceDN w:val="0"/>
              <w:adjustRightInd w:val="0"/>
              <w:spacing w:before="30"/>
              <w:ind w:left="15"/>
              <w:jc w:val="both"/>
              <w:rPr>
                <w:rFonts w:ascii="Arial" w:hAnsi="Arial" w:cs="Arial"/>
                <w:b/>
                <w:i w:val="0"/>
                <w:color w:val="000000"/>
              </w:rPr>
            </w:pPr>
            <w:r w:rsidRPr="00EE0B07">
              <w:rPr>
                <w:rFonts w:ascii="Arial" w:hAnsi="Arial" w:cs="Arial"/>
                <w:b/>
                <w:i w:val="0"/>
                <w:color w:val="000000"/>
              </w:rPr>
              <w:t>Tenda piramidal no tamanho 10mx10m</w:t>
            </w:r>
            <w:r w:rsidRPr="00EE0B07">
              <w:rPr>
                <w:rFonts w:ascii="Arial" w:hAnsi="Arial" w:cs="Arial"/>
                <w:i w:val="0"/>
                <w:color w:val="000000"/>
              </w:rPr>
              <w:t xml:space="preserve">, </w:t>
            </w:r>
            <w:r w:rsidRPr="00EE0B07">
              <w:rPr>
                <w:rFonts w:ascii="Arial" w:hAnsi="Arial" w:cs="Arial"/>
                <w:i w:val="0"/>
                <w:color w:val="000000"/>
              </w:rPr>
              <w:lastRenderedPageBreak/>
              <w:t xml:space="preserve">cobertura em lona </w:t>
            </w:r>
            <w:proofErr w:type="spellStart"/>
            <w:r w:rsidRPr="00EE0B07">
              <w:rPr>
                <w:rFonts w:ascii="Arial" w:hAnsi="Arial" w:cs="Arial"/>
                <w:i w:val="0"/>
                <w:color w:val="000000"/>
              </w:rPr>
              <w:t>pvc</w:t>
            </w:r>
            <w:proofErr w:type="spellEnd"/>
            <w:r w:rsidRPr="00EE0B07">
              <w:rPr>
                <w:rFonts w:ascii="Arial" w:hAnsi="Arial" w:cs="Arial"/>
                <w:i w:val="0"/>
                <w:color w:val="000000"/>
              </w:rPr>
              <w:t xml:space="preserve"> calandrado de material extra durável aditivo contra raios ultravioleta (</w:t>
            </w:r>
            <w:proofErr w:type="spellStart"/>
            <w:r w:rsidRPr="00EE0B07">
              <w:rPr>
                <w:rFonts w:ascii="Arial" w:hAnsi="Arial" w:cs="Arial"/>
                <w:i w:val="0"/>
                <w:color w:val="000000"/>
              </w:rPr>
              <w:t>uv</w:t>
            </w:r>
            <w:proofErr w:type="spellEnd"/>
            <w:r w:rsidRPr="00EE0B07">
              <w:rPr>
                <w:rFonts w:ascii="Arial" w:hAnsi="Arial" w:cs="Arial"/>
                <w:i w:val="0"/>
                <w:color w:val="000000"/>
              </w:rPr>
              <w:t xml:space="preserve">) e oxidação, contem blackout (impede 40% do calor) não propagador de chamas antimofo, ante ressecamento e impermeável - fechamentos laterais em lona branca. Estrutura montada em sistema de encaixe, unidas em cabo de aço pelo sistema </w:t>
            </w:r>
            <w:proofErr w:type="spellStart"/>
            <w:r w:rsidRPr="00EE0B07">
              <w:rPr>
                <w:rFonts w:ascii="Arial" w:hAnsi="Arial" w:cs="Arial"/>
                <w:i w:val="0"/>
                <w:color w:val="000000"/>
              </w:rPr>
              <w:t>mig</w:t>
            </w:r>
            <w:proofErr w:type="spellEnd"/>
            <w:r w:rsidRPr="00EE0B07">
              <w:rPr>
                <w:rFonts w:ascii="Arial" w:hAnsi="Arial" w:cs="Arial"/>
                <w:i w:val="0"/>
                <w:color w:val="000000"/>
              </w:rPr>
              <w:t xml:space="preserve"> de soldagem, tratamento </w:t>
            </w:r>
            <w:proofErr w:type="spellStart"/>
            <w:r w:rsidRPr="00EE0B07">
              <w:rPr>
                <w:rFonts w:ascii="Arial" w:hAnsi="Arial" w:cs="Arial"/>
                <w:i w:val="0"/>
                <w:color w:val="000000"/>
              </w:rPr>
              <w:t>antiferruginoso</w:t>
            </w:r>
            <w:proofErr w:type="spellEnd"/>
            <w:r w:rsidRPr="00EE0B07">
              <w:rPr>
                <w:rFonts w:ascii="Arial" w:hAnsi="Arial" w:cs="Arial"/>
                <w:i w:val="0"/>
                <w:color w:val="000000"/>
              </w:rPr>
              <w:t xml:space="preserve"> (galvanização) e fixação por cordas ou cabos. Com montagem e desmontagem.</w:t>
            </w:r>
          </w:p>
        </w:tc>
        <w:tc>
          <w:tcPr>
            <w:tcW w:w="444" w:type="pct"/>
            <w:shd w:val="clear" w:color="auto" w:fill="auto"/>
            <w:vAlign w:val="center"/>
          </w:tcPr>
          <w:p w14:paraId="24AE068F" w14:textId="77777777" w:rsidR="00421968" w:rsidRPr="00EE0B07" w:rsidRDefault="00421968" w:rsidP="00421968">
            <w:pPr>
              <w:widowControl w:val="0"/>
              <w:autoSpaceDE w:val="0"/>
              <w:autoSpaceDN w:val="0"/>
              <w:adjustRightInd w:val="0"/>
              <w:spacing w:before="30" w:line="191" w:lineRule="exact"/>
              <w:ind w:left="15"/>
              <w:jc w:val="center"/>
              <w:rPr>
                <w:rFonts w:ascii="Arial" w:hAnsi="Arial" w:cs="Arial"/>
                <w:i w:val="0"/>
                <w:color w:val="000000"/>
                <w:sz w:val="20"/>
              </w:rPr>
            </w:pPr>
            <w:r w:rsidRPr="00EE0B07">
              <w:rPr>
                <w:rFonts w:ascii="Arial" w:hAnsi="Arial" w:cs="Arial"/>
                <w:i w:val="0"/>
                <w:color w:val="000000"/>
                <w:sz w:val="20"/>
              </w:rPr>
              <w:lastRenderedPageBreak/>
              <w:t>DIÁRIA</w:t>
            </w:r>
          </w:p>
        </w:tc>
        <w:tc>
          <w:tcPr>
            <w:tcW w:w="450" w:type="pct"/>
            <w:shd w:val="clear" w:color="auto" w:fill="auto"/>
            <w:noWrap/>
            <w:vAlign w:val="center"/>
          </w:tcPr>
          <w:p w14:paraId="433E502D" w14:textId="77777777" w:rsidR="00421968" w:rsidRPr="00EE0B07" w:rsidRDefault="00421968" w:rsidP="00421968">
            <w:pPr>
              <w:widowControl w:val="0"/>
              <w:autoSpaceDE w:val="0"/>
              <w:autoSpaceDN w:val="0"/>
              <w:adjustRightInd w:val="0"/>
              <w:spacing w:before="30" w:line="191" w:lineRule="exact"/>
              <w:ind w:left="15"/>
              <w:jc w:val="center"/>
              <w:rPr>
                <w:rFonts w:ascii="Arial" w:hAnsi="Arial" w:cs="Arial"/>
                <w:i w:val="0"/>
                <w:color w:val="000000"/>
              </w:rPr>
            </w:pPr>
            <w:r w:rsidRPr="00EE0B07">
              <w:rPr>
                <w:rFonts w:ascii="Arial" w:hAnsi="Arial" w:cs="Arial"/>
                <w:i w:val="0"/>
                <w:color w:val="000000"/>
              </w:rPr>
              <w:t>30</w:t>
            </w:r>
          </w:p>
        </w:tc>
      </w:tr>
      <w:tr w:rsidR="00731710" w:rsidRPr="00EE0B07" w14:paraId="00C894D2" w14:textId="77777777" w:rsidTr="00731710">
        <w:tblPrEx>
          <w:tblCellMar>
            <w:left w:w="108" w:type="dxa"/>
            <w:right w:w="108" w:type="dxa"/>
          </w:tblCellMar>
        </w:tblPrEx>
        <w:trPr>
          <w:gridAfter w:val="1"/>
          <w:wAfter w:w="6" w:type="pct"/>
          <w:trHeight w:val="412"/>
        </w:trPr>
        <w:tc>
          <w:tcPr>
            <w:tcW w:w="839" w:type="pct"/>
            <w:vAlign w:val="center"/>
          </w:tcPr>
          <w:p w14:paraId="5D7425FA" w14:textId="77777777" w:rsidR="00421968" w:rsidRPr="00EE0B07" w:rsidRDefault="00421968" w:rsidP="00421968">
            <w:pPr>
              <w:autoSpaceDE w:val="0"/>
              <w:autoSpaceDN w:val="0"/>
              <w:adjustRightInd w:val="0"/>
              <w:jc w:val="center"/>
              <w:rPr>
                <w:rFonts w:ascii="Arial" w:hAnsi="Arial" w:cs="Arial"/>
                <w:bCs/>
                <w:i w:val="0"/>
                <w:iCs/>
                <w:sz w:val="22"/>
                <w:szCs w:val="22"/>
              </w:rPr>
            </w:pPr>
            <w:r w:rsidRPr="00EE0B07">
              <w:rPr>
                <w:rFonts w:ascii="Arial" w:hAnsi="Arial" w:cs="Arial"/>
                <w:bCs/>
                <w:i w:val="0"/>
                <w:iCs/>
                <w:sz w:val="22"/>
                <w:szCs w:val="22"/>
              </w:rPr>
              <w:t>12</w:t>
            </w:r>
          </w:p>
        </w:tc>
        <w:tc>
          <w:tcPr>
            <w:tcW w:w="618" w:type="pct"/>
            <w:shd w:val="clear" w:color="auto" w:fill="auto"/>
            <w:noWrap/>
            <w:vAlign w:val="center"/>
          </w:tcPr>
          <w:p w14:paraId="4BE1DB6F" w14:textId="77777777" w:rsidR="00421968" w:rsidRPr="00EE0B07" w:rsidRDefault="00421968" w:rsidP="00421968">
            <w:pPr>
              <w:widowControl w:val="0"/>
              <w:autoSpaceDE w:val="0"/>
              <w:autoSpaceDN w:val="0"/>
              <w:adjustRightInd w:val="0"/>
              <w:spacing w:before="30" w:line="191" w:lineRule="exact"/>
              <w:ind w:left="15"/>
              <w:jc w:val="center"/>
              <w:rPr>
                <w:rFonts w:ascii="Arial" w:hAnsi="Arial" w:cs="Arial"/>
                <w:i w:val="0"/>
                <w:color w:val="000000"/>
              </w:rPr>
            </w:pPr>
            <w:r w:rsidRPr="00EE0B07">
              <w:rPr>
                <w:rFonts w:ascii="Arial" w:hAnsi="Arial" w:cs="Arial"/>
                <w:i w:val="0"/>
                <w:color w:val="000000"/>
              </w:rPr>
              <w:t>13457</w:t>
            </w:r>
          </w:p>
        </w:tc>
        <w:tc>
          <w:tcPr>
            <w:tcW w:w="2641" w:type="pct"/>
            <w:shd w:val="clear" w:color="auto" w:fill="auto"/>
            <w:vAlign w:val="center"/>
          </w:tcPr>
          <w:p w14:paraId="32AC1594" w14:textId="77777777" w:rsidR="00421968" w:rsidRPr="00EE0B07" w:rsidRDefault="00421968" w:rsidP="00421968">
            <w:pPr>
              <w:widowControl w:val="0"/>
              <w:autoSpaceDE w:val="0"/>
              <w:autoSpaceDN w:val="0"/>
              <w:adjustRightInd w:val="0"/>
              <w:spacing w:before="30"/>
              <w:ind w:left="15"/>
              <w:jc w:val="both"/>
              <w:rPr>
                <w:rFonts w:ascii="Arial" w:hAnsi="Arial" w:cs="Arial"/>
                <w:b/>
                <w:i w:val="0"/>
                <w:color w:val="000000"/>
              </w:rPr>
            </w:pPr>
            <w:r w:rsidRPr="00EE0B07">
              <w:rPr>
                <w:rFonts w:ascii="Arial" w:hAnsi="Arial" w:cs="Arial"/>
                <w:b/>
                <w:i w:val="0"/>
                <w:color w:val="000000"/>
              </w:rPr>
              <w:t>Tenda piramidal no tamanho 3mx3m</w:t>
            </w:r>
            <w:r w:rsidRPr="00EE0B07">
              <w:rPr>
                <w:rFonts w:ascii="Arial" w:hAnsi="Arial" w:cs="Arial"/>
                <w:i w:val="0"/>
                <w:color w:val="000000"/>
              </w:rPr>
              <w:t xml:space="preserve">, cobertura em lona </w:t>
            </w:r>
            <w:proofErr w:type="spellStart"/>
            <w:r w:rsidRPr="00EE0B07">
              <w:rPr>
                <w:rFonts w:ascii="Arial" w:hAnsi="Arial" w:cs="Arial"/>
                <w:i w:val="0"/>
                <w:color w:val="000000"/>
              </w:rPr>
              <w:t>pvc</w:t>
            </w:r>
            <w:proofErr w:type="spellEnd"/>
            <w:r w:rsidRPr="00EE0B07">
              <w:rPr>
                <w:rFonts w:ascii="Arial" w:hAnsi="Arial" w:cs="Arial"/>
                <w:i w:val="0"/>
                <w:color w:val="000000"/>
              </w:rPr>
              <w:t xml:space="preserve"> calandrado de material extra durável aditivo contra raios </w:t>
            </w:r>
            <w:proofErr w:type="gramStart"/>
            <w:r w:rsidRPr="00EE0B07">
              <w:rPr>
                <w:rFonts w:ascii="Arial" w:hAnsi="Arial" w:cs="Arial"/>
                <w:i w:val="0"/>
                <w:color w:val="000000"/>
              </w:rPr>
              <w:t>ultra violeta</w:t>
            </w:r>
            <w:proofErr w:type="gramEnd"/>
            <w:r w:rsidRPr="00EE0B07">
              <w:rPr>
                <w:rFonts w:ascii="Arial" w:hAnsi="Arial" w:cs="Arial"/>
                <w:i w:val="0"/>
                <w:color w:val="000000"/>
              </w:rPr>
              <w:t xml:space="preserve"> (</w:t>
            </w:r>
            <w:proofErr w:type="spellStart"/>
            <w:r w:rsidRPr="00EE0B07">
              <w:rPr>
                <w:rFonts w:ascii="Arial" w:hAnsi="Arial" w:cs="Arial"/>
                <w:i w:val="0"/>
                <w:color w:val="000000"/>
              </w:rPr>
              <w:t>uv</w:t>
            </w:r>
            <w:proofErr w:type="spellEnd"/>
            <w:r w:rsidRPr="00EE0B07">
              <w:rPr>
                <w:rFonts w:ascii="Arial" w:hAnsi="Arial" w:cs="Arial"/>
                <w:i w:val="0"/>
                <w:color w:val="000000"/>
              </w:rPr>
              <w:t xml:space="preserve">) e oxidação, contem blackout (impede 40% do calor) não propagador de chamas antimofo, ante ressecamento e impermeável - fechamentos laterais em lona branca. Estrutura montada em sistema de encaixe, unidas em cabo de aço pelo sistema </w:t>
            </w:r>
            <w:proofErr w:type="spellStart"/>
            <w:r w:rsidRPr="00EE0B07">
              <w:rPr>
                <w:rFonts w:ascii="Arial" w:hAnsi="Arial" w:cs="Arial"/>
                <w:i w:val="0"/>
                <w:color w:val="000000"/>
              </w:rPr>
              <w:t>mig</w:t>
            </w:r>
            <w:proofErr w:type="spellEnd"/>
            <w:r w:rsidRPr="00EE0B07">
              <w:rPr>
                <w:rFonts w:ascii="Arial" w:hAnsi="Arial" w:cs="Arial"/>
                <w:i w:val="0"/>
                <w:color w:val="000000"/>
              </w:rPr>
              <w:t xml:space="preserve"> de soldagem, tratamento </w:t>
            </w:r>
            <w:proofErr w:type="spellStart"/>
            <w:r w:rsidRPr="00EE0B07">
              <w:rPr>
                <w:rFonts w:ascii="Arial" w:hAnsi="Arial" w:cs="Arial"/>
                <w:i w:val="0"/>
                <w:color w:val="000000"/>
              </w:rPr>
              <w:t>antiferruginoso</w:t>
            </w:r>
            <w:proofErr w:type="spellEnd"/>
            <w:r w:rsidRPr="00EE0B07">
              <w:rPr>
                <w:rFonts w:ascii="Arial" w:hAnsi="Arial" w:cs="Arial"/>
                <w:i w:val="0"/>
                <w:color w:val="000000"/>
              </w:rPr>
              <w:t xml:space="preserve"> (galvanização) e fixação por cordas ou cabos. Com montagem e desmontagem.</w:t>
            </w:r>
          </w:p>
        </w:tc>
        <w:tc>
          <w:tcPr>
            <w:tcW w:w="444" w:type="pct"/>
            <w:shd w:val="clear" w:color="auto" w:fill="auto"/>
            <w:vAlign w:val="center"/>
          </w:tcPr>
          <w:p w14:paraId="0EC4A9F5" w14:textId="77777777" w:rsidR="00421968" w:rsidRPr="00EE0B07" w:rsidRDefault="00421968" w:rsidP="00421968">
            <w:pPr>
              <w:widowControl w:val="0"/>
              <w:autoSpaceDE w:val="0"/>
              <w:autoSpaceDN w:val="0"/>
              <w:adjustRightInd w:val="0"/>
              <w:spacing w:before="30" w:line="191" w:lineRule="exact"/>
              <w:ind w:left="15"/>
              <w:jc w:val="center"/>
              <w:rPr>
                <w:rFonts w:ascii="Arial" w:hAnsi="Arial" w:cs="Arial"/>
                <w:i w:val="0"/>
                <w:color w:val="000000"/>
                <w:sz w:val="20"/>
              </w:rPr>
            </w:pPr>
            <w:r w:rsidRPr="00EE0B07">
              <w:rPr>
                <w:rFonts w:ascii="Arial" w:hAnsi="Arial" w:cs="Arial"/>
                <w:i w:val="0"/>
                <w:sz w:val="20"/>
              </w:rPr>
              <w:t>DIÁRIA</w:t>
            </w:r>
          </w:p>
        </w:tc>
        <w:tc>
          <w:tcPr>
            <w:tcW w:w="450" w:type="pct"/>
            <w:shd w:val="clear" w:color="auto" w:fill="auto"/>
            <w:noWrap/>
            <w:vAlign w:val="center"/>
          </w:tcPr>
          <w:p w14:paraId="29B8D1A7" w14:textId="77777777" w:rsidR="00421968" w:rsidRPr="00EE0B07" w:rsidRDefault="00421968" w:rsidP="00421968">
            <w:pPr>
              <w:widowControl w:val="0"/>
              <w:autoSpaceDE w:val="0"/>
              <w:autoSpaceDN w:val="0"/>
              <w:adjustRightInd w:val="0"/>
              <w:spacing w:before="30" w:line="191" w:lineRule="exact"/>
              <w:ind w:left="15"/>
              <w:jc w:val="center"/>
              <w:rPr>
                <w:rFonts w:ascii="Arial" w:hAnsi="Arial" w:cs="Arial"/>
                <w:i w:val="0"/>
                <w:color w:val="000000"/>
              </w:rPr>
            </w:pPr>
            <w:r w:rsidRPr="00EE0B07">
              <w:rPr>
                <w:rFonts w:ascii="Arial" w:hAnsi="Arial" w:cs="Arial"/>
                <w:i w:val="0"/>
                <w:color w:val="000000"/>
              </w:rPr>
              <w:t>50</w:t>
            </w:r>
          </w:p>
        </w:tc>
      </w:tr>
      <w:tr w:rsidR="00731710" w:rsidRPr="00EE0B07" w14:paraId="67F1743E" w14:textId="77777777" w:rsidTr="00731710">
        <w:tblPrEx>
          <w:tblCellMar>
            <w:left w:w="108" w:type="dxa"/>
            <w:right w:w="108" w:type="dxa"/>
          </w:tblCellMar>
        </w:tblPrEx>
        <w:trPr>
          <w:gridAfter w:val="1"/>
          <w:wAfter w:w="6" w:type="pct"/>
          <w:trHeight w:val="412"/>
        </w:trPr>
        <w:tc>
          <w:tcPr>
            <w:tcW w:w="839" w:type="pct"/>
            <w:vAlign w:val="center"/>
          </w:tcPr>
          <w:p w14:paraId="2A01F22A" w14:textId="77777777" w:rsidR="00421968" w:rsidRPr="00EE0B07" w:rsidRDefault="00421968" w:rsidP="00421968">
            <w:pPr>
              <w:autoSpaceDE w:val="0"/>
              <w:autoSpaceDN w:val="0"/>
              <w:adjustRightInd w:val="0"/>
              <w:jc w:val="center"/>
              <w:rPr>
                <w:rFonts w:ascii="Arial" w:hAnsi="Arial" w:cs="Arial"/>
                <w:bCs/>
                <w:i w:val="0"/>
                <w:iCs/>
                <w:sz w:val="22"/>
                <w:szCs w:val="22"/>
              </w:rPr>
            </w:pPr>
            <w:r w:rsidRPr="00EE0B07">
              <w:rPr>
                <w:rFonts w:ascii="Arial" w:hAnsi="Arial" w:cs="Arial"/>
                <w:bCs/>
                <w:i w:val="0"/>
                <w:iCs/>
                <w:sz w:val="22"/>
                <w:szCs w:val="22"/>
              </w:rPr>
              <w:t>13</w:t>
            </w:r>
          </w:p>
        </w:tc>
        <w:tc>
          <w:tcPr>
            <w:tcW w:w="618" w:type="pct"/>
            <w:shd w:val="clear" w:color="auto" w:fill="auto"/>
            <w:noWrap/>
            <w:vAlign w:val="center"/>
          </w:tcPr>
          <w:p w14:paraId="27B3FFBD" w14:textId="77777777" w:rsidR="00421968" w:rsidRPr="00EE0B07" w:rsidRDefault="00421968" w:rsidP="00421968">
            <w:pPr>
              <w:widowControl w:val="0"/>
              <w:autoSpaceDE w:val="0"/>
              <w:autoSpaceDN w:val="0"/>
              <w:adjustRightInd w:val="0"/>
              <w:spacing w:before="30" w:line="191" w:lineRule="exact"/>
              <w:ind w:left="15"/>
              <w:jc w:val="center"/>
              <w:rPr>
                <w:rFonts w:ascii="Arial" w:hAnsi="Arial" w:cs="Arial"/>
                <w:i w:val="0"/>
                <w:color w:val="000000"/>
              </w:rPr>
            </w:pPr>
            <w:r w:rsidRPr="00EE0B07">
              <w:rPr>
                <w:rFonts w:ascii="Arial" w:hAnsi="Arial" w:cs="Arial"/>
                <w:i w:val="0"/>
                <w:color w:val="000000"/>
              </w:rPr>
              <w:t>13458</w:t>
            </w:r>
          </w:p>
        </w:tc>
        <w:tc>
          <w:tcPr>
            <w:tcW w:w="2641" w:type="pct"/>
            <w:shd w:val="clear" w:color="auto" w:fill="auto"/>
            <w:vAlign w:val="center"/>
          </w:tcPr>
          <w:p w14:paraId="3F66C9C4" w14:textId="77777777" w:rsidR="00421968" w:rsidRPr="00EE0B07" w:rsidRDefault="00421968" w:rsidP="00421968">
            <w:pPr>
              <w:widowControl w:val="0"/>
              <w:autoSpaceDE w:val="0"/>
              <w:autoSpaceDN w:val="0"/>
              <w:adjustRightInd w:val="0"/>
              <w:spacing w:before="30"/>
              <w:ind w:left="15"/>
              <w:jc w:val="both"/>
              <w:rPr>
                <w:rFonts w:ascii="Arial" w:hAnsi="Arial" w:cs="Arial"/>
                <w:b/>
                <w:i w:val="0"/>
                <w:color w:val="000000"/>
              </w:rPr>
            </w:pPr>
            <w:r w:rsidRPr="00EE0B07">
              <w:rPr>
                <w:rFonts w:ascii="Arial" w:hAnsi="Arial" w:cs="Arial"/>
                <w:b/>
                <w:i w:val="0"/>
                <w:color w:val="000000"/>
              </w:rPr>
              <w:t>Tenda piramidal no tamanho 5mx5m</w:t>
            </w:r>
            <w:r w:rsidRPr="00EE0B07">
              <w:rPr>
                <w:rFonts w:ascii="Arial" w:hAnsi="Arial" w:cs="Arial"/>
                <w:i w:val="0"/>
                <w:color w:val="000000"/>
              </w:rPr>
              <w:t xml:space="preserve">, cobertura em lona </w:t>
            </w:r>
            <w:proofErr w:type="spellStart"/>
            <w:r w:rsidRPr="00EE0B07">
              <w:rPr>
                <w:rFonts w:ascii="Arial" w:hAnsi="Arial" w:cs="Arial"/>
                <w:i w:val="0"/>
                <w:color w:val="000000"/>
              </w:rPr>
              <w:t>pvc</w:t>
            </w:r>
            <w:proofErr w:type="spellEnd"/>
            <w:r w:rsidRPr="00EE0B07">
              <w:rPr>
                <w:rFonts w:ascii="Arial" w:hAnsi="Arial" w:cs="Arial"/>
                <w:i w:val="0"/>
                <w:color w:val="000000"/>
              </w:rPr>
              <w:t xml:space="preserve"> calandrado de material extra durável aditivo contra raios </w:t>
            </w:r>
            <w:proofErr w:type="gramStart"/>
            <w:r w:rsidRPr="00EE0B07">
              <w:rPr>
                <w:rFonts w:ascii="Arial" w:hAnsi="Arial" w:cs="Arial"/>
                <w:i w:val="0"/>
                <w:color w:val="000000"/>
              </w:rPr>
              <w:t>ultra violeta</w:t>
            </w:r>
            <w:proofErr w:type="gramEnd"/>
            <w:r w:rsidRPr="00EE0B07">
              <w:rPr>
                <w:rFonts w:ascii="Arial" w:hAnsi="Arial" w:cs="Arial"/>
                <w:i w:val="0"/>
                <w:color w:val="000000"/>
              </w:rPr>
              <w:t xml:space="preserve"> (</w:t>
            </w:r>
            <w:proofErr w:type="spellStart"/>
            <w:r w:rsidRPr="00EE0B07">
              <w:rPr>
                <w:rFonts w:ascii="Arial" w:hAnsi="Arial" w:cs="Arial"/>
                <w:i w:val="0"/>
                <w:color w:val="000000"/>
              </w:rPr>
              <w:t>uv</w:t>
            </w:r>
            <w:proofErr w:type="spellEnd"/>
            <w:r w:rsidRPr="00EE0B07">
              <w:rPr>
                <w:rFonts w:ascii="Arial" w:hAnsi="Arial" w:cs="Arial"/>
                <w:i w:val="0"/>
                <w:color w:val="000000"/>
              </w:rPr>
              <w:t xml:space="preserve">) e oxidação, contem blackout (impede 40% do calor) não propagador de chamas antimofo, ante ressecamento e impermeável - fechamentos laterais em lona branca. Estrutura montada em sistema de encaixe, unidas em cabo de aço pelo sistema </w:t>
            </w:r>
            <w:proofErr w:type="spellStart"/>
            <w:r w:rsidRPr="00EE0B07">
              <w:rPr>
                <w:rFonts w:ascii="Arial" w:hAnsi="Arial" w:cs="Arial"/>
                <w:i w:val="0"/>
                <w:color w:val="000000"/>
              </w:rPr>
              <w:t>mig</w:t>
            </w:r>
            <w:proofErr w:type="spellEnd"/>
            <w:r w:rsidRPr="00EE0B07">
              <w:rPr>
                <w:rFonts w:ascii="Arial" w:hAnsi="Arial" w:cs="Arial"/>
                <w:i w:val="0"/>
                <w:color w:val="000000"/>
              </w:rPr>
              <w:t xml:space="preserve"> de soldagem, tratamento </w:t>
            </w:r>
            <w:proofErr w:type="spellStart"/>
            <w:r w:rsidRPr="00EE0B07">
              <w:rPr>
                <w:rFonts w:ascii="Arial" w:hAnsi="Arial" w:cs="Arial"/>
                <w:i w:val="0"/>
                <w:color w:val="000000"/>
              </w:rPr>
              <w:t>antiferruginoso</w:t>
            </w:r>
            <w:proofErr w:type="spellEnd"/>
            <w:r w:rsidRPr="00EE0B07">
              <w:rPr>
                <w:rFonts w:ascii="Arial" w:hAnsi="Arial" w:cs="Arial"/>
                <w:i w:val="0"/>
                <w:color w:val="000000"/>
              </w:rPr>
              <w:t xml:space="preserve"> (galvanização) e fixação por cordas ou cabos. Com montagem e desmontagem.</w:t>
            </w:r>
          </w:p>
        </w:tc>
        <w:tc>
          <w:tcPr>
            <w:tcW w:w="444" w:type="pct"/>
            <w:shd w:val="clear" w:color="auto" w:fill="auto"/>
            <w:vAlign w:val="center"/>
          </w:tcPr>
          <w:p w14:paraId="65574D10" w14:textId="77777777" w:rsidR="00421968" w:rsidRPr="00EE0B07" w:rsidRDefault="00421968" w:rsidP="00421968">
            <w:pPr>
              <w:widowControl w:val="0"/>
              <w:autoSpaceDE w:val="0"/>
              <w:autoSpaceDN w:val="0"/>
              <w:adjustRightInd w:val="0"/>
              <w:spacing w:before="30" w:line="191" w:lineRule="exact"/>
              <w:ind w:left="15"/>
              <w:jc w:val="center"/>
              <w:rPr>
                <w:rFonts w:ascii="Arial" w:hAnsi="Arial" w:cs="Arial"/>
                <w:i w:val="0"/>
                <w:color w:val="000000"/>
                <w:sz w:val="20"/>
              </w:rPr>
            </w:pPr>
            <w:r w:rsidRPr="00EE0B07">
              <w:rPr>
                <w:rFonts w:ascii="Arial" w:hAnsi="Arial" w:cs="Arial"/>
                <w:i w:val="0"/>
                <w:sz w:val="20"/>
              </w:rPr>
              <w:t>DIÁRIA</w:t>
            </w:r>
          </w:p>
        </w:tc>
        <w:tc>
          <w:tcPr>
            <w:tcW w:w="450" w:type="pct"/>
            <w:shd w:val="clear" w:color="auto" w:fill="auto"/>
            <w:noWrap/>
            <w:vAlign w:val="center"/>
          </w:tcPr>
          <w:p w14:paraId="613453B3" w14:textId="77777777" w:rsidR="00421968" w:rsidRPr="00EE0B07" w:rsidRDefault="00421968" w:rsidP="00421968">
            <w:pPr>
              <w:widowControl w:val="0"/>
              <w:autoSpaceDE w:val="0"/>
              <w:autoSpaceDN w:val="0"/>
              <w:adjustRightInd w:val="0"/>
              <w:spacing w:before="30" w:line="191" w:lineRule="exact"/>
              <w:ind w:left="15"/>
              <w:jc w:val="center"/>
              <w:rPr>
                <w:rFonts w:ascii="Arial" w:hAnsi="Arial" w:cs="Arial"/>
                <w:i w:val="0"/>
                <w:color w:val="000000"/>
              </w:rPr>
            </w:pPr>
            <w:r w:rsidRPr="00EE0B07">
              <w:rPr>
                <w:rFonts w:ascii="Arial" w:hAnsi="Arial" w:cs="Arial"/>
                <w:i w:val="0"/>
                <w:color w:val="000000"/>
              </w:rPr>
              <w:t>50</w:t>
            </w:r>
          </w:p>
        </w:tc>
      </w:tr>
      <w:tr w:rsidR="00421968" w:rsidRPr="00EE0B07" w14:paraId="65BE5A77" w14:textId="77777777" w:rsidTr="00731710">
        <w:tblPrEx>
          <w:tblCellMar>
            <w:left w:w="108" w:type="dxa"/>
            <w:right w:w="108" w:type="dxa"/>
          </w:tblCellMar>
        </w:tblPrEx>
        <w:trPr>
          <w:gridAfter w:val="1"/>
          <w:wAfter w:w="6" w:type="pct"/>
          <w:trHeight w:val="412"/>
        </w:trPr>
        <w:tc>
          <w:tcPr>
            <w:tcW w:w="4994" w:type="pct"/>
            <w:gridSpan w:val="5"/>
            <w:vAlign w:val="center"/>
          </w:tcPr>
          <w:p w14:paraId="350564D6" w14:textId="77777777" w:rsidR="00421968" w:rsidRPr="00EE0B07" w:rsidRDefault="00421968" w:rsidP="00421968">
            <w:pPr>
              <w:jc w:val="both"/>
              <w:rPr>
                <w:rFonts w:ascii="Arial" w:hAnsi="Arial" w:cs="Arial"/>
                <w:b/>
                <w:bCs/>
                <w:i w:val="0"/>
                <w:iCs/>
                <w:sz w:val="22"/>
                <w:szCs w:val="22"/>
                <w:lang w:eastAsia="en-US"/>
              </w:rPr>
            </w:pPr>
            <w:r w:rsidRPr="00EE0B07">
              <w:rPr>
                <w:rFonts w:ascii="Arial" w:hAnsi="Arial" w:cs="Arial"/>
                <w:b/>
                <w:bCs/>
                <w:i w:val="0"/>
                <w:iCs/>
                <w:sz w:val="22"/>
                <w:szCs w:val="22"/>
                <w:lang w:eastAsia="en-US"/>
              </w:rPr>
              <w:t>VALOR TOTAL LOTE 3:  R$</w:t>
            </w:r>
          </w:p>
          <w:p w14:paraId="2AFA3851" w14:textId="77777777" w:rsidR="00421968" w:rsidRPr="00EE0B07" w:rsidRDefault="00421968" w:rsidP="00421968">
            <w:pPr>
              <w:jc w:val="both"/>
              <w:rPr>
                <w:rFonts w:ascii="Arial" w:hAnsi="Arial" w:cs="Arial"/>
                <w:b/>
                <w:bCs/>
                <w:i w:val="0"/>
                <w:iCs/>
                <w:sz w:val="22"/>
                <w:szCs w:val="22"/>
                <w:lang w:eastAsia="en-US"/>
              </w:rPr>
            </w:pPr>
          </w:p>
          <w:p w14:paraId="5C4F3558" w14:textId="77777777" w:rsidR="00421968" w:rsidRPr="00EE0B07" w:rsidRDefault="00421968" w:rsidP="00421968">
            <w:pPr>
              <w:jc w:val="both"/>
              <w:rPr>
                <w:rFonts w:ascii="Arial" w:hAnsi="Arial" w:cs="Arial"/>
                <w:i w:val="0"/>
                <w:iCs/>
                <w:sz w:val="22"/>
                <w:szCs w:val="22"/>
                <w:lang w:eastAsia="en-US"/>
              </w:rPr>
            </w:pPr>
          </w:p>
        </w:tc>
      </w:tr>
      <w:tr w:rsidR="00421968" w:rsidRPr="00EE0B07" w14:paraId="18658F8D" w14:textId="77777777" w:rsidTr="00731710">
        <w:tblPrEx>
          <w:tblCellMar>
            <w:left w:w="108" w:type="dxa"/>
            <w:right w:w="108" w:type="dxa"/>
          </w:tblCellMar>
        </w:tblPrEx>
        <w:trPr>
          <w:gridAfter w:val="1"/>
          <w:wAfter w:w="6" w:type="pct"/>
          <w:trHeight w:val="412"/>
        </w:trPr>
        <w:tc>
          <w:tcPr>
            <w:tcW w:w="4994" w:type="pct"/>
            <w:gridSpan w:val="5"/>
            <w:vAlign w:val="center"/>
          </w:tcPr>
          <w:p w14:paraId="52A17DD7" w14:textId="77777777" w:rsidR="00421968" w:rsidRPr="00EE0B07" w:rsidRDefault="00421968" w:rsidP="00421968">
            <w:pPr>
              <w:pStyle w:val="PargrafodaLista"/>
              <w:spacing w:after="200" w:line="276" w:lineRule="auto"/>
              <w:ind w:left="0"/>
              <w:jc w:val="both"/>
              <w:rPr>
                <w:rFonts w:ascii="Arial" w:hAnsi="Arial" w:cs="Arial"/>
                <w:i w:val="0"/>
                <w:iCs/>
                <w:sz w:val="22"/>
                <w:szCs w:val="22"/>
                <w:lang w:eastAsia="en-US"/>
              </w:rPr>
            </w:pPr>
            <w:r w:rsidRPr="00EE0B07">
              <w:rPr>
                <w:rFonts w:ascii="Arial" w:hAnsi="Arial" w:cs="Arial"/>
                <w:b/>
                <w:bCs/>
                <w:i w:val="0"/>
                <w:iCs/>
                <w:snapToGrid w:val="0"/>
                <w:szCs w:val="24"/>
                <w:u w:val="single"/>
              </w:rPr>
              <w:t>LOTE: 04</w:t>
            </w:r>
          </w:p>
        </w:tc>
      </w:tr>
      <w:tr w:rsidR="00731710" w:rsidRPr="00EE0B07" w14:paraId="3A1574AD" w14:textId="77777777" w:rsidTr="00731710">
        <w:tblPrEx>
          <w:tblCellMar>
            <w:left w:w="108" w:type="dxa"/>
            <w:right w:w="108" w:type="dxa"/>
          </w:tblCellMar>
        </w:tblPrEx>
        <w:trPr>
          <w:gridAfter w:val="1"/>
          <w:wAfter w:w="6" w:type="pct"/>
          <w:trHeight w:val="412"/>
        </w:trPr>
        <w:tc>
          <w:tcPr>
            <w:tcW w:w="839" w:type="pct"/>
            <w:vAlign w:val="center"/>
          </w:tcPr>
          <w:p w14:paraId="0B40E406" w14:textId="77777777" w:rsidR="00731710" w:rsidRPr="00EE0B07" w:rsidRDefault="00731710" w:rsidP="00421968">
            <w:pPr>
              <w:autoSpaceDE w:val="0"/>
              <w:autoSpaceDN w:val="0"/>
              <w:adjustRightInd w:val="0"/>
              <w:jc w:val="center"/>
              <w:rPr>
                <w:rFonts w:ascii="Arial" w:hAnsi="Arial" w:cs="Arial"/>
                <w:bCs/>
                <w:i w:val="0"/>
                <w:iCs/>
                <w:sz w:val="22"/>
                <w:szCs w:val="22"/>
              </w:rPr>
            </w:pPr>
            <w:r w:rsidRPr="00EE0B07">
              <w:rPr>
                <w:rFonts w:ascii="Arial" w:hAnsi="Arial" w:cs="Arial"/>
                <w:bCs/>
                <w:i w:val="0"/>
                <w:iCs/>
                <w:sz w:val="22"/>
                <w:szCs w:val="22"/>
              </w:rPr>
              <w:t>14</w:t>
            </w:r>
          </w:p>
        </w:tc>
        <w:tc>
          <w:tcPr>
            <w:tcW w:w="618" w:type="pct"/>
            <w:shd w:val="clear" w:color="auto" w:fill="auto"/>
            <w:noWrap/>
            <w:vAlign w:val="center"/>
          </w:tcPr>
          <w:p w14:paraId="53787ED0" w14:textId="77777777" w:rsidR="00731710" w:rsidRPr="00EE0B07" w:rsidRDefault="00731710" w:rsidP="00421968">
            <w:pPr>
              <w:widowControl w:val="0"/>
              <w:autoSpaceDE w:val="0"/>
              <w:autoSpaceDN w:val="0"/>
              <w:adjustRightInd w:val="0"/>
              <w:spacing w:before="30" w:line="191" w:lineRule="exact"/>
              <w:ind w:left="15"/>
              <w:jc w:val="center"/>
              <w:rPr>
                <w:rFonts w:ascii="Arial" w:hAnsi="Arial" w:cs="Arial"/>
                <w:i w:val="0"/>
                <w:color w:val="000000"/>
              </w:rPr>
            </w:pPr>
            <w:r w:rsidRPr="00EE0B07">
              <w:rPr>
                <w:rFonts w:ascii="Arial" w:hAnsi="Arial" w:cs="Arial"/>
                <w:i w:val="0"/>
                <w:color w:val="000000"/>
              </w:rPr>
              <w:t>13481</w:t>
            </w:r>
          </w:p>
        </w:tc>
        <w:tc>
          <w:tcPr>
            <w:tcW w:w="2641" w:type="pct"/>
            <w:shd w:val="clear" w:color="auto" w:fill="auto"/>
            <w:vAlign w:val="center"/>
          </w:tcPr>
          <w:p w14:paraId="50A5DA16" w14:textId="77777777" w:rsidR="00731710" w:rsidRPr="00EE0B07" w:rsidRDefault="00731710" w:rsidP="00421968">
            <w:pPr>
              <w:widowControl w:val="0"/>
              <w:autoSpaceDE w:val="0"/>
              <w:autoSpaceDN w:val="0"/>
              <w:adjustRightInd w:val="0"/>
              <w:spacing w:before="30"/>
              <w:ind w:left="15"/>
              <w:jc w:val="both"/>
              <w:rPr>
                <w:rFonts w:ascii="Arial" w:hAnsi="Arial" w:cs="Arial"/>
                <w:b/>
                <w:i w:val="0"/>
                <w:color w:val="000000"/>
              </w:rPr>
            </w:pPr>
            <w:r w:rsidRPr="00EE0B07">
              <w:rPr>
                <w:rFonts w:ascii="Arial" w:hAnsi="Arial" w:cs="Arial"/>
                <w:b/>
                <w:i w:val="0"/>
                <w:color w:val="000000"/>
              </w:rPr>
              <w:t>Sistema de iluminação profissional</w:t>
            </w:r>
          </w:p>
          <w:p w14:paraId="05AC66BF" w14:textId="77777777" w:rsidR="00731710" w:rsidRPr="00EE0B07" w:rsidRDefault="00731710" w:rsidP="00421968">
            <w:pPr>
              <w:widowControl w:val="0"/>
              <w:autoSpaceDE w:val="0"/>
              <w:autoSpaceDN w:val="0"/>
              <w:adjustRightInd w:val="0"/>
              <w:spacing w:before="30"/>
              <w:ind w:left="15"/>
              <w:jc w:val="both"/>
              <w:rPr>
                <w:rFonts w:ascii="Arial" w:hAnsi="Arial" w:cs="Arial"/>
                <w:i w:val="0"/>
                <w:color w:val="000000"/>
              </w:rPr>
            </w:pPr>
            <w:r w:rsidRPr="00EE0B07">
              <w:rPr>
                <w:rFonts w:ascii="Arial" w:hAnsi="Arial" w:cs="Arial"/>
                <w:i w:val="0"/>
                <w:color w:val="000000"/>
              </w:rPr>
              <w:t xml:space="preserve">com 60 par </w:t>
            </w:r>
            <w:proofErr w:type="spellStart"/>
            <w:r w:rsidRPr="00EE0B07">
              <w:rPr>
                <w:rFonts w:ascii="Arial" w:hAnsi="Arial" w:cs="Arial"/>
                <w:i w:val="0"/>
                <w:color w:val="000000"/>
              </w:rPr>
              <w:t>led</w:t>
            </w:r>
            <w:proofErr w:type="spellEnd"/>
            <w:r w:rsidRPr="00EE0B07">
              <w:rPr>
                <w:rFonts w:ascii="Arial" w:hAnsi="Arial" w:cs="Arial"/>
                <w:i w:val="0"/>
                <w:color w:val="000000"/>
              </w:rPr>
              <w:t xml:space="preserve">, 08 </w:t>
            </w:r>
            <w:proofErr w:type="spellStart"/>
            <w:r w:rsidRPr="00EE0B07">
              <w:rPr>
                <w:rFonts w:ascii="Arial" w:hAnsi="Arial" w:cs="Arial"/>
                <w:i w:val="0"/>
                <w:color w:val="000000"/>
              </w:rPr>
              <w:t>minibruti</w:t>
            </w:r>
            <w:proofErr w:type="spellEnd"/>
            <w:r w:rsidRPr="00EE0B07">
              <w:rPr>
                <w:rFonts w:ascii="Arial" w:hAnsi="Arial" w:cs="Arial"/>
                <w:i w:val="0"/>
                <w:color w:val="000000"/>
              </w:rPr>
              <w:t xml:space="preserve">, 24 pares 64, 02 </w:t>
            </w:r>
            <w:proofErr w:type="spellStart"/>
            <w:r w:rsidRPr="00EE0B07">
              <w:rPr>
                <w:rFonts w:ascii="Arial" w:hAnsi="Arial" w:cs="Arial"/>
                <w:i w:val="0"/>
                <w:color w:val="000000"/>
              </w:rPr>
              <w:t>canhao</w:t>
            </w:r>
            <w:proofErr w:type="spellEnd"/>
            <w:r w:rsidRPr="00EE0B07">
              <w:rPr>
                <w:rFonts w:ascii="Arial" w:hAnsi="Arial" w:cs="Arial"/>
                <w:i w:val="0"/>
                <w:color w:val="000000"/>
              </w:rPr>
              <w:t xml:space="preserve"> seguidor, 32 </w:t>
            </w:r>
            <w:proofErr w:type="spellStart"/>
            <w:r w:rsidRPr="00EE0B07">
              <w:rPr>
                <w:rFonts w:ascii="Arial" w:hAnsi="Arial" w:cs="Arial"/>
                <w:i w:val="0"/>
                <w:color w:val="000000"/>
              </w:rPr>
              <w:t>moving</w:t>
            </w:r>
            <w:proofErr w:type="spellEnd"/>
            <w:r w:rsidRPr="00EE0B07">
              <w:rPr>
                <w:rFonts w:ascii="Arial" w:hAnsi="Arial" w:cs="Arial"/>
                <w:i w:val="0"/>
                <w:color w:val="000000"/>
              </w:rPr>
              <w:t xml:space="preserve"> </w:t>
            </w:r>
            <w:proofErr w:type="spellStart"/>
            <w:r w:rsidRPr="00EE0B07">
              <w:rPr>
                <w:rFonts w:ascii="Arial" w:hAnsi="Arial" w:cs="Arial"/>
                <w:i w:val="0"/>
                <w:color w:val="000000"/>
              </w:rPr>
              <w:t>been</w:t>
            </w:r>
            <w:proofErr w:type="spellEnd"/>
            <w:r w:rsidRPr="00EE0B07">
              <w:rPr>
                <w:rFonts w:ascii="Arial" w:hAnsi="Arial" w:cs="Arial"/>
                <w:i w:val="0"/>
                <w:color w:val="000000"/>
              </w:rPr>
              <w:t xml:space="preserve"> 200, 01 mesas de luz </w:t>
            </w:r>
            <w:proofErr w:type="spellStart"/>
            <w:r w:rsidRPr="00EE0B07">
              <w:rPr>
                <w:rFonts w:ascii="Arial" w:hAnsi="Arial" w:cs="Arial"/>
                <w:i w:val="0"/>
                <w:color w:val="000000"/>
              </w:rPr>
              <w:t>gran</w:t>
            </w:r>
            <w:proofErr w:type="spellEnd"/>
            <w:r w:rsidRPr="00EE0B07">
              <w:rPr>
                <w:rFonts w:ascii="Arial" w:hAnsi="Arial" w:cs="Arial"/>
                <w:i w:val="0"/>
                <w:color w:val="000000"/>
              </w:rPr>
              <w:t xml:space="preserve"> </w:t>
            </w:r>
            <w:proofErr w:type="spellStart"/>
            <w:r w:rsidRPr="00EE0B07">
              <w:rPr>
                <w:rFonts w:ascii="Arial" w:hAnsi="Arial" w:cs="Arial"/>
                <w:i w:val="0"/>
                <w:color w:val="000000"/>
              </w:rPr>
              <w:t>ma</w:t>
            </w:r>
            <w:proofErr w:type="spellEnd"/>
            <w:r w:rsidRPr="00EE0B07">
              <w:rPr>
                <w:rFonts w:ascii="Arial" w:hAnsi="Arial" w:cs="Arial"/>
                <w:i w:val="0"/>
                <w:color w:val="000000"/>
              </w:rPr>
              <w:t xml:space="preserve">, 14 </w:t>
            </w:r>
            <w:proofErr w:type="spellStart"/>
            <w:r w:rsidRPr="00EE0B07">
              <w:rPr>
                <w:rFonts w:ascii="Arial" w:hAnsi="Arial" w:cs="Arial"/>
                <w:i w:val="0"/>
                <w:color w:val="000000"/>
              </w:rPr>
              <w:t>strobo</w:t>
            </w:r>
            <w:proofErr w:type="spellEnd"/>
            <w:r w:rsidRPr="00EE0B07">
              <w:rPr>
                <w:rFonts w:ascii="Arial" w:hAnsi="Arial" w:cs="Arial"/>
                <w:i w:val="0"/>
                <w:color w:val="000000"/>
              </w:rPr>
              <w:t xml:space="preserve"> f5 e 15 </w:t>
            </w:r>
            <w:proofErr w:type="spellStart"/>
            <w:r w:rsidRPr="00EE0B07">
              <w:rPr>
                <w:rFonts w:ascii="Arial" w:hAnsi="Arial" w:cs="Arial"/>
                <w:i w:val="0"/>
                <w:color w:val="000000"/>
              </w:rPr>
              <w:t>elipisiodal</w:t>
            </w:r>
            <w:proofErr w:type="spellEnd"/>
            <w:r w:rsidRPr="00EE0B07">
              <w:rPr>
                <w:rFonts w:ascii="Arial" w:hAnsi="Arial" w:cs="Arial"/>
                <w:i w:val="0"/>
                <w:color w:val="000000"/>
              </w:rPr>
              <w:t xml:space="preserve">.  -  </w:t>
            </w:r>
          </w:p>
        </w:tc>
        <w:tc>
          <w:tcPr>
            <w:tcW w:w="444" w:type="pct"/>
            <w:shd w:val="clear" w:color="auto" w:fill="auto"/>
            <w:vAlign w:val="center"/>
          </w:tcPr>
          <w:p w14:paraId="41EE5E51" w14:textId="77777777" w:rsidR="00731710" w:rsidRPr="00EE0B07" w:rsidRDefault="00731710" w:rsidP="00421968">
            <w:pPr>
              <w:widowControl w:val="0"/>
              <w:autoSpaceDE w:val="0"/>
              <w:autoSpaceDN w:val="0"/>
              <w:adjustRightInd w:val="0"/>
              <w:spacing w:before="29" w:line="185" w:lineRule="exact"/>
              <w:ind w:left="15"/>
              <w:jc w:val="center"/>
              <w:rPr>
                <w:rFonts w:ascii="Arial" w:hAnsi="Arial" w:cs="Arial"/>
                <w:i w:val="0"/>
                <w:color w:val="000000"/>
                <w:sz w:val="20"/>
              </w:rPr>
            </w:pPr>
            <w:r w:rsidRPr="00EE0B07">
              <w:rPr>
                <w:rFonts w:ascii="Arial" w:hAnsi="Arial" w:cs="Arial"/>
                <w:i w:val="0"/>
                <w:color w:val="000000"/>
                <w:sz w:val="20"/>
              </w:rPr>
              <w:t>DIÁRIA</w:t>
            </w:r>
          </w:p>
        </w:tc>
        <w:tc>
          <w:tcPr>
            <w:tcW w:w="450" w:type="pct"/>
            <w:shd w:val="clear" w:color="auto" w:fill="auto"/>
            <w:noWrap/>
            <w:vAlign w:val="center"/>
          </w:tcPr>
          <w:p w14:paraId="70A5145A" w14:textId="77777777" w:rsidR="00731710" w:rsidRPr="00EE0B07" w:rsidRDefault="00731710" w:rsidP="00421968">
            <w:pPr>
              <w:widowControl w:val="0"/>
              <w:autoSpaceDE w:val="0"/>
              <w:autoSpaceDN w:val="0"/>
              <w:adjustRightInd w:val="0"/>
              <w:spacing w:before="30" w:line="191" w:lineRule="exact"/>
              <w:ind w:left="15"/>
              <w:jc w:val="center"/>
              <w:rPr>
                <w:rFonts w:ascii="Arial" w:hAnsi="Arial" w:cs="Arial"/>
                <w:i w:val="0"/>
                <w:color w:val="000000"/>
              </w:rPr>
            </w:pPr>
            <w:r w:rsidRPr="00EE0B07">
              <w:rPr>
                <w:rFonts w:ascii="Arial" w:hAnsi="Arial" w:cs="Arial"/>
                <w:i w:val="0"/>
                <w:color w:val="000000"/>
              </w:rPr>
              <w:t>08</w:t>
            </w:r>
          </w:p>
        </w:tc>
      </w:tr>
      <w:tr w:rsidR="00731710" w:rsidRPr="00EE0B07" w14:paraId="6768618C" w14:textId="77777777" w:rsidTr="00731710">
        <w:tblPrEx>
          <w:tblCellMar>
            <w:left w:w="108" w:type="dxa"/>
            <w:right w:w="108" w:type="dxa"/>
          </w:tblCellMar>
        </w:tblPrEx>
        <w:trPr>
          <w:gridAfter w:val="1"/>
          <w:wAfter w:w="6" w:type="pct"/>
          <w:trHeight w:val="412"/>
        </w:trPr>
        <w:tc>
          <w:tcPr>
            <w:tcW w:w="839" w:type="pct"/>
            <w:vAlign w:val="center"/>
          </w:tcPr>
          <w:p w14:paraId="6429D8C7" w14:textId="77777777" w:rsidR="00731710" w:rsidRPr="00EE0B07" w:rsidRDefault="00731710" w:rsidP="00421968">
            <w:pPr>
              <w:autoSpaceDE w:val="0"/>
              <w:autoSpaceDN w:val="0"/>
              <w:adjustRightInd w:val="0"/>
              <w:jc w:val="center"/>
              <w:rPr>
                <w:rFonts w:ascii="Arial" w:hAnsi="Arial" w:cs="Arial"/>
                <w:bCs/>
                <w:i w:val="0"/>
                <w:iCs/>
                <w:sz w:val="22"/>
                <w:szCs w:val="22"/>
              </w:rPr>
            </w:pPr>
            <w:r w:rsidRPr="00EE0B07">
              <w:rPr>
                <w:rFonts w:ascii="Arial" w:hAnsi="Arial" w:cs="Arial"/>
                <w:bCs/>
                <w:i w:val="0"/>
                <w:iCs/>
                <w:sz w:val="22"/>
                <w:szCs w:val="22"/>
              </w:rPr>
              <w:t>15</w:t>
            </w:r>
          </w:p>
        </w:tc>
        <w:tc>
          <w:tcPr>
            <w:tcW w:w="618" w:type="pct"/>
            <w:shd w:val="clear" w:color="auto" w:fill="auto"/>
            <w:noWrap/>
            <w:vAlign w:val="center"/>
          </w:tcPr>
          <w:p w14:paraId="346E3285" w14:textId="77777777" w:rsidR="00731710" w:rsidRPr="00EE0B07" w:rsidRDefault="00731710" w:rsidP="00421968">
            <w:pPr>
              <w:widowControl w:val="0"/>
              <w:autoSpaceDE w:val="0"/>
              <w:autoSpaceDN w:val="0"/>
              <w:adjustRightInd w:val="0"/>
              <w:spacing w:before="30" w:line="191" w:lineRule="exact"/>
              <w:ind w:left="15"/>
              <w:jc w:val="center"/>
              <w:rPr>
                <w:rFonts w:ascii="Arial" w:hAnsi="Arial" w:cs="Arial"/>
                <w:i w:val="0"/>
                <w:color w:val="000000"/>
              </w:rPr>
            </w:pPr>
            <w:r w:rsidRPr="00EE0B07">
              <w:rPr>
                <w:rFonts w:ascii="Arial" w:hAnsi="Arial" w:cs="Arial"/>
                <w:i w:val="0"/>
                <w:color w:val="000000"/>
              </w:rPr>
              <w:t>13479</w:t>
            </w:r>
          </w:p>
        </w:tc>
        <w:tc>
          <w:tcPr>
            <w:tcW w:w="2641" w:type="pct"/>
            <w:shd w:val="clear" w:color="auto" w:fill="auto"/>
            <w:vAlign w:val="center"/>
          </w:tcPr>
          <w:p w14:paraId="0294E532" w14:textId="77777777" w:rsidR="00731710" w:rsidRPr="00EE0B07" w:rsidRDefault="00731710" w:rsidP="00421968">
            <w:pPr>
              <w:widowControl w:val="0"/>
              <w:autoSpaceDE w:val="0"/>
              <w:autoSpaceDN w:val="0"/>
              <w:adjustRightInd w:val="0"/>
              <w:spacing w:before="30"/>
              <w:ind w:left="15"/>
              <w:jc w:val="both"/>
              <w:rPr>
                <w:rFonts w:ascii="Arial" w:hAnsi="Arial" w:cs="Arial"/>
                <w:i w:val="0"/>
                <w:color w:val="000000"/>
              </w:rPr>
            </w:pPr>
            <w:r w:rsidRPr="00EE0B07">
              <w:rPr>
                <w:rFonts w:ascii="Arial" w:hAnsi="Arial" w:cs="Arial"/>
                <w:b/>
                <w:i w:val="0"/>
                <w:color w:val="000000"/>
              </w:rPr>
              <w:t>Sistema de som</w:t>
            </w:r>
            <w:r w:rsidRPr="00EE0B07">
              <w:rPr>
                <w:rFonts w:ascii="Arial" w:hAnsi="Arial" w:cs="Arial"/>
                <w:i w:val="0"/>
                <w:color w:val="000000"/>
              </w:rPr>
              <w:t xml:space="preserve"> com 24 line </w:t>
            </w:r>
            <w:proofErr w:type="spellStart"/>
            <w:r w:rsidRPr="00EE0B07">
              <w:rPr>
                <w:rFonts w:ascii="Arial" w:hAnsi="Arial" w:cs="Arial"/>
                <w:i w:val="0"/>
                <w:color w:val="000000"/>
              </w:rPr>
              <w:t>aray</w:t>
            </w:r>
            <w:proofErr w:type="spellEnd"/>
            <w:r w:rsidRPr="00EE0B07">
              <w:rPr>
                <w:rFonts w:ascii="Arial" w:hAnsi="Arial" w:cs="Arial"/>
                <w:i w:val="0"/>
                <w:color w:val="000000"/>
              </w:rPr>
              <w:t xml:space="preserve"> em </w:t>
            </w:r>
            <w:proofErr w:type="spellStart"/>
            <w:r w:rsidRPr="00EE0B07">
              <w:rPr>
                <w:rFonts w:ascii="Arial" w:hAnsi="Arial" w:cs="Arial"/>
                <w:i w:val="0"/>
                <w:color w:val="000000"/>
              </w:rPr>
              <w:t>flay</w:t>
            </w:r>
            <w:proofErr w:type="spellEnd"/>
            <w:r w:rsidRPr="00EE0B07">
              <w:rPr>
                <w:rFonts w:ascii="Arial" w:hAnsi="Arial" w:cs="Arial"/>
                <w:i w:val="0"/>
                <w:color w:val="000000"/>
              </w:rPr>
              <w:t xml:space="preserve"> com 1200w cada, 20 sub frontal com 2400w cada, 02 mesas de som pm5d rh,01 sete de baixo com 08falantes, 02 cubo de guitarra valvulado, </w:t>
            </w:r>
            <w:r w:rsidRPr="00EE0B07">
              <w:rPr>
                <w:rFonts w:ascii="Arial" w:hAnsi="Arial" w:cs="Arial"/>
                <w:i w:val="0"/>
                <w:color w:val="000000"/>
              </w:rPr>
              <w:lastRenderedPageBreak/>
              <w:t xml:space="preserve">01 bateria completa, 16 praticáveis pantográficos, 01 </w:t>
            </w:r>
            <w:proofErr w:type="spellStart"/>
            <w:r w:rsidRPr="00EE0B07">
              <w:rPr>
                <w:rFonts w:ascii="Arial" w:hAnsi="Arial" w:cs="Arial"/>
                <w:i w:val="0"/>
                <w:color w:val="000000"/>
              </w:rPr>
              <w:t>sildfill</w:t>
            </w:r>
            <w:proofErr w:type="spellEnd"/>
            <w:r w:rsidRPr="00EE0B07">
              <w:rPr>
                <w:rFonts w:ascii="Arial" w:hAnsi="Arial" w:cs="Arial"/>
                <w:i w:val="0"/>
                <w:color w:val="000000"/>
              </w:rPr>
              <w:t xml:space="preserve">  duplo  -  estéreo, 01 </w:t>
            </w:r>
            <w:proofErr w:type="spellStart"/>
            <w:r w:rsidRPr="00EE0B07">
              <w:rPr>
                <w:rFonts w:ascii="Arial" w:hAnsi="Arial" w:cs="Arial"/>
                <w:i w:val="0"/>
                <w:color w:val="000000"/>
              </w:rPr>
              <w:t>multicabo</w:t>
            </w:r>
            <w:proofErr w:type="spellEnd"/>
            <w:r w:rsidRPr="00EE0B07">
              <w:rPr>
                <w:rFonts w:ascii="Arial" w:hAnsi="Arial" w:cs="Arial"/>
                <w:i w:val="0"/>
                <w:color w:val="000000"/>
              </w:rPr>
              <w:t xml:space="preserve"> com 52 vias, 04 microfones sem fio, 60 microfones com fio e periféricos.</w:t>
            </w:r>
          </w:p>
        </w:tc>
        <w:tc>
          <w:tcPr>
            <w:tcW w:w="444" w:type="pct"/>
            <w:shd w:val="clear" w:color="auto" w:fill="auto"/>
            <w:vAlign w:val="center"/>
          </w:tcPr>
          <w:p w14:paraId="25297094" w14:textId="77777777" w:rsidR="00731710" w:rsidRPr="00EE0B07" w:rsidRDefault="00731710" w:rsidP="00421968">
            <w:pPr>
              <w:widowControl w:val="0"/>
              <w:autoSpaceDE w:val="0"/>
              <w:autoSpaceDN w:val="0"/>
              <w:adjustRightInd w:val="0"/>
              <w:jc w:val="center"/>
              <w:rPr>
                <w:rFonts w:ascii="Arial" w:hAnsi="Arial" w:cs="Arial"/>
                <w:i w:val="0"/>
                <w:sz w:val="20"/>
              </w:rPr>
            </w:pPr>
            <w:r w:rsidRPr="00EE0B07">
              <w:rPr>
                <w:rFonts w:ascii="Arial" w:hAnsi="Arial" w:cs="Arial"/>
                <w:i w:val="0"/>
                <w:sz w:val="20"/>
              </w:rPr>
              <w:lastRenderedPageBreak/>
              <w:t>DIÁRIA</w:t>
            </w:r>
          </w:p>
        </w:tc>
        <w:tc>
          <w:tcPr>
            <w:tcW w:w="450" w:type="pct"/>
            <w:shd w:val="clear" w:color="auto" w:fill="auto"/>
            <w:noWrap/>
            <w:vAlign w:val="center"/>
          </w:tcPr>
          <w:p w14:paraId="41D0A733" w14:textId="77777777" w:rsidR="00731710" w:rsidRPr="00EE0B07" w:rsidRDefault="00731710" w:rsidP="00421968">
            <w:pPr>
              <w:widowControl w:val="0"/>
              <w:autoSpaceDE w:val="0"/>
              <w:autoSpaceDN w:val="0"/>
              <w:adjustRightInd w:val="0"/>
              <w:spacing w:before="30" w:line="191" w:lineRule="exact"/>
              <w:ind w:left="15"/>
              <w:jc w:val="center"/>
              <w:rPr>
                <w:rFonts w:ascii="Arial" w:hAnsi="Arial" w:cs="Arial"/>
                <w:i w:val="0"/>
                <w:color w:val="000000"/>
              </w:rPr>
            </w:pPr>
            <w:r w:rsidRPr="00EE0B07">
              <w:rPr>
                <w:rFonts w:ascii="Arial" w:hAnsi="Arial" w:cs="Arial"/>
                <w:i w:val="0"/>
                <w:color w:val="000000"/>
              </w:rPr>
              <w:t>08</w:t>
            </w:r>
          </w:p>
        </w:tc>
      </w:tr>
      <w:tr w:rsidR="00731710" w:rsidRPr="00EE0B07" w14:paraId="2450111E" w14:textId="77777777" w:rsidTr="00731710">
        <w:tblPrEx>
          <w:tblCellMar>
            <w:left w:w="108" w:type="dxa"/>
            <w:right w:w="108" w:type="dxa"/>
          </w:tblCellMar>
        </w:tblPrEx>
        <w:trPr>
          <w:gridAfter w:val="1"/>
          <w:wAfter w:w="6" w:type="pct"/>
          <w:trHeight w:val="412"/>
        </w:trPr>
        <w:tc>
          <w:tcPr>
            <w:tcW w:w="839" w:type="pct"/>
            <w:vAlign w:val="center"/>
          </w:tcPr>
          <w:p w14:paraId="2A73372A" w14:textId="77777777" w:rsidR="00731710" w:rsidRPr="00EE0B07" w:rsidRDefault="00731710" w:rsidP="00421968">
            <w:pPr>
              <w:autoSpaceDE w:val="0"/>
              <w:autoSpaceDN w:val="0"/>
              <w:adjustRightInd w:val="0"/>
              <w:jc w:val="center"/>
              <w:rPr>
                <w:rFonts w:ascii="Arial" w:hAnsi="Arial" w:cs="Arial"/>
                <w:bCs/>
                <w:i w:val="0"/>
                <w:iCs/>
                <w:sz w:val="22"/>
                <w:szCs w:val="22"/>
              </w:rPr>
            </w:pPr>
            <w:r w:rsidRPr="00EE0B07">
              <w:rPr>
                <w:rFonts w:ascii="Arial" w:hAnsi="Arial" w:cs="Arial"/>
                <w:bCs/>
                <w:i w:val="0"/>
                <w:iCs/>
                <w:sz w:val="22"/>
                <w:szCs w:val="22"/>
              </w:rPr>
              <w:t>16</w:t>
            </w:r>
          </w:p>
        </w:tc>
        <w:tc>
          <w:tcPr>
            <w:tcW w:w="618" w:type="pct"/>
            <w:shd w:val="clear" w:color="auto" w:fill="auto"/>
            <w:noWrap/>
            <w:vAlign w:val="center"/>
          </w:tcPr>
          <w:p w14:paraId="2118110A" w14:textId="77777777" w:rsidR="00731710" w:rsidRPr="00EE0B07" w:rsidRDefault="00731710" w:rsidP="00421968">
            <w:pPr>
              <w:widowControl w:val="0"/>
              <w:autoSpaceDE w:val="0"/>
              <w:autoSpaceDN w:val="0"/>
              <w:adjustRightInd w:val="0"/>
              <w:spacing w:before="30" w:line="191" w:lineRule="exact"/>
              <w:ind w:left="15"/>
              <w:jc w:val="center"/>
              <w:rPr>
                <w:rFonts w:ascii="Arial" w:hAnsi="Arial" w:cs="Arial"/>
                <w:i w:val="0"/>
                <w:color w:val="000000"/>
              </w:rPr>
            </w:pPr>
            <w:r w:rsidRPr="00EE0B07">
              <w:rPr>
                <w:rFonts w:ascii="Arial" w:hAnsi="Arial" w:cs="Arial"/>
                <w:i w:val="0"/>
                <w:color w:val="000000"/>
              </w:rPr>
              <w:t>13476</w:t>
            </w:r>
          </w:p>
        </w:tc>
        <w:tc>
          <w:tcPr>
            <w:tcW w:w="2641" w:type="pct"/>
            <w:shd w:val="clear" w:color="auto" w:fill="auto"/>
            <w:vAlign w:val="center"/>
          </w:tcPr>
          <w:p w14:paraId="33526AC0" w14:textId="77777777" w:rsidR="00731710" w:rsidRPr="00EE0B07" w:rsidRDefault="00731710" w:rsidP="00421968">
            <w:pPr>
              <w:widowControl w:val="0"/>
              <w:autoSpaceDE w:val="0"/>
              <w:autoSpaceDN w:val="0"/>
              <w:adjustRightInd w:val="0"/>
              <w:spacing w:before="30"/>
              <w:ind w:left="15"/>
              <w:jc w:val="both"/>
              <w:rPr>
                <w:rFonts w:ascii="Arial" w:hAnsi="Arial" w:cs="Arial"/>
                <w:i w:val="0"/>
                <w:color w:val="000000"/>
              </w:rPr>
            </w:pPr>
            <w:r w:rsidRPr="00EE0B07">
              <w:rPr>
                <w:rFonts w:ascii="Arial" w:hAnsi="Arial" w:cs="Arial"/>
                <w:b/>
                <w:i w:val="0"/>
                <w:color w:val="000000"/>
              </w:rPr>
              <w:t>Som de pequeno porte</w:t>
            </w:r>
            <w:r w:rsidRPr="00EE0B07">
              <w:rPr>
                <w:rFonts w:ascii="Arial" w:hAnsi="Arial" w:cs="Arial"/>
                <w:i w:val="0"/>
                <w:color w:val="000000"/>
              </w:rPr>
              <w:t xml:space="preserve">, 04 caixas amplificadas 600 watts, 01 microfone sem fio, 08 microfones com fio, mesa de som de 24 canais, 04 pedestais e 02 </w:t>
            </w:r>
            <w:proofErr w:type="gramStart"/>
            <w:r w:rsidRPr="00EE0B07">
              <w:rPr>
                <w:rFonts w:ascii="Arial" w:hAnsi="Arial" w:cs="Arial"/>
                <w:i w:val="0"/>
                <w:color w:val="000000"/>
              </w:rPr>
              <w:t>sub grave</w:t>
            </w:r>
            <w:proofErr w:type="gramEnd"/>
            <w:r w:rsidRPr="00EE0B07">
              <w:rPr>
                <w:rFonts w:ascii="Arial" w:hAnsi="Arial" w:cs="Arial"/>
                <w:i w:val="0"/>
                <w:color w:val="000000"/>
              </w:rPr>
              <w:t xml:space="preserve"> de 500 watts.  -  </w:t>
            </w:r>
          </w:p>
        </w:tc>
        <w:tc>
          <w:tcPr>
            <w:tcW w:w="444" w:type="pct"/>
            <w:shd w:val="clear" w:color="auto" w:fill="auto"/>
            <w:vAlign w:val="center"/>
          </w:tcPr>
          <w:p w14:paraId="7BD6117A" w14:textId="77777777" w:rsidR="00731710" w:rsidRPr="00EE0B07" w:rsidRDefault="00731710" w:rsidP="00421968">
            <w:pPr>
              <w:widowControl w:val="0"/>
              <w:autoSpaceDE w:val="0"/>
              <w:autoSpaceDN w:val="0"/>
              <w:adjustRightInd w:val="0"/>
              <w:spacing w:before="29" w:line="185" w:lineRule="exact"/>
              <w:ind w:left="15"/>
              <w:jc w:val="center"/>
              <w:rPr>
                <w:rFonts w:ascii="Arial" w:hAnsi="Arial" w:cs="Arial"/>
                <w:i w:val="0"/>
                <w:color w:val="000000"/>
                <w:sz w:val="20"/>
              </w:rPr>
            </w:pPr>
            <w:r w:rsidRPr="00EE0B07">
              <w:rPr>
                <w:rFonts w:ascii="Arial" w:hAnsi="Arial" w:cs="Arial"/>
                <w:i w:val="0"/>
                <w:color w:val="000000"/>
                <w:sz w:val="20"/>
              </w:rPr>
              <w:t>DIÁRIA</w:t>
            </w:r>
          </w:p>
        </w:tc>
        <w:tc>
          <w:tcPr>
            <w:tcW w:w="450" w:type="pct"/>
            <w:shd w:val="clear" w:color="auto" w:fill="auto"/>
            <w:noWrap/>
            <w:vAlign w:val="center"/>
          </w:tcPr>
          <w:p w14:paraId="5E696B55" w14:textId="77777777" w:rsidR="00731710" w:rsidRPr="00EE0B07" w:rsidRDefault="00731710" w:rsidP="00421968">
            <w:pPr>
              <w:widowControl w:val="0"/>
              <w:autoSpaceDE w:val="0"/>
              <w:autoSpaceDN w:val="0"/>
              <w:adjustRightInd w:val="0"/>
              <w:spacing w:before="30" w:line="191" w:lineRule="exact"/>
              <w:ind w:left="15"/>
              <w:jc w:val="center"/>
              <w:rPr>
                <w:rFonts w:ascii="Arial" w:hAnsi="Arial" w:cs="Arial"/>
                <w:i w:val="0"/>
                <w:color w:val="000000"/>
              </w:rPr>
            </w:pPr>
            <w:r w:rsidRPr="00EE0B07">
              <w:rPr>
                <w:rFonts w:ascii="Arial" w:hAnsi="Arial" w:cs="Arial"/>
                <w:i w:val="0"/>
                <w:color w:val="000000"/>
              </w:rPr>
              <w:t>40</w:t>
            </w:r>
          </w:p>
        </w:tc>
      </w:tr>
      <w:tr w:rsidR="00731710" w:rsidRPr="00EE0B07" w14:paraId="24CA761F" w14:textId="77777777" w:rsidTr="00731710">
        <w:tblPrEx>
          <w:tblCellMar>
            <w:left w:w="108" w:type="dxa"/>
            <w:right w:w="108" w:type="dxa"/>
          </w:tblCellMar>
        </w:tblPrEx>
        <w:trPr>
          <w:gridAfter w:val="1"/>
          <w:wAfter w:w="6" w:type="pct"/>
          <w:trHeight w:val="412"/>
        </w:trPr>
        <w:tc>
          <w:tcPr>
            <w:tcW w:w="839" w:type="pct"/>
            <w:vAlign w:val="center"/>
          </w:tcPr>
          <w:p w14:paraId="2EAD7627" w14:textId="77777777" w:rsidR="00731710" w:rsidRPr="00EE0B07" w:rsidRDefault="00731710" w:rsidP="00421968">
            <w:pPr>
              <w:autoSpaceDE w:val="0"/>
              <w:autoSpaceDN w:val="0"/>
              <w:adjustRightInd w:val="0"/>
              <w:jc w:val="center"/>
              <w:rPr>
                <w:rFonts w:ascii="Arial" w:hAnsi="Arial" w:cs="Arial"/>
                <w:bCs/>
                <w:i w:val="0"/>
                <w:iCs/>
                <w:sz w:val="22"/>
                <w:szCs w:val="22"/>
              </w:rPr>
            </w:pPr>
            <w:r w:rsidRPr="00EE0B07">
              <w:rPr>
                <w:rFonts w:ascii="Arial" w:hAnsi="Arial" w:cs="Arial"/>
                <w:bCs/>
                <w:i w:val="0"/>
                <w:iCs/>
                <w:sz w:val="22"/>
                <w:szCs w:val="22"/>
              </w:rPr>
              <w:t>17</w:t>
            </w:r>
          </w:p>
        </w:tc>
        <w:tc>
          <w:tcPr>
            <w:tcW w:w="618" w:type="pct"/>
            <w:shd w:val="clear" w:color="auto" w:fill="auto"/>
            <w:noWrap/>
            <w:vAlign w:val="center"/>
          </w:tcPr>
          <w:p w14:paraId="4F9A903B" w14:textId="77777777" w:rsidR="00731710" w:rsidRPr="00EE0B07" w:rsidRDefault="00731710" w:rsidP="00421968">
            <w:pPr>
              <w:widowControl w:val="0"/>
              <w:autoSpaceDE w:val="0"/>
              <w:autoSpaceDN w:val="0"/>
              <w:adjustRightInd w:val="0"/>
              <w:spacing w:before="30" w:line="191" w:lineRule="exact"/>
              <w:ind w:left="15"/>
              <w:jc w:val="center"/>
              <w:rPr>
                <w:rFonts w:ascii="Arial" w:hAnsi="Arial" w:cs="Arial"/>
                <w:i w:val="0"/>
                <w:color w:val="000000"/>
              </w:rPr>
            </w:pPr>
            <w:r w:rsidRPr="00EE0B07">
              <w:rPr>
                <w:rFonts w:ascii="Arial" w:hAnsi="Arial" w:cs="Arial"/>
                <w:i w:val="0"/>
                <w:color w:val="000000"/>
              </w:rPr>
              <w:t>13474</w:t>
            </w:r>
          </w:p>
        </w:tc>
        <w:tc>
          <w:tcPr>
            <w:tcW w:w="2641" w:type="pct"/>
            <w:shd w:val="clear" w:color="auto" w:fill="auto"/>
            <w:vAlign w:val="center"/>
          </w:tcPr>
          <w:p w14:paraId="779C0E02" w14:textId="77777777" w:rsidR="00731710" w:rsidRPr="00EE0B07" w:rsidRDefault="00731710" w:rsidP="00421968">
            <w:pPr>
              <w:widowControl w:val="0"/>
              <w:autoSpaceDE w:val="0"/>
              <w:autoSpaceDN w:val="0"/>
              <w:adjustRightInd w:val="0"/>
              <w:spacing w:before="30"/>
              <w:ind w:left="15"/>
              <w:jc w:val="both"/>
              <w:rPr>
                <w:rFonts w:ascii="Arial" w:hAnsi="Arial" w:cs="Arial"/>
                <w:i w:val="0"/>
                <w:color w:val="000000"/>
              </w:rPr>
            </w:pPr>
            <w:r w:rsidRPr="00EE0B07">
              <w:rPr>
                <w:rFonts w:ascii="Arial" w:hAnsi="Arial" w:cs="Arial"/>
                <w:b/>
                <w:i w:val="0"/>
                <w:color w:val="000000"/>
              </w:rPr>
              <w:t>Gerador</w:t>
            </w:r>
            <w:r w:rsidRPr="00EE0B07">
              <w:rPr>
                <w:rFonts w:ascii="Arial" w:hAnsi="Arial" w:cs="Arial"/>
                <w:i w:val="0"/>
                <w:color w:val="000000"/>
              </w:rPr>
              <w:t xml:space="preserve"> 180 </w:t>
            </w:r>
            <w:proofErr w:type="spellStart"/>
            <w:r w:rsidRPr="00EE0B07">
              <w:rPr>
                <w:rFonts w:ascii="Arial" w:hAnsi="Arial" w:cs="Arial"/>
                <w:i w:val="0"/>
                <w:color w:val="000000"/>
              </w:rPr>
              <w:t>kwa</w:t>
            </w:r>
            <w:proofErr w:type="spellEnd"/>
            <w:r w:rsidRPr="00EE0B07">
              <w:rPr>
                <w:rFonts w:ascii="Arial" w:hAnsi="Arial" w:cs="Arial"/>
                <w:i w:val="0"/>
                <w:color w:val="000000"/>
              </w:rPr>
              <w:t xml:space="preserve">  </w:t>
            </w:r>
          </w:p>
        </w:tc>
        <w:tc>
          <w:tcPr>
            <w:tcW w:w="444" w:type="pct"/>
            <w:shd w:val="clear" w:color="auto" w:fill="auto"/>
            <w:vAlign w:val="center"/>
          </w:tcPr>
          <w:p w14:paraId="38D2561E" w14:textId="77777777" w:rsidR="00731710" w:rsidRPr="00EE0B07" w:rsidRDefault="00731710" w:rsidP="00421968">
            <w:pPr>
              <w:widowControl w:val="0"/>
              <w:autoSpaceDE w:val="0"/>
              <w:autoSpaceDN w:val="0"/>
              <w:adjustRightInd w:val="0"/>
              <w:spacing w:before="29" w:line="185" w:lineRule="exact"/>
              <w:ind w:left="15"/>
              <w:jc w:val="center"/>
              <w:rPr>
                <w:rFonts w:ascii="Arial" w:hAnsi="Arial" w:cs="Arial"/>
                <w:i w:val="0"/>
                <w:color w:val="000000"/>
                <w:sz w:val="20"/>
              </w:rPr>
            </w:pPr>
            <w:r w:rsidRPr="00EE0B07">
              <w:rPr>
                <w:rFonts w:ascii="Arial" w:hAnsi="Arial" w:cs="Arial"/>
                <w:i w:val="0"/>
                <w:color w:val="000000"/>
                <w:sz w:val="20"/>
              </w:rPr>
              <w:t>DIÁRIA</w:t>
            </w:r>
          </w:p>
        </w:tc>
        <w:tc>
          <w:tcPr>
            <w:tcW w:w="450" w:type="pct"/>
            <w:shd w:val="clear" w:color="auto" w:fill="auto"/>
            <w:noWrap/>
            <w:vAlign w:val="center"/>
          </w:tcPr>
          <w:p w14:paraId="783E8C3F" w14:textId="77777777" w:rsidR="00731710" w:rsidRPr="00EE0B07" w:rsidRDefault="00731710" w:rsidP="00421968">
            <w:pPr>
              <w:widowControl w:val="0"/>
              <w:autoSpaceDE w:val="0"/>
              <w:autoSpaceDN w:val="0"/>
              <w:adjustRightInd w:val="0"/>
              <w:spacing w:before="30" w:line="191" w:lineRule="exact"/>
              <w:ind w:left="15"/>
              <w:jc w:val="center"/>
              <w:rPr>
                <w:rFonts w:ascii="Arial" w:hAnsi="Arial" w:cs="Arial"/>
                <w:i w:val="0"/>
                <w:color w:val="000000"/>
              </w:rPr>
            </w:pPr>
            <w:r w:rsidRPr="00EE0B07">
              <w:rPr>
                <w:rFonts w:ascii="Arial" w:hAnsi="Arial" w:cs="Arial"/>
                <w:i w:val="0"/>
                <w:color w:val="000000"/>
              </w:rPr>
              <w:t>06</w:t>
            </w:r>
          </w:p>
        </w:tc>
      </w:tr>
    </w:tbl>
    <w:p w14:paraId="743BD650" w14:textId="3699B4AC" w:rsidR="00421968" w:rsidRPr="00EE0B07" w:rsidRDefault="00421968" w:rsidP="007475D5">
      <w:pPr>
        <w:pStyle w:val="PargrafodaLista"/>
        <w:spacing w:after="160" w:line="276" w:lineRule="auto"/>
        <w:ind w:left="0"/>
        <w:jc w:val="both"/>
        <w:rPr>
          <w:rFonts w:ascii="Arial" w:hAnsi="Arial" w:cs="Arial"/>
          <w:i w:val="0"/>
          <w:szCs w:val="24"/>
        </w:rPr>
      </w:pPr>
    </w:p>
    <w:bookmarkEnd w:id="8"/>
    <w:p w14:paraId="230497C9" w14:textId="77777777" w:rsidR="00421968" w:rsidRPr="00EE0B07" w:rsidRDefault="00421968" w:rsidP="007475D5">
      <w:pPr>
        <w:pStyle w:val="PargrafodaLista"/>
        <w:spacing w:after="160" w:line="276" w:lineRule="auto"/>
        <w:ind w:left="0"/>
        <w:jc w:val="both"/>
        <w:rPr>
          <w:rFonts w:ascii="Arial" w:hAnsi="Arial" w:cs="Arial"/>
          <w:i w:val="0"/>
          <w:szCs w:val="24"/>
        </w:rPr>
      </w:pPr>
    </w:p>
    <w:p w14:paraId="7A3471FD" w14:textId="46291C55" w:rsidR="00041331" w:rsidRPr="00EE0B07" w:rsidRDefault="00041331" w:rsidP="00CC1603">
      <w:pPr>
        <w:pStyle w:val="TpicoTR"/>
        <w:numPr>
          <w:ilvl w:val="0"/>
          <w:numId w:val="11"/>
        </w:numPr>
        <w:spacing w:after="0" w:line="360" w:lineRule="auto"/>
        <w:jc w:val="both"/>
      </w:pPr>
      <w:bookmarkStart w:id="9" w:name="_Hlk12369441"/>
      <w:bookmarkStart w:id="10" w:name="_Hlk12369081"/>
      <w:r w:rsidRPr="00EE0B07">
        <w:t xml:space="preserve">REGIME DE EXECUÇÃO E FORMA DE PRESTAÇÃO DOS SERVIÇOS – LOTE1 </w:t>
      </w:r>
    </w:p>
    <w:p w14:paraId="2EE0DD74" w14:textId="77777777" w:rsidR="00041331" w:rsidRPr="00EE0B07" w:rsidRDefault="00041331" w:rsidP="00CC1603">
      <w:pPr>
        <w:pStyle w:val="TpicoTR"/>
        <w:numPr>
          <w:ilvl w:val="1"/>
          <w:numId w:val="11"/>
        </w:numPr>
        <w:spacing w:after="0" w:line="360" w:lineRule="auto"/>
        <w:jc w:val="both"/>
        <w:rPr>
          <w:b w:val="0"/>
        </w:rPr>
      </w:pPr>
      <w:r w:rsidRPr="00EE0B07">
        <w:rPr>
          <w:b w:val="0"/>
        </w:rPr>
        <w:t>Os serviços serão executados conforme a necessidade e solicitação da Secretaria, que formulará o referido pedido indicando o local de execução.</w:t>
      </w:r>
    </w:p>
    <w:p w14:paraId="039C78FF" w14:textId="64747A1A" w:rsidR="00041331" w:rsidRPr="00EE0B07" w:rsidRDefault="00041331" w:rsidP="00CC1603">
      <w:pPr>
        <w:pStyle w:val="TpicoTR"/>
        <w:numPr>
          <w:ilvl w:val="2"/>
          <w:numId w:val="11"/>
        </w:numPr>
        <w:spacing w:after="0" w:line="360" w:lineRule="auto"/>
        <w:ind w:left="709" w:firstLine="11"/>
        <w:jc w:val="both"/>
        <w:rPr>
          <w:b w:val="0"/>
        </w:rPr>
      </w:pPr>
      <w:r w:rsidRPr="00EE0B07">
        <w:rPr>
          <w:b w:val="0"/>
        </w:rPr>
        <w:t xml:space="preserve">A empresa deverá apresentar a relação dos nomes dos profissionais no prazo máximo de 12 (doze) horas a contar do recebimento da solicitação, sendo que os mesmos estarão disponíveis para realização do evento no máximo 2 (duas) horas antes do eventos, sendo de responsabilidade da contratada todos os custos inerentes a apresentação, tais como, transporte, hospedagem, alimentação, vestimentas e outros. </w:t>
      </w:r>
    </w:p>
    <w:bookmarkEnd w:id="9"/>
    <w:p w14:paraId="5B8BCB11" w14:textId="77777777" w:rsidR="00041331" w:rsidRPr="00EE0B07" w:rsidRDefault="00041331" w:rsidP="00041331">
      <w:pPr>
        <w:pStyle w:val="TpicoTR"/>
        <w:spacing w:after="0" w:line="360" w:lineRule="auto"/>
        <w:jc w:val="both"/>
      </w:pPr>
    </w:p>
    <w:p w14:paraId="76053ED9" w14:textId="1A9C534D" w:rsidR="00815CD9" w:rsidRPr="00EE0B07" w:rsidRDefault="00815CD9" w:rsidP="00CC1603">
      <w:pPr>
        <w:pStyle w:val="TpicoTR"/>
        <w:numPr>
          <w:ilvl w:val="0"/>
          <w:numId w:val="11"/>
        </w:numPr>
        <w:spacing w:after="0" w:line="360" w:lineRule="auto"/>
        <w:jc w:val="both"/>
      </w:pPr>
      <w:bookmarkStart w:id="11" w:name="_Hlk12369237"/>
      <w:r w:rsidRPr="00EE0B07">
        <w:t>REGIME DE EXECUÇÃO E FORMA DE PRESTAÇÃO DOS SERVIÇOS</w:t>
      </w:r>
      <w:r w:rsidR="00A36D55" w:rsidRPr="00EE0B07">
        <w:t xml:space="preserve"> </w:t>
      </w:r>
      <w:bookmarkEnd w:id="11"/>
      <w:r w:rsidR="00A36D55" w:rsidRPr="00EE0B07">
        <w:t>– LOTE</w:t>
      </w:r>
      <w:r w:rsidR="00731710" w:rsidRPr="00EE0B07">
        <w:t>S</w:t>
      </w:r>
      <w:r w:rsidR="00A36D55" w:rsidRPr="00EE0B07">
        <w:t xml:space="preserve"> 02</w:t>
      </w:r>
      <w:r w:rsidR="00731710" w:rsidRPr="00EE0B07">
        <w:t xml:space="preserve">, 03 e 04 </w:t>
      </w:r>
    </w:p>
    <w:p w14:paraId="4248FC59" w14:textId="77777777" w:rsidR="00815CD9" w:rsidRPr="00EE0B07" w:rsidRDefault="00815CD9" w:rsidP="00CC1603">
      <w:pPr>
        <w:pStyle w:val="TpicoTR"/>
        <w:numPr>
          <w:ilvl w:val="1"/>
          <w:numId w:val="11"/>
        </w:numPr>
        <w:spacing w:after="0" w:line="360" w:lineRule="auto"/>
        <w:jc w:val="both"/>
        <w:rPr>
          <w:b w:val="0"/>
        </w:rPr>
      </w:pPr>
      <w:bookmarkStart w:id="12" w:name="_Hlk12369263"/>
      <w:r w:rsidRPr="00EE0B07">
        <w:rPr>
          <w:b w:val="0"/>
        </w:rPr>
        <w:t>Os serviços serão executados conforme a necessidade e solicitação da Secretaria, que formulará o referido pedido indicando o local de execução.</w:t>
      </w:r>
    </w:p>
    <w:p w14:paraId="0505C35E" w14:textId="09A21E87" w:rsidR="00815CD9" w:rsidRPr="00EE0B07" w:rsidRDefault="00815CD9" w:rsidP="00CC1603">
      <w:pPr>
        <w:pStyle w:val="TpicoTR"/>
        <w:numPr>
          <w:ilvl w:val="2"/>
          <w:numId w:val="11"/>
        </w:numPr>
        <w:spacing w:after="0" w:line="360" w:lineRule="auto"/>
        <w:ind w:left="709" w:firstLine="11"/>
        <w:jc w:val="both"/>
        <w:rPr>
          <w:b w:val="0"/>
        </w:rPr>
      </w:pPr>
      <w:r w:rsidRPr="00EE0B07">
        <w:rPr>
          <w:b w:val="0"/>
        </w:rPr>
        <w:t xml:space="preserve">Os serviços supramencionados (montagem) deverão ser iniciados no prazo máximo de 12 (doze) horas a contar do recebimento da solicitação e finalizados até 06 (seis) horas antes do início do evento. </w:t>
      </w:r>
    </w:p>
    <w:p w14:paraId="4924A93E" w14:textId="77777777" w:rsidR="00815CD9" w:rsidRPr="00EE0B07" w:rsidRDefault="00815CD9" w:rsidP="00CC1603">
      <w:pPr>
        <w:pStyle w:val="TpicoTR"/>
        <w:numPr>
          <w:ilvl w:val="2"/>
          <w:numId w:val="11"/>
        </w:numPr>
        <w:spacing w:after="0" w:line="360" w:lineRule="auto"/>
        <w:ind w:left="709" w:firstLine="11"/>
        <w:jc w:val="both"/>
        <w:rPr>
          <w:b w:val="0"/>
        </w:rPr>
      </w:pPr>
      <w:r w:rsidRPr="00EE0B07">
        <w:rPr>
          <w:b w:val="0"/>
        </w:rPr>
        <w:t>A desmontagem deverá ser concluída no prazo máximo de 06 (seis) horas após o término do evento;</w:t>
      </w:r>
    </w:p>
    <w:p w14:paraId="1E7D7CED" w14:textId="77777777" w:rsidR="00815CD9" w:rsidRPr="00EE0B07" w:rsidRDefault="00815CD9" w:rsidP="00CC1603">
      <w:pPr>
        <w:pStyle w:val="TpicoTR"/>
        <w:numPr>
          <w:ilvl w:val="1"/>
          <w:numId w:val="11"/>
        </w:numPr>
        <w:spacing w:after="0" w:line="360" w:lineRule="auto"/>
        <w:jc w:val="both"/>
        <w:rPr>
          <w:b w:val="0"/>
        </w:rPr>
      </w:pPr>
      <w:r w:rsidRPr="00EE0B07">
        <w:rPr>
          <w:rFonts w:eastAsia="MyriadPro-Regular" w:cs="Arial"/>
          <w:b w:val="0"/>
          <w:szCs w:val="24"/>
        </w:rPr>
        <w:t>A contratada deverá fazer visita técnica ao local do evento com antecedência, ficando a mesma responsável pela emissão da ART (Anotação de Responsabilidade Técnica), antes da realização do evento;</w:t>
      </w:r>
    </w:p>
    <w:p w14:paraId="4F2E5BED" w14:textId="77777777" w:rsidR="00815CD9" w:rsidRPr="00EE0B07" w:rsidRDefault="00815CD9" w:rsidP="00CC1603">
      <w:pPr>
        <w:pStyle w:val="TpicoTR"/>
        <w:numPr>
          <w:ilvl w:val="1"/>
          <w:numId w:val="11"/>
        </w:numPr>
        <w:spacing w:after="0" w:line="360" w:lineRule="auto"/>
        <w:jc w:val="both"/>
        <w:rPr>
          <w:b w:val="0"/>
        </w:rPr>
      </w:pPr>
      <w:r w:rsidRPr="00EE0B07">
        <w:rPr>
          <w:rFonts w:eastAsia="MyriadPro-Regular" w:cs="Arial"/>
          <w:b w:val="0"/>
          <w:szCs w:val="24"/>
        </w:rPr>
        <w:lastRenderedPageBreak/>
        <w:t xml:space="preserve">Na entrega dos serviços, caso haja desacordo dos equipamentos licitados e os instalados a CONTRATADA, obrigar-se-á a trocá-los </w:t>
      </w:r>
      <w:r w:rsidRPr="00EE0B07">
        <w:rPr>
          <w:rFonts w:eastAsia="MyriadPro-Regular" w:cs="Arial"/>
          <w:b w:val="0"/>
          <w:bCs/>
          <w:szCs w:val="24"/>
        </w:rPr>
        <w:t>imediatamente</w:t>
      </w:r>
      <w:r w:rsidRPr="00EE0B07">
        <w:rPr>
          <w:rFonts w:eastAsia="MyriadPro-Regular" w:cs="Arial"/>
          <w:b w:val="0"/>
          <w:szCs w:val="24"/>
        </w:rPr>
        <w:t>, sob pena de sujeitar-se a aplicação das multas nos termos legais;</w:t>
      </w:r>
    </w:p>
    <w:bookmarkEnd w:id="12"/>
    <w:p w14:paraId="4089660B" w14:textId="77777777" w:rsidR="00D92AA8" w:rsidRPr="00EE0B07" w:rsidRDefault="00D92AA8" w:rsidP="00D92AA8">
      <w:pPr>
        <w:pStyle w:val="TpicoTR"/>
        <w:spacing w:after="0" w:line="360" w:lineRule="auto"/>
        <w:jc w:val="both"/>
        <w:rPr>
          <w:b w:val="0"/>
        </w:rPr>
      </w:pPr>
    </w:p>
    <w:bookmarkEnd w:id="10"/>
    <w:p w14:paraId="721C90C1" w14:textId="77777777" w:rsidR="00815CD9" w:rsidRPr="00EE0B07" w:rsidRDefault="00815CD9" w:rsidP="00CC1603">
      <w:pPr>
        <w:pStyle w:val="TpicoTR"/>
        <w:numPr>
          <w:ilvl w:val="0"/>
          <w:numId w:val="11"/>
        </w:numPr>
        <w:spacing w:after="0" w:line="360" w:lineRule="auto"/>
        <w:ind w:left="0" w:firstLine="0"/>
        <w:jc w:val="both"/>
      </w:pPr>
      <w:r w:rsidRPr="00EE0B07">
        <w:t>OBRIGAÇÕES DA CONTRATANTE</w:t>
      </w:r>
      <w:r w:rsidR="00056482" w:rsidRPr="00EE0B07">
        <w:t xml:space="preserve"> e CONTRATADA</w:t>
      </w:r>
    </w:p>
    <w:p w14:paraId="4CEA375F" w14:textId="77777777" w:rsidR="00056482" w:rsidRPr="00EE0B07" w:rsidRDefault="00056482" w:rsidP="00CC1603">
      <w:pPr>
        <w:pStyle w:val="TpicoTR"/>
        <w:numPr>
          <w:ilvl w:val="1"/>
          <w:numId w:val="11"/>
        </w:numPr>
        <w:spacing w:after="0" w:line="360" w:lineRule="auto"/>
        <w:jc w:val="both"/>
      </w:pPr>
      <w:r w:rsidRPr="00EE0B07">
        <w:rPr>
          <w:rFonts w:cs="Arial"/>
          <w:b w:val="0"/>
          <w:bCs/>
          <w:iCs/>
          <w:szCs w:val="24"/>
        </w:rPr>
        <w:t xml:space="preserve">Além daquelas resultantes da observância da Lei Federal nº 8666/1993, as obrigações das partes </w:t>
      </w:r>
      <w:r w:rsidRPr="00EE0B07">
        <w:rPr>
          <w:rFonts w:cs="Arial"/>
          <w:b w:val="0"/>
          <w:bCs/>
          <w:iCs/>
        </w:rPr>
        <w:t>constam no instrumento contratual a ser celebrado com a Licitante Vencedora, conforme MINUTA DO CONTRATO (anexo VIII).</w:t>
      </w:r>
    </w:p>
    <w:p w14:paraId="505B09B5" w14:textId="77777777" w:rsidR="00BE7784" w:rsidRPr="00EE0B07" w:rsidRDefault="00BE7784" w:rsidP="00D92AA8">
      <w:pPr>
        <w:pStyle w:val="TpicoTR"/>
        <w:spacing w:after="0" w:line="360" w:lineRule="auto"/>
        <w:rPr>
          <w:rFonts w:cs="Arial"/>
          <w:b w:val="0"/>
        </w:rPr>
      </w:pPr>
    </w:p>
    <w:p w14:paraId="4F90488F" w14:textId="56AC5242" w:rsidR="001F240A" w:rsidRPr="00EE0B07" w:rsidRDefault="00815CD9" w:rsidP="00D92AA8">
      <w:pPr>
        <w:pStyle w:val="TpicoTR"/>
        <w:spacing w:after="0" w:line="360" w:lineRule="auto"/>
        <w:rPr>
          <w:rFonts w:cs="Arial"/>
          <w:b w:val="0"/>
        </w:rPr>
      </w:pPr>
      <w:r w:rsidRPr="00EE0B07">
        <w:rPr>
          <w:rFonts w:cs="Arial"/>
          <w:b w:val="0"/>
        </w:rPr>
        <w:t>Douradina – MS, 2</w:t>
      </w:r>
      <w:r w:rsidR="003D2B59" w:rsidRPr="00EE0B07">
        <w:rPr>
          <w:rFonts w:cs="Arial"/>
          <w:b w:val="0"/>
        </w:rPr>
        <w:t>4</w:t>
      </w:r>
      <w:r w:rsidRPr="00EE0B07">
        <w:rPr>
          <w:rFonts w:cs="Arial"/>
          <w:b w:val="0"/>
        </w:rPr>
        <w:t xml:space="preserve"> de</w:t>
      </w:r>
      <w:r w:rsidR="003D2B59" w:rsidRPr="00EE0B07">
        <w:rPr>
          <w:rFonts w:cs="Arial"/>
          <w:b w:val="0"/>
        </w:rPr>
        <w:t xml:space="preserve"> junho</w:t>
      </w:r>
      <w:r w:rsidRPr="00EE0B07">
        <w:rPr>
          <w:rFonts w:cs="Arial"/>
          <w:b w:val="0"/>
        </w:rPr>
        <w:t xml:space="preserve"> de 2019</w:t>
      </w:r>
      <w:r w:rsidR="001F240A" w:rsidRPr="00EE0B07">
        <w:rPr>
          <w:rFonts w:cs="Arial"/>
          <w:b w:val="0"/>
        </w:rPr>
        <w:t>.</w:t>
      </w:r>
    </w:p>
    <w:p w14:paraId="6D3C6DB0" w14:textId="77777777" w:rsidR="00BE7784" w:rsidRPr="00EE0B07" w:rsidRDefault="00BE7784" w:rsidP="00480C87">
      <w:pPr>
        <w:pStyle w:val="TpicoTR"/>
        <w:spacing w:line="276" w:lineRule="auto"/>
        <w:rPr>
          <w:rFonts w:cs="Arial"/>
          <w:b w:val="0"/>
        </w:rPr>
      </w:pPr>
    </w:p>
    <w:p w14:paraId="4248EDAD" w14:textId="77777777" w:rsidR="00815CD9" w:rsidRPr="00EE0B07" w:rsidRDefault="00815CD9" w:rsidP="001F240A">
      <w:pPr>
        <w:pStyle w:val="TpicoTR"/>
        <w:spacing w:line="276" w:lineRule="auto"/>
        <w:jc w:val="center"/>
        <w:rPr>
          <w:rFonts w:cs="Arial"/>
          <w:b w:val="0"/>
        </w:rPr>
      </w:pPr>
      <w:r w:rsidRPr="00EE0B07">
        <w:rPr>
          <w:rFonts w:cs="Arial"/>
          <w:b w:val="0"/>
        </w:rPr>
        <w:t>__________________________________</w:t>
      </w:r>
    </w:p>
    <w:p w14:paraId="02D2DFB1" w14:textId="77777777" w:rsidR="00815CD9" w:rsidRPr="00EE0B07" w:rsidRDefault="00815CD9" w:rsidP="00815CD9">
      <w:pPr>
        <w:pStyle w:val="TpicoTR"/>
        <w:spacing w:after="0" w:line="276" w:lineRule="auto"/>
        <w:jc w:val="center"/>
        <w:rPr>
          <w:rFonts w:cs="Arial"/>
        </w:rPr>
      </w:pPr>
      <w:r w:rsidRPr="00EE0B07">
        <w:rPr>
          <w:rFonts w:cs="Arial"/>
        </w:rPr>
        <w:t>Laudiceia da Silva Simas Nunes</w:t>
      </w:r>
    </w:p>
    <w:p w14:paraId="6EDC349B" w14:textId="77777777" w:rsidR="003C401E" w:rsidRPr="00EE0B07" w:rsidRDefault="00815CD9" w:rsidP="008D37F1">
      <w:pPr>
        <w:pStyle w:val="TpicoTR"/>
        <w:spacing w:after="0" w:line="276" w:lineRule="auto"/>
        <w:jc w:val="center"/>
        <w:rPr>
          <w:rFonts w:cs="Arial"/>
          <w:b w:val="0"/>
        </w:rPr>
      </w:pPr>
      <w:r w:rsidRPr="00EE0B07">
        <w:rPr>
          <w:rFonts w:cs="Arial"/>
          <w:b w:val="0"/>
        </w:rPr>
        <w:t>Secretária Municipal de Administração e Finan</w:t>
      </w:r>
      <w:r w:rsidR="00053098" w:rsidRPr="00EE0B07">
        <w:rPr>
          <w:rFonts w:cs="Arial"/>
          <w:b w:val="0"/>
        </w:rPr>
        <w:t>ças</w:t>
      </w:r>
    </w:p>
    <w:p w14:paraId="10DB1E11" w14:textId="77777777" w:rsidR="00480C87" w:rsidRPr="00EE0B07" w:rsidRDefault="00480C87">
      <w:pPr>
        <w:spacing w:after="160" w:line="259" w:lineRule="auto"/>
      </w:pPr>
      <w:r w:rsidRPr="00EE0B07">
        <w:br w:type="page"/>
      </w:r>
    </w:p>
    <w:p w14:paraId="411D310A" w14:textId="77777777" w:rsidR="00570340" w:rsidRPr="00EE0B07" w:rsidRDefault="00570340" w:rsidP="00570340"/>
    <w:p w14:paraId="17EF35AF" w14:textId="77777777" w:rsidR="00570340" w:rsidRPr="00EE0B07" w:rsidRDefault="003C401E" w:rsidP="00570340">
      <w:pPr>
        <w:pStyle w:val="Ttulo5"/>
        <w:numPr>
          <w:ilvl w:val="4"/>
          <w:numId w:val="0"/>
        </w:numPr>
        <w:tabs>
          <w:tab w:val="num" w:pos="0"/>
        </w:tabs>
        <w:suppressAutoHyphens/>
        <w:ind w:hanging="1008"/>
        <w:rPr>
          <w:rFonts w:ascii="Arial" w:hAnsi="Arial" w:cs="Arial"/>
          <w:b/>
          <w:i w:val="0"/>
          <w:szCs w:val="24"/>
        </w:rPr>
      </w:pPr>
      <w:r w:rsidRPr="00EE0B07">
        <w:rPr>
          <w:rFonts w:ascii="Arial" w:hAnsi="Arial" w:cs="Arial"/>
          <w:b/>
          <w:i w:val="0"/>
          <w:szCs w:val="24"/>
        </w:rPr>
        <w:t>ANEXO II</w:t>
      </w:r>
      <w:r w:rsidR="00570340" w:rsidRPr="00EE0B07">
        <w:rPr>
          <w:rFonts w:ascii="Arial" w:hAnsi="Arial" w:cs="Arial"/>
          <w:b/>
          <w:i w:val="0"/>
          <w:szCs w:val="24"/>
        </w:rPr>
        <w:t>I</w:t>
      </w:r>
    </w:p>
    <w:p w14:paraId="4EEB4760" w14:textId="77777777" w:rsidR="003C401E" w:rsidRPr="00EE0B07" w:rsidRDefault="003C401E" w:rsidP="003C401E">
      <w:pPr>
        <w:rPr>
          <w:rFonts w:ascii="Arial" w:hAnsi="Arial" w:cs="Arial"/>
          <w:i w:val="0"/>
          <w:szCs w:val="24"/>
        </w:rPr>
      </w:pPr>
    </w:p>
    <w:p w14:paraId="331E0EAF" w14:textId="48F2E8C5" w:rsidR="003C401E" w:rsidRPr="00EE0B07" w:rsidRDefault="00383D64" w:rsidP="003C401E">
      <w:pPr>
        <w:jc w:val="center"/>
        <w:rPr>
          <w:rFonts w:ascii="Arial" w:hAnsi="Arial" w:cs="Arial"/>
          <w:b/>
          <w:i w:val="0"/>
          <w:szCs w:val="24"/>
        </w:rPr>
      </w:pPr>
      <w:r w:rsidRPr="00EE0B07">
        <w:rPr>
          <w:rFonts w:ascii="Arial" w:hAnsi="Arial" w:cs="Arial"/>
          <w:b/>
          <w:i w:val="0"/>
          <w:szCs w:val="24"/>
        </w:rPr>
        <w:t xml:space="preserve">CREDENCIAMENTO – PREGÃO </w:t>
      </w:r>
      <w:r w:rsidR="003D2B59" w:rsidRPr="00EE0B07">
        <w:rPr>
          <w:rFonts w:ascii="Arial" w:hAnsi="Arial" w:cs="Arial"/>
          <w:b/>
          <w:i w:val="0"/>
          <w:szCs w:val="24"/>
        </w:rPr>
        <w:t>49/2019</w:t>
      </w:r>
    </w:p>
    <w:p w14:paraId="23261D21" w14:textId="77777777" w:rsidR="003C401E" w:rsidRPr="00EE0B07" w:rsidRDefault="003C401E" w:rsidP="003C401E">
      <w:pPr>
        <w:jc w:val="both"/>
        <w:rPr>
          <w:rFonts w:ascii="Arial" w:hAnsi="Arial" w:cs="Arial"/>
          <w:b/>
          <w:i w:val="0"/>
          <w:szCs w:val="24"/>
        </w:rPr>
      </w:pPr>
    </w:p>
    <w:p w14:paraId="08382E65" w14:textId="77777777" w:rsidR="003C401E" w:rsidRPr="00EE0B07" w:rsidRDefault="003C401E" w:rsidP="003C401E">
      <w:pPr>
        <w:jc w:val="both"/>
        <w:rPr>
          <w:rFonts w:ascii="Arial" w:hAnsi="Arial" w:cs="Arial"/>
          <w:i w:val="0"/>
          <w:szCs w:val="24"/>
        </w:rPr>
      </w:pPr>
    </w:p>
    <w:p w14:paraId="6E587D07" w14:textId="77777777" w:rsidR="003C401E" w:rsidRPr="00EE0B07" w:rsidRDefault="003C401E" w:rsidP="003C401E">
      <w:pPr>
        <w:jc w:val="both"/>
        <w:rPr>
          <w:rFonts w:ascii="Arial" w:hAnsi="Arial" w:cs="Arial"/>
          <w:i w:val="0"/>
          <w:szCs w:val="24"/>
        </w:rPr>
      </w:pPr>
    </w:p>
    <w:p w14:paraId="53C1796A" w14:textId="77777777" w:rsidR="003C401E" w:rsidRPr="00EE0B07" w:rsidRDefault="003C401E" w:rsidP="003C401E">
      <w:pPr>
        <w:jc w:val="both"/>
        <w:rPr>
          <w:rFonts w:ascii="Arial" w:hAnsi="Arial" w:cs="Arial"/>
          <w:i w:val="0"/>
          <w:szCs w:val="24"/>
        </w:rPr>
      </w:pPr>
    </w:p>
    <w:p w14:paraId="405BCBB9" w14:textId="773956D9" w:rsidR="003C401E" w:rsidRPr="00EE0B07" w:rsidRDefault="003C401E" w:rsidP="003C401E">
      <w:pPr>
        <w:jc w:val="both"/>
        <w:rPr>
          <w:rFonts w:ascii="Arial" w:hAnsi="Arial" w:cs="Arial"/>
          <w:i w:val="0"/>
          <w:szCs w:val="24"/>
        </w:rPr>
      </w:pPr>
      <w:r w:rsidRPr="00EE0B07">
        <w:rPr>
          <w:rFonts w:ascii="Arial" w:hAnsi="Arial" w:cs="Arial"/>
          <w:i w:val="0"/>
          <w:szCs w:val="24"/>
        </w:rPr>
        <w:t xml:space="preserve">A empresa ................................................, sediada à Rua (Av., Al., etc.), cidade ..................., estado......., inscrita no CNPJ sob nº .............................., por seu diretor (sócio gerente, proprietário), através da presente credencial, constitui, para os fins de representação perante aos procedimentos do </w:t>
      </w:r>
      <w:r w:rsidRPr="00EE0B07">
        <w:rPr>
          <w:rFonts w:ascii="Arial" w:hAnsi="Arial" w:cs="Arial"/>
          <w:b/>
          <w:bCs/>
          <w:i w:val="0"/>
          <w:szCs w:val="24"/>
        </w:rPr>
        <w:t xml:space="preserve">Pregão nº </w:t>
      </w:r>
      <w:r w:rsidR="003D2B59" w:rsidRPr="00EE0B07">
        <w:rPr>
          <w:rFonts w:ascii="Arial" w:hAnsi="Arial" w:cs="Arial"/>
          <w:b/>
          <w:i w:val="0"/>
          <w:szCs w:val="24"/>
        </w:rPr>
        <w:t>49/2019</w:t>
      </w:r>
      <w:r w:rsidRPr="00EE0B07">
        <w:rPr>
          <w:rFonts w:ascii="Arial" w:hAnsi="Arial" w:cs="Arial"/>
          <w:i w:val="0"/>
          <w:szCs w:val="24"/>
        </w:rPr>
        <w:t xml:space="preserve">, realizada pela Prefeitura Municipal de Douradina, o(a) Sr. (ª) ......................................., portador(a) da cédula de identidade (ou outro tipo de documento de identificação) RG nº ....................., com amplos poderes de decisão, podendo, para tanto, praticar todos os atos pertinentes a esta modalidade de licitação, </w:t>
      </w:r>
      <w:r w:rsidRPr="00EE0B07">
        <w:rPr>
          <w:rFonts w:ascii="Arial" w:hAnsi="Arial" w:cs="Arial"/>
          <w:b/>
          <w:bCs/>
          <w:i w:val="0"/>
          <w:szCs w:val="24"/>
        </w:rPr>
        <w:t>e, em especial, podendo formular lances e ofertas</w:t>
      </w:r>
      <w:r w:rsidRPr="00EE0B07">
        <w:rPr>
          <w:rFonts w:ascii="Arial" w:hAnsi="Arial" w:cs="Arial"/>
          <w:i w:val="0"/>
          <w:szCs w:val="24"/>
        </w:rPr>
        <w:t>, declarar a intenção ou renunciar ao direito de interpor recurso, prestar esclarecimentos, receber notificações e intimações, enfim, em nome desta empresa defender todos nossos direitos e interesses.</w:t>
      </w:r>
    </w:p>
    <w:p w14:paraId="1CA3477C" w14:textId="77777777" w:rsidR="003C401E" w:rsidRPr="00EE0B07" w:rsidRDefault="003C401E" w:rsidP="003C401E">
      <w:pPr>
        <w:jc w:val="both"/>
        <w:rPr>
          <w:rFonts w:ascii="Arial" w:hAnsi="Arial" w:cs="Arial"/>
          <w:i w:val="0"/>
          <w:szCs w:val="24"/>
        </w:rPr>
      </w:pPr>
    </w:p>
    <w:p w14:paraId="3EFA1A44" w14:textId="77777777" w:rsidR="003C401E" w:rsidRPr="00EE0B07" w:rsidRDefault="003C401E" w:rsidP="003C401E">
      <w:pPr>
        <w:jc w:val="both"/>
        <w:rPr>
          <w:rFonts w:ascii="Arial" w:hAnsi="Arial" w:cs="Arial"/>
          <w:i w:val="0"/>
          <w:szCs w:val="24"/>
        </w:rPr>
      </w:pPr>
    </w:p>
    <w:p w14:paraId="1BCE81B7" w14:textId="77777777" w:rsidR="003C401E" w:rsidRPr="00EE0B07" w:rsidRDefault="003C401E" w:rsidP="003C401E">
      <w:pPr>
        <w:jc w:val="both"/>
        <w:rPr>
          <w:rFonts w:ascii="Arial" w:hAnsi="Arial" w:cs="Arial"/>
          <w:i w:val="0"/>
          <w:szCs w:val="24"/>
        </w:rPr>
      </w:pPr>
      <w:r w:rsidRPr="00EE0B07">
        <w:rPr>
          <w:rFonts w:ascii="Arial" w:hAnsi="Arial" w:cs="Arial"/>
          <w:i w:val="0"/>
          <w:szCs w:val="24"/>
        </w:rPr>
        <w:t xml:space="preserve">Localidade, </w:t>
      </w:r>
      <w:proofErr w:type="spellStart"/>
      <w:r w:rsidRPr="00EE0B07">
        <w:rPr>
          <w:rFonts w:ascii="Arial" w:hAnsi="Arial" w:cs="Arial"/>
          <w:i w:val="0"/>
          <w:szCs w:val="24"/>
        </w:rPr>
        <w:t>em</w:t>
      </w:r>
      <w:proofErr w:type="spellEnd"/>
      <w:r w:rsidRPr="00EE0B07">
        <w:rPr>
          <w:rFonts w:ascii="Arial" w:hAnsi="Arial" w:cs="Arial"/>
          <w:i w:val="0"/>
          <w:szCs w:val="24"/>
        </w:rPr>
        <w:t xml:space="preserve"> .... de ............................de </w:t>
      </w:r>
      <w:r w:rsidR="00570340" w:rsidRPr="00EE0B07">
        <w:rPr>
          <w:rFonts w:ascii="Arial" w:hAnsi="Arial" w:cs="Arial"/>
          <w:i w:val="0"/>
          <w:szCs w:val="24"/>
        </w:rPr>
        <w:t>2019</w:t>
      </w:r>
      <w:r w:rsidRPr="00EE0B07">
        <w:rPr>
          <w:rFonts w:ascii="Arial" w:hAnsi="Arial" w:cs="Arial"/>
          <w:i w:val="0"/>
          <w:szCs w:val="24"/>
        </w:rPr>
        <w:t>.</w:t>
      </w:r>
    </w:p>
    <w:p w14:paraId="5C53093E" w14:textId="77777777" w:rsidR="003C401E" w:rsidRPr="00EE0B07" w:rsidRDefault="003C401E" w:rsidP="003C401E">
      <w:pPr>
        <w:jc w:val="both"/>
        <w:rPr>
          <w:rFonts w:ascii="Arial" w:hAnsi="Arial" w:cs="Arial"/>
          <w:i w:val="0"/>
          <w:szCs w:val="24"/>
        </w:rPr>
      </w:pPr>
    </w:p>
    <w:p w14:paraId="78967F77" w14:textId="77777777" w:rsidR="003C401E" w:rsidRPr="00EE0B07" w:rsidRDefault="003C401E" w:rsidP="003C401E">
      <w:pPr>
        <w:jc w:val="both"/>
        <w:rPr>
          <w:rFonts w:ascii="Arial" w:hAnsi="Arial" w:cs="Arial"/>
          <w:i w:val="0"/>
          <w:szCs w:val="24"/>
        </w:rPr>
      </w:pPr>
    </w:p>
    <w:p w14:paraId="40A4E04E" w14:textId="77777777" w:rsidR="003C401E" w:rsidRPr="00EE0B07" w:rsidRDefault="003C401E" w:rsidP="003C401E">
      <w:pPr>
        <w:jc w:val="both"/>
        <w:rPr>
          <w:rFonts w:ascii="Arial" w:hAnsi="Arial" w:cs="Arial"/>
          <w:i w:val="0"/>
          <w:szCs w:val="24"/>
        </w:rPr>
      </w:pPr>
    </w:p>
    <w:p w14:paraId="103DF5B8" w14:textId="77777777" w:rsidR="003C401E" w:rsidRPr="00EE0B07" w:rsidRDefault="003C401E" w:rsidP="003C401E">
      <w:pPr>
        <w:jc w:val="both"/>
        <w:rPr>
          <w:rFonts w:ascii="Arial" w:hAnsi="Arial" w:cs="Arial"/>
          <w:i w:val="0"/>
          <w:szCs w:val="24"/>
        </w:rPr>
      </w:pPr>
    </w:p>
    <w:p w14:paraId="34083E1B" w14:textId="77777777" w:rsidR="003C401E" w:rsidRPr="00EE0B07" w:rsidRDefault="003C401E" w:rsidP="003C401E">
      <w:pPr>
        <w:jc w:val="both"/>
        <w:rPr>
          <w:rFonts w:ascii="Arial" w:hAnsi="Arial" w:cs="Arial"/>
          <w:b/>
          <w:i w:val="0"/>
          <w:szCs w:val="24"/>
        </w:rPr>
      </w:pPr>
      <w:r w:rsidRPr="00EE0B07">
        <w:rPr>
          <w:rFonts w:ascii="Arial" w:hAnsi="Arial" w:cs="Arial"/>
          <w:i w:val="0"/>
          <w:szCs w:val="24"/>
        </w:rPr>
        <w:t>_______________________________</w:t>
      </w:r>
    </w:p>
    <w:p w14:paraId="3B43565E" w14:textId="77777777" w:rsidR="003C401E" w:rsidRPr="00EE0B07" w:rsidRDefault="003C401E" w:rsidP="003C401E">
      <w:pPr>
        <w:jc w:val="both"/>
        <w:rPr>
          <w:rFonts w:ascii="Arial" w:hAnsi="Arial" w:cs="Arial"/>
          <w:b/>
          <w:i w:val="0"/>
          <w:szCs w:val="24"/>
        </w:rPr>
      </w:pPr>
      <w:r w:rsidRPr="00EE0B07">
        <w:rPr>
          <w:rFonts w:ascii="Arial" w:hAnsi="Arial" w:cs="Arial"/>
          <w:b/>
          <w:i w:val="0"/>
          <w:szCs w:val="24"/>
        </w:rPr>
        <w:t>Assinar e Reconhecer Firma</w:t>
      </w:r>
    </w:p>
    <w:p w14:paraId="215535B5" w14:textId="77777777" w:rsidR="003C401E" w:rsidRPr="00EE0B07" w:rsidRDefault="003C401E" w:rsidP="003C401E">
      <w:pPr>
        <w:jc w:val="both"/>
        <w:rPr>
          <w:rFonts w:ascii="Arial" w:hAnsi="Arial" w:cs="Arial"/>
          <w:b/>
          <w:i w:val="0"/>
          <w:szCs w:val="24"/>
        </w:rPr>
      </w:pPr>
    </w:p>
    <w:p w14:paraId="5CFA2743" w14:textId="77777777" w:rsidR="001F240A" w:rsidRPr="00EE0B07" w:rsidRDefault="001F240A">
      <w:pPr>
        <w:spacing w:after="160" w:line="259" w:lineRule="auto"/>
        <w:rPr>
          <w:rFonts w:ascii="Arial" w:hAnsi="Arial" w:cs="Arial"/>
          <w:i w:val="0"/>
          <w:szCs w:val="24"/>
        </w:rPr>
      </w:pPr>
      <w:r w:rsidRPr="00EE0B07">
        <w:rPr>
          <w:rFonts w:ascii="Arial" w:hAnsi="Arial" w:cs="Arial"/>
          <w:i w:val="0"/>
          <w:szCs w:val="24"/>
        </w:rPr>
        <w:br w:type="page"/>
      </w:r>
    </w:p>
    <w:p w14:paraId="03C10C43" w14:textId="77777777" w:rsidR="003C401E" w:rsidRPr="00EE0B07" w:rsidRDefault="003C401E" w:rsidP="003C401E">
      <w:pPr>
        <w:jc w:val="both"/>
        <w:rPr>
          <w:rFonts w:ascii="Arial" w:hAnsi="Arial" w:cs="Arial"/>
          <w:i w:val="0"/>
          <w:szCs w:val="24"/>
        </w:rPr>
      </w:pPr>
    </w:p>
    <w:p w14:paraId="20000E6E" w14:textId="77777777" w:rsidR="003C401E" w:rsidRPr="00EE0B07" w:rsidRDefault="00C860B7" w:rsidP="003C401E">
      <w:pPr>
        <w:pStyle w:val="Ttulo5"/>
        <w:numPr>
          <w:ilvl w:val="4"/>
          <w:numId w:val="0"/>
        </w:numPr>
        <w:tabs>
          <w:tab w:val="num" w:pos="0"/>
        </w:tabs>
        <w:suppressAutoHyphens/>
        <w:ind w:hanging="1008"/>
        <w:rPr>
          <w:rFonts w:ascii="Arial" w:hAnsi="Arial" w:cs="Arial"/>
          <w:b/>
          <w:i w:val="0"/>
          <w:szCs w:val="24"/>
        </w:rPr>
      </w:pPr>
      <w:r w:rsidRPr="00EE0B07">
        <w:rPr>
          <w:rFonts w:ascii="Arial" w:hAnsi="Arial" w:cs="Arial"/>
          <w:b/>
          <w:i w:val="0"/>
          <w:szCs w:val="24"/>
        </w:rPr>
        <w:t>ANEXO IV</w:t>
      </w:r>
    </w:p>
    <w:p w14:paraId="3D364C41" w14:textId="77777777" w:rsidR="003C401E" w:rsidRPr="00EE0B07" w:rsidRDefault="003C401E" w:rsidP="003C401E">
      <w:pPr>
        <w:rPr>
          <w:rFonts w:ascii="Arial" w:hAnsi="Arial" w:cs="Arial"/>
          <w:i w:val="0"/>
          <w:szCs w:val="24"/>
        </w:rPr>
      </w:pPr>
    </w:p>
    <w:p w14:paraId="67183F97" w14:textId="77777777" w:rsidR="003C401E" w:rsidRPr="00EE0B07" w:rsidRDefault="003C401E" w:rsidP="003C401E">
      <w:pPr>
        <w:jc w:val="center"/>
        <w:rPr>
          <w:rFonts w:ascii="Arial" w:hAnsi="Arial" w:cs="Arial"/>
          <w:b/>
          <w:i w:val="0"/>
          <w:szCs w:val="24"/>
        </w:rPr>
      </w:pPr>
      <w:r w:rsidRPr="00EE0B07">
        <w:rPr>
          <w:rFonts w:ascii="Arial" w:hAnsi="Arial" w:cs="Arial"/>
          <w:b/>
          <w:i w:val="0"/>
          <w:szCs w:val="24"/>
        </w:rPr>
        <w:t>DECLARAÇÃO DE CUMPRIMENTO DOS REQUISITOS DE</w:t>
      </w:r>
    </w:p>
    <w:p w14:paraId="284C65DD" w14:textId="54C719D0" w:rsidR="003C401E" w:rsidRPr="00EE0B07" w:rsidRDefault="00383D64" w:rsidP="003C401E">
      <w:pPr>
        <w:jc w:val="center"/>
        <w:rPr>
          <w:rFonts w:ascii="Arial" w:hAnsi="Arial" w:cs="Arial"/>
          <w:b/>
          <w:i w:val="0"/>
          <w:szCs w:val="24"/>
        </w:rPr>
      </w:pPr>
      <w:r w:rsidRPr="00EE0B07">
        <w:rPr>
          <w:rFonts w:ascii="Arial" w:hAnsi="Arial" w:cs="Arial"/>
          <w:b/>
          <w:i w:val="0"/>
          <w:szCs w:val="24"/>
        </w:rPr>
        <w:t xml:space="preserve">HABILITAÇÃO DO PREGÃO Nº </w:t>
      </w:r>
      <w:r w:rsidR="003D2B59" w:rsidRPr="00EE0B07">
        <w:rPr>
          <w:rFonts w:ascii="Arial" w:hAnsi="Arial" w:cs="Arial"/>
          <w:b/>
          <w:i w:val="0"/>
          <w:szCs w:val="24"/>
        </w:rPr>
        <w:t>49/2019</w:t>
      </w:r>
    </w:p>
    <w:p w14:paraId="15EC993E" w14:textId="77777777" w:rsidR="003C401E" w:rsidRPr="00EE0B07" w:rsidRDefault="003C401E" w:rsidP="003C401E">
      <w:pPr>
        <w:jc w:val="both"/>
        <w:rPr>
          <w:rFonts w:ascii="Arial" w:hAnsi="Arial" w:cs="Arial"/>
          <w:b/>
          <w:i w:val="0"/>
          <w:szCs w:val="24"/>
        </w:rPr>
      </w:pPr>
    </w:p>
    <w:p w14:paraId="30BF9DB7" w14:textId="3743B73B" w:rsidR="003C401E" w:rsidRPr="00EE0B07" w:rsidRDefault="003C401E" w:rsidP="003C401E">
      <w:pPr>
        <w:tabs>
          <w:tab w:val="left" w:pos="5520"/>
        </w:tabs>
        <w:ind w:firstLine="2880"/>
        <w:jc w:val="both"/>
        <w:rPr>
          <w:rFonts w:ascii="Arial" w:hAnsi="Arial" w:cs="Arial"/>
          <w:b/>
          <w:bCs/>
          <w:i w:val="0"/>
          <w:szCs w:val="24"/>
        </w:rPr>
      </w:pPr>
      <w:r w:rsidRPr="00EE0B07">
        <w:rPr>
          <w:rFonts w:ascii="Arial" w:hAnsi="Arial" w:cs="Arial"/>
          <w:i w:val="0"/>
          <w:szCs w:val="24"/>
        </w:rPr>
        <w:t xml:space="preserve">A empresa ________________________________, com sede administrativa na Rua _____________________, nº ___, bairro _______________, na cidade ______________/___, inscrita no CNPJ(MF) sob o nº ______________________, neste ato representada por _______________________________________________, </w:t>
      </w:r>
      <w:r w:rsidRPr="00EE0B07">
        <w:rPr>
          <w:rFonts w:ascii="Arial" w:hAnsi="Arial" w:cs="Arial"/>
          <w:b/>
          <w:bCs/>
          <w:i w:val="0"/>
          <w:szCs w:val="24"/>
        </w:rPr>
        <w:t xml:space="preserve">DECLARA </w:t>
      </w:r>
      <w:r w:rsidRPr="00EE0B07">
        <w:rPr>
          <w:rFonts w:ascii="Arial" w:hAnsi="Arial" w:cs="Arial"/>
          <w:i w:val="0"/>
          <w:szCs w:val="24"/>
        </w:rPr>
        <w:t xml:space="preserve">para efeitos de participação no </w:t>
      </w:r>
      <w:r w:rsidRPr="00EE0B07">
        <w:rPr>
          <w:rFonts w:ascii="Arial" w:hAnsi="Arial" w:cs="Arial"/>
          <w:b/>
          <w:bCs/>
          <w:i w:val="0"/>
          <w:szCs w:val="24"/>
        </w:rPr>
        <w:t xml:space="preserve">PREGÃO PRESENCIAL nº </w:t>
      </w:r>
      <w:r w:rsidR="003D2B59" w:rsidRPr="00EE0B07">
        <w:rPr>
          <w:rFonts w:ascii="Arial" w:hAnsi="Arial" w:cs="Arial"/>
          <w:b/>
          <w:i w:val="0"/>
          <w:szCs w:val="24"/>
        </w:rPr>
        <w:t>49/2019</w:t>
      </w:r>
      <w:r w:rsidRPr="00EE0B07">
        <w:rPr>
          <w:rFonts w:ascii="Arial" w:hAnsi="Arial" w:cs="Arial"/>
          <w:b/>
          <w:bCs/>
          <w:i w:val="0"/>
          <w:szCs w:val="24"/>
        </w:rPr>
        <w:t xml:space="preserve">, </w:t>
      </w:r>
      <w:r w:rsidRPr="00EE0B07">
        <w:rPr>
          <w:rFonts w:ascii="Arial" w:hAnsi="Arial" w:cs="Arial"/>
          <w:i w:val="0"/>
          <w:szCs w:val="24"/>
        </w:rPr>
        <w:t>que preenche os requisitos de habilitação previstos nos itens do Edital, quais sejam:</w:t>
      </w:r>
    </w:p>
    <w:p w14:paraId="4212462E" w14:textId="77777777" w:rsidR="003C401E" w:rsidRPr="00EE0B07" w:rsidRDefault="003C401E" w:rsidP="003C401E">
      <w:pPr>
        <w:tabs>
          <w:tab w:val="left" w:pos="5520"/>
        </w:tabs>
        <w:jc w:val="both"/>
        <w:rPr>
          <w:rFonts w:ascii="Arial" w:hAnsi="Arial" w:cs="Arial"/>
          <w:i w:val="0"/>
          <w:szCs w:val="24"/>
        </w:rPr>
      </w:pPr>
      <w:r w:rsidRPr="00EE0B07">
        <w:rPr>
          <w:rFonts w:ascii="Arial" w:hAnsi="Arial" w:cs="Arial"/>
          <w:b/>
          <w:bCs/>
          <w:i w:val="0"/>
          <w:szCs w:val="24"/>
        </w:rPr>
        <w:t xml:space="preserve">1. </w:t>
      </w:r>
      <w:r w:rsidRPr="00EE0B07">
        <w:rPr>
          <w:rFonts w:ascii="Arial" w:hAnsi="Arial" w:cs="Arial"/>
          <w:i w:val="0"/>
          <w:szCs w:val="24"/>
        </w:rPr>
        <w:t>Prova de regularidade para com o FGTS - Fundo de Garantia por Tempo de Serviço, expedida pela Caixa Econômica Federal, (ambas podendo ser obtidas via Internet), aceitando-se também certidões positivas com efeitos de negativa;</w:t>
      </w:r>
    </w:p>
    <w:p w14:paraId="521B1E3D" w14:textId="77777777" w:rsidR="003C401E" w:rsidRPr="00EE0B07" w:rsidRDefault="003C401E" w:rsidP="003C401E">
      <w:pPr>
        <w:tabs>
          <w:tab w:val="left" w:pos="5520"/>
        </w:tabs>
        <w:jc w:val="both"/>
        <w:rPr>
          <w:rFonts w:ascii="Arial" w:hAnsi="Arial" w:cs="Arial"/>
          <w:i w:val="0"/>
          <w:szCs w:val="24"/>
        </w:rPr>
      </w:pPr>
      <w:r w:rsidRPr="00EE0B07">
        <w:rPr>
          <w:rFonts w:ascii="Arial" w:hAnsi="Arial" w:cs="Arial"/>
          <w:b/>
          <w:bCs/>
          <w:i w:val="0"/>
          <w:szCs w:val="24"/>
        </w:rPr>
        <w:t xml:space="preserve">2. </w:t>
      </w:r>
      <w:r w:rsidRPr="00EE0B07">
        <w:rPr>
          <w:rFonts w:ascii="Arial" w:hAnsi="Arial" w:cs="Arial"/>
          <w:i w:val="0"/>
          <w:szCs w:val="24"/>
        </w:rPr>
        <w:t xml:space="preserve">Prova de regularidade para com as Fazendas Federal (Certidão Negativa de Tributos Federais e Certidão Negativa da Dívida da União, expedidas, respectivamente, pela Secretaria da Receita Federal e Procuradoria Geral da Fazenda Nacional), </w:t>
      </w:r>
      <w:proofErr w:type="gramStart"/>
      <w:r w:rsidRPr="00EE0B07">
        <w:rPr>
          <w:rFonts w:ascii="Arial" w:hAnsi="Arial" w:cs="Arial"/>
          <w:i w:val="0"/>
          <w:szCs w:val="24"/>
        </w:rPr>
        <w:t>Estadual e Municipal</w:t>
      </w:r>
      <w:proofErr w:type="gramEnd"/>
      <w:r w:rsidRPr="00EE0B07">
        <w:rPr>
          <w:rFonts w:ascii="Arial" w:hAnsi="Arial" w:cs="Arial"/>
          <w:i w:val="0"/>
          <w:szCs w:val="24"/>
        </w:rPr>
        <w:t xml:space="preserve"> do domicílio ou sede da licitante, na forma da lei, aceitando-se também certidões positivas com efeitos de negativa;</w:t>
      </w:r>
    </w:p>
    <w:p w14:paraId="7563E798" w14:textId="77777777" w:rsidR="003C401E" w:rsidRPr="00EE0B07" w:rsidRDefault="003C401E" w:rsidP="003C401E">
      <w:pPr>
        <w:tabs>
          <w:tab w:val="left" w:pos="5520"/>
        </w:tabs>
        <w:jc w:val="both"/>
        <w:rPr>
          <w:rFonts w:ascii="Arial" w:hAnsi="Arial" w:cs="Arial"/>
          <w:i w:val="0"/>
          <w:szCs w:val="24"/>
        </w:rPr>
      </w:pPr>
      <w:r w:rsidRPr="00EE0B07">
        <w:rPr>
          <w:rFonts w:ascii="Arial" w:hAnsi="Arial" w:cs="Arial"/>
          <w:b/>
          <w:bCs/>
          <w:i w:val="0"/>
          <w:szCs w:val="24"/>
        </w:rPr>
        <w:t xml:space="preserve">3. </w:t>
      </w:r>
      <w:r w:rsidRPr="00EE0B07">
        <w:rPr>
          <w:rFonts w:ascii="Arial" w:hAnsi="Arial" w:cs="Arial"/>
          <w:i w:val="0"/>
          <w:szCs w:val="24"/>
        </w:rPr>
        <w:t xml:space="preserve">Certidão negativa de falência ou concordata expedida pelo distribuidor da sede da pessoa jurídica; </w:t>
      </w:r>
      <w:r w:rsidRPr="00EE0B07">
        <w:rPr>
          <w:rFonts w:ascii="Arial" w:hAnsi="Arial" w:cs="Arial"/>
          <w:b/>
          <w:bCs/>
          <w:i w:val="0"/>
          <w:szCs w:val="24"/>
        </w:rPr>
        <w:t>em original</w:t>
      </w:r>
      <w:r w:rsidRPr="00EE0B07">
        <w:rPr>
          <w:rFonts w:ascii="Arial" w:hAnsi="Arial" w:cs="Arial"/>
          <w:i w:val="0"/>
          <w:szCs w:val="24"/>
        </w:rPr>
        <w:t>, se assim determinado no próprio documento;</w:t>
      </w:r>
    </w:p>
    <w:p w14:paraId="14B89F78" w14:textId="77777777" w:rsidR="003C401E" w:rsidRPr="00EE0B07" w:rsidRDefault="003C401E" w:rsidP="003C401E">
      <w:pPr>
        <w:tabs>
          <w:tab w:val="left" w:pos="5520"/>
        </w:tabs>
        <w:jc w:val="both"/>
        <w:rPr>
          <w:rFonts w:ascii="Arial" w:hAnsi="Arial" w:cs="Arial"/>
          <w:i w:val="0"/>
          <w:szCs w:val="24"/>
        </w:rPr>
      </w:pPr>
      <w:r w:rsidRPr="00EE0B07">
        <w:rPr>
          <w:rFonts w:ascii="Arial" w:hAnsi="Arial" w:cs="Arial"/>
          <w:b/>
          <w:bCs/>
          <w:i w:val="0"/>
          <w:szCs w:val="24"/>
        </w:rPr>
        <w:t xml:space="preserve">4. </w:t>
      </w:r>
      <w:r w:rsidRPr="00EE0B07">
        <w:rPr>
          <w:rFonts w:ascii="Arial" w:hAnsi="Arial" w:cs="Arial"/>
          <w:i w:val="0"/>
          <w:szCs w:val="24"/>
        </w:rPr>
        <w:t>Declaração da empresa licitante de que cumpre com o disposto no inciso XXXIII, artigo 7º, da Constituição Federal, no que diz respeito à proibição de trabalho noturno, perigoso ou insalubre, aos menores de dezoito anos e de qualquer trabalho a menores de dezesseis anos, salvo na condição de aprendizes, a partir de quatorze anos;</w:t>
      </w:r>
    </w:p>
    <w:p w14:paraId="09CA6BC7" w14:textId="77777777" w:rsidR="003C401E" w:rsidRPr="00EE0B07" w:rsidRDefault="003C401E" w:rsidP="003C401E">
      <w:pPr>
        <w:tabs>
          <w:tab w:val="left" w:pos="5520"/>
        </w:tabs>
        <w:jc w:val="both"/>
        <w:rPr>
          <w:rFonts w:ascii="Arial" w:hAnsi="Arial" w:cs="Arial"/>
          <w:i w:val="0"/>
          <w:szCs w:val="24"/>
        </w:rPr>
      </w:pPr>
      <w:r w:rsidRPr="00EE0B07">
        <w:rPr>
          <w:rFonts w:ascii="Arial" w:hAnsi="Arial" w:cs="Arial"/>
          <w:b/>
          <w:bCs/>
          <w:i w:val="0"/>
          <w:szCs w:val="24"/>
        </w:rPr>
        <w:t xml:space="preserve">5. </w:t>
      </w:r>
      <w:r w:rsidRPr="00EE0B07">
        <w:rPr>
          <w:rFonts w:ascii="Arial" w:hAnsi="Arial" w:cs="Arial"/>
          <w:i w:val="0"/>
          <w:szCs w:val="24"/>
        </w:rPr>
        <w:t>Declaração de que não há fato impeditivo para licitar ou contratar com a Administração Pública, nos seus três níveis de governo, comprometendo-se a comunicar a eventual ocorrência desses fatos durante o processamento deste certame e vigência das avenças dele decorrentes;</w:t>
      </w:r>
    </w:p>
    <w:p w14:paraId="35957913" w14:textId="77777777" w:rsidR="003C401E" w:rsidRPr="00EE0B07" w:rsidRDefault="003C401E" w:rsidP="003C401E">
      <w:pPr>
        <w:tabs>
          <w:tab w:val="left" w:pos="5520"/>
        </w:tabs>
        <w:jc w:val="both"/>
        <w:rPr>
          <w:rFonts w:ascii="Arial" w:hAnsi="Arial" w:cs="Arial"/>
          <w:i w:val="0"/>
          <w:szCs w:val="24"/>
        </w:rPr>
      </w:pPr>
      <w:r w:rsidRPr="00EE0B07">
        <w:rPr>
          <w:rFonts w:ascii="Arial" w:hAnsi="Arial" w:cs="Arial"/>
          <w:i w:val="0"/>
          <w:szCs w:val="24"/>
        </w:rPr>
        <w:t>Para que produza os efeitos legais, firmamos o presente.</w:t>
      </w:r>
    </w:p>
    <w:p w14:paraId="4252A831" w14:textId="77777777" w:rsidR="003C401E" w:rsidRPr="00EE0B07" w:rsidRDefault="003C401E" w:rsidP="003C401E">
      <w:pPr>
        <w:tabs>
          <w:tab w:val="left" w:pos="5520"/>
        </w:tabs>
        <w:jc w:val="both"/>
        <w:rPr>
          <w:rFonts w:ascii="Arial" w:hAnsi="Arial" w:cs="Arial"/>
          <w:i w:val="0"/>
          <w:szCs w:val="24"/>
        </w:rPr>
      </w:pPr>
    </w:p>
    <w:p w14:paraId="780B34EB" w14:textId="77777777" w:rsidR="003C401E" w:rsidRPr="00EE0B07" w:rsidRDefault="003C401E" w:rsidP="003C401E">
      <w:pPr>
        <w:tabs>
          <w:tab w:val="left" w:pos="5520"/>
        </w:tabs>
        <w:jc w:val="both"/>
        <w:rPr>
          <w:rFonts w:ascii="Arial" w:hAnsi="Arial" w:cs="Arial"/>
          <w:i w:val="0"/>
          <w:szCs w:val="24"/>
        </w:rPr>
      </w:pPr>
      <w:r w:rsidRPr="00EE0B07">
        <w:rPr>
          <w:rFonts w:ascii="Arial" w:hAnsi="Arial" w:cs="Arial"/>
          <w:i w:val="0"/>
          <w:szCs w:val="24"/>
        </w:rPr>
        <w:t xml:space="preserve">Localidade, em ____ de ______________ </w:t>
      </w:r>
      <w:proofErr w:type="spellStart"/>
      <w:r w:rsidRPr="00EE0B07">
        <w:rPr>
          <w:rFonts w:ascii="Arial" w:hAnsi="Arial" w:cs="Arial"/>
          <w:i w:val="0"/>
          <w:szCs w:val="24"/>
        </w:rPr>
        <w:t>de</w:t>
      </w:r>
      <w:proofErr w:type="spellEnd"/>
      <w:r w:rsidRPr="00EE0B07">
        <w:rPr>
          <w:rFonts w:ascii="Arial" w:hAnsi="Arial" w:cs="Arial"/>
          <w:i w:val="0"/>
          <w:szCs w:val="24"/>
        </w:rPr>
        <w:t xml:space="preserve"> </w:t>
      </w:r>
      <w:r w:rsidR="00570340" w:rsidRPr="00EE0B07">
        <w:rPr>
          <w:rFonts w:ascii="Arial" w:hAnsi="Arial" w:cs="Arial"/>
          <w:i w:val="0"/>
          <w:szCs w:val="24"/>
        </w:rPr>
        <w:t>2019</w:t>
      </w:r>
      <w:r w:rsidRPr="00EE0B07">
        <w:rPr>
          <w:rFonts w:ascii="Arial" w:hAnsi="Arial" w:cs="Arial"/>
          <w:i w:val="0"/>
          <w:szCs w:val="24"/>
        </w:rPr>
        <w:t>.</w:t>
      </w:r>
    </w:p>
    <w:p w14:paraId="60FA0265" w14:textId="77777777" w:rsidR="003C401E" w:rsidRPr="00EE0B07" w:rsidRDefault="003C401E" w:rsidP="003C401E">
      <w:pPr>
        <w:tabs>
          <w:tab w:val="left" w:pos="5520"/>
        </w:tabs>
        <w:jc w:val="both"/>
        <w:rPr>
          <w:rFonts w:ascii="Arial" w:hAnsi="Arial" w:cs="Arial"/>
          <w:i w:val="0"/>
          <w:szCs w:val="24"/>
        </w:rPr>
      </w:pPr>
    </w:p>
    <w:p w14:paraId="723AD39A" w14:textId="77777777" w:rsidR="003C401E" w:rsidRPr="00EE0B07" w:rsidRDefault="003C401E" w:rsidP="003C401E">
      <w:pPr>
        <w:tabs>
          <w:tab w:val="left" w:pos="5520"/>
        </w:tabs>
        <w:jc w:val="both"/>
        <w:rPr>
          <w:rFonts w:ascii="Arial" w:hAnsi="Arial" w:cs="Arial"/>
          <w:i w:val="0"/>
          <w:szCs w:val="24"/>
        </w:rPr>
      </w:pPr>
    </w:p>
    <w:p w14:paraId="55D49EE6" w14:textId="77777777" w:rsidR="003C401E" w:rsidRPr="00EE0B07" w:rsidRDefault="003C401E" w:rsidP="003C401E">
      <w:pPr>
        <w:tabs>
          <w:tab w:val="left" w:pos="5520"/>
        </w:tabs>
        <w:jc w:val="both"/>
        <w:rPr>
          <w:rFonts w:ascii="Arial" w:hAnsi="Arial" w:cs="Arial"/>
          <w:i w:val="0"/>
          <w:szCs w:val="24"/>
        </w:rPr>
      </w:pPr>
      <w:r w:rsidRPr="00EE0B07">
        <w:rPr>
          <w:rFonts w:ascii="Arial" w:hAnsi="Arial" w:cs="Arial"/>
          <w:i w:val="0"/>
          <w:szCs w:val="24"/>
        </w:rPr>
        <w:t>_____________________________</w:t>
      </w:r>
    </w:p>
    <w:p w14:paraId="58E0C362" w14:textId="77777777" w:rsidR="003C401E" w:rsidRPr="00EE0B07" w:rsidRDefault="003C401E" w:rsidP="003C401E">
      <w:pPr>
        <w:tabs>
          <w:tab w:val="left" w:pos="5520"/>
        </w:tabs>
        <w:jc w:val="both"/>
        <w:rPr>
          <w:rFonts w:ascii="Arial" w:hAnsi="Arial" w:cs="Arial"/>
          <w:i w:val="0"/>
          <w:szCs w:val="24"/>
        </w:rPr>
      </w:pPr>
      <w:r w:rsidRPr="00EE0B07">
        <w:rPr>
          <w:rFonts w:ascii="Arial" w:hAnsi="Arial" w:cs="Arial"/>
          <w:i w:val="0"/>
          <w:szCs w:val="24"/>
        </w:rPr>
        <w:t>Assinatura do Representante Legal</w:t>
      </w:r>
    </w:p>
    <w:p w14:paraId="41B45AAC" w14:textId="77777777" w:rsidR="003C401E" w:rsidRPr="00EE0B07" w:rsidRDefault="003C401E" w:rsidP="003C401E">
      <w:pPr>
        <w:tabs>
          <w:tab w:val="left" w:pos="5520"/>
        </w:tabs>
        <w:jc w:val="both"/>
        <w:rPr>
          <w:rFonts w:ascii="Arial" w:hAnsi="Arial" w:cs="Arial"/>
          <w:i w:val="0"/>
          <w:szCs w:val="24"/>
        </w:rPr>
      </w:pPr>
    </w:p>
    <w:p w14:paraId="3F074AAE" w14:textId="77777777" w:rsidR="003C401E" w:rsidRPr="00EE0B07" w:rsidRDefault="003C401E" w:rsidP="003C401E">
      <w:pPr>
        <w:rPr>
          <w:rFonts w:ascii="Arial" w:hAnsi="Arial" w:cs="Arial"/>
          <w:i w:val="0"/>
          <w:szCs w:val="24"/>
        </w:rPr>
      </w:pPr>
      <w:r w:rsidRPr="00EE0B07">
        <w:rPr>
          <w:rFonts w:ascii="Arial" w:hAnsi="Arial" w:cs="Arial"/>
          <w:i w:val="0"/>
          <w:szCs w:val="24"/>
        </w:rPr>
        <w:br w:type="page"/>
      </w:r>
    </w:p>
    <w:p w14:paraId="15C8D905" w14:textId="77777777" w:rsidR="003C401E" w:rsidRPr="00EE0B07" w:rsidRDefault="003C401E" w:rsidP="003C401E">
      <w:pPr>
        <w:jc w:val="center"/>
        <w:rPr>
          <w:rFonts w:ascii="Arial" w:hAnsi="Arial" w:cs="Arial"/>
          <w:b/>
          <w:i w:val="0"/>
          <w:szCs w:val="24"/>
        </w:rPr>
      </w:pPr>
      <w:r w:rsidRPr="00EE0B07">
        <w:rPr>
          <w:rFonts w:ascii="Arial" w:hAnsi="Arial" w:cs="Arial"/>
          <w:b/>
          <w:i w:val="0"/>
          <w:szCs w:val="24"/>
        </w:rPr>
        <w:lastRenderedPageBreak/>
        <w:t>ANEXO V</w:t>
      </w:r>
    </w:p>
    <w:p w14:paraId="553A4631" w14:textId="77777777" w:rsidR="003C401E" w:rsidRPr="00EE0B07" w:rsidRDefault="003C401E" w:rsidP="003C401E">
      <w:pPr>
        <w:jc w:val="center"/>
        <w:rPr>
          <w:rFonts w:ascii="Arial" w:hAnsi="Arial" w:cs="Arial"/>
          <w:b/>
          <w:i w:val="0"/>
          <w:szCs w:val="24"/>
        </w:rPr>
      </w:pPr>
    </w:p>
    <w:p w14:paraId="37A3BA8A" w14:textId="77777777" w:rsidR="003C401E" w:rsidRPr="00EE0B07" w:rsidRDefault="003C401E" w:rsidP="003C401E">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r w:rsidRPr="00EE0B07">
        <w:rPr>
          <w:rFonts w:ascii="Arial" w:hAnsi="Arial" w:cs="Arial"/>
          <w:b/>
          <w:i w:val="0"/>
          <w:caps/>
          <w:szCs w:val="24"/>
        </w:rPr>
        <w:t>Declaração de Idoneidade</w:t>
      </w:r>
    </w:p>
    <w:p w14:paraId="1F3819D3" w14:textId="123CF0DE" w:rsidR="003C401E" w:rsidRPr="00EE0B07" w:rsidRDefault="00383D64" w:rsidP="003C401E">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r w:rsidRPr="00EE0B07">
        <w:rPr>
          <w:rFonts w:ascii="Arial" w:hAnsi="Arial" w:cs="Arial"/>
          <w:b/>
          <w:i w:val="0"/>
          <w:caps/>
          <w:szCs w:val="24"/>
        </w:rPr>
        <w:t xml:space="preserve">PREGÃO PRESENCIAL </w:t>
      </w:r>
      <w:r w:rsidR="003D2B59" w:rsidRPr="00EE0B07">
        <w:rPr>
          <w:rFonts w:ascii="Arial" w:hAnsi="Arial" w:cs="Arial"/>
          <w:b/>
          <w:i w:val="0"/>
          <w:caps/>
          <w:szCs w:val="24"/>
        </w:rPr>
        <w:t>49/2019</w:t>
      </w:r>
    </w:p>
    <w:p w14:paraId="46437763" w14:textId="77777777" w:rsidR="003C401E" w:rsidRPr="00EE0B07" w:rsidRDefault="003C401E" w:rsidP="003C401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2547F299" w14:textId="77777777" w:rsidR="003C401E" w:rsidRPr="00EE0B07" w:rsidRDefault="003C401E" w:rsidP="003C401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5432A50F" w14:textId="77777777" w:rsidR="003C401E" w:rsidRPr="00EE0B07" w:rsidRDefault="003C401E" w:rsidP="003C401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35F3033F" w14:textId="77777777" w:rsidR="003C401E" w:rsidRPr="00EE0B07" w:rsidRDefault="003C401E" w:rsidP="003C401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6D056B6" w14:textId="77777777" w:rsidR="003C401E" w:rsidRPr="00EE0B07" w:rsidRDefault="003C401E" w:rsidP="003C401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EE0B07">
        <w:rPr>
          <w:rFonts w:ascii="Arial" w:hAnsi="Arial" w:cs="Arial"/>
          <w:i w:val="0"/>
          <w:szCs w:val="24"/>
        </w:rPr>
        <w:tab/>
      </w:r>
      <w:r w:rsidRPr="00EE0B07">
        <w:rPr>
          <w:rFonts w:ascii="Arial" w:hAnsi="Arial" w:cs="Arial"/>
          <w:i w:val="0"/>
          <w:szCs w:val="24"/>
        </w:rPr>
        <w:tab/>
        <w:t>Empresa …......................................................................................., inscrita no CNPJ nº ….................................................., através de seu Responsável Legal, declara, sob as penas da lei, que não foi declarada inidônea para licitar ou contratar com a Administração Pública e que comunicará, se for o caso, a superveniência de fato impeditivo da habilitação na conformidade do artigo 32, § 2º, da Lei 8.666/93.</w:t>
      </w:r>
    </w:p>
    <w:p w14:paraId="419B6141" w14:textId="77777777" w:rsidR="003C401E" w:rsidRPr="00EE0B07" w:rsidRDefault="003C401E" w:rsidP="003C401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00EECBFD" w14:textId="77777777" w:rsidR="003C401E" w:rsidRPr="00EE0B07" w:rsidRDefault="003C401E" w:rsidP="003C401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6414666D" w14:textId="77777777" w:rsidR="003C401E" w:rsidRPr="00EE0B07" w:rsidRDefault="003C401E" w:rsidP="003C401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7DAA424E" w14:textId="77777777" w:rsidR="003C401E" w:rsidRPr="00EE0B07" w:rsidRDefault="003C401E" w:rsidP="003C401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EE0B07">
        <w:rPr>
          <w:rFonts w:ascii="Arial" w:hAnsi="Arial" w:cs="Arial"/>
          <w:i w:val="0"/>
          <w:szCs w:val="24"/>
        </w:rPr>
        <w:t>Por ser expressão de verdade, firmamos a presente.</w:t>
      </w:r>
    </w:p>
    <w:p w14:paraId="07BEA66C" w14:textId="77777777" w:rsidR="003C401E" w:rsidRPr="00EE0B07" w:rsidRDefault="003C401E" w:rsidP="003C401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380328EB" w14:textId="77777777" w:rsidR="003C401E" w:rsidRPr="00EE0B07" w:rsidRDefault="003C401E" w:rsidP="003C401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6C45953D" w14:textId="77777777" w:rsidR="003C401E" w:rsidRPr="00EE0B07" w:rsidRDefault="003C401E" w:rsidP="003C401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47B2525" w14:textId="77777777" w:rsidR="003C401E" w:rsidRPr="00EE0B07" w:rsidRDefault="003C401E" w:rsidP="003C401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34CCA24" w14:textId="77777777" w:rsidR="003C401E" w:rsidRPr="00EE0B07" w:rsidRDefault="003C401E" w:rsidP="003C401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EE0B07">
        <w:rPr>
          <w:rFonts w:ascii="Arial" w:hAnsi="Arial" w:cs="Arial"/>
          <w:i w:val="0"/>
          <w:szCs w:val="24"/>
        </w:rPr>
        <w:t xml:space="preserve">Local e Data, _____ / ______________/ </w:t>
      </w:r>
      <w:r w:rsidR="00570340" w:rsidRPr="00EE0B07">
        <w:rPr>
          <w:rFonts w:ascii="Arial" w:hAnsi="Arial" w:cs="Arial"/>
          <w:i w:val="0"/>
          <w:szCs w:val="24"/>
        </w:rPr>
        <w:t>2019</w:t>
      </w:r>
      <w:r w:rsidRPr="00EE0B07">
        <w:rPr>
          <w:rFonts w:ascii="Arial" w:hAnsi="Arial" w:cs="Arial"/>
          <w:i w:val="0"/>
          <w:szCs w:val="24"/>
        </w:rPr>
        <w:t>.</w:t>
      </w:r>
    </w:p>
    <w:p w14:paraId="73F3AEC7" w14:textId="77777777" w:rsidR="003C401E" w:rsidRPr="00EE0B07" w:rsidRDefault="003C401E" w:rsidP="003C401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6684F11E" w14:textId="77777777" w:rsidR="003C401E" w:rsidRPr="00EE0B07" w:rsidRDefault="003C401E" w:rsidP="003C401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1522EA3C" w14:textId="77777777" w:rsidR="003C401E" w:rsidRPr="00EE0B07" w:rsidRDefault="003C401E" w:rsidP="003C401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7780CD92" w14:textId="77777777" w:rsidR="003C401E" w:rsidRPr="00EE0B07" w:rsidRDefault="003C401E" w:rsidP="003C401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235B48B6" w14:textId="77777777" w:rsidR="003C401E" w:rsidRPr="00EE0B07" w:rsidRDefault="003C401E" w:rsidP="003C401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00012C89" w14:textId="77777777" w:rsidR="003C401E" w:rsidRPr="00EE0B07" w:rsidRDefault="003C401E" w:rsidP="003C401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 w:val="0"/>
          <w:szCs w:val="24"/>
        </w:rPr>
      </w:pPr>
      <w:r w:rsidRPr="00EE0B07">
        <w:rPr>
          <w:rFonts w:ascii="Arial" w:hAnsi="Arial" w:cs="Arial"/>
          <w:b/>
          <w:i w:val="0"/>
          <w:szCs w:val="24"/>
        </w:rPr>
        <w:t>___________________________________</w:t>
      </w:r>
    </w:p>
    <w:p w14:paraId="48164302" w14:textId="77777777" w:rsidR="003C401E" w:rsidRPr="00EE0B07" w:rsidRDefault="003C401E" w:rsidP="003C401E">
      <w:pPr>
        <w:tabs>
          <w:tab w:val="left" w:pos="3828"/>
        </w:tabs>
        <w:jc w:val="both"/>
        <w:rPr>
          <w:rFonts w:ascii="Arial" w:hAnsi="Arial" w:cs="Arial"/>
          <w:i w:val="0"/>
          <w:szCs w:val="24"/>
        </w:rPr>
      </w:pPr>
      <w:r w:rsidRPr="00EE0B07">
        <w:rPr>
          <w:rFonts w:ascii="Arial" w:hAnsi="Arial" w:cs="Arial"/>
          <w:b/>
          <w:i w:val="0"/>
          <w:szCs w:val="24"/>
        </w:rPr>
        <w:t>Carimbo e Assinatura do Responsável</w:t>
      </w:r>
    </w:p>
    <w:p w14:paraId="19158942" w14:textId="77777777" w:rsidR="003C401E" w:rsidRPr="00EE0B07" w:rsidRDefault="003C401E" w:rsidP="003C401E">
      <w:pPr>
        <w:jc w:val="both"/>
        <w:rPr>
          <w:rFonts w:ascii="Arial" w:hAnsi="Arial" w:cs="Arial"/>
          <w:i w:val="0"/>
          <w:szCs w:val="24"/>
        </w:rPr>
      </w:pPr>
    </w:p>
    <w:p w14:paraId="6A3F6F08" w14:textId="77777777" w:rsidR="003C401E" w:rsidRPr="00EE0B07" w:rsidRDefault="003C401E" w:rsidP="003C401E">
      <w:pPr>
        <w:jc w:val="both"/>
        <w:rPr>
          <w:rFonts w:ascii="Arial" w:hAnsi="Arial" w:cs="Arial"/>
          <w:i w:val="0"/>
          <w:szCs w:val="24"/>
        </w:rPr>
      </w:pPr>
    </w:p>
    <w:p w14:paraId="1E937FBE" w14:textId="77777777" w:rsidR="003C401E" w:rsidRPr="00EE0B07" w:rsidRDefault="003C401E" w:rsidP="003C401E">
      <w:pPr>
        <w:jc w:val="both"/>
        <w:rPr>
          <w:rFonts w:ascii="Arial" w:hAnsi="Arial" w:cs="Arial"/>
          <w:i w:val="0"/>
          <w:szCs w:val="24"/>
        </w:rPr>
      </w:pPr>
    </w:p>
    <w:p w14:paraId="1B985CD7" w14:textId="77777777" w:rsidR="003C401E" w:rsidRPr="00EE0B07" w:rsidRDefault="003C401E" w:rsidP="003C401E">
      <w:pPr>
        <w:rPr>
          <w:rFonts w:ascii="Arial" w:hAnsi="Arial" w:cs="Arial"/>
          <w:i w:val="0"/>
          <w:szCs w:val="24"/>
        </w:rPr>
      </w:pPr>
      <w:r w:rsidRPr="00EE0B07">
        <w:rPr>
          <w:rFonts w:ascii="Arial" w:hAnsi="Arial" w:cs="Arial"/>
          <w:i w:val="0"/>
          <w:szCs w:val="24"/>
        </w:rPr>
        <w:br w:type="page"/>
      </w:r>
    </w:p>
    <w:p w14:paraId="3F2E5C27" w14:textId="77777777" w:rsidR="003C401E" w:rsidRPr="00EE0B07" w:rsidRDefault="003C401E" w:rsidP="003C401E">
      <w:pPr>
        <w:jc w:val="center"/>
        <w:rPr>
          <w:rFonts w:ascii="Arial" w:hAnsi="Arial" w:cs="Arial"/>
          <w:b/>
          <w:bCs/>
          <w:i w:val="0"/>
          <w:szCs w:val="24"/>
        </w:rPr>
      </w:pPr>
      <w:r w:rsidRPr="00EE0B07">
        <w:rPr>
          <w:rFonts w:ascii="Arial" w:hAnsi="Arial" w:cs="Arial"/>
          <w:b/>
          <w:bCs/>
          <w:i w:val="0"/>
          <w:szCs w:val="24"/>
        </w:rPr>
        <w:lastRenderedPageBreak/>
        <w:t>ANEXO V</w:t>
      </w:r>
      <w:r w:rsidR="00C860B7" w:rsidRPr="00EE0B07">
        <w:rPr>
          <w:rFonts w:ascii="Arial" w:hAnsi="Arial" w:cs="Arial"/>
          <w:b/>
          <w:bCs/>
          <w:i w:val="0"/>
          <w:szCs w:val="24"/>
        </w:rPr>
        <w:t>I</w:t>
      </w:r>
    </w:p>
    <w:p w14:paraId="709218E9" w14:textId="77777777" w:rsidR="003C401E" w:rsidRPr="00EE0B07" w:rsidRDefault="003C401E" w:rsidP="003C401E">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i w:val="0"/>
          <w:caps/>
          <w:szCs w:val="24"/>
        </w:rPr>
      </w:pPr>
    </w:p>
    <w:p w14:paraId="2FD28D32" w14:textId="77777777" w:rsidR="003C401E" w:rsidRPr="00EE0B07" w:rsidRDefault="003C401E" w:rsidP="003C401E">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i w:val="0"/>
          <w:caps/>
          <w:szCs w:val="24"/>
        </w:rPr>
      </w:pPr>
      <w:r w:rsidRPr="00EE0B07">
        <w:rPr>
          <w:rFonts w:ascii="Arial" w:hAnsi="Arial" w:cs="Arial"/>
          <w:b/>
          <w:i w:val="0"/>
          <w:caps/>
          <w:szCs w:val="24"/>
        </w:rPr>
        <w:t>Declaração de Cumprimento à Lei 9.854, de 27.10.99</w:t>
      </w:r>
    </w:p>
    <w:p w14:paraId="3B7F7608" w14:textId="2EA84DC3" w:rsidR="003C401E" w:rsidRPr="00EE0B07" w:rsidRDefault="00383D64" w:rsidP="003C401E">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r w:rsidRPr="00EE0B07">
        <w:rPr>
          <w:rFonts w:ascii="Arial" w:hAnsi="Arial" w:cs="Arial"/>
          <w:b/>
          <w:i w:val="0"/>
          <w:caps/>
          <w:szCs w:val="24"/>
        </w:rPr>
        <w:t xml:space="preserve">PREGÃO PRESENCIAL </w:t>
      </w:r>
      <w:r w:rsidR="003D2B59" w:rsidRPr="00EE0B07">
        <w:rPr>
          <w:rFonts w:ascii="Arial" w:hAnsi="Arial" w:cs="Arial"/>
          <w:b/>
          <w:i w:val="0"/>
          <w:caps/>
          <w:szCs w:val="24"/>
        </w:rPr>
        <w:t>49/2019</w:t>
      </w:r>
    </w:p>
    <w:p w14:paraId="23DFD398" w14:textId="77777777" w:rsidR="003C401E" w:rsidRPr="00EE0B07" w:rsidRDefault="003C401E" w:rsidP="003C401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5CC53B05" w14:textId="77777777" w:rsidR="003C401E" w:rsidRPr="00EE0B07" w:rsidRDefault="003C401E" w:rsidP="003C401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15760FA0" w14:textId="77777777" w:rsidR="003C401E" w:rsidRPr="00EE0B07" w:rsidRDefault="003C401E" w:rsidP="003C401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6D423AAC" w14:textId="77777777" w:rsidR="003C401E" w:rsidRPr="00EE0B07" w:rsidRDefault="003C401E" w:rsidP="003C401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20D1D89D" w14:textId="77777777" w:rsidR="003C401E" w:rsidRPr="00EE0B07" w:rsidRDefault="003C401E" w:rsidP="003C401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EE0B07">
        <w:rPr>
          <w:rFonts w:ascii="Arial" w:hAnsi="Arial" w:cs="Arial"/>
          <w:i w:val="0"/>
          <w:szCs w:val="24"/>
        </w:rPr>
        <w:tab/>
      </w:r>
      <w:r w:rsidRPr="00EE0B07">
        <w:rPr>
          <w:rFonts w:ascii="Arial" w:hAnsi="Arial" w:cs="Arial"/>
          <w:i w:val="0"/>
          <w:szCs w:val="24"/>
        </w:rPr>
        <w:tab/>
        <w:t>(Razão Social da Licitante) ......................................................................., inscrito no CNPJ n.º ..........................................., por intermédio de seu representante legal o Sr. ou a Sra. ................................, portador(a) da Carteira de Identidade n.º ...................................., e do CPF n.º ........................, DECLARA, para fins do disposto no inciso V do art.27 da lei 8.666, de 21 de junho de 1993, acrescido pela Lei n.º 9.854, de 27 de outubro de 1999, que não emprega menor de dezoito anos em trabalho noturno, perigoso ou insalubre e não emprega menor de dezesseis anos.</w:t>
      </w:r>
    </w:p>
    <w:p w14:paraId="2D6FC9E4" w14:textId="77777777" w:rsidR="003C401E" w:rsidRPr="00EE0B07" w:rsidRDefault="003C401E" w:rsidP="003C401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34A0F4EA" w14:textId="77777777" w:rsidR="003C401E" w:rsidRPr="00EE0B07" w:rsidRDefault="003C401E" w:rsidP="003C401E">
      <w:pPr>
        <w:pStyle w:val="Corpodetexto"/>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left="0" w:right="0"/>
        <w:jc w:val="both"/>
        <w:rPr>
          <w:rFonts w:ascii="Arial" w:hAnsi="Arial" w:cs="Arial"/>
          <w:i w:val="0"/>
          <w:szCs w:val="24"/>
        </w:rPr>
      </w:pPr>
      <w:r w:rsidRPr="00EE0B07">
        <w:rPr>
          <w:rFonts w:ascii="Arial" w:hAnsi="Arial" w:cs="Arial"/>
          <w:i w:val="0"/>
          <w:szCs w:val="24"/>
        </w:rPr>
        <w:t xml:space="preserve">Ressalva: </w:t>
      </w:r>
      <w:proofErr w:type="gramStart"/>
      <w:r w:rsidRPr="00EE0B07">
        <w:rPr>
          <w:rFonts w:ascii="Arial" w:hAnsi="Arial" w:cs="Arial"/>
          <w:i w:val="0"/>
          <w:szCs w:val="24"/>
        </w:rPr>
        <w:t xml:space="preserve">(  </w:t>
      </w:r>
      <w:proofErr w:type="gramEnd"/>
      <w:r w:rsidRPr="00EE0B07">
        <w:rPr>
          <w:rFonts w:ascii="Arial" w:hAnsi="Arial" w:cs="Arial"/>
          <w:i w:val="0"/>
          <w:szCs w:val="24"/>
        </w:rPr>
        <w:t xml:space="preserve">   ) Emprega menor, a partir de quatorze anos, na condição de aprendiz. </w:t>
      </w:r>
    </w:p>
    <w:p w14:paraId="1DE07A9E" w14:textId="77777777" w:rsidR="003C401E" w:rsidRPr="00EE0B07" w:rsidRDefault="003C401E" w:rsidP="003C401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7CCCF6C" w14:textId="77777777" w:rsidR="003C401E" w:rsidRPr="00EE0B07" w:rsidRDefault="003C401E" w:rsidP="003C401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EE0B07">
        <w:rPr>
          <w:rFonts w:ascii="Arial" w:hAnsi="Arial" w:cs="Arial"/>
          <w:i w:val="0"/>
          <w:szCs w:val="24"/>
        </w:rPr>
        <w:t>Por ser expressão de verdade, firmamos a presente.</w:t>
      </w:r>
    </w:p>
    <w:p w14:paraId="173E3BC7" w14:textId="77777777" w:rsidR="003C401E" w:rsidRPr="00EE0B07" w:rsidRDefault="003C401E" w:rsidP="003C401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987F717" w14:textId="77777777" w:rsidR="003C401E" w:rsidRPr="00EE0B07" w:rsidRDefault="003C401E" w:rsidP="003C401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001F173C" w14:textId="77777777" w:rsidR="003C401E" w:rsidRPr="00EE0B07" w:rsidRDefault="003C401E" w:rsidP="003C401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3CAFF29" w14:textId="77777777" w:rsidR="003C401E" w:rsidRPr="00EE0B07" w:rsidRDefault="003C401E" w:rsidP="003C401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EE0B07">
        <w:rPr>
          <w:rFonts w:ascii="Arial" w:hAnsi="Arial" w:cs="Arial"/>
          <w:i w:val="0"/>
          <w:szCs w:val="24"/>
        </w:rPr>
        <w:t xml:space="preserve">________________, em ______ de __________________ </w:t>
      </w:r>
      <w:proofErr w:type="spellStart"/>
      <w:r w:rsidRPr="00EE0B07">
        <w:rPr>
          <w:rFonts w:ascii="Arial" w:hAnsi="Arial" w:cs="Arial"/>
          <w:i w:val="0"/>
          <w:szCs w:val="24"/>
        </w:rPr>
        <w:t>de</w:t>
      </w:r>
      <w:proofErr w:type="spellEnd"/>
      <w:r w:rsidRPr="00EE0B07">
        <w:rPr>
          <w:rFonts w:ascii="Arial" w:hAnsi="Arial" w:cs="Arial"/>
          <w:i w:val="0"/>
          <w:szCs w:val="24"/>
        </w:rPr>
        <w:t xml:space="preserve"> </w:t>
      </w:r>
      <w:r w:rsidR="00570340" w:rsidRPr="00EE0B07">
        <w:rPr>
          <w:rFonts w:ascii="Arial" w:hAnsi="Arial" w:cs="Arial"/>
          <w:i w:val="0"/>
          <w:szCs w:val="24"/>
        </w:rPr>
        <w:t>2019</w:t>
      </w:r>
      <w:r w:rsidRPr="00EE0B07">
        <w:rPr>
          <w:rFonts w:ascii="Arial" w:hAnsi="Arial" w:cs="Arial"/>
          <w:i w:val="0"/>
          <w:szCs w:val="24"/>
        </w:rPr>
        <w:t>.</w:t>
      </w:r>
    </w:p>
    <w:p w14:paraId="5DABA1BC" w14:textId="77777777" w:rsidR="003C401E" w:rsidRPr="00EE0B07" w:rsidRDefault="003C401E" w:rsidP="003C401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1C68895C" w14:textId="77777777" w:rsidR="003C401E" w:rsidRPr="00EE0B07" w:rsidRDefault="003C401E" w:rsidP="003C401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716A3CA6" w14:textId="77777777" w:rsidR="003C401E" w:rsidRPr="00EE0B07" w:rsidRDefault="003C401E" w:rsidP="003C401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13A5AF48" w14:textId="77777777" w:rsidR="003C401E" w:rsidRPr="00EE0B07" w:rsidRDefault="003C401E" w:rsidP="003C401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5642241D" w14:textId="77777777" w:rsidR="003C401E" w:rsidRPr="00EE0B07" w:rsidRDefault="003C401E" w:rsidP="003C401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 w:val="0"/>
          <w:szCs w:val="24"/>
        </w:rPr>
      </w:pPr>
      <w:r w:rsidRPr="00EE0B07">
        <w:rPr>
          <w:rFonts w:ascii="Arial" w:hAnsi="Arial" w:cs="Arial"/>
          <w:b/>
          <w:i w:val="0"/>
          <w:szCs w:val="24"/>
        </w:rPr>
        <w:t>__________________________________</w:t>
      </w:r>
    </w:p>
    <w:p w14:paraId="427046E6" w14:textId="77777777" w:rsidR="003C401E" w:rsidRPr="00EE0B07" w:rsidRDefault="003C401E" w:rsidP="003C401E">
      <w:pPr>
        <w:tabs>
          <w:tab w:val="left" w:pos="3828"/>
        </w:tabs>
        <w:jc w:val="both"/>
        <w:rPr>
          <w:rFonts w:ascii="Arial" w:hAnsi="Arial" w:cs="Arial"/>
          <w:i w:val="0"/>
          <w:szCs w:val="24"/>
        </w:rPr>
      </w:pPr>
      <w:r w:rsidRPr="00EE0B07">
        <w:rPr>
          <w:rFonts w:ascii="Arial" w:hAnsi="Arial" w:cs="Arial"/>
          <w:b/>
          <w:i w:val="0"/>
          <w:szCs w:val="24"/>
        </w:rPr>
        <w:t>Carimbo e Assinatura do Responsável</w:t>
      </w:r>
    </w:p>
    <w:p w14:paraId="685CC1A4" w14:textId="77777777" w:rsidR="003C401E" w:rsidRPr="00EE0B07" w:rsidRDefault="003C401E" w:rsidP="003C401E">
      <w:pPr>
        <w:tabs>
          <w:tab w:val="left" w:pos="-1800"/>
        </w:tabs>
        <w:jc w:val="both"/>
        <w:rPr>
          <w:rFonts w:ascii="Arial" w:hAnsi="Arial" w:cs="Arial"/>
          <w:i w:val="0"/>
          <w:szCs w:val="24"/>
        </w:rPr>
      </w:pPr>
    </w:p>
    <w:p w14:paraId="497D937C" w14:textId="77777777" w:rsidR="003C401E" w:rsidRPr="00EE0B07" w:rsidRDefault="003C401E" w:rsidP="003C401E">
      <w:pPr>
        <w:tabs>
          <w:tab w:val="left" w:pos="-1800"/>
        </w:tabs>
        <w:jc w:val="both"/>
        <w:rPr>
          <w:rFonts w:ascii="Arial" w:hAnsi="Arial" w:cs="Arial"/>
          <w:i w:val="0"/>
          <w:szCs w:val="24"/>
        </w:rPr>
      </w:pPr>
    </w:p>
    <w:p w14:paraId="718FCCE4" w14:textId="77777777" w:rsidR="003C401E" w:rsidRPr="00EE0B07" w:rsidRDefault="001F240A" w:rsidP="00C67BE3">
      <w:pPr>
        <w:spacing w:after="160" w:line="259" w:lineRule="auto"/>
        <w:rPr>
          <w:rFonts w:ascii="Arial" w:hAnsi="Arial" w:cs="Arial"/>
          <w:i w:val="0"/>
          <w:szCs w:val="24"/>
        </w:rPr>
      </w:pPr>
      <w:r w:rsidRPr="00EE0B07">
        <w:rPr>
          <w:rFonts w:ascii="Arial" w:hAnsi="Arial" w:cs="Arial"/>
          <w:i w:val="0"/>
          <w:szCs w:val="24"/>
        </w:rPr>
        <w:br w:type="page"/>
      </w:r>
    </w:p>
    <w:p w14:paraId="34B446A8" w14:textId="77777777" w:rsidR="003C401E" w:rsidRPr="00EE0B07" w:rsidRDefault="003C401E" w:rsidP="00CF385F">
      <w:pPr>
        <w:pStyle w:val="Corpodetexto"/>
        <w:spacing w:after="0" w:line="240" w:lineRule="auto"/>
        <w:ind w:left="0" w:right="0"/>
        <w:jc w:val="center"/>
        <w:rPr>
          <w:rFonts w:ascii="Arial" w:hAnsi="Arial" w:cs="Arial"/>
          <w:i w:val="0"/>
          <w:szCs w:val="24"/>
        </w:rPr>
      </w:pPr>
      <w:r w:rsidRPr="00EE0B07">
        <w:rPr>
          <w:rFonts w:ascii="Arial" w:hAnsi="Arial" w:cs="Arial"/>
          <w:i w:val="0"/>
          <w:szCs w:val="24"/>
        </w:rPr>
        <w:lastRenderedPageBreak/>
        <w:t xml:space="preserve">CONTRATO DE PRESTAÇÃO DE SERVIÇOS Nº. </w:t>
      </w:r>
      <w:proofErr w:type="gramStart"/>
      <w:r w:rsidRPr="00EE0B07">
        <w:rPr>
          <w:rFonts w:ascii="Arial" w:hAnsi="Arial" w:cs="Arial"/>
          <w:i w:val="0"/>
          <w:szCs w:val="24"/>
        </w:rPr>
        <w:t>..../</w:t>
      </w:r>
      <w:proofErr w:type="gramEnd"/>
      <w:r w:rsidR="00570340" w:rsidRPr="00EE0B07">
        <w:rPr>
          <w:rFonts w:ascii="Arial" w:hAnsi="Arial" w:cs="Arial"/>
          <w:i w:val="0"/>
          <w:szCs w:val="24"/>
        </w:rPr>
        <w:t>2019</w:t>
      </w:r>
      <w:r w:rsidRPr="00EE0B07">
        <w:rPr>
          <w:rFonts w:ascii="Arial" w:hAnsi="Arial" w:cs="Arial"/>
          <w:i w:val="0"/>
          <w:szCs w:val="24"/>
        </w:rPr>
        <w:t>.</w:t>
      </w:r>
    </w:p>
    <w:p w14:paraId="03077061" w14:textId="77777777" w:rsidR="00D92AA8" w:rsidRPr="00EE0B07" w:rsidRDefault="00D92AA8" w:rsidP="00CF385F">
      <w:pPr>
        <w:pStyle w:val="Corpodetexto"/>
        <w:spacing w:after="0" w:line="240" w:lineRule="auto"/>
        <w:ind w:left="0" w:right="0"/>
        <w:jc w:val="both"/>
        <w:rPr>
          <w:rFonts w:ascii="Arial" w:hAnsi="Arial" w:cs="Arial"/>
          <w:i w:val="0"/>
          <w:szCs w:val="24"/>
        </w:rPr>
      </w:pPr>
    </w:p>
    <w:p w14:paraId="4F6EE871" w14:textId="77777777" w:rsidR="00C67BE3" w:rsidRPr="00EE0B07" w:rsidRDefault="003C401E" w:rsidP="00C67BE3">
      <w:pPr>
        <w:pStyle w:val="Corpodetexto"/>
        <w:spacing w:after="0" w:line="240" w:lineRule="auto"/>
        <w:ind w:left="3540" w:right="0"/>
        <w:jc w:val="both"/>
        <w:rPr>
          <w:rFonts w:ascii="Arial" w:hAnsi="Arial" w:cs="Arial"/>
          <w:i w:val="0"/>
          <w:szCs w:val="24"/>
        </w:rPr>
      </w:pPr>
      <w:r w:rsidRPr="00EE0B07">
        <w:rPr>
          <w:rFonts w:ascii="Arial" w:hAnsi="Arial" w:cs="Arial"/>
          <w:i w:val="0"/>
          <w:szCs w:val="24"/>
        </w:rPr>
        <w:t>CONTRATO DE PRESTAÇÃO DE SERVIÇOS QUE ENTRE SI CELEBRAM O MUNICÍPIO DE DOURADINA, ESTADO DE MATO GROSSO DO SUL E A EMPRESA ...........................</w:t>
      </w:r>
    </w:p>
    <w:p w14:paraId="6CD82186" w14:textId="77777777" w:rsidR="003C401E" w:rsidRPr="00EE0B07" w:rsidRDefault="003C401E" w:rsidP="00CF385F">
      <w:pPr>
        <w:pStyle w:val="Corpodetexto"/>
        <w:spacing w:after="0" w:line="240" w:lineRule="auto"/>
        <w:ind w:left="3540" w:right="0"/>
        <w:jc w:val="both"/>
        <w:rPr>
          <w:rFonts w:ascii="Arial" w:hAnsi="Arial" w:cs="Arial"/>
          <w:i w:val="0"/>
          <w:szCs w:val="24"/>
        </w:rPr>
      </w:pPr>
    </w:p>
    <w:p w14:paraId="3A8B06CB" w14:textId="77777777" w:rsidR="003C401E" w:rsidRPr="00EE0B07" w:rsidRDefault="003C401E" w:rsidP="00CF385F">
      <w:pPr>
        <w:pStyle w:val="Corpodetexto"/>
        <w:spacing w:after="0" w:line="240" w:lineRule="auto"/>
        <w:ind w:left="0" w:right="0"/>
        <w:jc w:val="both"/>
        <w:rPr>
          <w:rFonts w:ascii="Arial" w:hAnsi="Arial" w:cs="Arial"/>
          <w:i w:val="0"/>
          <w:szCs w:val="24"/>
        </w:rPr>
      </w:pPr>
      <w:r w:rsidRPr="00EE0B07">
        <w:rPr>
          <w:rFonts w:ascii="Arial" w:hAnsi="Arial" w:cs="Arial"/>
          <w:i w:val="0"/>
          <w:szCs w:val="24"/>
        </w:rPr>
        <w:t xml:space="preserve">I - </w:t>
      </w:r>
      <w:r w:rsidRPr="00EE0B07">
        <w:rPr>
          <w:rFonts w:ascii="Arial" w:hAnsi="Arial" w:cs="Arial"/>
          <w:b/>
          <w:i w:val="0"/>
          <w:szCs w:val="24"/>
        </w:rPr>
        <w:t>O MUNICÍPIO DE DOURADINA-MS</w:t>
      </w:r>
      <w:r w:rsidRPr="00EE0B07">
        <w:rPr>
          <w:rFonts w:ascii="Arial" w:hAnsi="Arial" w:cs="Arial"/>
          <w:i w:val="0"/>
          <w:szCs w:val="24"/>
        </w:rPr>
        <w:t xml:space="preserve">, pessoa jurídica de direito público, com sede na Domingos da Silva 1250 - centro, na cidade de Douradina/MS inscrita no CNPJ/MF sob o nº. 15.479.751/0001-00, doravante denominado </w:t>
      </w:r>
      <w:r w:rsidRPr="00EE0B07">
        <w:rPr>
          <w:rFonts w:ascii="Arial" w:hAnsi="Arial" w:cs="Arial"/>
          <w:b/>
          <w:i w:val="0"/>
          <w:szCs w:val="24"/>
        </w:rPr>
        <w:t>CONTRATANTE</w:t>
      </w:r>
      <w:r w:rsidRPr="00EE0B07">
        <w:rPr>
          <w:rFonts w:ascii="Arial" w:hAnsi="Arial" w:cs="Arial"/>
          <w:i w:val="0"/>
          <w:szCs w:val="24"/>
        </w:rPr>
        <w:t xml:space="preserve">, neste ato representado pelo Prefeito Municipal, o senhor </w:t>
      </w:r>
      <w:r w:rsidRPr="00EE0B07">
        <w:rPr>
          <w:rFonts w:ascii="Arial" w:hAnsi="Arial" w:cs="Arial"/>
          <w:b/>
          <w:i w:val="0"/>
          <w:szCs w:val="24"/>
        </w:rPr>
        <w:t>Jean Sérgio Clavisso Fogaça</w:t>
      </w:r>
      <w:r w:rsidRPr="00EE0B07">
        <w:rPr>
          <w:rFonts w:ascii="Arial" w:hAnsi="Arial" w:cs="Arial"/>
          <w:i w:val="0"/>
          <w:szCs w:val="24"/>
        </w:rPr>
        <w:t>, brasileiro, casado, portador do CPF. (M.F.) sob o</w:t>
      </w:r>
      <w:r w:rsidR="00383D64" w:rsidRPr="00EE0B07">
        <w:rPr>
          <w:rFonts w:ascii="Arial" w:hAnsi="Arial" w:cs="Arial"/>
          <w:i w:val="0"/>
          <w:szCs w:val="24"/>
        </w:rPr>
        <w:t xml:space="preserve"> </w:t>
      </w:r>
      <w:r w:rsidRPr="00EE0B07">
        <w:rPr>
          <w:rFonts w:ascii="Arial" w:hAnsi="Arial" w:cs="Arial"/>
          <w:i w:val="0"/>
          <w:szCs w:val="24"/>
        </w:rPr>
        <w:t>n.º 607.751.901-44 e da Cédula de Identidade n.º 000920779 expedida pela Secretaria de Segurança Pública do Estado de Mato Grosso do Sul, residente e domiciliado à Avenida Presidente Vargas, n.º 1735, Centro, nesta cidade de Douradina-MS, e a ................................................. estabelecida na ................................................................, inscrita no CNPJ/MF .............................................. doravante denominada CONTRATADA, neste ato representado por .................................., portador do CPF/MF ............................. e Cédula de Identidade RG: ........................, residente e domiciliado na ....................................., nesta cidade, ajustam o presente Contrato, mediante as cláusulas e condições aqui estipuladas.</w:t>
      </w:r>
    </w:p>
    <w:p w14:paraId="02906FFE" w14:textId="77777777" w:rsidR="003C401E" w:rsidRPr="00EE0B07" w:rsidRDefault="003C401E" w:rsidP="00CF385F">
      <w:pPr>
        <w:pStyle w:val="Corpodetexto"/>
        <w:spacing w:after="0" w:line="240" w:lineRule="auto"/>
        <w:ind w:left="0" w:right="0"/>
        <w:jc w:val="both"/>
        <w:rPr>
          <w:rFonts w:ascii="Arial" w:hAnsi="Arial" w:cs="Arial"/>
          <w:i w:val="0"/>
          <w:szCs w:val="24"/>
        </w:rPr>
      </w:pPr>
    </w:p>
    <w:p w14:paraId="7A25195E" w14:textId="0ADD0922" w:rsidR="003C401E" w:rsidRPr="00EE0B07" w:rsidRDefault="003C401E" w:rsidP="00CF385F">
      <w:pPr>
        <w:pStyle w:val="Corpodetexto"/>
        <w:spacing w:after="0" w:line="240" w:lineRule="auto"/>
        <w:ind w:left="0" w:right="0"/>
        <w:jc w:val="both"/>
        <w:rPr>
          <w:rFonts w:ascii="Arial" w:hAnsi="Arial" w:cs="Arial"/>
          <w:i w:val="0"/>
          <w:szCs w:val="24"/>
        </w:rPr>
      </w:pPr>
      <w:r w:rsidRPr="00EE0B07">
        <w:rPr>
          <w:rFonts w:ascii="Arial" w:hAnsi="Arial" w:cs="Arial"/>
          <w:i w:val="0"/>
          <w:szCs w:val="24"/>
        </w:rPr>
        <w:t>II - DO FUNDAMENTO LEGAL: O presente Contrato tem fundamento legal na Lei 8666/93, na Lei 10.520/02, na Lei Complementar 123/2006 e no Decreto Federal n. 8.538/2015, de conformidad</w:t>
      </w:r>
      <w:r w:rsidR="00783A7F" w:rsidRPr="00EE0B07">
        <w:rPr>
          <w:rFonts w:ascii="Arial" w:hAnsi="Arial" w:cs="Arial"/>
          <w:i w:val="0"/>
          <w:szCs w:val="24"/>
        </w:rPr>
        <w:t xml:space="preserve">e com o Pregão Presencial nº. </w:t>
      </w:r>
      <w:r w:rsidR="003D2B59" w:rsidRPr="00EE0B07">
        <w:rPr>
          <w:rFonts w:ascii="Arial" w:hAnsi="Arial" w:cs="Arial"/>
          <w:i w:val="0"/>
          <w:szCs w:val="24"/>
        </w:rPr>
        <w:t>49/2019</w:t>
      </w:r>
      <w:r w:rsidRPr="00EE0B07">
        <w:rPr>
          <w:rFonts w:ascii="Arial" w:hAnsi="Arial" w:cs="Arial"/>
          <w:i w:val="0"/>
          <w:szCs w:val="24"/>
        </w:rPr>
        <w:t xml:space="preserve"> </w:t>
      </w:r>
      <w:r w:rsidR="00783A7F" w:rsidRPr="00EE0B07">
        <w:rPr>
          <w:rFonts w:ascii="Arial" w:hAnsi="Arial" w:cs="Arial"/>
          <w:i w:val="0"/>
          <w:szCs w:val="24"/>
        </w:rPr>
        <w:t xml:space="preserve">– Processo Administrativo nº. </w:t>
      </w:r>
      <w:r w:rsidR="003D2B59" w:rsidRPr="00EE0B07">
        <w:rPr>
          <w:rFonts w:ascii="Arial" w:hAnsi="Arial" w:cs="Arial"/>
          <w:i w:val="0"/>
          <w:szCs w:val="24"/>
        </w:rPr>
        <w:t>85/2019</w:t>
      </w:r>
      <w:r w:rsidRPr="00EE0B07">
        <w:rPr>
          <w:rFonts w:ascii="Arial" w:hAnsi="Arial" w:cs="Arial"/>
          <w:i w:val="0"/>
          <w:szCs w:val="24"/>
        </w:rPr>
        <w:t xml:space="preserve"> de que passa a fazer parte integrante deste.</w:t>
      </w:r>
    </w:p>
    <w:p w14:paraId="7C4B30E5" w14:textId="77777777" w:rsidR="003C401E" w:rsidRPr="00EE0B07" w:rsidRDefault="003C401E" w:rsidP="00CF385F">
      <w:pPr>
        <w:pStyle w:val="Corpodetexto"/>
        <w:spacing w:after="0" w:line="240" w:lineRule="auto"/>
        <w:ind w:left="0" w:right="0"/>
        <w:jc w:val="both"/>
        <w:rPr>
          <w:rFonts w:ascii="Arial" w:hAnsi="Arial" w:cs="Arial"/>
          <w:i w:val="0"/>
          <w:szCs w:val="24"/>
        </w:rPr>
      </w:pPr>
    </w:p>
    <w:p w14:paraId="6B9FBACC" w14:textId="77777777" w:rsidR="003C401E" w:rsidRPr="00EE0B07" w:rsidRDefault="003C401E" w:rsidP="00CF385F">
      <w:pPr>
        <w:pStyle w:val="Corpodetexto"/>
        <w:spacing w:after="0" w:line="240" w:lineRule="auto"/>
        <w:ind w:left="0" w:right="0"/>
        <w:jc w:val="both"/>
        <w:rPr>
          <w:rFonts w:ascii="Arial" w:hAnsi="Arial" w:cs="Arial"/>
          <w:i w:val="0"/>
          <w:szCs w:val="24"/>
        </w:rPr>
      </w:pPr>
      <w:r w:rsidRPr="00EE0B07">
        <w:rPr>
          <w:rFonts w:ascii="Arial" w:hAnsi="Arial" w:cs="Arial"/>
          <w:i w:val="0"/>
          <w:szCs w:val="24"/>
        </w:rPr>
        <w:t xml:space="preserve">III - TIPO DE LICITAÇÃO: Menor Preço Por </w:t>
      </w:r>
      <w:r w:rsidR="007D4FFE" w:rsidRPr="00EE0B07">
        <w:rPr>
          <w:rFonts w:ascii="Arial" w:hAnsi="Arial" w:cs="Arial"/>
          <w:i w:val="0"/>
          <w:szCs w:val="24"/>
        </w:rPr>
        <w:t>Lote</w:t>
      </w:r>
      <w:r w:rsidRPr="00EE0B07">
        <w:rPr>
          <w:rFonts w:ascii="Arial" w:hAnsi="Arial" w:cs="Arial"/>
          <w:i w:val="0"/>
          <w:szCs w:val="24"/>
        </w:rPr>
        <w:t>.</w:t>
      </w:r>
    </w:p>
    <w:p w14:paraId="23346FBE" w14:textId="77777777" w:rsidR="00D92AA8" w:rsidRPr="00EE0B07" w:rsidRDefault="00D92AA8" w:rsidP="00CF385F">
      <w:pPr>
        <w:pStyle w:val="Corpodetexto"/>
        <w:spacing w:after="0" w:line="240" w:lineRule="auto"/>
        <w:ind w:left="0" w:right="0"/>
        <w:jc w:val="both"/>
        <w:rPr>
          <w:rFonts w:ascii="Arial" w:hAnsi="Arial" w:cs="Arial"/>
          <w:i w:val="0"/>
          <w:szCs w:val="24"/>
        </w:rPr>
      </w:pPr>
    </w:p>
    <w:p w14:paraId="2DAFA27E" w14:textId="77777777" w:rsidR="003C401E" w:rsidRPr="00EE0B07" w:rsidRDefault="003C401E" w:rsidP="00CF385F">
      <w:pPr>
        <w:pStyle w:val="Corpodetexto"/>
        <w:spacing w:after="0" w:line="240" w:lineRule="auto"/>
        <w:ind w:left="0" w:right="0"/>
        <w:jc w:val="both"/>
        <w:rPr>
          <w:rFonts w:ascii="Arial" w:hAnsi="Arial" w:cs="Arial"/>
          <w:i w:val="0"/>
          <w:szCs w:val="24"/>
        </w:rPr>
      </w:pPr>
      <w:r w:rsidRPr="00EE0B07">
        <w:rPr>
          <w:rFonts w:ascii="Arial" w:hAnsi="Arial" w:cs="Arial"/>
          <w:b/>
          <w:i w:val="0"/>
          <w:szCs w:val="24"/>
        </w:rPr>
        <w:t>CLÁUSULA PRIMEIRA - DO OBJETO</w:t>
      </w:r>
    </w:p>
    <w:p w14:paraId="45F986C7" w14:textId="77777777" w:rsidR="003C401E" w:rsidRPr="00EE0B07" w:rsidRDefault="003C401E" w:rsidP="00CF385F">
      <w:pPr>
        <w:pStyle w:val="Corpodetexto"/>
        <w:spacing w:after="0" w:line="240" w:lineRule="auto"/>
        <w:ind w:left="0" w:right="0"/>
        <w:jc w:val="both"/>
        <w:rPr>
          <w:rFonts w:ascii="Arial" w:hAnsi="Arial" w:cs="Arial"/>
          <w:i w:val="0"/>
          <w:szCs w:val="24"/>
        </w:rPr>
      </w:pPr>
    </w:p>
    <w:p w14:paraId="10B45351" w14:textId="77777777" w:rsidR="003C401E" w:rsidRPr="00EE0B07" w:rsidRDefault="003C401E" w:rsidP="00CF385F">
      <w:pPr>
        <w:pStyle w:val="Corpodetexto"/>
        <w:spacing w:after="0" w:line="240" w:lineRule="auto"/>
        <w:ind w:left="0" w:right="0"/>
        <w:jc w:val="both"/>
        <w:rPr>
          <w:rFonts w:ascii="Arial" w:hAnsi="Arial" w:cs="Arial"/>
          <w:b/>
          <w:i w:val="0"/>
          <w:szCs w:val="24"/>
        </w:rPr>
      </w:pPr>
      <w:r w:rsidRPr="00EE0B07">
        <w:rPr>
          <w:rFonts w:ascii="Arial" w:hAnsi="Arial" w:cs="Arial"/>
          <w:i w:val="0"/>
          <w:szCs w:val="24"/>
        </w:rPr>
        <w:t xml:space="preserve">1.1 - Contratação </w:t>
      </w:r>
      <w:r w:rsidR="00B132FA" w:rsidRPr="00EE0B07">
        <w:rPr>
          <w:rFonts w:ascii="Arial" w:hAnsi="Arial" w:cs="Arial"/>
          <w:i w:val="0"/>
          <w:szCs w:val="24"/>
        </w:rPr>
        <w:t>de empresa</w:t>
      </w:r>
      <w:r w:rsidRPr="00EE0B07">
        <w:rPr>
          <w:rFonts w:ascii="Arial" w:hAnsi="Arial" w:cs="Arial"/>
          <w:i w:val="0"/>
          <w:snapToGrid w:val="0"/>
          <w:szCs w:val="24"/>
        </w:rPr>
        <w:t xml:space="preserve"> </w:t>
      </w:r>
      <w:r w:rsidRPr="00EE0B07">
        <w:rPr>
          <w:rFonts w:ascii="Arial" w:hAnsi="Arial" w:cs="Arial"/>
          <w:i w:val="0"/>
          <w:szCs w:val="24"/>
        </w:rPr>
        <w:t xml:space="preserve">para futura locação de bens estruturais e serviços de sonorização, compreendendo o fornecimento de equipamentos e suas </w:t>
      </w:r>
      <w:r w:rsidR="00383D64" w:rsidRPr="00EE0B07">
        <w:rPr>
          <w:rFonts w:ascii="Arial" w:hAnsi="Arial" w:cs="Arial"/>
          <w:i w:val="0"/>
          <w:szCs w:val="24"/>
        </w:rPr>
        <w:t>operacionalizações</w:t>
      </w:r>
      <w:r w:rsidRPr="00EE0B07">
        <w:rPr>
          <w:rFonts w:ascii="Arial" w:hAnsi="Arial" w:cs="Arial"/>
          <w:i w:val="0"/>
          <w:szCs w:val="24"/>
        </w:rPr>
        <w:t xml:space="preserve"> em atendimento a Secretaria Municipal de Educação, Esporte e Cultura para diversos eventos a serem realizados no município de Douradina-MS.</w:t>
      </w:r>
    </w:p>
    <w:p w14:paraId="70ED07CA" w14:textId="77777777" w:rsidR="00D92AA8" w:rsidRPr="00EE0B07" w:rsidRDefault="00D92AA8" w:rsidP="00CF385F">
      <w:pPr>
        <w:pStyle w:val="Corpodetexto"/>
        <w:spacing w:after="0" w:line="240" w:lineRule="auto"/>
        <w:ind w:left="0" w:right="0"/>
        <w:jc w:val="both"/>
        <w:rPr>
          <w:rFonts w:ascii="Arial" w:hAnsi="Arial" w:cs="Arial"/>
          <w:b/>
          <w:i w:val="0"/>
          <w:szCs w:val="24"/>
        </w:rPr>
      </w:pPr>
    </w:p>
    <w:p w14:paraId="5050C785" w14:textId="77777777" w:rsidR="003C401E" w:rsidRPr="00EE0B07" w:rsidRDefault="003C401E" w:rsidP="00CF385F">
      <w:pPr>
        <w:autoSpaceDE w:val="0"/>
        <w:autoSpaceDN w:val="0"/>
        <w:adjustRightInd w:val="0"/>
        <w:jc w:val="both"/>
        <w:rPr>
          <w:rFonts w:ascii="Arial" w:eastAsia="MyriadPro-Regular" w:hAnsi="Arial" w:cs="Arial"/>
          <w:b/>
          <w:i w:val="0"/>
          <w:szCs w:val="24"/>
        </w:rPr>
      </w:pPr>
      <w:r w:rsidRPr="00EE0B07">
        <w:rPr>
          <w:rFonts w:ascii="Arial" w:eastAsia="MyriadPro-Regular" w:hAnsi="Arial" w:cs="Arial"/>
          <w:b/>
          <w:i w:val="0"/>
          <w:szCs w:val="24"/>
        </w:rPr>
        <w:t>CLÁUSULA SEGUNDA – ESPECIFICAÇÃO DO OBJETO</w:t>
      </w:r>
    </w:p>
    <w:p w14:paraId="46030BF6" w14:textId="77777777" w:rsidR="003C401E" w:rsidRPr="00EE0B07" w:rsidRDefault="003C401E" w:rsidP="00CF385F">
      <w:pPr>
        <w:autoSpaceDE w:val="0"/>
        <w:autoSpaceDN w:val="0"/>
        <w:adjustRightInd w:val="0"/>
        <w:jc w:val="both"/>
        <w:rPr>
          <w:rFonts w:ascii="Arial" w:eastAsia="MyriadPro-Regular" w:hAnsi="Arial" w:cs="Arial"/>
          <w:i w:val="0"/>
          <w:szCs w:val="24"/>
        </w:rPr>
      </w:pPr>
    </w:p>
    <w:p w14:paraId="7DEEC39D" w14:textId="1319E519" w:rsidR="003C401E" w:rsidRPr="00EE0B07" w:rsidRDefault="003C401E" w:rsidP="00CC1603">
      <w:pPr>
        <w:pStyle w:val="PargrafodaLista"/>
        <w:numPr>
          <w:ilvl w:val="1"/>
          <w:numId w:val="6"/>
        </w:numPr>
        <w:autoSpaceDE w:val="0"/>
        <w:autoSpaceDN w:val="0"/>
        <w:adjustRightInd w:val="0"/>
        <w:jc w:val="both"/>
        <w:rPr>
          <w:rFonts w:ascii="Arial" w:eastAsia="MyriadPro-Regular" w:hAnsi="Arial" w:cs="Arial"/>
          <w:i w:val="0"/>
          <w:szCs w:val="24"/>
        </w:rPr>
      </w:pPr>
      <w:r w:rsidRPr="00EE0B07">
        <w:rPr>
          <w:rFonts w:ascii="Arial" w:eastAsia="MyriadPro-Regular" w:hAnsi="Arial" w:cs="Arial"/>
          <w:i w:val="0"/>
          <w:szCs w:val="24"/>
        </w:rPr>
        <w:t xml:space="preserve">As especificações são as constantes </w:t>
      </w:r>
      <w:r w:rsidR="00D92AA8" w:rsidRPr="00EE0B07">
        <w:rPr>
          <w:rFonts w:ascii="Arial" w:eastAsia="MyriadPro-Regular" w:hAnsi="Arial" w:cs="Arial"/>
          <w:i w:val="0"/>
          <w:szCs w:val="24"/>
        </w:rPr>
        <w:t>n</w:t>
      </w:r>
      <w:r w:rsidRPr="00EE0B07">
        <w:rPr>
          <w:rFonts w:ascii="Arial" w:eastAsia="MyriadPro-Regular" w:hAnsi="Arial" w:cs="Arial"/>
          <w:i w:val="0"/>
          <w:szCs w:val="24"/>
        </w:rPr>
        <w:t>a</w:t>
      </w:r>
      <w:r w:rsidR="00D92AA8" w:rsidRPr="00EE0B07">
        <w:rPr>
          <w:rFonts w:ascii="Arial" w:eastAsia="MyriadPro-Regular" w:hAnsi="Arial" w:cs="Arial"/>
          <w:i w:val="0"/>
          <w:szCs w:val="24"/>
        </w:rPr>
        <w:t>s</w:t>
      </w:r>
      <w:r w:rsidRPr="00EE0B07">
        <w:rPr>
          <w:rFonts w:ascii="Arial" w:eastAsia="MyriadPro-Regular" w:hAnsi="Arial" w:cs="Arial"/>
          <w:i w:val="0"/>
          <w:szCs w:val="24"/>
        </w:rPr>
        <w:t xml:space="preserve"> planilha</w:t>
      </w:r>
      <w:r w:rsidR="00D92AA8" w:rsidRPr="00EE0B07">
        <w:rPr>
          <w:rFonts w:ascii="Arial" w:eastAsia="MyriadPro-Regular" w:hAnsi="Arial" w:cs="Arial"/>
          <w:i w:val="0"/>
          <w:szCs w:val="24"/>
        </w:rPr>
        <w:t>s</w:t>
      </w:r>
      <w:r w:rsidRPr="00EE0B07">
        <w:rPr>
          <w:rFonts w:ascii="Arial" w:eastAsia="MyriadPro-Regular" w:hAnsi="Arial" w:cs="Arial"/>
          <w:i w:val="0"/>
          <w:szCs w:val="24"/>
        </w:rPr>
        <w:t xml:space="preserve"> abaixo: </w:t>
      </w:r>
    </w:p>
    <w:p w14:paraId="3EB078DF" w14:textId="61F02789" w:rsidR="00041331" w:rsidRPr="00EE0B07" w:rsidRDefault="00041331" w:rsidP="00041331">
      <w:pPr>
        <w:autoSpaceDE w:val="0"/>
        <w:autoSpaceDN w:val="0"/>
        <w:adjustRightInd w:val="0"/>
        <w:jc w:val="both"/>
        <w:rPr>
          <w:rFonts w:ascii="Arial" w:eastAsia="MyriadPro-Regular" w:hAnsi="Arial" w:cs="Arial"/>
          <w:i w:val="0"/>
          <w:szCs w:val="24"/>
        </w:rPr>
      </w:pPr>
    </w:p>
    <w:p w14:paraId="5E39B298" w14:textId="77777777" w:rsidR="00041331" w:rsidRPr="00EE0B07" w:rsidRDefault="00041331" w:rsidP="00041331">
      <w:pPr>
        <w:pStyle w:val="PargrafodaLista"/>
        <w:spacing w:after="200" w:line="276" w:lineRule="auto"/>
        <w:ind w:left="0"/>
        <w:jc w:val="both"/>
        <w:rPr>
          <w:rFonts w:ascii="Arial" w:hAnsi="Arial" w:cs="Arial"/>
          <w:b/>
          <w:i w:val="0"/>
          <w:iCs/>
          <w:snapToGrid w:val="0"/>
          <w:szCs w:val="24"/>
          <w:u w:val="single"/>
        </w:rPr>
      </w:pPr>
      <w:r w:rsidRPr="00EE0B07">
        <w:rPr>
          <w:rFonts w:ascii="Arial" w:hAnsi="Arial" w:cs="Arial"/>
          <w:b/>
          <w:i w:val="0"/>
          <w:iCs/>
          <w:snapToGrid w:val="0"/>
          <w:szCs w:val="24"/>
          <w:u w:val="single"/>
        </w:rPr>
        <w:t>LOTE 01:</w:t>
      </w:r>
    </w:p>
    <w:tbl>
      <w:tblPr>
        <w:tblpPr w:leftFromText="141" w:rightFromText="141" w:vertAnchor="text" w:horzAnchor="margin" w:tblpXSpec="center" w:tblpY="164"/>
        <w:tblW w:w="50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66"/>
        <w:gridCol w:w="1033"/>
        <w:gridCol w:w="5525"/>
        <w:gridCol w:w="1012"/>
        <w:gridCol w:w="1455"/>
        <w:gridCol w:w="19"/>
      </w:tblGrid>
      <w:tr w:rsidR="00041331" w:rsidRPr="00EE0B07" w14:paraId="1779C3DA" w14:textId="77777777" w:rsidTr="00EE0B07">
        <w:trPr>
          <w:trHeight w:val="253"/>
        </w:trPr>
        <w:tc>
          <w:tcPr>
            <w:tcW w:w="343" w:type="pct"/>
            <w:vMerge w:val="restart"/>
            <w:shd w:val="clear" w:color="auto" w:fill="CCCCCC"/>
            <w:vAlign w:val="center"/>
          </w:tcPr>
          <w:p w14:paraId="668565BB" w14:textId="77777777" w:rsidR="00041331" w:rsidRPr="00EE0B07" w:rsidRDefault="00041331" w:rsidP="00041331">
            <w:pPr>
              <w:pStyle w:val="Ttulo5"/>
              <w:rPr>
                <w:rFonts w:ascii="Arial" w:hAnsi="Arial" w:cs="Arial"/>
                <w:i w:val="0"/>
                <w:iCs/>
                <w:sz w:val="22"/>
                <w:szCs w:val="22"/>
              </w:rPr>
            </w:pPr>
            <w:r w:rsidRPr="00EE0B07">
              <w:rPr>
                <w:rFonts w:ascii="Arial" w:hAnsi="Arial" w:cs="Arial"/>
                <w:i w:val="0"/>
                <w:iCs/>
                <w:sz w:val="22"/>
                <w:szCs w:val="22"/>
              </w:rPr>
              <w:t>ITEM</w:t>
            </w:r>
          </w:p>
        </w:tc>
        <w:tc>
          <w:tcPr>
            <w:tcW w:w="532" w:type="pct"/>
            <w:vMerge w:val="restart"/>
            <w:shd w:val="clear" w:color="auto" w:fill="CCCCCC"/>
            <w:vAlign w:val="center"/>
          </w:tcPr>
          <w:p w14:paraId="269CA215" w14:textId="77777777" w:rsidR="00041331" w:rsidRPr="00EE0B07" w:rsidRDefault="00041331" w:rsidP="00041331">
            <w:pPr>
              <w:pStyle w:val="Ttulo5"/>
              <w:rPr>
                <w:rFonts w:ascii="Arial" w:hAnsi="Arial" w:cs="Arial"/>
                <w:i w:val="0"/>
                <w:iCs/>
                <w:sz w:val="22"/>
                <w:szCs w:val="22"/>
              </w:rPr>
            </w:pPr>
            <w:r w:rsidRPr="00EE0B07">
              <w:rPr>
                <w:rFonts w:ascii="Arial" w:hAnsi="Arial" w:cs="Arial"/>
                <w:i w:val="0"/>
                <w:iCs/>
                <w:sz w:val="22"/>
                <w:szCs w:val="22"/>
              </w:rPr>
              <w:t>CÓDIGO</w:t>
            </w:r>
          </w:p>
        </w:tc>
        <w:tc>
          <w:tcPr>
            <w:tcW w:w="2845" w:type="pct"/>
            <w:vMerge w:val="restart"/>
            <w:shd w:val="clear" w:color="auto" w:fill="CCCCCC"/>
            <w:vAlign w:val="center"/>
          </w:tcPr>
          <w:p w14:paraId="6202CFBA" w14:textId="77777777" w:rsidR="00041331" w:rsidRPr="00EE0B07" w:rsidRDefault="00041331" w:rsidP="00041331">
            <w:pPr>
              <w:pStyle w:val="Ttulo5"/>
              <w:rPr>
                <w:rFonts w:ascii="Arial" w:hAnsi="Arial" w:cs="Arial"/>
                <w:bCs/>
                <w:i w:val="0"/>
                <w:iCs/>
                <w:sz w:val="22"/>
                <w:szCs w:val="22"/>
              </w:rPr>
            </w:pPr>
            <w:r w:rsidRPr="00EE0B07">
              <w:rPr>
                <w:rFonts w:ascii="Arial" w:hAnsi="Arial" w:cs="Arial"/>
                <w:i w:val="0"/>
                <w:iCs/>
                <w:sz w:val="22"/>
                <w:szCs w:val="22"/>
              </w:rPr>
              <w:t>ESPECIFICAÇÃO</w:t>
            </w:r>
          </w:p>
          <w:p w14:paraId="20E7F315" w14:textId="77777777" w:rsidR="00041331" w:rsidRPr="00EE0B07" w:rsidRDefault="00041331" w:rsidP="00041331">
            <w:pPr>
              <w:jc w:val="center"/>
              <w:rPr>
                <w:rFonts w:ascii="Arial" w:hAnsi="Arial" w:cs="Arial"/>
                <w:b/>
                <w:i w:val="0"/>
                <w:iCs/>
                <w:sz w:val="22"/>
                <w:szCs w:val="22"/>
              </w:rPr>
            </w:pPr>
            <w:r w:rsidRPr="00EE0B07">
              <w:rPr>
                <w:rFonts w:ascii="Arial" w:hAnsi="Arial" w:cs="Arial"/>
                <w:b/>
                <w:i w:val="0"/>
                <w:iCs/>
                <w:sz w:val="22"/>
                <w:szCs w:val="22"/>
              </w:rPr>
              <w:t>DESCRIÇÃO DO PRODUTO</w:t>
            </w:r>
          </w:p>
        </w:tc>
        <w:tc>
          <w:tcPr>
            <w:tcW w:w="521" w:type="pct"/>
            <w:vMerge w:val="restart"/>
            <w:shd w:val="clear" w:color="auto" w:fill="CCCCCC"/>
            <w:vAlign w:val="center"/>
          </w:tcPr>
          <w:p w14:paraId="7D651E4E" w14:textId="77777777" w:rsidR="00041331" w:rsidRPr="00EE0B07" w:rsidRDefault="00041331" w:rsidP="00041331">
            <w:pPr>
              <w:autoSpaceDE w:val="0"/>
              <w:autoSpaceDN w:val="0"/>
              <w:adjustRightInd w:val="0"/>
              <w:jc w:val="center"/>
              <w:rPr>
                <w:rFonts w:ascii="Arial" w:hAnsi="Arial" w:cs="Arial"/>
                <w:b/>
                <w:bCs/>
                <w:i w:val="0"/>
                <w:iCs/>
                <w:sz w:val="22"/>
                <w:szCs w:val="22"/>
              </w:rPr>
            </w:pPr>
            <w:r w:rsidRPr="00EE0B07">
              <w:rPr>
                <w:rFonts w:ascii="Arial" w:hAnsi="Arial" w:cs="Arial"/>
                <w:b/>
                <w:bCs/>
                <w:i w:val="0"/>
                <w:iCs/>
                <w:sz w:val="22"/>
                <w:szCs w:val="22"/>
              </w:rPr>
              <w:t>UN.</w:t>
            </w:r>
          </w:p>
        </w:tc>
        <w:tc>
          <w:tcPr>
            <w:tcW w:w="759" w:type="pct"/>
            <w:gridSpan w:val="2"/>
            <w:vMerge w:val="restart"/>
            <w:shd w:val="clear" w:color="auto" w:fill="CCCCCC"/>
            <w:vAlign w:val="center"/>
          </w:tcPr>
          <w:p w14:paraId="2B488096" w14:textId="77777777" w:rsidR="00041331" w:rsidRPr="00EE0B07" w:rsidRDefault="00041331" w:rsidP="00041331">
            <w:pPr>
              <w:autoSpaceDE w:val="0"/>
              <w:autoSpaceDN w:val="0"/>
              <w:adjustRightInd w:val="0"/>
              <w:jc w:val="center"/>
              <w:rPr>
                <w:rFonts w:ascii="Arial" w:hAnsi="Arial" w:cs="Arial"/>
                <w:b/>
                <w:bCs/>
                <w:i w:val="0"/>
                <w:iCs/>
                <w:sz w:val="22"/>
                <w:szCs w:val="22"/>
              </w:rPr>
            </w:pPr>
            <w:r w:rsidRPr="00EE0B07">
              <w:rPr>
                <w:rFonts w:ascii="Arial" w:hAnsi="Arial" w:cs="Arial"/>
                <w:b/>
                <w:bCs/>
                <w:i w:val="0"/>
                <w:iCs/>
                <w:sz w:val="22"/>
                <w:szCs w:val="22"/>
              </w:rPr>
              <w:t>QUANT</w:t>
            </w:r>
          </w:p>
        </w:tc>
      </w:tr>
      <w:tr w:rsidR="00041331" w:rsidRPr="00EE0B07" w14:paraId="3991B291" w14:textId="77777777" w:rsidTr="00EE0B07">
        <w:trPr>
          <w:trHeight w:val="436"/>
        </w:trPr>
        <w:tc>
          <w:tcPr>
            <w:tcW w:w="343" w:type="pct"/>
            <w:vMerge/>
            <w:vAlign w:val="center"/>
          </w:tcPr>
          <w:p w14:paraId="355B2F01" w14:textId="77777777" w:rsidR="00041331" w:rsidRPr="00EE0B07" w:rsidRDefault="00041331" w:rsidP="00041331">
            <w:pPr>
              <w:autoSpaceDE w:val="0"/>
              <w:autoSpaceDN w:val="0"/>
              <w:adjustRightInd w:val="0"/>
              <w:jc w:val="center"/>
              <w:rPr>
                <w:rFonts w:ascii="Arial" w:hAnsi="Arial" w:cs="Arial"/>
                <w:i w:val="0"/>
                <w:iCs/>
                <w:sz w:val="22"/>
                <w:szCs w:val="22"/>
              </w:rPr>
            </w:pPr>
          </w:p>
        </w:tc>
        <w:tc>
          <w:tcPr>
            <w:tcW w:w="532" w:type="pct"/>
            <w:vMerge/>
            <w:vAlign w:val="center"/>
          </w:tcPr>
          <w:p w14:paraId="062704AC" w14:textId="77777777" w:rsidR="00041331" w:rsidRPr="00EE0B07" w:rsidRDefault="00041331" w:rsidP="00041331">
            <w:pPr>
              <w:autoSpaceDE w:val="0"/>
              <w:autoSpaceDN w:val="0"/>
              <w:adjustRightInd w:val="0"/>
              <w:jc w:val="center"/>
              <w:rPr>
                <w:rFonts w:ascii="Arial" w:hAnsi="Arial" w:cs="Arial"/>
                <w:i w:val="0"/>
                <w:iCs/>
                <w:sz w:val="22"/>
                <w:szCs w:val="22"/>
              </w:rPr>
            </w:pPr>
          </w:p>
        </w:tc>
        <w:tc>
          <w:tcPr>
            <w:tcW w:w="2845" w:type="pct"/>
            <w:vMerge/>
            <w:vAlign w:val="center"/>
          </w:tcPr>
          <w:p w14:paraId="21EADCA7" w14:textId="77777777" w:rsidR="00041331" w:rsidRPr="00EE0B07" w:rsidRDefault="00041331" w:rsidP="00041331">
            <w:pPr>
              <w:autoSpaceDE w:val="0"/>
              <w:autoSpaceDN w:val="0"/>
              <w:adjustRightInd w:val="0"/>
              <w:jc w:val="both"/>
              <w:rPr>
                <w:rFonts w:ascii="Arial" w:hAnsi="Arial" w:cs="Arial"/>
                <w:i w:val="0"/>
                <w:iCs/>
                <w:sz w:val="22"/>
                <w:szCs w:val="22"/>
              </w:rPr>
            </w:pPr>
          </w:p>
        </w:tc>
        <w:tc>
          <w:tcPr>
            <w:tcW w:w="521" w:type="pct"/>
            <w:vMerge/>
            <w:vAlign w:val="center"/>
          </w:tcPr>
          <w:p w14:paraId="4A1FC5EA" w14:textId="77777777" w:rsidR="00041331" w:rsidRPr="00EE0B07" w:rsidRDefault="00041331" w:rsidP="00041331">
            <w:pPr>
              <w:jc w:val="both"/>
              <w:rPr>
                <w:rFonts w:ascii="Arial" w:hAnsi="Arial" w:cs="Arial"/>
                <w:i w:val="0"/>
                <w:iCs/>
                <w:sz w:val="22"/>
                <w:szCs w:val="22"/>
              </w:rPr>
            </w:pPr>
          </w:p>
        </w:tc>
        <w:tc>
          <w:tcPr>
            <w:tcW w:w="759" w:type="pct"/>
            <w:gridSpan w:val="2"/>
            <w:vMerge/>
            <w:vAlign w:val="center"/>
          </w:tcPr>
          <w:p w14:paraId="3FF87448" w14:textId="77777777" w:rsidR="00041331" w:rsidRPr="00EE0B07" w:rsidRDefault="00041331" w:rsidP="00041331">
            <w:pPr>
              <w:jc w:val="both"/>
              <w:rPr>
                <w:rFonts w:ascii="Arial" w:hAnsi="Arial" w:cs="Arial"/>
                <w:i w:val="0"/>
                <w:iCs/>
                <w:sz w:val="22"/>
                <w:szCs w:val="22"/>
              </w:rPr>
            </w:pPr>
          </w:p>
        </w:tc>
      </w:tr>
      <w:tr w:rsidR="00041331" w:rsidRPr="00EE0B07" w14:paraId="57DDF3D8" w14:textId="77777777" w:rsidTr="00EE0B07">
        <w:tblPrEx>
          <w:tblCellMar>
            <w:left w:w="108" w:type="dxa"/>
            <w:right w:w="108" w:type="dxa"/>
          </w:tblCellMar>
        </w:tblPrEx>
        <w:trPr>
          <w:gridAfter w:val="1"/>
          <w:wAfter w:w="10" w:type="pct"/>
          <w:trHeight w:val="412"/>
        </w:trPr>
        <w:tc>
          <w:tcPr>
            <w:tcW w:w="343" w:type="pct"/>
            <w:vAlign w:val="center"/>
          </w:tcPr>
          <w:p w14:paraId="257C384C" w14:textId="77777777" w:rsidR="00041331" w:rsidRPr="00EE0B07" w:rsidRDefault="00041331" w:rsidP="00041331">
            <w:pPr>
              <w:autoSpaceDE w:val="0"/>
              <w:autoSpaceDN w:val="0"/>
              <w:adjustRightInd w:val="0"/>
              <w:jc w:val="center"/>
              <w:rPr>
                <w:rFonts w:ascii="Arial" w:hAnsi="Arial" w:cs="Arial"/>
                <w:bCs/>
                <w:i w:val="0"/>
                <w:iCs/>
                <w:sz w:val="22"/>
                <w:szCs w:val="22"/>
              </w:rPr>
            </w:pPr>
            <w:r w:rsidRPr="00EE0B07">
              <w:rPr>
                <w:rFonts w:ascii="Arial" w:hAnsi="Arial" w:cs="Arial"/>
                <w:bCs/>
                <w:i w:val="0"/>
                <w:iCs/>
                <w:sz w:val="22"/>
                <w:szCs w:val="22"/>
              </w:rPr>
              <w:t>01</w:t>
            </w:r>
          </w:p>
        </w:tc>
        <w:tc>
          <w:tcPr>
            <w:tcW w:w="532" w:type="pct"/>
            <w:shd w:val="clear" w:color="auto" w:fill="auto"/>
            <w:noWrap/>
            <w:vAlign w:val="center"/>
          </w:tcPr>
          <w:p w14:paraId="29888A5C" w14:textId="77777777" w:rsidR="00041331" w:rsidRPr="00EE0B07" w:rsidRDefault="00041331" w:rsidP="00041331">
            <w:pPr>
              <w:widowControl w:val="0"/>
              <w:autoSpaceDE w:val="0"/>
              <w:autoSpaceDN w:val="0"/>
              <w:adjustRightInd w:val="0"/>
              <w:spacing w:before="30" w:line="191" w:lineRule="exact"/>
              <w:ind w:left="15"/>
              <w:jc w:val="center"/>
              <w:rPr>
                <w:rFonts w:ascii="Arial" w:hAnsi="Arial" w:cs="Arial"/>
                <w:i w:val="0"/>
                <w:color w:val="000000"/>
              </w:rPr>
            </w:pPr>
            <w:r w:rsidRPr="00EE0B07">
              <w:rPr>
                <w:rFonts w:ascii="Arial" w:hAnsi="Arial" w:cs="Arial"/>
                <w:i w:val="0"/>
                <w:color w:val="000000"/>
              </w:rPr>
              <w:t>13463</w:t>
            </w:r>
          </w:p>
        </w:tc>
        <w:tc>
          <w:tcPr>
            <w:tcW w:w="2845" w:type="pct"/>
            <w:shd w:val="clear" w:color="auto" w:fill="auto"/>
          </w:tcPr>
          <w:p w14:paraId="7630C196" w14:textId="77777777" w:rsidR="00041331" w:rsidRPr="00EE0B07" w:rsidRDefault="00041331" w:rsidP="00041331">
            <w:pPr>
              <w:jc w:val="both"/>
              <w:rPr>
                <w:rFonts w:ascii="Arial" w:hAnsi="Arial" w:cs="Arial"/>
                <w:i w:val="0"/>
              </w:rPr>
            </w:pPr>
            <w:r w:rsidRPr="00EE0B07">
              <w:rPr>
                <w:rFonts w:ascii="Arial" w:hAnsi="Arial" w:cs="Arial"/>
                <w:b/>
                <w:i w:val="0"/>
              </w:rPr>
              <w:t>Banda local</w:t>
            </w:r>
            <w:r w:rsidRPr="00EE0B07">
              <w:rPr>
                <w:rFonts w:ascii="Arial" w:hAnsi="Arial" w:cs="Arial"/>
                <w:i w:val="0"/>
              </w:rPr>
              <w:t xml:space="preserve"> no mínimo com 06 integrantes, composto por um baixo; bateria; guitarra; precursão; teclado e vocal; com duração mínima de show de 3 horas.  </w:t>
            </w:r>
          </w:p>
        </w:tc>
        <w:tc>
          <w:tcPr>
            <w:tcW w:w="521" w:type="pct"/>
            <w:shd w:val="clear" w:color="auto" w:fill="auto"/>
            <w:vAlign w:val="center"/>
          </w:tcPr>
          <w:p w14:paraId="477F9359" w14:textId="77777777" w:rsidR="00041331" w:rsidRPr="00EE0B07" w:rsidRDefault="00041331" w:rsidP="00041331">
            <w:pPr>
              <w:widowControl w:val="0"/>
              <w:autoSpaceDE w:val="0"/>
              <w:autoSpaceDN w:val="0"/>
              <w:adjustRightInd w:val="0"/>
              <w:spacing w:before="30" w:line="191" w:lineRule="exact"/>
              <w:ind w:left="15"/>
              <w:jc w:val="center"/>
              <w:rPr>
                <w:rFonts w:ascii="Arial" w:hAnsi="Arial" w:cs="Arial"/>
                <w:i w:val="0"/>
                <w:color w:val="000000"/>
                <w:sz w:val="20"/>
              </w:rPr>
            </w:pPr>
            <w:r w:rsidRPr="00EE0B07">
              <w:rPr>
                <w:rFonts w:ascii="Arial" w:hAnsi="Arial" w:cs="Arial"/>
                <w:i w:val="0"/>
                <w:color w:val="000000"/>
                <w:sz w:val="20"/>
              </w:rPr>
              <w:t>DIÁRIA</w:t>
            </w:r>
          </w:p>
        </w:tc>
        <w:tc>
          <w:tcPr>
            <w:tcW w:w="749" w:type="pct"/>
            <w:shd w:val="clear" w:color="auto" w:fill="auto"/>
            <w:noWrap/>
            <w:vAlign w:val="center"/>
          </w:tcPr>
          <w:p w14:paraId="0444A0EA" w14:textId="77777777" w:rsidR="00041331" w:rsidRPr="00EE0B07" w:rsidRDefault="00041331" w:rsidP="00041331">
            <w:pPr>
              <w:widowControl w:val="0"/>
              <w:autoSpaceDE w:val="0"/>
              <w:autoSpaceDN w:val="0"/>
              <w:adjustRightInd w:val="0"/>
              <w:spacing w:before="30" w:line="191" w:lineRule="exact"/>
              <w:ind w:left="15"/>
              <w:jc w:val="center"/>
              <w:rPr>
                <w:rFonts w:ascii="Arial" w:hAnsi="Arial" w:cs="Arial"/>
                <w:i w:val="0"/>
                <w:color w:val="000000"/>
              </w:rPr>
            </w:pPr>
            <w:r w:rsidRPr="00EE0B07">
              <w:rPr>
                <w:rFonts w:ascii="Arial" w:hAnsi="Arial" w:cs="Arial"/>
                <w:i w:val="0"/>
                <w:color w:val="000000"/>
              </w:rPr>
              <w:t>08</w:t>
            </w:r>
          </w:p>
        </w:tc>
      </w:tr>
      <w:tr w:rsidR="00041331" w:rsidRPr="00EE0B07" w14:paraId="24C5986D" w14:textId="77777777" w:rsidTr="00EE0B07">
        <w:tblPrEx>
          <w:tblCellMar>
            <w:left w:w="108" w:type="dxa"/>
            <w:right w:w="108" w:type="dxa"/>
          </w:tblCellMar>
        </w:tblPrEx>
        <w:trPr>
          <w:gridAfter w:val="1"/>
          <w:wAfter w:w="10" w:type="pct"/>
          <w:trHeight w:val="412"/>
        </w:trPr>
        <w:tc>
          <w:tcPr>
            <w:tcW w:w="343" w:type="pct"/>
            <w:vAlign w:val="center"/>
          </w:tcPr>
          <w:p w14:paraId="78E08034" w14:textId="77777777" w:rsidR="00041331" w:rsidRPr="00EE0B07" w:rsidRDefault="00041331" w:rsidP="00041331">
            <w:pPr>
              <w:autoSpaceDE w:val="0"/>
              <w:autoSpaceDN w:val="0"/>
              <w:adjustRightInd w:val="0"/>
              <w:jc w:val="center"/>
              <w:rPr>
                <w:rFonts w:ascii="Arial" w:hAnsi="Arial" w:cs="Arial"/>
                <w:bCs/>
                <w:i w:val="0"/>
                <w:iCs/>
                <w:sz w:val="22"/>
                <w:szCs w:val="22"/>
              </w:rPr>
            </w:pPr>
            <w:r w:rsidRPr="00EE0B07">
              <w:rPr>
                <w:rFonts w:ascii="Arial" w:hAnsi="Arial" w:cs="Arial"/>
                <w:bCs/>
                <w:i w:val="0"/>
                <w:iCs/>
                <w:sz w:val="22"/>
                <w:szCs w:val="22"/>
              </w:rPr>
              <w:lastRenderedPageBreak/>
              <w:t>02</w:t>
            </w:r>
          </w:p>
        </w:tc>
        <w:tc>
          <w:tcPr>
            <w:tcW w:w="532" w:type="pct"/>
            <w:shd w:val="clear" w:color="auto" w:fill="auto"/>
            <w:noWrap/>
            <w:vAlign w:val="center"/>
          </w:tcPr>
          <w:p w14:paraId="57A349D1" w14:textId="77777777" w:rsidR="00041331" w:rsidRPr="00EE0B07" w:rsidRDefault="00041331" w:rsidP="00041331">
            <w:pPr>
              <w:widowControl w:val="0"/>
              <w:autoSpaceDE w:val="0"/>
              <w:autoSpaceDN w:val="0"/>
              <w:adjustRightInd w:val="0"/>
              <w:spacing w:before="29" w:line="185" w:lineRule="exact"/>
              <w:ind w:left="15"/>
              <w:jc w:val="center"/>
              <w:rPr>
                <w:rFonts w:ascii="Arial" w:hAnsi="Arial" w:cs="Arial"/>
                <w:i w:val="0"/>
              </w:rPr>
            </w:pPr>
            <w:r w:rsidRPr="00EE0B07">
              <w:rPr>
                <w:rFonts w:ascii="Arial" w:hAnsi="Arial" w:cs="Arial"/>
                <w:i w:val="0"/>
              </w:rPr>
              <w:t>13464</w:t>
            </w:r>
          </w:p>
        </w:tc>
        <w:tc>
          <w:tcPr>
            <w:tcW w:w="2845" w:type="pct"/>
            <w:shd w:val="clear" w:color="auto" w:fill="auto"/>
            <w:vAlign w:val="center"/>
          </w:tcPr>
          <w:p w14:paraId="2E53CBBE" w14:textId="77777777" w:rsidR="00041331" w:rsidRPr="00EE0B07" w:rsidRDefault="00041331" w:rsidP="00041331">
            <w:pPr>
              <w:widowControl w:val="0"/>
              <w:autoSpaceDE w:val="0"/>
              <w:autoSpaceDN w:val="0"/>
              <w:adjustRightInd w:val="0"/>
              <w:spacing w:before="29"/>
              <w:ind w:left="15"/>
              <w:jc w:val="both"/>
              <w:rPr>
                <w:rFonts w:ascii="Arial" w:hAnsi="Arial" w:cs="Arial"/>
                <w:i w:val="0"/>
              </w:rPr>
            </w:pPr>
            <w:r w:rsidRPr="00EE0B07">
              <w:rPr>
                <w:rFonts w:ascii="Arial" w:hAnsi="Arial" w:cs="Arial"/>
                <w:b/>
                <w:i w:val="0"/>
              </w:rPr>
              <w:t>Trio local</w:t>
            </w:r>
            <w:r w:rsidRPr="00EE0B07">
              <w:rPr>
                <w:rFonts w:ascii="Arial" w:hAnsi="Arial" w:cs="Arial"/>
                <w:i w:val="0"/>
              </w:rPr>
              <w:t xml:space="preserve">. Composto no mínimo por 1 vocal, 1 teclado e 1 violão, com duração mínima de show de 3 horas. </w:t>
            </w:r>
          </w:p>
        </w:tc>
        <w:tc>
          <w:tcPr>
            <w:tcW w:w="521" w:type="pct"/>
            <w:shd w:val="clear" w:color="auto" w:fill="auto"/>
            <w:vAlign w:val="center"/>
          </w:tcPr>
          <w:p w14:paraId="5FBBF251" w14:textId="77777777" w:rsidR="00041331" w:rsidRPr="00EE0B07" w:rsidRDefault="00041331" w:rsidP="00041331">
            <w:pPr>
              <w:spacing w:line="256" w:lineRule="auto"/>
              <w:jc w:val="center"/>
              <w:rPr>
                <w:rFonts w:ascii="Arial" w:hAnsi="Arial" w:cs="Arial"/>
                <w:i w:val="0"/>
                <w:sz w:val="20"/>
              </w:rPr>
            </w:pPr>
            <w:r w:rsidRPr="00EE0B07">
              <w:rPr>
                <w:rFonts w:ascii="Arial" w:hAnsi="Arial" w:cs="Arial"/>
                <w:i w:val="0"/>
                <w:sz w:val="20"/>
              </w:rPr>
              <w:t>DIÁRIA</w:t>
            </w:r>
          </w:p>
        </w:tc>
        <w:tc>
          <w:tcPr>
            <w:tcW w:w="749" w:type="pct"/>
            <w:shd w:val="clear" w:color="auto" w:fill="auto"/>
            <w:noWrap/>
            <w:vAlign w:val="center"/>
          </w:tcPr>
          <w:p w14:paraId="484BF367" w14:textId="77777777" w:rsidR="00041331" w:rsidRPr="00EE0B07" w:rsidRDefault="00041331" w:rsidP="00041331">
            <w:pPr>
              <w:widowControl w:val="0"/>
              <w:autoSpaceDE w:val="0"/>
              <w:autoSpaceDN w:val="0"/>
              <w:adjustRightInd w:val="0"/>
              <w:spacing w:before="29" w:line="185" w:lineRule="exact"/>
              <w:ind w:left="15"/>
              <w:jc w:val="center"/>
              <w:rPr>
                <w:rFonts w:ascii="Arial" w:hAnsi="Arial" w:cs="Arial"/>
                <w:i w:val="0"/>
              </w:rPr>
            </w:pPr>
            <w:r w:rsidRPr="00EE0B07">
              <w:rPr>
                <w:rFonts w:ascii="Arial" w:hAnsi="Arial" w:cs="Arial"/>
                <w:i w:val="0"/>
              </w:rPr>
              <w:t>08</w:t>
            </w:r>
          </w:p>
        </w:tc>
      </w:tr>
      <w:tr w:rsidR="00041331" w:rsidRPr="00EE0B07" w14:paraId="6FACA0C6" w14:textId="77777777" w:rsidTr="00041331">
        <w:tblPrEx>
          <w:tblCellMar>
            <w:left w:w="108" w:type="dxa"/>
            <w:right w:w="108" w:type="dxa"/>
          </w:tblCellMar>
        </w:tblPrEx>
        <w:trPr>
          <w:gridAfter w:val="1"/>
          <w:wAfter w:w="10" w:type="pct"/>
          <w:trHeight w:val="412"/>
        </w:trPr>
        <w:tc>
          <w:tcPr>
            <w:tcW w:w="4990" w:type="pct"/>
            <w:gridSpan w:val="5"/>
            <w:vAlign w:val="center"/>
          </w:tcPr>
          <w:p w14:paraId="4B75578D" w14:textId="77777777" w:rsidR="00041331" w:rsidRPr="00EE0B07" w:rsidRDefault="00041331" w:rsidP="00041331">
            <w:pPr>
              <w:jc w:val="both"/>
              <w:rPr>
                <w:rFonts w:ascii="Arial" w:hAnsi="Arial" w:cs="Arial"/>
                <w:i w:val="0"/>
                <w:iCs/>
                <w:sz w:val="22"/>
                <w:szCs w:val="22"/>
                <w:lang w:eastAsia="en-US"/>
              </w:rPr>
            </w:pPr>
          </w:p>
        </w:tc>
      </w:tr>
    </w:tbl>
    <w:p w14:paraId="4E6555E0" w14:textId="77777777" w:rsidR="00041331" w:rsidRPr="00EE0B07" w:rsidRDefault="00041331" w:rsidP="00041331">
      <w:pPr>
        <w:pStyle w:val="PargrafodaLista"/>
        <w:spacing w:after="200" w:line="276" w:lineRule="auto"/>
        <w:ind w:left="0"/>
        <w:jc w:val="both"/>
        <w:rPr>
          <w:rFonts w:ascii="Arial" w:hAnsi="Arial" w:cs="Arial"/>
          <w:i w:val="0"/>
          <w:iCs/>
          <w:snapToGrid w:val="0"/>
          <w:szCs w:val="24"/>
        </w:rPr>
      </w:pPr>
    </w:p>
    <w:p w14:paraId="209C56C8" w14:textId="77777777" w:rsidR="00041331" w:rsidRPr="00EE0B07" w:rsidRDefault="00041331" w:rsidP="00041331">
      <w:pPr>
        <w:pStyle w:val="PargrafodaLista"/>
        <w:spacing w:after="200" w:line="276" w:lineRule="auto"/>
        <w:ind w:left="0"/>
        <w:jc w:val="both"/>
        <w:rPr>
          <w:rFonts w:ascii="Arial" w:hAnsi="Arial" w:cs="Arial"/>
          <w:b/>
          <w:bCs/>
          <w:i w:val="0"/>
          <w:iCs/>
          <w:snapToGrid w:val="0"/>
          <w:szCs w:val="24"/>
          <w:u w:val="single"/>
        </w:rPr>
      </w:pPr>
      <w:r w:rsidRPr="00EE0B07">
        <w:rPr>
          <w:rFonts w:ascii="Arial" w:hAnsi="Arial" w:cs="Arial"/>
          <w:b/>
          <w:bCs/>
          <w:i w:val="0"/>
          <w:iCs/>
          <w:snapToGrid w:val="0"/>
          <w:szCs w:val="24"/>
          <w:u w:val="single"/>
        </w:rPr>
        <w:t>LOTE: 02</w:t>
      </w:r>
    </w:p>
    <w:tbl>
      <w:tblPr>
        <w:tblpPr w:leftFromText="141" w:rightFromText="141" w:vertAnchor="text" w:horzAnchor="margin" w:tblpXSpec="center" w:tblpY="500"/>
        <w:tblW w:w="48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00"/>
        <w:gridCol w:w="1337"/>
        <w:gridCol w:w="4945"/>
        <w:gridCol w:w="898"/>
        <w:gridCol w:w="903"/>
        <w:gridCol w:w="23"/>
      </w:tblGrid>
      <w:tr w:rsidR="00EE0B07" w:rsidRPr="00EE0B07" w14:paraId="6C7EEE6B" w14:textId="77777777" w:rsidTr="00EE0B07">
        <w:trPr>
          <w:trHeight w:val="253"/>
        </w:trPr>
        <w:tc>
          <w:tcPr>
            <w:tcW w:w="691" w:type="pct"/>
            <w:vMerge w:val="restart"/>
            <w:shd w:val="clear" w:color="auto" w:fill="CCCCCC"/>
            <w:vAlign w:val="center"/>
          </w:tcPr>
          <w:p w14:paraId="28B9F96B" w14:textId="77777777" w:rsidR="00041331" w:rsidRPr="00EE0B07" w:rsidRDefault="00041331" w:rsidP="00EE0B07">
            <w:pPr>
              <w:pStyle w:val="Ttulo5"/>
              <w:ind w:left="920" w:hanging="286"/>
              <w:jc w:val="left"/>
              <w:rPr>
                <w:rFonts w:ascii="Arial" w:hAnsi="Arial" w:cs="Arial"/>
                <w:i w:val="0"/>
                <w:iCs/>
                <w:sz w:val="22"/>
                <w:szCs w:val="22"/>
              </w:rPr>
            </w:pPr>
            <w:r w:rsidRPr="00EE0B07">
              <w:rPr>
                <w:rFonts w:ascii="Arial" w:hAnsi="Arial" w:cs="Arial"/>
                <w:i w:val="0"/>
                <w:iCs/>
                <w:sz w:val="22"/>
                <w:szCs w:val="22"/>
              </w:rPr>
              <w:t>ITEM</w:t>
            </w:r>
          </w:p>
        </w:tc>
        <w:tc>
          <w:tcPr>
            <w:tcW w:w="711" w:type="pct"/>
            <w:vMerge w:val="restart"/>
            <w:shd w:val="clear" w:color="auto" w:fill="CCCCCC"/>
            <w:vAlign w:val="center"/>
          </w:tcPr>
          <w:p w14:paraId="01A251A5" w14:textId="77777777" w:rsidR="00041331" w:rsidRPr="00EE0B07" w:rsidRDefault="00041331" w:rsidP="00EE0B07">
            <w:pPr>
              <w:pStyle w:val="Ttulo5"/>
              <w:ind w:left="-117" w:hanging="16"/>
              <w:rPr>
                <w:rFonts w:ascii="Arial" w:hAnsi="Arial" w:cs="Arial"/>
                <w:i w:val="0"/>
                <w:iCs/>
                <w:sz w:val="22"/>
                <w:szCs w:val="22"/>
              </w:rPr>
            </w:pPr>
            <w:r w:rsidRPr="00EE0B07">
              <w:rPr>
                <w:rFonts w:ascii="Arial" w:hAnsi="Arial" w:cs="Arial"/>
                <w:i w:val="0"/>
                <w:iCs/>
                <w:sz w:val="22"/>
                <w:szCs w:val="22"/>
              </w:rPr>
              <w:t>CÓDIGO</w:t>
            </w:r>
          </w:p>
        </w:tc>
        <w:tc>
          <w:tcPr>
            <w:tcW w:w="2629" w:type="pct"/>
            <w:vMerge w:val="restart"/>
            <w:shd w:val="clear" w:color="auto" w:fill="CCCCCC"/>
            <w:vAlign w:val="center"/>
          </w:tcPr>
          <w:p w14:paraId="4B22DD44" w14:textId="77777777" w:rsidR="00041331" w:rsidRPr="00EE0B07" w:rsidRDefault="00041331" w:rsidP="00041331">
            <w:pPr>
              <w:pStyle w:val="Ttulo5"/>
              <w:rPr>
                <w:rFonts w:ascii="Arial" w:hAnsi="Arial" w:cs="Arial"/>
                <w:bCs/>
                <w:i w:val="0"/>
                <w:iCs/>
                <w:sz w:val="22"/>
                <w:szCs w:val="22"/>
              </w:rPr>
            </w:pPr>
            <w:r w:rsidRPr="00EE0B07">
              <w:rPr>
                <w:rFonts w:ascii="Arial" w:hAnsi="Arial" w:cs="Arial"/>
                <w:i w:val="0"/>
                <w:iCs/>
                <w:sz w:val="22"/>
                <w:szCs w:val="22"/>
              </w:rPr>
              <w:t>ESPECIFICAÇÃO</w:t>
            </w:r>
          </w:p>
          <w:p w14:paraId="138F47A2" w14:textId="77777777" w:rsidR="00041331" w:rsidRPr="00EE0B07" w:rsidRDefault="00041331" w:rsidP="00041331">
            <w:pPr>
              <w:jc w:val="center"/>
              <w:rPr>
                <w:rFonts w:ascii="Arial" w:hAnsi="Arial" w:cs="Arial"/>
                <w:b/>
                <w:i w:val="0"/>
                <w:iCs/>
                <w:sz w:val="22"/>
                <w:szCs w:val="22"/>
              </w:rPr>
            </w:pPr>
            <w:r w:rsidRPr="00EE0B07">
              <w:rPr>
                <w:rFonts w:ascii="Arial" w:hAnsi="Arial" w:cs="Arial"/>
                <w:b/>
                <w:i w:val="0"/>
                <w:iCs/>
                <w:sz w:val="22"/>
                <w:szCs w:val="22"/>
              </w:rPr>
              <w:t>DESCRIÇÃO DO PRODUTO</w:t>
            </w:r>
          </w:p>
        </w:tc>
        <w:tc>
          <w:tcPr>
            <w:tcW w:w="477" w:type="pct"/>
            <w:vMerge w:val="restart"/>
            <w:shd w:val="clear" w:color="auto" w:fill="CCCCCC"/>
            <w:vAlign w:val="center"/>
          </w:tcPr>
          <w:p w14:paraId="7ABBCD31" w14:textId="77777777" w:rsidR="00041331" w:rsidRPr="00EE0B07" w:rsidRDefault="00041331" w:rsidP="00041331">
            <w:pPr>
              <w:autoSpaceDE w:val="0"/>
              <w:autoSpaceDN w:val="0"/>
              <w:adjustRightInd w:val="0"/>
              <w:jc w:val="center"/>
              <w:rPr>
                <w:rFonts w:ascii="Arial" w:hAnsi="Arial" w:cs="Arial"/>
                <w:b/>
                <w:bCs/>
                <w:i w:val="0"/>
                <w:iCs/>
                <w:sz w:val="22"/>
                <w:szCs w:val="22"/>
              </w:rPr>
            </w:pPr>
            <w:r w:rsidRPr="00EE0B07">
              <w:rPr>
                <w:rFonts w:ascii="Arial" w:hAnsi="Arial" w:cs="Arial"/>
                <w:b/>
                <w:bCs/>
                <w:i w:val="0"/>
                <w:iCs/>
                <w:sz w:val="22"/>
                <w:szCs w:val="22"/>
              </w:rPr>
              <w:t>UN.</w:t>
            </w:r>
          </w:p>
        </w:tc>
        <w:tc>
          <w:tcPr>
            <w:tcW w:w="491" w:type="pct"/>
            <w:gridSpan w:val="2"/>
            <w:vMerge w:val="restart"/>
            <w:shd w:val="clear" w:color="auto" w:fill="CCCCCC"/>
            <w:vAlign w:val="center"/>
          </w:tcPr>
          <w:p w14:paraId="11BBCB9D" w14:textId="77777777" w:rsidR="00041331" w:rsidRPr="00EE0B07" w:rsidRDefault="00041331" w:rsidP="00041331">
            <w:pPr>
              <w:autoSpaceDE w:val="0"/>
              <w:autoSpaceDN w:val="0"/>
              <w:adjustRightInd w:val="0"/>
              <w:jc w:val="center"/>
              <w:rPr>
                <w:rFonts w:ascii="Arial" w:hAnsi="Arial" w:cs="Arial"/>
                <w:b/>
                <w:bCs/>
                <w:i w:val="0"/>
                <w:iCs/>
                <w:sz w:val="22"/>
                <w:szCs w:val="22"/>
              </w:rPr>
            </w:pPr>
            <w:r w:rsidRPr="00EE0B07">
              <w:rPr>
                <w:rFonts w:ascii="Arial" w:hAnsi="Arial" w:cs="Arial"/>
                <w:b/>
                <w:bCs/>
                <w:i w:val="0"/>
                <w:iCs/>
                <w:sz w:val="22"/>
                <w:szCs w:val="22"/>
              </w:rPr>
              <w:t>QUANT</w:t>
            </w:r>
          </w:p>
        </w:tc>
      </w:tr>
      <w:tr w:rsidR="00EE0B07" w:rsidRPr="00EE0B07" w14:paraId="59456DEA" w14:textId="77777777" w:rsidTr="00EE0B07">
        <w:trPr>
          <w:trHeight w:val="436"/>
        </w:trPr>
        <w:tc>
          <w:tcPr>
            <w:tcW w:w="691" w:type="pct"/>
            <w:vMerge/>
            <w:vAlign w:val="center"/>
          </w:tcPr>
          <w:p w14:paraId="5C8D7B67" w14:textId="77777777" w:rsidR="00041331" w:rsidRPr="00EE0B07" w:rsidRDefault="00041331" w:rsidP="00041331">
            <w:pPr>
              <w:autoSpaceDE w:val="0"/>
              <w:autoSpaceDN w:val="0"/>
              <w:adjustRightInd w:val="0"/>
              <w:ind w:left="-117" w:firstLine="117"/>
              <w:jc w:val="center"/>
              <w:rPr>
                <w:rFonts w:ascii="Arial" w:hAnsi="Arial" w:cs="Arial"/>
                <w:i w:val="0"/>
                <w:iCs/>
                <w:sz w:val="22"/>
                <w:szCs w:val="22"/>
              </w:rPr>
            </w:pPr>
          </w:p>
        </w:tc>
        <w:tc>
          <w:tcPr>
            <w:tcW w:w="711" w:type="pct"/>
            <w:vMerge/>
            <w:vAlign w:val="center"/>
          </w:tcPr>
          <w:p w14:paraId="3AC3F410" w14:textId="77777777" w:rsidR="00041331" w:rsidRPr="00EE0B07" w:rsidRDefault="00041331" w:rsidP="00041331">
            <w:pPr>
              <w:autoSpaceDE w:val="0"/>
              <w:autoSpaceDN w:val="0"/>
              <w:adjustRightInd w:val="0"/>
              <w:ind w:left="-117" w:firstLine="117"/>
              <w:jc w:val="center"/>
              <w:rPr>
                <w:rFonts w:ascii="Arial" w:hAnsi="Arial" w:cs="Arial"/>
                <w:i w:val="0"/>
                <w:iCs/>
                <w:sz w:val="22"/>
                <w:szCs w:val="22"/>
              </w:rPr>
            </w:pPr>
          </w:p>
        </w:tc>
        <w:tc>
          <w:tcPr>
            <w:tcW w:w="2629" w:type="pct"/>
            <w:vMerge/>
            <w:vAlign w:val="center"/>
          </w:tcPr>
          <w:p w14:paraId="0A76D4E5" w14:textId="77777777" w:rsidR="00041331" w:rsidRPr="00EE0B07" w:rsidRDefault="00041331" w:rsidP="00041331">
            <w:pPr>
              <w:autoSpaceDE w:val="0"/>
              <w:autoSpaceDN w:val="0"/>
              <w:adjustRightInd w:val="0"/>
              <w:jc w:val="both"/>
              <w:rPr>
                <w:rFonts w:ascii="Arial" w:hAnsi="Arial" w:cs="Arial"/>
                <w:i w:val="0"/>
                <w:iCs/>
                <w:sz w:val="22"/>
                <w:szCs w:val="22"/>
              </w:rPr>
            </w:pPr>
          </w:p>
        </w:tc>
        <w:tc>
          <w:tcPr>
            <w:tcW w:w="477" w:type="pct"/>
            <w:vMerge/>
            <w:vAlign w:val="center"/>
          </w:tcPr>
          <w:p w14:paraId="0BD208D2" w14:textId="77777777" w:rsidR="00041331" w:rsidRPr="00EE0B07" w:rsidRDefault="00041331" w:rsidP="00041331">
            <w:pPr>
              <w:jc w:val="both"/>
              <w:rPr>
                <w:rFonts w:ascii="Arial" w:hAnsi="Arial" w:cs="Arial"/>
                <w:i w:val="0"/>
                <w:iCs/>
                <w:sz w:val="22"/>
                <w:szCs w:val="22"/>
              </w:rPr>
            </w:pPr>
          </w:p>
        </w:tc>
        <w:tc>
          <w:tcPr>
            <w:tcW w:w="491" w:type="pct"/>
            <w:gridSpan w:val="2"/>
            <w:vMerge/>
            <w:vAlign w:val="center"/>
          </w:tcPr>
          <w:p w14:paraId="13A9198A" w14:textId="77777777" w:rsidR="00041331" w:rsidRPr="00EE0B07" w:rsidRDefault="00041331" w:rsidP="00041331">
            <w:pPr>
              <w:jc w:val="both"/>
              <w:rPr>
                <w:rFonts w:ascii="Arial" w:hAnsi="Arial" w:cs="Arial"/>
                <w:i w:val="0"/>
                <w:iCs/>
                <w:sz w:val="22"/>
                <w:szCs w:val="22"/>
              </w:rPr>
            </w:pPr>
          </w:p>
        </w:tc>
      </w:tr>
      <w:tr w:rsidR="00EE0B07" w:rsidRPr="00EE0B07" w14:paraId="7DA22B6E" w14:textId="77777777" w:rsidTr="00EE0B07">
        <w:tblPrEx>
          <w:tblCellMar>
            <w:left w:w="108" w:type="dxa"/>
            <w:right w:w="108" w:type="dxa"/>
          </w:tblCellMar>
        </w:tblPrEx>
        <w:trPr>
          <w:gridAfter w:val="1"/>
          <w:wAfter w:w="11" w:type="pct"/>
          <w:trHeight w:val="412"/>
        </w:trPr>
        <w:tc>
          <w:tcPr>
            <w:tcW w:w="691" w:type="pct"/>
            <w:vAlign w:val="center"/>
          </w:tcPr>
          <w:p w14:paraId="57969F58" w14:textId="77777777" w:rsidR="00041331" w:rsidRPr="00EE0B07" w:rsidRDefault="00041331" w:rsidP="00EE0B07">
            <w:pPr>
              <w:autoSpaceDE w:val="0"/>
              <w:autoSpaceDN w:val="0"/>
              <w:adjustRightInd w:val="0"/>
              <w:ind w:left="306" w:right="502"/>
              <w:jc w:val="center"/>
              <w:rPr>
                <w:rFonts w:ascii="Arial" w:hAnsi="Arial" w:cs="Arial"/>
                <w:bCs/>
                <w:i w:val="0"/>
                <w:iCs/>
                <w:sz w:val="22"/>
                <w:szCs w:val="22"/>
              </w:rPr>
            </w:pPr>
            <w:r w:rsidRPr="00EE0B07">
              <w:rPr>
                <w:rFonts w:ascii="Arial" w:hAnsi="Arial" w:cs="Arial"/>
                <w:bCs/>
                <w:i w:val="0"/>
                <w:iCs/>
                <w:sz w:val="22"/>
                <w:szCs w:val="22"/>
              </w:rPr>
              <w:t>03</w:t>
            </w:r>
          </w:p>
        </w:tc>
        <w:tc>
          <w:tcPr>
            <w:tcW w:w="711" w:type="pct"/>
            <w:shd w:val="clear" w:color="auto" w:fill="auto"/>
            <w:noWrap/>
            <w:vAlign w:val="center"/>
          </w:tcPr>
          <w:p w14:paraId="486BDE0B" w14:textId="77777777" w:rsidR="00041331" w:rsidRPr="00EE0B07" w:rsidRDefault="00041331" w:rsidP="00041331">
            <w:pPr>
              <w:widowControl w:val="0"/>
              <w:autoSpaceDE w:val="0"/>
              <w:autoSpaceDN w:val="0"/>
              <w:adjustRightInd w:val="0"/>
              <w:spacing w:before="30" w:line="191" w:lineRule="exact"/>
              <w:ind w:left="-117" w:firstLine="117"/>
              <w:jc w:val="center"/>
              <w:rPr>
                <w:rFonts w:ascii="Arial" w:hAnsi="Arial" w:cs="Arial"/>
                <w:i w:val="0"/>
                <w:color w:val="000000"/>
              </w:rPr>
            </w:pPr>
            <w:r w:rsidRPr="00EE0B07">
              <w:rPr>
                <w:rFonts w:ascii="Arial" w:hAnsi="Arial" w:cs="Arial"/>
                <w:i w:val="0"/>
                <w:color w:val="000000"/>
              </w:rPr>
              <w:t>13483</w:t>
            </w:r>
          </w:p>
        </w:tc>
        <w:tc>
          <w:tcPr>
            <w:tcW w:w="2629" w:type="pct"/>
            <w:shd w:val="clear" w:color="auto" w:fill="auto"/>
            <w:vAlign w:val="center"/>
          </w:tcPr>
          <w:p w14:paraId="6D321520" w14:textId="77777777" w:rsidR="00041331" w:rsidRPr="00EE0B07" w:rsidRDefault="00041331" w:rsidP="00041331">
            <w:pPr>
              <w:widowControl w:val="0"/>
              <w:autoSpaceDE w:val="0"/>
              <w:autoSpaceDN w:val="0"/>
              <w:adjustRightInd w:val="0"/>
              <w:spacing w:before="30"/>
              <w:ind w:left="15"/>
              <w:jc w:val="both"/>
              <w:rPr>
                <w:rFonts w:ascii="Arial" w:hAnsi="Arial" w:cs="Arial"/>
                <w:i w:val="0"/>
                <w:color w:val="000000"/>
              </w:rPr>
            </w:pPr>
            <w:r w:rsidRPr="00EE0B07">
              <w:rPr>
                <w:rFonts w:ascii="Arial" w:hAnsi="Arial" w:cs="Arial"/>
                <w:b/>
                <w:i w:val="0"/>
                <w:color w:val="000000"/>
              </w:rPr>
              <w:t>Banheiros químicos com acessibilidade</w:t>
            </w:r>
            <w:r w:rsidRPr="00EE0B07">
              <w:rPr>
                <w:rFonts w:ascii="Arial" w:hAnsi="Arial" w:cs="Arial"/>
                <w:i w:val="0"/>
                <w:color w:val="000000"/>
              </w:rPr>
              <w:t>, com cabines de polietileno ou material similar de alta densidade, incluindo vaso sanitário, mictório, porta papel higiênico, iluminação interna, produtos químicos para limpeza, papel higiênico, manutenção - e limpeza, devidamente instalado.</w:t>
            </w:r>
          </w:p>
        </w:tc>
        <w:tc>
          <w:tcPr>
            <w:tcW w:w="477" w:type="pct"/>
            <w:shd w:val="clear" w:color="auto" w:fill="auto"/>
            <w:vAlign w:val="center"/>
          </w:tcPr>
          <w:p w14:paraId="35615141" w14:textId="77777777" w:rsidR="00041331" w:rsidRPr="00EE0B07" w:rsidRDefault="00041331" w:rsidP="00041331">
            <w:pPr>
              <w:widowControl w:val="0"/>
              <w:autoSpaceDE w:val="0"/>
              <w:autoSpaceDN w:val="0"/>
              <w:adjustRightInd w:val="0"/>
              <w:spacing w:before="30" w:line="191" w:lineRule="exact"/>
              <w:ind w:left="15"/>
              <w:jc w:val="center"/>
              <w:rPr>
                <w:rFonts w:ascii="Arial" w:hAnsi="Arial" w:cs="Arial"/>
                <w:i w:val="0"/>
                <w:color w:val="000000"/>
                <w:sz w:val="20"/>
              </w:rPr>
            </w:pPr>
            <w:r w:rsidRPr="00EE0B07">
              <w:rPr>
                <w:rFonts w:ascii="Arial" w:hAnsi="Arial" w:cs="Arial"/>
                <w:i w:val="0"/>
                <w:color w:val="000000"/>
                <w:sz w:val="20"/>
              </w:rPr>
              <w:t>DIÁRIA</w:t>
            </w:r>
          </w:p>
        </w:tc>
        <w:tc>
          <w:tcPr>
            <w:tcW w:w="480" w:type="pct"/>
            <w:shd w:val="clear" w:color="auto" w:fill="auto"/>
            <w:noWrap/>
            <w:vAlign w:val="center"/>
          </w:tcPr>
          <w:p w14:paraId="7177025A" w14:textId="77777777" w:rsidR="00041331" w:rsidRPr="00EE0B07" w:rsidRDefault="00041331" w:rsidP="00041331">
            <w:pPr>
              <w:widowControl w:val="0"/>
              <w:autoSpaceDE w:val="0"/>
              <w:autoSpaceDN w:val="0"/>
              <w:adjustRightInd w:val="0"/>
              <w:spacing w:before="30" w:line="191" w:lineRule="exact"/>
              <w:ind w:left="15"/>
              <w:jc w:val="center"/>
              <w:rPr>
                <w:rFonts w:ascii="Arial" w:hAnsi="Arial" w:cs="Arial"/>
                <w:i w:val="0"/>
                <w:color w:val="000000"/>
              </w:rPr>
            </w:pPr>
            <w:r w:rsidRPr="00EE0B07">
              <w:rPr>
                <w:rFonts w:ascii="Arial" w:hAnsi="Arial" w:cs="Arial"/>
                <w:i w:val="0"/>
                <w:color w:val="000000"/>
              </w:rPr>
              <w:t>10</w:t>
            </w:r>
          </w:p>
        </w:tc>
      </w:tr>
      <w:tr w:rsidR="00EE0B07" w:rsidRPr="00EE0B07" w14:paraId="12CCAA21" w14:textId="77777777" w:rsidTr="00EE0B07">
        <w:tblPrEx>
          <w:tblCellMar>
            <w:left w:w="108" w:type="dxa"/>
            <w:right w:w="108" w:type="dxa"/>
          </w:tblCellMar>
        </w:tblPrEx>
        <w:trPr>
          <w:gridAfter w:val="1"/>
          <w:wAfter w:w="11" w:type="pct"/>
          <w:trHeight w:val="412"/>
        </w:trPr>
        <w:tc>
          <w:tcPr>
            <w:tcW w:w="691" w:type="pct"/>
            <w:vAlign w:val="center"/>
          </w:tcPr>
          <w:p w14:paraId="51691B2A" w14:textId="77777777" w:rsidR="00041331" w:rsidRPr="00EE0B07" w:rsidRDefault="00041331" w:rsidP="00EE0B07">
            <w:pPr>
              <w:autoSpaceDE w:val="0"/>
              <w:autoSpaceDN w:val="0"/>
              <w:adjustRightInd w:val="0"/>
              <w:ind w:left="306"/>
              <w:rPr>
                <w:rFonts w:ascii="Arial" w:hAnsi="Arial" w:cs="Arial"/>
                <w:bCs/>
                <w:i w:val="0"/>
                <w:iCs/>
                <w:sz w:val="22"/>
                <w:szCs w:val="22"/>
              </w:rPr>
            </w:pPr>
            <w:r w:rsidRPr="00EE0B07">
              <w:rPr>
                <w:rFonts w:ascii="Arial" w:hAnsi="Arial" w:cs="Arial"/>
                <w:bCs/>
                <w:i w:val="0"/>
                <w:iCs/>
                <w:sz w:val="22"/>
                <w:szCs w:val="22"/>
              </w:rPr>
              <w:t>04</w:t>
            </w:r>
          </w:p>
        </w:tc>
        <w:tc>
          <w:tcPr>
            <w:tcW w:w="711" w:type="pct"/>
            <w:shd w:val="clear" w:color="auto" w:fill="auto"/>
            <w:noWrap/>
            <w:vAlign w:val="center"/>
          </w:tcPr>
          <w:p w14:paraId="4843EC01" w14:textId="77777777" w:rsidR="00041331" w:rsidRPr="00EE0B07" w:rsidRDefault="00041331" w:rsidP="00041331">
            <w:pPr>
              <w:widowControl w:val="0"/>
              <w:autoSpaceDE w:val="0"/>
              <w:autoSpaceDN w:val="0"/>
              <w:adjustRightInd w:val="0"/>
              <w:spacing w:before="30" w:line="191" w:lineRule="exact"/>
              <w:ind w:left="15"/>
              <w:jc w:val="center"/>
              <w:rPr>
                <w:rFonts w:ascii="Arial" w:hAnsi="Arial" w:cs="Arial"/>
                <w:i w:val="0"/>
                <w:color w:val="000000"/>
              </w:rPr>
            </w:pPr>
            <w:r w:rsidRPr="00EE0B07">
              <w:rPr>
                <w:rFonts w:ascii="Arial" w:hAnsi="Arial" w:cs="Arial"/>
                <w:i w:val="0"/>
                <w:color w:val="000000"/>
              </w:rPr>
              <w:t>13482</w:t>
            </w:r>
          </w:p>
        </w:tc>
        <w:tc>
          <w:tcPr>
            <w:tcW w:w="2629" w:type="pct"/>
            <w:shd w:val="clear" w:color="auto" w:fill="auto"/>
            <w:vAlign w:val="center"/>
          </w:tcPr>
          <w:p w14:paraId="70C1C2B8" w14:textId="77777777" w:rsidR="00041331" w:rsidRPr="00EE0B07" w:rsidRDefault="00041331" w:rsidP="00041331">
            <w:pPr>
              <w:widowControl w:val="0"/>
              <w:autoSpaceDE w:val="0"/>
              <w:autoSpaceDN w:val="0"/>
              <w:adjustRightInd w:val="0"/>
              <w:spacing w:before="30"/>
              <w:ind w:left="15"/>
              <w:jc w:val="both"/>
              <w:rPr>
                <w:rFonts w:ascii="Arial" w:hAnsi="Arial" w:cs="Arial"/>
                <w:i w:val="0"/>
                <w:color w:val="000000"/>
              </w:rPr>
            </w:pPr>
            <w:r w:rsidRPr="00EE0B07">
              <w:rPr>
                <w:rFonts w:ascii="Arial" w:hAnsi="Arial" w:cs="Arial"/>
                <w:b/>
                <w:i w:val="0"/>
                <w:color w:val="000000"/>
              </w:rPr>
              <w:t>Banheiros químicos</w:t>
            </w:r>
            <w:r w:rsidRPr="00EE0B07">
              <w:rPr>
                <w:rFonts w:ascii="Arial" w:hAnsi="Arial" w:cs="Arial"/>
                <w:i w:val="0"/>
                <w:color w:val="000000"/>
              </w:rPr>
              <w:t xml:space="preserve"> com cabines de polietileno ou material similar de alta densidade, incluindo vaso sanitário, mictório, porta papel higiênico, iluminação interna, produtos químicos para limpeza, papel higiênico, manutenção e limpeza, devidamente - instalado.</w:t>
            </w:r>
          </w:p>
        </w:tc>
        <w:tc>
          <w:tcPr>
            <w:tcW w:w="477" w:type="pct"/>
            <w:shd w:val="clear" w:color="auto" w:fill="auto"/>
            <w:vAlign w:val="center"/>
          </w:tcPr>
          <w:p w14:paraId="5457FD4F" w14:textId="77777777" w:rsidR="00041331" w:rsidRPr="00EE0B07" w:rsidRDefault="00041331" w:rsidP="00041331">
            <w:pPr>
              <w:widowControl w:val="0"/>
              <w:autoSpaceDE w:val="0"/>
              <w:autoSpaceDN w:val="0"/>
              <w:adjustRightInd w:val="0"/>
              <w:spacing w:before="30" w:line="191" w:lineRule="exact"/>
              <w:ind w:left="15"/>
              <w:jc w:val="center"/>
              <w:rPr>
                <w:rFonts w:ascii="Arial" w:hAnsi="Arial" w:cs="Arial"/>
                <w:i w:val="0"/>
                <w:color w:val="000000"/>
                <w:sz w:val="20"/>
              </w:rPr>
            </w:pPr>
            <w:r w:rsidRPr="00EE0B07">
              <w:rPr>
                <w:rFonts w:ascii="Arial" w:hAnsi="Arial" w:cs="Arial"/>
                <w:i w:val="0"/>
                <w:color w:val="000000"/>
                <w:sz w:val="20"/>
              </w:rPr>
              <w:t>DIÁRIA</w:t>
            </w:r>
          </w:p>
        </w:tc>
        <w:tc>
          <w:tcPr>
            <w:tcW w:w="480" w:type="pct"/>
            <w:shd w:val="clear" w:color="auto" w:fill="auto"/>
            <w:noWrap/>
            <w:vAlign w:val="center"/>
          </w:tcPr>
          <w:p w14:paraId="4E9DB244" w14:textId="77777777" w:rsidR="00041331" w:rsidRPr="00EE0B07" w:rsidRDefault="00041331" w:rsidP="00041331">
            <w:pPr>
              <w:widowControl w:val="0"/>
              <w:autoSpaceDE w:val="0"/>
              <w:autoSpaceDN w:val="0"/>
              <w:adjustRightInd w:val="0"/>
              <w:spacing w:before="30" w:line="191" w:lineRule="exact"/>
              <w:ind w:left="15"/>
              <w:jc w:val="center"/>
              <w:rPr>
                <w:rFonts w:ascii="Arial" w:hAnsi="Arial" w:cs="Arial"/>
                <w:i w:val="0"/>
                <w:color w:val="000000"/>
              </w:rPr>
            </w:pPr>
            <w:r w:rsidRPr="00EE0B07">
              <w:rPr>
                <w:rFonts w:ascii="Arial" w:hAnsi="Arial" w:cs="Arial"/>
                <w:i w:val="0"/>
                <w:color w:val="000000"/>
              </w:rPr>
              <w:t>80</w:t>
            </w:r>
          </w:p>
        </w:tc>
      </w:tr>
      <w:tr w:rsidR="00041331" w:rsidRPr="00EE0B07" w14:paraId="44526E35" w14:textId="77777777" w:rsidTr="00EE0B07">
        <w:tblPrEx>
          <w:tblCellMar>
            <w:left w:w="108" w:type="dxa"/>
            <w:right w:w="108" w:type="dxa"/>
          </w:tblCellMar>
        </w:tblPrEx>
        <w:trPr>
          <w:trHeight w:val="412"/>
        </w:trPr>
        <w:tc>
          <w:tcPr>
            <w:tcW w:w="5000" w:type="pct"/>
            <w:gridSpan w:val="6"/>
            <w:vAlign w:val="center"/>
          </w:tcPr>
          <w:p w14:paraId="50A77C25" w14:textId="77777777" w:rsidR="00041331" w:rsidRPr="00EE0B07" w:rsidRDefault="00041331" w:rsidP="00041331">
            <w:pPr>
              <w:jc w:val="both"/>
              <w:rPr>
                <w:rFonts w:ascii="Arial" w:hAnsi="Arial" w:cs="Arial"/>
                <w:b/>
                <w:bCs/>
                <w:i w:val="0"/>
                <w:iCs/>
                <w:sz w:val="22"/>
                <w:szCs w:val="22"/>
                <w:lang w:eastAsia="en-US"/>
              </w:rPr>
            </w:pPr>
            <w:r w:rsidRPr="00EE0B07">
              <w:rPr>
                <w:rFonts w:ascii="Arial" w:hAnsi="Arial" w:cs="Arial"/>
                <w:b/>
                <w:bCs/>
                <w:i w:val="0"/>
                <w:iCs/>
                <w:sz w:val="22"/>
                <w:szCs w:val="22"/>
                <w:lang w:eastAsia="en-US"/>
              </w:rPr>
              <w:t>VALOR TOTAL LOTE 2:  R$</w:t>
            </w:r>
          </w:p>
        </w:tc>
      </w:tr>
      <w:tr w:rsidR="00041331" w:rsidRPr="00EE0B07" w14:paraId="576EFD7F" w14:textId="77777777" w:rsidTr="00EE0B07">
        <w:tblPrEx>
          <w:tblCellMar>
            <w:left w:w="108" w:type="dxa"/>
            <w:right w:w="108" w:type="dxa"/>
          </w:tblCellMar>
        </w:tblPrEx>
        <w:trPr>
          <w:trHeight w:val="412"/>
        </w:trPr>
        <w:tc>
          <w:tcPr>
            <w:tcW w:w="5000" w:type="pct"/>
            <w:gridSpan w:val="6"/>
            <w:vAlign w:val="center"/>
          </w:tcPr>
          <w:p w14:paraId="295ACE22" w14:textId="77777777" w:rsidR="00041331" w:rsidRPr="00EE0B07" w:rsidRDefault="00041331" w:rsidP="00041331">
            <w:pPr>
              <w:autoSpaceDE w:val="0"/>
              <w:autoSpaceDN w:val="0"/>
              <w:adjustRightInd w:val="0"/>
              <w:jc w:val="center"/>
              <w:rPr>
                <w:rFonts w:ascii="Arial" w:hAnsi="Arial" w:cs="Arial"/>
                <w:bCs/>
                <w:i w:val="0"/>
                <w:iCs/>
                <w:sz w:val="22"/>
                <w:szCs w:val="22"/>
              </w:rPr>
            </w:pPr>
          </w:p>
          <w:p w14:paraId="1BA2B0E4" w14:textId="77777777" w:rsidR="00041331" w:rsidRPr="00EE0B07" w:rsidRDefault="00041331" w:rsidP="00041331">
            <w:pPr>
              <w:autoSpaceDE w:val="0"/>
              <w:autoSpaceDN w:val="0"/>
              <w:adjustRightInd w:val="0"/>
              <w:jc w:val="center"/>
              <w:rPr>
                <w:rFonts w:ascii="Arial" w:hAnsi="Arial" w:cs="Arial"/>
                <w:bCs/>
                <w:i w:val="0"/>
                <w:iCs/>
                <w:sz w:val="22"/>
                <w:szCs w:val="22"/>
              </w:rPr>
            </w:pPr>
          </w:p>
          <w:p w14:paraId="4B68D9B1" w14:textId="77777777" w:rsidR="00041331" w:rsidRPr="00EE0B07" w:rsidRDefault="00041331" w:rsidP="00041331">
            <w:pPr>
              <w:pStyle w:val="PargrafodaLista"/>
              <w:spacing w:after="200" w:line="276" w:lineRule="auto"/>
              <w:ind w:left="0" w:firstLine="592"/>
              <w:jc w:val="both"/>
              <w:rPr>
                <w:rFonts w:ascii="Arial" w:hAnsi="Arial" w:cs="Arial"/>
                <w:b/>
                <w:bCs/>
                <w:i w:val="0"/>
                <w:iCs/>
                <w:snapToGrid w:val="0"/>
                <w:szCs w:val="24"/>
                <w:u w:val="single"/>
              </w:rPr>
            </w:pPr>
            <w:r w:rsidRPr="00EE0B07">
              <w:rPr>
                <w:rFonts w:ascii="Arial" w:hAnsi="Arial" w:cs="Arial"/>
                <w:b/>
                <w:bCs/>
                <w:i w:val="0"/>
                <w:iCs/>
                <w:snapToGrid w:val="0"/>
                <w:szCs w:val="24"/>
                <w:u w:val="single"/>
              </w:rPr>
              <w:t>LOTE: 03</w:t>
            </w:r>
          </w:p>
          <w:p w14:paraId="1074445A" w14:textId="77777777" w:rsidR="00041331" w:rsidRPr="00EE0B07" w:rsidRDefault="00041331" w:rsidP="00041331">
            <w:pPr>
              <w:jc w:val="both"/>
              <w:rPr>
                <w:rFonts w:ascii="Arial" w:hAnsi="Arial" w:cs="Arial"/>
                <w:i w:val="0"/>
                <w:iCs/>
                <w:sz w:val="22"/>
                <w:szCs w:val="22"/>
                <w:lang w:eastAsia="en-US"/>
              </w:rPr>
            </w:pPr>
          </w:p>
        </w:tc>
      </w:tr>
      <w:tr w:rsidR="00EE0B07" w:rsidRPr="00EE0B07" w14:paraId="6B4CC4BF" w14:textId="77777777" w:rsidTr="00EE0B07">
        <w:tblPrEx>
          <w:tblCellMar>
            <w:left w:w="108" w:type="dxa"/>
            <w:right w:w="108" w:type="dxa"/>
          </w:tblCellMar>
        </w:tblPrEx>
        <w:trPr>
          <w:gridAfter w:val="1"/>
          <w:wAfter w:w="11" w:type="pct"/>
          <w:trHeight w:val="412"/>
        </w:trPr>
        <w:tc>
          <w:tcPr>
            <w:tcW w:w="691" w:type="pct"/>
            <w:vAlign w:val="center"/>
          </w:tcPr>
          <w:p w14:paraId="57FFD1F1" w14:textId="77777777" w:rsidR="00041331" w:rsidRPr="00EE0B07" w:rsidRDefault="00041331" w:rsidP="00041331">
            <w:pPr>
              <w:autoSpaceDE w:val="0"/>
              <w:autoSpaceDN w:val="0"/>
              <w:adjustRightInd w:val="0"/>
              <w:jc w:val="center"/>
              <w:rPr>
                <w:rFonts w:ascii="Arial" w:hAnsi="Arial" w:cs="Arial"/>
                <w:bCs/>
                <w:i w:val="0"/>
                <w:iCs/>
                <w:sz w:val="22"/>
                <w:szCs w:val="22"/>
              </w:rPr>
            </w:pPr>
            <w:r w:rsidRPr="00EE0B07">
              <w:rPr>
                <w:rFonts w:ascii="Arial" w:hAnsi="Arial" w:cs="Arial"/>
                <w:bCs/>
                <w:i w:val="0"/>
                <w:iCs/>
                <w:sz w:val="22"/>
                <w:szCs w:val="22"/>
              </w:rPr>
              <w:t>05</w:t>
            </w:r>
          </w:p>
        </w:tc>
        <w:tc>
          <w:tcPr>
            <w:tcW w:w="711" w:type="pct"/>
            <w:shd w:val="clear" w:color="auto" w:fill="auto"/>
            <w:noWrap/>
            <w:vAlign w:val="center"/>
          </w:tcPr>
          <w:p w14:paraId="0C25FE78" w14:textId="77777777" w:rsidR="00041331" w:rsidRPr="00EE0B07" w:rsidRDefault="00041331" w:rsidP="00041331">
            <w:pPr>
              <w:widowControl w:val="0"/>
              <w:autoSpaceDE w:val="0"/>
              <w:autoSpaceDN w:val="0"/>
              <w:adjustRightInd w:val="0"/>
              <w:spacing w:before="30" w:line="191" w:lineRule="exact"/>
              <w:ind w:left="15"/>
              <w:jc w:val="center"/>
              <w:rPr>
                <w:rFonts w:ascii="Arial" w:hAnsi="Arial" w:cs="Arial"/>
                <w:i w:val="0"/>
                <w:color w:val="000000"/>
              </w:rPr>
            </w:pPr>
            <w:r w:rsidRPr="00EE0B07">
              <w:rPr>
                <w:rFonts w:ascii="Arial" w:hAnsi="Arial" w:cs="Arial"/>
                <w:i w:val="0"/>
                <w:color w:val="000000"/>
              </w:rPr>
              <w:t>13478</w:t>
            </w:r>
          </w:p>
        </w:tc>
        <w:tc>
          <w:tcPr>
            <w:tcW w:w="2629" w:type="pct"/>
            <w:shd w:val="clear" w:color="auto" w:fill="auto"/>
            <w:vAlign w:val="center"/>
          </w:tcPr>
          <w:p w14:paraId="289FF4FF" w14:textId="77777777" w:rsidR="00041331" w:rsidRPr="00EE0B07" w:rsidRDefault="00041331" w:rsidP="00041331">
            <w:pPr>
              <w:widowControl w:val="0"/>
              <w:autoSpaceDE w:val="0"/>
              <w:autoSpaceDN w:val="0"/>
              <w:adjustRightInd w:val="0"/>
              <w:spacing w:before="30"/>
              <w:ind w:left="15"/>
              <w:jc w:val="both"/>
              <w:rPr>
                <w:rFonts w:ascii="Arial" w:hAnsi="Arial" w:cs="Arial"/>
                <w:i w:val="0"/>
                <w:color w:val="000000"/>
              </w:rPr>
            </w:pPr>
            <w:r w:rsidRPr="00EE0B07">
              <w:rPr>
                <w:rFonts w:ascii="Arial" w:hAnsi="Arial" w:cs="Arial"/>
                <w:b/>
                <w:i w:val="0"/>
                <w:color w:val="000000"/>
              </w:rPr>
              <w:t>Camarote</w:t>
            </w:r>
            <w:r w:rsidRPr="00EE0B07">
              <w:rPr>
                <w:rFonts w:ascii="Arial" w:hAnsi="Arial" w:cs="Arial"/>
                <w:i w:val="0"/>
                <w:color w:val="000000"/>
              </w:rPr>
              <w:t xml:space="preserve"> em </w:t>
            </w:r>
            <w:proofErr w:type="spellStart"/>
            <w:r w:rsidRPr="00EE0B07">
              <w:rPr>
                <w:rFonts w:ascii="Arial" w:hAnsi="Arial" w:cs="Arial"/>
                <w:i w:val="0"/>
                <w:color w:val="000000"/>
              </w:rPr>
              <w:t>Gride</w:t>
            </w:r>
            <w:proofErr w:type="spellEnd"/>
            <w:r w:rsidRPr="00EE0B07">
              <w:rPr>
                <w:rFonts w:ascii="Arial" w:hAnsi="Arial" w:cs="Arial"/>
                <w:i w:val="0"/>
                <w:color w:val="000000"/>
              </w:rPr>
              <w:t xml:space="preserve"> Treliça de </w:t>
            </w:r>
            <w:proofErr w:type="spellStart"/>
            <w:r w:rsidRPr="00EE0B07">
              <w:rPr>
                <w:rFonts w:ascii="Arial" w:hAnsi="Arial" w:cs="Arial"/>
                <w:i w:val="0"/>
                <w:color w:val="000000"/>
              </w:rPr>
              <w:t>Aluminio</w:t>
            </w:r>
            <w:proofErr w:type="spellEnd"/>
            <w:r w:rsidRPr="00EE0B07">
              <w:rPr>
                <w:rFonts w:ascii="Arial" w:hAnsi="Arial" w:cs="Arial"/>
                <w:i w:val="0"/>
                <w:color w:val="000000"/>
              </w:rPr>
              <w:t xml:space="preserve"> Q30 medindo 10x10 com 2 metros de altura, Lona </w:t>
            </w:r>
            <w:proofErr w:type="spellStart"/>
            <w:r w:rsidRPr="00EE0B07">
              <w:rPr>
                <w:rFonts w:ascii="Arial" w:hAnsi="Arial" w:cs="Arial"/>
                <w:i w:val="0"/>
                <w:color w:val="000000"/>
              </w:rPr>
              <w:t>Anti</w:t>
            </w:r>
            <w:proofErr w:type="spellEnd"/>
            <w:r w:rsidRPr="00EE0B07">
              <w:rPr>
                <w:rFonts w:ascii="Arial" w:hAnsi="Arial" w:cs="Arial"/>
                <w:i w:val="0"/>
                <w:color w:val="000000"/>
              </w:rPr>
              <w:t xml:space="preserve"> Chamas, Guarda Corpo e uma Escada de 02 Metros  </w:t>
            </w:r>
          </w:p>
        </w:tc>
        <w:tc>
          <w:tcPr>
            <w:tcW w:w="477" w:type="pct"/>
            <w:shd w:val="clear" w:color="auto" w:fill="auto"/>
            <w:vAlign w:val="center"/>
          </w:tcPr>
          <w:p w14:paraId="1B86A558" w14:textId="77777777" w:rsidR="00041331" w:rsidRPr="00EE0B07" w:rsidRDefault="00041331" w:rsidP="00041331">
            <w:pPr>
              <w:widowControl w:val="0"/>
              <w:autoSpaceDE w:val="0"/>
              <w:autoSpaceDN w:val="0"/>
              <w:adjustRightInd w:val="0"/>
              <w:spacing w:before="30" w:line="191" w:lineRule="exact"/>
              <w:ind w:left="15"/>
              <w:jc w:val="center"/>
              <w:rPr>
                <w:rFonts w:ascii="Arial" w:hAnsi="Arial" w:cs="Arial"/>
                <w:i w:val="0"/>
                <w:color w:val="000000"/>
                <w:sz w:val="20"/>
              </w:rPr>
            </w:pPr>
            <w:r w:rsidRPr="00EE0B07">
              <w:rPr>
                <w:rFonts w:ascii="Arial" w:hAnsi="Arial" w:cs="Arial"/>
                <w:i w:val="0"/>
                <w:color w:val="000000"/>
                <w:sz w:val="20"/>
              </w:rPr>
              <w:t>DIÁRIA</w:t>
            </w:r>
          </w:p>
        </w:tc>
        <w:tc>
          <w:tcPr>
            <w:tcW w:w="480" w:type="pct"/>
            <w:shd w:val="clear" w:color="auto" w:fill="auto"/>
            <w:noWrap/>
            <w:vAlign w:val="center"/>
          </w:tcPr>
          <w:p w14:paraId="1781D81E" w14:textId="77777777" w:rsidR="00041331" w:rsidRPr="00EE0B07" w:rsidRDefault="00041331" w:rsidP="00041331">
            <w:pPr>
              <w:widowControl w:val="0"/>
              <w:autoSpaceDE w:val="0"/>
              <w:autoSpaceDN w:val="0"/>
              <w:adjustRightInd w:val="0"/>
              <w:spacing w:before="30" w:line="191" w:lineRule="exact"/>
              <w:ind w:left="15"/>
              <w:jc w:val="center"/>
              <w:rPr>
                <w:rFonts w:ascii="Arial" w:hAnsi="Arial" w:cs="Arial"/>
                <w:i w:val="0"/>
                <w:color w:val="000000"/>
              </w:rPr>
            </w:pPr>
            <w:r w:rsidRPr="00EE0B07">
              <w:rPr>
                <w:rFonts w:ascii="Arial" w:hAnsi="Arial" w:cs="Arial"/>
                <w:i w:val="0"/>
                <w:color w:val="000000"/>
              </w:rPr>
              <w:t>04</w:t>
            </w:r>
          </w:p>
        </w:tc>
      </w:tr>
      <w:tr w:rsidR="00EE0B07" w:rsidRPr="00EE0B07" w14:paraId="41B3E0EE" w14:textId="77777777" w:rsidTr="00EE0B07">
        <w:tblPrEx>
          <w:tblCellMar>
            <w:left w:w="108" w:type="dxa"/>
            <w:right w:w="108" w:type="dxa"/>
          </w:tblCellMar>
        </w:tblPrEx>
        <w:trPr>
          <w:gridAfter w:val="1"/>
          <w:wAfter w:w="11" w:type="pct"/>
          <w:trHeight w:val="412"/>
        </w:trPr>
        <w:tc>
          <w:tcPr>
            <w:tcW w:w="691" w:type="pct"/>
            <w:vAlign w:val="center"/>
          </w:tcPr>
          <w:p w14:paraId="7B24C905" w14:textId="77777777" w:rsidR="00041331" w:rsidRPr="00EE0B07" w:rsidRDefault="00041331" w:rsidP="00041331">
            <w:pPr>
              <w:autoSpaceDE w:val="0"/>
              <w:autoSpaceDN w:val="0"/>
              <w:adjustRightInd w:val="0"/>
              <w:jc w:val="center"/>
              <w:rPr>
                <w:rFonts w:ascii="Arial" w:hAnsi="Arial" w:cs="Arial"/>
                <w:bCs/>
                <w:i w:val="0"/>
                <w:iCs/>
                <w:sz w:val="22"/>
                <w:szCs w:val="22"/>
              </w:rPr>
            </w:pPr>
            <w:r w:rsidRPr="00EE0B07">
              <w:rPr>
                <w:rFonts w:ascii="Arial" w:hAnsi="Arial" w:cs="Arial"/>
                <w:bCs/>
                <w:i w:val="0"/>
                <w:iCs/>
                <w:sz w:val="22"/>
                <w:szCs w:val="22"/>
              </w:rPr>
              <w:t>06</w:t>
            </w:r>
          </w:p>
        </w:tc>
        <w:tc>
          <w:tcPr>
            <w:tcW w:w="711" w:type="pct"/>
            <w:shd w:val="clear" w:color="auto" w:fill="auto"/>
            <w:noWrap/>
            <w:vAlign w:val="center"/>
          </w:tcPr>
          <w:p w14:paraId="4D40CBE9" w14:textId="77777777" w:rsidR="00041331" w:rsidRPr="00EE0B07" w:rsidRDefault="00041331" w:rsidP="00041331">
            <w:pPr>
              <w:widowControl w:val="0"/>
              <w:autoSpaceDE w:val="0"/>
              <w:autoSpaceDN w:val="0"/>
              <w:adjustRightInd w:val="0"/>
              <w:spacing w:before="30" w:line="191" w:lineRule="exact"/>
              <w:ind w:left="15"/>
              <w:jc w:val="center"/>
              <w:rPr>
                <w:rFonts w:ascii="Arial" w:hAnsi="Arial" w:cs="Arial"/>
                <w:i w:val="0"/>
                <w:color w:val="000000"/>
              </w:rPr>
            </w:pPr>
            <w:r w:rsidRPr="00EE0B07">
              <w:rPr>
                <w:rFonts w:ascii="Arial" w:hAnsi="Arial" w:cs="Arial"/>
                <w:i w:val="0"/>
                <w:color w:val="000000"/>
              </w:rPr>
              <w:t>13460</w:t>
            </w:r>
          </w:p>
        </w:tc>
        <w:tc>
          <w:tcPr>
            <w:tcW w:w="2629" w:type="pct"/>
            <w:shd w:val="clear" w:color="auto" w:fill="auto"/>
            <w:vAlign w:val="center"/>
          </w:tcPr>
          <w:p w14:paraId="49DB96AA" w14:textId="77777777" w:rsidR="00041331" w:rsidRPr="00EE0B07" w:rsidRDefault="00041331" w:rsidP="00041331">
            <w:pPr>
              <w:widowControl w:val="0"/>
              <w:autoSpaceDE w:val="0"/>
              <w:autoSpaceDN w:val="0"/>
              <w:adjustRightInd w:val="0"/>
              <w:spacing w:before="30"/>
              <w:ind w:left="15"/>
              <w:jc w:val="both"/>
              <w:rPr>
                <w:rFonts w:ascii="Arial" w:hAnsi="Arial" w:cs="Arial"/>
                <w:i w:val="0"/>
                <w:color w:val="000000"/>
              </w:rPr>
            </w:pPr>
            <w:r w:rsidRPr="00EE0B07">
              <w:rPr>
                <w:rFonts w:ascii="Arial" w:hAnsi="Arial" w:cs="Arial"/>
                <w:b/>
                <w:i w:val="0"/>
                <w:color w:val="000000"/>
              </w:rPr>
              <w:t xml:space="preserve">Fechamento em </w:t>
            </w:r>
            <w:proofErr w:type="spellStart"/>
            <w:r w:rsidRPr="00EE0B07">
              <w:rPr>
                <w:rFonts w:ascii="Arial" w:hAnsi="Arial" w:cs="Arial"/>
                <w:b/>
                <w:i w:val="0"/>
                <w:color w:val="000000"/>
              </w:rPr>
              <w:t>metalon</w:t>
            </w:r>
            <w:proofErr w:type="spellEnd"/>
            <w:r w:rsidRPr="00EE0B07">
              <w:rPr>
                <w:rFonts w:ascii="Arial" w:hAnsi="Arial" w:cs="Arial"/>
                <w:i w:val="0"/>
                <w:color w:val="000000"/>
              </w:rPr>
              <w:t xml:space="preserve"> medindo 2 metros de altura por 2 metros de comprimento.  -  </w:t>
            </w:r>
          </w:p>
        </w:tc>
        <w:tc>
          <w:tcPr>
            <w:tcW w:w="477" w:type="pct"/>
            <w:shd w:val="clear" w:color="auto" w:fill="auto"/>
            <w:vAlign w:val="center"/>
          </w:tcPr>
          <w:p w14:paraId="082FDC9D" w14:textId="77777777" w:rsidR="00041331" w:rsidRPr="00EE0B07" w:rsidRDefault="00041331" w:rsidP="00041331">
            <w:pPr>
              <w:widowControl w:val="0"/>
              <w:autoSpaceDE w:val="0"/>
              <w:autoSpaceDN w:val="0"/>
              <w:adjustRightInd w:val="0"/>
              <w:spacing w:before="30" w:line="191" w:lineRule="exact"/>
              <w:ind w:left="15"/>
              <w:jc w:val="center"/>
              <w:rPr>
                <w:rFonts w:ascii="Arial" w:hAnsi="Arial" w:cs="Arial"/>
                <w:i w:val="0"/>
                <w:color w:val="000000"/>
                <w:sz w:val="20"/>
              </w:rPr>
            </w:pPr>
            <w:r w:rsidRPr="00EE0B07">
              <w:rPr>
                <w:rFonts w:ascii="Arial" w:hAnsi="Arial" w:cs="Arial"/>
                <w:i w:val="0"/>
                <w:color w:val="000000"/>
                <w:sz w:val="20"/>
              </w:rPr>
              <w:t>m</w:t>
            </w:r>
          </w:p>
        </w:tc>
        <w:tc>
          <w:tcPr>
            <w:tcW w:w="480" w:type="pct"/>
            <w:shd w:val="clear" w:color="auto" w:fill="auto"/>
            <w:noWrap/>
            <w:vAlign w:val="center"/>
          </w:tcPr>
          <w:p w14:paraId="2F2F393F" w14:textId="77777777" w:rsidR="00041331" w:rsidRPr="00EE0B07" w:rsidRDefault="00041331" w:rsidP="00041331">
            <w:pPr>
              <w:widowControl w:val="0"/>
              <w:autoSpaceDE w:val="0"/>
              <w:autoSpaceDN w:val="0"/>
              <w:adjustRightInd w:val="0"/>
              <w:spacing w:before="30" w:line="191" w:lineRule="exact"/>
              <w:ind w:left="15"/>
              <w:jc w:val="center"/>
              <w:rPr>
                <w:rFonts w:ascii="Arial" w:hAnsi="Arial" w:cs="Arial"/>
                <w:i w:val="0"/>
                <w:color w:val="000000"/>
              </w:rPr>
            </w:pPr>
            <w:r w:rsidRPr="00EE0B07">
              <w:rPr>
                <w:rFonts w:ascii="Arial" w:hAnsi="Arial" w:cs="Arial"/>
                <w:i w:val="0"/>
                <w:color w:val="000000"/>
              </w:rPr>
              <w:t>400</w:t>
            </w:r>
          </w:p>
        </w:tc>
      </w:tr>
      <w:tr w:rsidR="00EE0B07" w:rsidRPr="00EE0B07" w14:paraId="4F7FA1ED" w14:textId="77777777" w:rsidTr="00EE0B07">
        <w:tblPrEx>
          <w:tblCellMar>
            <w:left w:w="108" w:type="dxa"/>
            <w:right w:w="108" w:type="dxa"/>
          </w:tblCellMar>
        </w:tblPrEx>
        <w:trPr>
          <w:gridAfter w:val="1"/>
          <w:wAfter w:w="11" w:type="pct"/>
          <w:trHeight w:val="412"/>
        </w:trPr>
        <w:tc>
          <w:tcPr>
            <w:tcW w:w="691" w:type="pct"/>
            <w:vAlign w:val="center"/>
          </w:tcPr>
          <w:p w14:paraId="2CC8E966" w14:textId="77777777" w:rsidR="00041331" w:rsidRPr="00EE0B07" w:rsidRDefault="00041331" w:rsidP="00041331">
            <w:pPr>
              <w:autoSpaceDE w:val="0"/>
              <w:autoSpaceDN w:val="0"/>
              <w:adjustRightInd w:val="0"/>
              <w:jc w:val="center"/>
              <w:rPr>
                <w:rFonts w:ascii="Arial" w:hAnsi="Arial" w:cs="Arial"/>
                <w:bCs/>
                <w:i w:val="0"/>
                <w:iCs/>
                <w:sz w:val="22"/>
                <w:szCs w:val="22"/>
              </w:rPr>
            </w:pPr>
            <w:r w:rsidRPr="00EE0B07">
              <w:rPr>
                <w:rFonts w:ascii="Arial" w:hAnsi="Arial" w:cs="Arial"/>
                <w:bCs/>
                <w:i w:val="0"/>
                <w:iCs/>
                <w:sz w:val="22"/>
                <w:szCs w:val="22"/>
              </w:rPr>
              <w:t>07</w:t>
            </w:r>
          </w:p>
        </w:tc>
        <w:tc>
          <w:tcPr>
            <w:tcW w:w="711" w:type="pct"/>
            <w:shd w:val="clear" w:color="auto" w:fill="auto"/>
            <w:noWrap/>
            <w:vAlign w:val="center"/>
          </w:tcPr>
          <w:p w14:paraId="32AEA6DA" w14:textId="77777777" w:rsidR="00041331" w:rsidRPr="00EE0B07" w:rsidRDefault="00041331" w:rsidP="00041331">
            <w:pPr>
              <w:widowControl w:val="0"/>
              <w:autoSpaceDE w:val="0"/>
              <w:autoSpaceDN w:val="0"/>
              <w:adjustRightInd w:val="0"/>
              <w:spacing w:before="30" w:line="191" w:lineRule="exact"/>
              <w:ind w:left="15"/>
              <w:jc w:val="center"/>
              <w:rPr>
                <w:rFonts w:ascii="Arial" w:hAnsi="Arial" w:cs="Arial"/>
                <w:i w:val="0"/>
                <w:color w:val="000000"/>
              </w:rPr>
            </w:pPr>
            <w:r w:rsidRPr="00EE0B07">
              <w:rPr>
                <w:rFonts w:ascii="Arial" w:hAnsi="Arial" w:cs="Arial"/>
                <w:i w:val="0"/>
                <w:color w:val="000000"/>
              </w:rPr>
              <w:t>13465</w:t>
            </w:r>
          </w:p>
        </w:tc>
        <w:tc>
          <w:tcPr>
            <w:tcW w:w="2629" w:type="pct"/>
            <w:shd w:val="clear" w:color="auto" w:fill="auto"/>
            <w:vAlign w:val="center"/>
          </w:tcPr>
          <w:p w14:paraId="7143C6E5" w14:textId="77777777" w:rsidR="00041331" w:rsidRPr="00EE0B07" w:rsidRDefault="00041331" w:rsidP="00041331">
            <w:pPr>
              <w:rPr>
                <w:rFonts w:ascii="Arial" w:hAnsi="Arial" w:cs="Arial"/>
                <w:i w:val="0"/>
                <w:color w:val="000000"/>
              </w:rPr>
            </w:pPr>
            <w:r w:rsidRPr="00EE0B07">
              <w:rPr>
                <w:rFonts w:ascii="Arial" w:hAnsi="Arial" w:cs="Arial"/>
                <w:b/>
                <w:i w:val="0"/>
                <w:color w:val="000000"/>
              </w:rPr>
              <w:t>Grades de contenção</w:t>
            </w:r>
            <w:r w:rsidRPr="00EE0B07">
              <w:rPr>
                <w:rFonts w:ascii="Arial" w:hAnsi="Arial" w:cs="Arial"/>
                <w:i w:val="0"/>
                <w:color w:val="000000"/>
              </w:rPr>
              <w:t>, fabricada em aço carbono zincado ou em material de igual qualidade; medindo aproximadamente 2m x 1,2m; Tubo 1” 1/4 (32 mm).</w:t>
            </w:r>
          </w:p>
        </w:tc>
        <w:tc>
          <w:tcPr>
            <w:tcW w:w="477" w:type="pct"/>
            <w:shd w:val="clear" w:color="auto" w:fill="auto"/>
            <w:vAlign w:val="center"/>
          </w:tcPr>
          <w:p w14:paraId="503226E4" w14:textId="77777777" w:rsidR="00041331" w:rsidRPr="00EE0B07" w:rsidRDefault="00041331" w:rsidP="00041331">
            <w:pPr>
              <w:widowControl w:val="0"/>
              <w:autoSpaceDE w:val="0"/>
              <w:autoSpaceDN w:val="0"/>
              <w:adjustRightInd w:val="0"/>
              <w:spacing w:before="30" w:line="191" w:lineRule="exact"/>
              <w:ind w:left="15"/>
              <w:jc w:val="center"/>
              <w:rPr>
                <w:rFonts w:ascii="Arial" w:hAnsi="Arial" w:cs="Arial"/>
                <w:i w:val="0"/>
                <w:color w:val="000000"/>
                <w:sz w:val="20"/>
              </w:rPr>
            </w:pPr>
            <w:r w:rsidRPr="00EE0B07">
              <w:rPr>
                <w:rFonts w:ascii="Arial" w:hAnsi="Arial" w:cs="Arial"/>
                <w:i w:val="0"/>
                <w:color w:val="000000"/>
                <w:sz w:val="20"/>
              </w:rPr>
              <w:t>m</w:t>
            </w:r>
          </w:p>
        </w:tc>
        <w:tc>
          <w:tcPr>
            <w:tcW w:w="480" w:type="pct"/>
            <w:shd w:val="clear" w:color="auto" w:fill="auto"/>
            <w:noWrap/>
            <w:vAlign w:val="center"/>
          </w:tcPr>
          <w:p w14:paraId="2F0AE1A7" w14:textId="77777777" w:rsidR="00041331" w:rsidRPr="00EE0B07" w:rsidRDefault="00041331" w:rsidP="00041331">
            <w:pPr>
              <w:widowControl w:val="0"/>
              <w:autoSpaceDE w:val="0"/>
              <w:autoSpaceDN w:val="0"/>
              <w:adjustRightInd w:val="0"/>
              <w:spacing w:before="30" w:line="191" w:lineRule="exact"/>
              <w:ind w:left="15"/>
              <w:jc w:val="center"/>
              <w:rPr>
                <w:rFonts w:ascii="Arial" w:hAnsi="Arial" w:cs="Arial"/>
                <w:i w:val="0"/>
                <w:color w:val="000000"/>
              </w:rPr>
            </w:pPr>
            <w:r w:rsidRPr="00EE0B07">
              <w:rPr>
                <w:rFonts w:ascii="Arial" w:hAnsi="Arial" w:cs="Arial"/>
                <w:i w:val="0"/>
                <w:color w:val="000000"/>
              </w:rPr>
              <w:t>200</w:t>
            </w:r>
          </w:p>
        </w:tc>
      </w:tr>
      <w:tr w:rsidR="00EE0B07" w:rsidRPr="00EE0B07" w14:paraId="57DBBCF2" w14:textId="77777777" w:rsidTr="00EE0B07">
        <w:tblPrEx>
          <w:tblCellMar>
            <w:left w:w="108" w:type="dxa"/>
            <w:right w:w="108" w:type="dxa"/>
          </w:tblCellMar>
        </w:tblPrEx>
        <w:trPr>
          <w:gridAfter w:val="1"/>
          <w:wAfter w:w="11" w:type="pct"/>
          <w:trHeight w:val="412"/>
        </w:trPr>
        <w:tc>
          <w:tcPr>
            <w:tcW w:w="691" w:type="pct"/>
            <w:vAlign w:val="center"/>
          </w:tcPr>
          <w:p w14:paraId="6E73EE44" w14:textId="77777777" w:rsidR="00041331" w:rsidRPr="00EE0B07" w:rsidRDefault="00041331" w:rsidP="00041331">
            <w:pPr>
              <w:autoSpaceDE w:val="0"/>
              <w:autoSpaceDN w:val="0"/>
              <w:adjustRightInd w:val="0"/>
              <w:jc w:val="center"/>
              <w:rPr>
                <w:rFonts w:ascii="Arial" w:hAnsi="Arial" w:cs="Arial"/>
                <w:bCs/>
                <w:i w:val="0"/>
                <w:iCs/>
                <w:sz w:val="22"/>
                <w:szCs w:val="22"/>
              </w:rPr>
            </w:pPr>
            <w:r w:rsidRPr="00EE0B07">
              <w:rPr>
                <w:rFonts w:ascii="Arial" w:hAnsi="Arial" w:cs="Arial"/>
                <w:bCs/>
                <w:i w:val="0"/>
                <w:iCs/>
                <w:sz w:val="22"/>
                <w:szCs w:val="22"/>
              </w:rPr>
              <w:t>08</w:t>
            </w:r>
          </w:p>
        </w:tc>
        <w:tc>
          <w:tcPr>
            <w:tcW w:w="711" w:type="pct"/>
            <w:shd w:val="clear" w:color="auto" w:fill="auto"/>
            <w:noWrap/>
            <w:vAlign w:val="center"/>
          </w:tcPr>
          <w:p w14:paraId="7088997E" w14:textId="77777777" w:rsidR="00041331" w:rsidRPr="00EE0B07" w:rsidRDefault="00041331" w:rsidP="00041331">
            <w:pPr>
              <w:widowControl w:val="0"/>
              <w:autoSpaceDE w:val="0"/>
              <w:autoSpaceDN w:val="0"/>
              <w:adjustRightInd w:val="0"/>
              <w:spacing w:before="30" w:line="191" w:lineRule="exact"/>
              <w:ind w:left="15"/>
              <w:jc w:val="center"/>
              <w:rPr>
                <w:rFonts w:ascii="Arial" w:hAnsi="Arial" w:cs="Arial"/>
                <w:i w:val="0"/>
                <w:color w:val="000000"/>
              </w:rPr>
            </w:pPr>
            <w:r w:rsidRPr="00EE0B07">
              <w:rPr>
                <w:rFonts w:ascii="Arial" w:hAnsi="Arial" w:cs="Arial"/>
                <w:i w:val="0"/>
                <w:color w:val="000000"/>
              </w:rPr>
              <w:t>13475</w:t>
            </w:r>
          </w:p>
        </w:tc>
        <w:tc>
          <w:tcPr>
            <w:tcW w:w="2629" w:type="pct"/>
            <w:shd w:val="clear" w:color="auto" w:fill="auto"/>
            <w:vAlign w:val="center"/>
          </w:tcPr>
          <w:p w14:paraId="43755B1A" w14:textId="77777777" w:rsidR="00041331" w:rsidRPr="00EE0B07" w:rsidRDefault="00041331" w:rsidP="00041331">
            <w:pPr>
              <w:widowControl w:val="0"/>
              <w:autoSpaceDE w:val="0"/>
              <w:autoSpaceDN w:val="0"/>
              <w:adjustRightInd w:val="0"/>
              <w:spacing w:before="30"/>
              <w:ind w:left="15"/>
              <w:jc w:val="both"/>
              <w:rPr>
                <w:rFonts w:ascii="Arial" w:hAnsi="Arial" w:cs="Arial"/>
                <w:i w:val="0"/>
                <w:color w:val="000000"/>
              </w:rPr>
            </w:pPr>
            <w:r w:rsidRPr="00EE0B07">
              <w:rPr>
                <w:rFonts w:ascii="Arial" w:hAnsi="Arial" w:cs="Arial"/>
                <w:b/>
                <w:i w:val="0"/>
                <w:color w:val="000000"/>
              </w:rPr>
              <w:t>Locação de estande tamanho 4x4</w:t>
            </w:r>
            <w:r w:rsidRPr="00EE0B07">
              <w:rPr>
                <w:rFonts w:ascii="Arial" w:hAnsi="Arial" w:cs="Arial"/>
                <w:i w:val="0"/>
                <w:color w:val="000000"/>
              </w:rPr>
              <w:t xml:space="preserve"> (montagem de tenda 5x5) 25 mts de piso deck, ar condicionado, frente metade de vidro e metade </w:t>
            </w:r>
            <w:proofErr w:type="spellStart"/>
            <w:r w:rsidRPr="00EE0B07">
              <w:rPr>
                <w:rFonts w:ascii="Arial" w:hAnsi="Arial" w:cs="Arial"/>
                <w:i w:val="0"/>
                <w:color w:val="000000"/>
              </w:rPr>
              <w:t>ts</w:t>
            </w:r>
            <w:proofErr w:type="spellEnd"/>
            <w:r w:rsidRPr="00EE0B07">
              <w:rPr>
                <w:rFonts w:ascii="Arial" w:hAnsi="Arial" w:cs="Arial"/>
                <w:i w:val="0"/>
                <w:color w:val="000000"/>
              </w:rPr>
              <w:t xml:space="preserve">.  -  </w:t>
            </w:r>
          </w:p>
        </w:tc>
        <w:tc>
          <w:tcPr>
            <w:tcW w:w="477" w:type="pct"/>
            <w:shd w:val="clear" w:color="auto" w:fill="auto"/>
            <w:vAlign w:val="center"/>
          </w:tcPr>
          <w:p w14:paraId="0834D6AE" w14:textId="77777777" w:rsidR="00041331" w:rsidRPr="00EE0B07" w:rsidRDefault="00041331" w:rsidP="00041331">
            <w:pPr>
              <w:widowControl w:val="0"/>
              <w:autoSpaceDE w:val="0"/>
              <w:autoSpaceDN w:val="0"/>
              <w:adjustRightInd w:val="0"/>
              <w:spacing w:before="30" w:line="191" w:lineRule="exact"/>
              <w:ind w:left="15"/>
              <w:jc w:val="center"/>
              <w:rPr>
                <w:rFonts w:ascii="Arial" w:hAnsi="Arial" w:cs="Arial"/>
                <w:i w:val="0"/>
                <w:color w:val="000000"/>
                <w:sz w:val="20"/>
              </w:rPr>
            </w:pPr>
            <w:r w:rsidRPr="00EE0B07">
              <w:rPr>
                <w:rFonts w:ascii="Arial" w:hAnsi="Arial" w:cs="Arial"/>
                <w:i w:val="0"/>
                <w:color w:val="000000"/>
                <w:sz w:val="20"/>
              </w:rPr>
              <w:t>DIÁRIA</w:t>
            </w:r>
          </w:p>
        </w:tc>
        <w:tc>
          <w:tcPr>
            <w:tcW w:w="480" w:type="pct"/>
            <w:shd w:val="clear" w:color="auto" w:fill="auto"/>
            <w:noWrap/>
            <w:vAlign w:val="center"/>
          </w:tcPr>
          <w:p w14:paraId="6E1C89B4" w14:textId="77777777" w:rsidR="00041331" w:rsidRPr="00EE0B07" w:rsidRDefault="00041331" w:rsidP="00041331">
            <w:pPr>
              <w:widowControl w:val="0"/>
              <w:autoSpaceDE w:val="0"/>
              <w:autoSpaceDN w:val="0"/>
              <w:adjustRightInd w:val="0"/>
              <w:spacing w:before="30" w:line="191" w:lineRule="exact"/>
              <w:ind w:left="15"/>
              <w:jc w:val="center"/>
              <w:rPr>
                <w:rFonts w:ascii="Arial" w:hAnsi="Arial" w:cs="Arial"/>
                <w:i w:val="0"/>
                <w:color w:val="000000"/>
              </w:rPr>
            </w:pPr>
            <w:r w:rsidRPr="00EE0B07">
              <w:rPr>
                <w:rFonts w:ascii="Arial" w:hAnsi="Arial" w:cs="Arial"/>
                <w:i w:val="0"/>
                <w:color w:val="000000"/>
              </w:rPr>
              <w:t>04</w:t>
            </w:r>
          </w:p>
        </w:tc>
      </w:tr>
      <w:tr w:rsidR="00EE0B07" w:rsidRPr="00EE0B07" w14:paraId="24B9E49A" w14:textId="77777777" w:rsidTr="00EE0B07">
        <w:tblPrEx>
          <w:tblCellMar>
            <w:left w:w="108" w:type="dxa"/>
            <w:right w:w="108" w:type="dxa"/>
          </w:tblCellMar>
        </w:tblPrEx>
        <w:trPr>
          <w:gridAfter w:val="1"/>
          <w:wAfter w:w="11" w:type="pct"/>
          <w:trHeight w:val="412"/>
        </w:trPr>
        <w:tc>
          <w:tcPr>
            <w:tcW w:w="691" w:type="pct"/>
            <w:vAlign w:val="center"/>
          </w:tcPr>
          <w:p w14:paraId="23EC61D0" w14:textId="77777777" w:rsidR="00041331" w:rsidRPr="00EE0B07" w:rsidRDefault="00041331" w:rsidP="00041331">
            <w:pPr>
              <w:autoSpaceDE w:val="0"/>
              <w:autoSpaceDN w:val="0"/>
              <w:adjustRightInd w:val="0"/>
              <w:jc w:val="center"/>
              <w:rPr>
                <w:rFonts w:ascii="Arial" w:hAnsi="Arial" w:cs="Arial"/>
                <w:bCs/>
                <w:i w:val="0"/>
                <w:iCs/>
                <w:sz w:val="22"/>
                <w:szCs w:val="22"/>
              </w:rPr>
            </w:pPr>
            <w:r w:rsidRPr="00EE0B07">
              <w:rPr>
                <w:rFonts w:ascii="Arial" w:hAnsi="Arial" w:cs="Arial"/>
                <w:bCs/>
                <w:i w:val="0"/>
                <w:iCs/>
                <w:sz w:val="22"/>
                <w:szCs w:val="22"/>
              </w:rPr>
              <w:lastRenderedPageBreak/>
              <w:t>09</w:t>
            </w:r>
          </w:p>
        </w:tc>
        <w:tc>
          <w:tcPr>
            <w:tcW w:w="711" w:type="pct"/>
            <w:shd w:val="clear" w:color="auto" w:fill="auto"/>
            <w:noWrap/>
            <w:vAlign w:val="center"/>
          </w:tcPr>
          <w:p w14:paraId="3E71307E" w14:textId="77777777" w:rsidR="00041331" w:rsidRPr="00EE0B07" w:rsidRDefault="00041331" w:rsidP="00041331">
            <w:pPr>
              <w:widowControl w:val="0"/>
              <w:autoSpaceDE w:val="0"/>
              <w:autoSpaceDN w:val="0"/>
              <w:adjustRightInd w:val="0"/>
              <w:spacing w:before="30" w:line="191" w:lineRule="exact"/>
              <w:ind w:left="15"/>
              <w:jc w:val="center"/>
              <w:rPr>
                <w:rFonts w:ascii="Arial" w:hAnsi="Arial" w:cs="Arial"/>
                <w:i w:val="0"/>
                <w:color w:val="000000"/>
              </w:rPr>
            </w:pPr>
            <w:r w:rsidRPr="00EE0B07">
              <w:rPr>
                <w:rFonts w:ascii="Arial" w:hAnsi="Arial" w:cs="Arial"/>
                <w:i w:val="0"/>
                <w:color w:val="000000"/>
              </w:rPr>
              <w:t>13480</w:t>
            </w:r>
          </w:p>
        </w:tc>
        <w:tc>
          <w:tcPr>
            <w:tcW w:w="2629" w:type="pct"/>
            <w:shd w:val="clear" w:color="auto" w:fill="auto"/>
            <w:vAlign w:val="center"/>
          </w:tcPr>
          <w:p w14:paraId="175E3A00" w14:textId="77777777" w:rsidR="00041331" w:rsidRPr="00EE0B07" w:rsidRDefault="00041331" w:rsidP="00041331">
            <w:pPr>
              <w:widowControl w:val="0"/>
              <w:autoSpaceDE w:val="0"/>
              <w:autoSpaceDN w:val="0"/>
              <w:adjustRightInd w:val="0"/>
              <w:spacing w:before="30"/>
              <w:ind w:left="15"/>
              <w:jc w:val="both"/>
              <w:rPr>
                <w:rFonts w:ascii="Arial" w:hAnsi="Arial" w:cs="Arial"/>
                <w:i w:val="0"/>
                <w:color w:val="000000"/>
              </w:rPr>
            </w:pPr>
            <w:r w:rsidRPr="00EE0B07">
              <w:rPr>
                <w:rFonts w:ascii="Arial" w:hAnsi="Arial" w:cs="Arial"/>
                <w:b/>
                <w:i w:val="0"/>
                <w:color w:val="000000"/>
              </w:rPr>
              <w:t>Palco medindo 16x14 com 02 metros de altura</w:t>
            </w:r>
            <w:r w:rsidRPr="00EE0B07">
              <w:rPr>
                <w:rFonts w:ascii="Arial" w:hAnsi="Arial" w:cs="Arial"/>
                <w:i w:val="0"/>
                <w:color w:val="000000"/>
              </w:rPr>
              <w:t xml:space="preserve"> em </w:t>
            </w:r>
            <w:proofErr w:type="spellStart"/>
            <w:r w:rsidRPr="00EE0B07">
              <w:rPr>
                <w:rFonts w:ascii="Arial" w:hAnsi="Arial" w:cs="Arial"/>
                <w:i w:val="0"/>
                <w:color w:val="000000"/>
              </w:rPr>
              <w:t>gride</w:t>
            </w:r>
            <w:proofErr w:type="spellEnd"/>
            <w:r w:rsidRPr="00EE0B07">
              <w:rPr>
                <w:rFonts w:ascii="Arial" w:hAnsi="Arial" w:cs="Arial"/>
                <w:i w:val="0"/>
                <w:color w:val="000000"/>
              </w:rPr>
              <w:t xml:space="preserve"> Treliça de alumínio q50 com lona branca </w:t>
            </w:r>
            <w:proofErr w:type="spellStart"/>
            <w:r w:rsidRPr="00EE0B07">
              <w:rPr>
                <w:rFonts w:ascii="Arial" w:hAnsi="Arial" w:cs="Arial"/>
                <w:i w:val="0"/>
                <w:color w:val="000000"/>
              </w:rPr>
              <w:t>anti</w:t>
            </w:r>
            <w:proofErr w:type="spellEnd"/>
            <w:r w:rsidRPr="00EE0B07">
              <w:rPr>
                <w:rFonts w:ascii="Arial" w:hAnsi="Arial" w:cs="Arial"/>
                <w:i w:val="0"/>
                <w:color w:val="000000"/>
              </w:rPr>
              <w:t xml:space="preserve"> chamas e 02 Escadas.  -  </w:t>
            </w:r>
          </w:p>
        </w:tc>
        <w:tc>
          <w:tcPr>
            <w:tcW w:w="477" w:type="pct"/>
            <w:shd w:val="clear" w:color="auto" w:fill="auto"/>
            <w:vAlign w:val="center"/>
          </w:tcPr>
          <w:p w14:paraId="14E3DEE1" w14:textId="77777777" w:rsidR="00041331" w:rsidRPr="00EE0B07" w:rsidRDefault="00041331" w:rsidP="00041331">
            <w:pPr>
              <w:widowControl w:val="0"/>
              <w:autoSpaceDE w:val="0"/>
              <w:autoSpaceDN w:val="0"/>
              <w:adjustRightInd w:val="0"/>
              <w:spacing w:before="30" w:line="191" w:lineRule="exact"/>
              <w:ind w:left="15"/>
              <w:jc w:val="center"/>
              <w:rPr>
                <w:rFonts w:ascii="Arial" w:hAnsi="Arial" w:cs="Arial"/>
                <w:i w:val="0"/>
                <w:color w:val="000000"/>
                <w:sz w:val="20"/>
              </w:rPr>
            </w:pPr>
            <w:r w:rsidRPr="00EE0B07">
              <w:rPr>
                <w:rFonts w:ascii="Arial" w:hAnsi="Arial" w:cs="Arial"/>
                <w:i w:val="0"/>
                <w:color w:val="000000"/>
                <w:sz w:val="20"/>
              </w:rPr>
              <w:t>DIÁRIA</w:t>
            </w:r>
          </w:p>
        </w:tc>
        <w:tc>
          <w:tcPr>
            <w:tcW w:w="480" w:type="pct"/>
            <w:shd w:val="clear" w:color="auto" w:fill="auto"/>
            <w:noWrap/>
            <w:vAlign w:val="center"/>
          </w:tcPr>
          <w:p w14:paraId="04EA1F28" w14:textId="77777777" w:rsidR="00041331" w:rsidRPr="00EE0B07" w:rsidRDefault="00041331" w:rsidP="00041331">
            <w:pPr>
              <w:widowControl w:val="0"/>
              <w:autoSpaceDE w:val="0"/>
              <w:autoSpaceDN w:val="0"/>
              <w:adjustRightInd w:val="0"/>
              <w:spacing w:before="30" w:line="191" w:lineRule="exact"/>
              <w:ind w:left="15"/>
              <w:jc w:val="center"/>
              <w:rPr>
                <w:rFonts w:ascii="Arial" w:hAnsi="Arial" w:cs="Arial"/>
                <w:i w:val="0"/>
                <w:color w:val="000000"/>
              </w:rPr>
            </w:pPr>
            <w:r w:rsidRPr="00EE0B07">
              <w:rPr>
                <w:rFonts w:ascii="Arial" w:hAnsi="Arial" w:cs="Arial"/>
                <w:i w:val="0"/>
                <w:color w:val="000000"/>
              </w:rPr>
              <w:t>06</w:t>
            </w:r>
          </w:p>
        </w:tc>
      </w:tr>
      <w:tr w:rsidR="00EE0B07" w:rsidRPr="00EE0B07" w14:paraId="5E9D9D81" w14:textId="77777777" w:rsidTr="00EE0B07">
        <w:tblPrEx>
          <w:tblCellMar>
            <w:left w:w="108" w:type="dxa"/>
            <w:right w:w="108" w:type="dxa"/>
          </w:tblCellMar>
        </w:tblPrEx>
        <w:trPr>
          <w:gridAfter w:val="1"/>
          <w:wAfter w:w="11" w:type="pct"/>
          <w:trHeight w:val="412"/>
        </w:trPr>
        <w:tc>
          <w:tcPr>
            <w:tcW w:w="691" w:type="pct"/>
            <w:vAlign w:val="center"/>
          </w:tcPr>
          <w:p w14:paraId="0A839BB9" w14:textId="77777777" w:rsidR="00041331" w:rsidRPr="00EE0B07" w:rsidRDefault="00041331" w:rsidP="00041331">
            <w:pPr>
              <w:autoSpaceDE w:val="0"/>
              <w:autoSpaceDN w:val="0"/>
              <w:adjustRightInd w:val="0"/>
              <w:jc w:val="center"/>
              <w:rPr>
                <w:rFonts w:ascii="Arial" w:hAnsi="Arial" w:cs="Arial"/>
                <w:bCs/>
                <w:i w:val="0"/>
                <w:iCs/>
                <w:sz w:val="22"/>
                <w:szCs w:val="22"/>
              </w:rPr>
            </w:pPr>
            <w:r w:rsidRPr="00EE0B07">
              <w:rPr>
                <w:rFonts w:ascii="Arial" w:hAnsi="Arial" w:cs="Arial"/>
                <w:bCs/>
                <w:i w:val="0"/>
                <w:iCs/>
                <w:sz w:val="22"/>
                <w:szCs w:val="22"/>
              </w:rPr>
              <w:t>10</w:t>
            </w:r>
          </w:p>
        </w:tc>
        <w:tc>
          <w:tcPr>
            <w:tcW w:w="711" w:type="pct"/>
            <w:shd w:val="clear" w:color="auto" w:fill="auto"/>
            <w:noWrap/>
            <w:vAlign w:val="center"/>
          </w:tcPr>
          <w:p w14:paraId="75F9CF63" w14:textId="77777777" w:rsidR="00041331" w:rsidRPr="00EE0B07" w:rsidRDefault="00041331" w:rsidP="00041331">
            <w:pPr>
              <w:widowControl w:val="0"/>
              <w:autoSpaceDE w:val="0"/>
              <w:autoSpaceDN w:val="0"/>
              <w:adjustRightInd w:val="0"/>
              <w:spacing w:before="30" w:line="191" w:lineRule="exact"/>
              <w:ind w:left="15"/>
              <w:jc w:val="center"/>
              <w:rPr>
                <w:rFonts w:ascii="Arial" w:hAnsi="Arial" w:cs="Arial"/>
                <w:i w:val="0"/>
                <w:color w:val="000000"/>
              </w:rPr>
            </w:pPr>
            <w:r w:rsidRPr="00EE0B07">
              <w:rPr>
                <w:rFonts w:ascii="Arial" w:hAnsi="Arial" w:cs="Arial"/>
                <w:i w:val="0"/>
                <w:color w:val="000000"/>
              </w:rPr>
              <w:t>13477</w:t>
            </w:r>
          </w:p>
        </w:tc>
        <w:tc>
          <w:tcPr>
            <w:tcW w:w="2629" w:type="pct"/>
            <w:shd w:val="clear" w:color="auto" w:fill="auto"/>
            <w:vAlign w:val="center"/>
          </w:tcPr>
          <w:p w14:paraId="0B95F83D" w14:textId="77777777" w:rsidR="00041331" w:rsidRPr="00EE0B07" w:rsidRDefault="00041331" w:rsidP="00041331">
            <w:pPr>
              <w:widowControl w:val="0"/>
              <w:autoSpaceDE w:val="0"/>
              <w:autoSpaceDN w:val="0"/>
              <w:adjustRightInd w:val="0"/>
              <w:spacing w:before="30"/>
              <w:ind w:left="15"/>
              <w:jc w:val="both"/>
              <w:rPr>
                <w:rFonts w:ascii="Arial" w:hAnsi="Arial" w:cs="Arial"/>
                <w:b/>
                <w:i w:val="0"/>
                <w:color w:val="000000"/>
              </w:rPr>
            </w:pPr>
            <w:r w:rsidRPr="00EE0B07">
              <w:rPr>
                <w:rFonts w:ascii="Arial" w:hAnsi="Arial" w:cs="Arial"/>
                <w:b/>
                <w:i w:val="0"/>
                <w:color w:val="000000"/>
              </w:rPr>
              <w:t>Tenda barracão</w:t>
            </w:r>
            <w:r w:rsidRPr="00EE0B07">
              <w:rPr>
                <w:rFonts w:ascii="Arial" w:hAnsi="Arial" w:cs="Arial"/>
                <w:i w:val="0"/>
                <w:color w:val="000000"/>
              </w:rPr>
              <w:t xml:space="preserve"> em </w:t>
            </w:r>
            <w:proofErr w:type="spellStart"/>
            <w:r w:rsidRPr="00EE0B07">
              <w:rPr>
                <w:rFonts w:ascii="Arial" w:hAnsi="Arial" w:cs="Arial"/>
                <w:i w:val="0"/>
                <w:color w:val="000000"/>
              </w:rPr>
              <w:t>gride</w:t>
            </w:r>
            <w:proofErr w:type="spellEnd"/>
            <w:r w:rsidRPr="00EE0B07">
              <w:rPr>
                <w:rFonts w:ascii="Arial" w:hAnsi="Arial" w:cs="Arial"/>
                <w:i w:val="0"/>
                <w:color w:val="000000"/>
              </w:rPr>
              <w:t xml:space="preserve"> treliça de alumínio q50, lona branca </w:t>
            </w:r>
            <w:proofErr w:type="spellStart"/>
            <w:r w:rsidRPr="00EE0B07">
              <w:rPr>
                <w:rFonts w:ascii="Arial" w:hAnsi="Arial" w:cs="Arial"/>
                <w:i w:val="0"/>
                <w:color w:val="000000"/>
              </w:rPr>
              <w:t>anti</w:t>
            </w:r>
            <w:proofErr w:type="spellEnd"/>
            <w:r w:rsidRPr="00EE0B07">
              <w:rPr>
                <w:rFonts w:ascii="Arial" w:hAnsi="Arial" w:cs="Arial"/>
                <w:i w:val="0"/>
                <w:color w:val="000000"/>
              </w:rPr>
              <w:t xml:space="preserve"> chamas medindo 20x30 com 05 metros de altura.  -  </w:t>
            </w:r>
          </w:p>
        </w:tc>
        <w:tc>
          <w:tcPr>
            <w:tcW w:w="477" w:type="pct"/>
            <w:shd w:val="clear" w:color="auto" w:fill="auto"/>
            <w:vAlign w:val="center"/>
          </w:tcPr>
          <w:p w14:paraId="1360E599" w14:textId="77777777" w:rsidR="00041331" w:rsidRPr="00EE0B07" w:rsidRDefault="00041331" w:rsidP="00041331">
            <w:pPr>
              <w:widowControl w:val="0"/>
              <w:autoSpaceDE w:val="0"/>
              <w:autoSpaceDN w:val="0"/>
              <w:adjustRightInd w:val="0"/>
              <w:spacing w:before="30" w:line="191" w:lineRule="exact"/>
              <w:ind w:left="15"/>
              <w:jc w:val="center"/>
              <w:rPr>
                <w:rFonts w:ascii="Arial" w:hAnsi="Arial" w:cs="Arial"/>
                <w:i w:val="0"/>
                <w:color w:val="000000"/>
                <w:sz w:val="20"/>
              </w:rPr>
            </w:pPr>
            <w:r w:rsidRPr="00EE0B07">
              <w:rPr>
                <w:rFonts w:ascii="Arial" w:hAnsi="Arial" w:cs="Arial"/>
                <w:i w:val="0"/>
                <w:color w:val="000000"/>
                <w:sz w:val="20"/>
              </w:rPr>
              <w:t>DIÁRIA</w:t>
            </w:r>
          </w:p>
        </w:tc>
        <w:tc>
          <w:tcPr>
            <w:tcW w:w="480" w:type="pct"/>
            <w:shd w:val="clear" w:color="auto" w:fill="auto"/>
            <w:noWrap/>
            <w:vAlign w:val="center"/>
          </w:tcPr>
          <w:p w14:paraId="0754E338" w14:textId="77777777" w:rsidR="00041331" w:rsidRPr="00EE0B07" w:rsidRDefault="00041331" w:rsidP="00041331">
            <w:pPr>
              <w:widowControl w:val="0"/>
              <w:autoSpaceDE w:val="0"/>
              <w:autoSpaceDN w:val="0"/>
              <w:adjustRightInd w:val="0"/>
              <w:spacing w:before="30" w:line="191" w:lineRule="exact"/>
              <w:ind w:left="15"/>
              <w:jc w:val="center"/>
              <w:rPr>
                <w:rFonts w:ascii="Arial" w:hAnsi="Arial" w:cs="Arial"/>
                <w:i w:val="0"/>
                <w:color w:val="000000"/>
              </w:rPr>
            </w:pPr>
            <w:r w:rsidRPr="00EE0B07">
              <w:rPr>
                <w:rFonts w:ascii="Arial" w:hAnsi="Arial" w:cs="Arial"/>
                <w:i w:val="0"/>
                <w:color w:val="000000"/>
              </w:rPr>
              <w:t>02</w:t>
            </w:r>
          </w:p>
        </w:tc>
      </w:tr>
      <w:tr w:rsidR="00EE0B07" w:rsidRPr="00EE0B07" w14:paraId="343DB907" w14:textId="77777777" w:rsidTr="00EE0B07">
        <w:tblPrEx>
          <w:tblCellMar>
            <w:left w:w="108" w:type="dxa"/>
            <w:right w:w="108" w:type="dxa"/>
          </w:tblCellMar>
        </w:tblPrEx>
        <w:trPr>
          <w:gridAfter w:val="1"/>
          <w:wAfter w:w="11" w:type="pct"/>
          <w:trHeight w:val="412"/>
        </w:trPr>
        <w:tc>
          <w:tcPr>
            <w:tcW w:w="691" w:type="pct"/>
            <w:vAlign w:val="center"/>
          </w:tcPr>
          <w:p w14:paraId="5FB0469D" w14:textId="77777777" w:rsidR="00041331" w:rsidRPr="00EE0B07" w:rsidRDefault="00041331" w:rsidP="00041331">
            <w:pPr>
              <w:autoSpaceDE w:val="0"/>
              <w:autoSpaceDN w:val="0"/>
              <w:adjustRightInd w:val="0"/>
              <w:jc w:val="center"/>
              <w:rPr>
                <w:rFonts w:ascii="Arial" w:hAnsi="Arial" w:cs="Arial"/>
                <w:bCs/>
                <w:i w:val="0"/>
                <w:iCs/>
                <w:sz w:val="22"/>
                <w:szCs w:val="22"/>
              </w:rPr>
            </w:pPr>
            <w:r w:rsidRPr="00EE0B07">
              <w:rPr>
                <w:rFonts w:ascii="Arial" w:hAnsi="Arial" w:cs="Arial"/>
                <w:bCs/>
                <w:i w:val="0"/>
                <w:iCs/>
                <w:sz w:val="22"/>
                <w:szCs w:val="22"/>
              </w:rPr>
              <w:t>11</w:t>
            </w:r>
          </w:p>
        </w:tc>
        <w:tc>
          <w:tcPr>
            <w:tcW w:w="711" w:type="pct"/>
            <w:shd w:val="clear" w:color="auto" w:fill="auto"/>
            <w:noWrap/>
            <w:vAlign w:val="center"/>
          </w:tcPr>
          <w:p w14:paraId="0891CC55" w14:textId="77777777" w:rsidR="00041331" w:rsidRPr="00EE0B07" w:rsidRDefault="00041331" w:rsidP="00041331">
            <w:pPr>
              <w:widowControl w:val="0"/>
              <w:autoSpaceDE w:val="0"/>
              <w:autoSpaceDN w:val="0"/>
              <w:adjustRightInd w:val="0"/>
              <w:spacing w:before="30" w:line="191" w:lineRule="exact"/>
              <w:ind w:left="15"/>
              <w:jc w:val="center"/>
              <w:rPr>
                <w:rFonts w:ascii="Arial" w:hAnsi="Arial" w:cs="Arial"/>
                <w:i w:val="0"/>
                <w:color w:val="000000"/>
              </w:rPr>
            </w:pPr>
            <w:r w:rsidRPr="00EE0B07">
              <w:rPr>
                <w:rFonts w:ascii="Arial" w:hAnsi="Arial" w:cs="Arial"/>
                <w:i w:val="0"/>
                <w:color w:val="000000"/>
              </w:rPr>
              <w:t>13459</w:t>
            </w:r>
          </w:p>
        </w:tc>
        <w:tc>
          <w:tcPr>
            <w:tcW w:w="2629" w:type="pct"/>
            <w:shd w:val="clear" w:color="auto" w:fill="auto"/>
            <w:vAlign w:val="center"/>
          </w:tcPr>
          <w:p w14:paraId="5C587D71" w14:textId="77777777" w:rsidR="00041331" w:rsidRPr="00EE0B07" w:rsidRDefault="00041331" w:rsidP="00041331">
            <w:pPr>
              <w:widowControl w:val="0"/>
              <w:autoSpaceDE w:val="0"/>
              <w:autoSpaceDN w:val="0"/>
              <w:adjustRightInd w:val="0"/>
              <w:spacing w:before="30"/>
              <w:ind w:left="15"/>
              <w:jc w:val="both"/>
              <w:rPr>
                <w:rFonts w:ascii="Arial" w:hAnsi="Arial" w:cs="Arial"/>
                <w:b/>
                <w:i w:val="0"/>
                <w:color w:val="000000"/>
              </w:rPr>
            </w:pPr>
            <w:r w:rsidRPr="00EE0B07">
              <w:rPr>
                <w:rFonts w:ascii="Arial" w:hAnsi="Arial" w:cs="Arial"/>
                <w:b/>
                <w:i w:val="0"/>
                <w:color w:val="000000"/>
              </w:rPr>
              <w:t>Tenda piramidal no tamanho 10mx10m</w:t>
            </w:r>
            <w:r w:rsidRPr="00EE0B07">
              <w:rPr>
                <w:rFonts w:ascii="Arial" w:hAnsi="Arial" w:cs="Arial"/>
                <w:i w:val="0"/>
                <w:color w:val="000000"/>
              </w:rPr>
              <w:t xml:space="preserve">, cobertura em lona </w:t>
            </w:r>
            <w:proofErr w:type="spellStart"/>
            <w:r w:rsidRPr="00EE0B07">
              <w:rPr>
                <w:rFonts w:ascii="Arial" w:hAnsi="Arial" w:cs="Arial"/>
                <w:i w:val="0"/>
                <w:color w:val="000000"/>
              </w:rPr>
              <w:t>pvc</w:t>
            </w:r>
            <w:proofErr w:type="spellEnd"/>
            <w:r w:rsidRPr="00EE0B07">
              <w:rPr>
                <w:rFonts w:ascii="Arial" w:hAnsi="Arial" w:cs="Arial"/>
                <w:i w:val="0"/>
                <w:color w:val="000000"/>
              </w:rPr>
              <w:t xml:space="preserve"> calandrado de material extra durável aditivo contra raios ultravioleta (</w:t>
            </w:r>
            <w:proofErr w:type="spellStart"/>
            <w:r w:rsidRPr="00EE0B07">
              <w:rPr>
                <w:rFonts w:ascii="Arial" w:hAnsi="Arial" w:cs="Arial"/>
                <w:i w:val="0"/>
                <w:color w:val="000000"/>
              </w:rPr>
              <w:t>uv</w:t>
            </w:r>
            <w:proofErr w:type="spellEnd"/>
            <w:r w:rsidRPr="00EE0B07">
              <w:rPr>
                <w:rFonts w:ascii="Arial" w:hAnsi="Arial" w:cs="Arial"/>
                <w:i w:val="0"/>
                <w:color w:val="000000"/>
              </w:rPr>
              <w:t xml:space="preserve">) e oxidação, contem blackout (impede 40% do calor) não propagador de chamas antimofo, ante ressecamento e impermeável - fechamentos laterais em lona branca. Estrutura montada em sistema de encaixe, unidas em cabo de aço pelo sistema </w:t>
            </w:r>
            <w:proofErr w:type="spellStart"/>
            <w:r w:rsidRPr="00EE0B07">
              <w:rPr>
                <w:rFonts w:ascii="Arial" w:hAnsi="Arial" w:cs="Arial"/>
                <w:i w:val="0"/>
                <w:color w:val="000000"/>
              </w:rPr>
              <w:t>mig</w:t>
            </w:r>
            <w:proofErr w:type="spellEnd"/>
            <w:r w:rsidRPr="00EE0B07">
              <w:rPr>
                <w:rFonts w:ascii="Arial" w:hAnsi="Arial" w:cs="Arial"/>
                <w:i w:val="0"/>
                <w:color w:val="000000"/>
              </w:rPr>
              <w:t xml:space="preserve"> de soldagem, tratamento </w:t>
            </w:r>
            <w:proofErr w:type="spellStart"/>
            <w:r w:rsidRPr="00EE0B07">
              <w:rPr>
                <w:rFonts w:ascii="Arial" w:hAnsi="Arial" w:cs="Arial"/>
                <w:i w:val="0"/>
                <w:color w:val="000000"/>
              </w:rPr>
              <w:t>antiferruginoso</w:t>
            </w:r>
            <w:proofErr w:type="spellEnd"/>
            <w:r w:rsidRPr="00EE0B07">
              <w:rPr>
                <w:rFonts w:ascii="Arial" w:hAnsi="Arial" w:cs="Arial"/>
                <w:i w:val="0"/>
                <w:color w:val="000000"/>
              </w:rPr>
              <w:t xml:space="preserve"> (galvanização) e fixação por cordas ou cabos. Com montagem e desmontagem.</w:t>
            </w:r>
          </w:p>
        </w:tc>
        <w:tc>
          <w:tcPr>
            <w:tcW w:w="477" w:type="pct"/>
            <w:shd w:val="clear" w:color="auto" w:fill="auto"/>
            <w:vAlign w:val="center"/>
          </w:tcPr>
          <w:p w14:paraId="49D14A77" w14:textId="77777777" w:rsidR="00041331" w:rsidRPr="00EE0B07" w:rsidRDefault="00041331" w:rsidP="00041331">
            <w:pPr>
              <w:widowControl w:val="0"/>
              <w:autoSpaceDE w:val="0"/>
              <w:autoSpaceDN w:val="0"/>
              <w:adjustRightInd w:val="0"/>
              <w:spacing w:before="30" w:line="191" w:lineRule="exact"/>
              <w:ind w:left="15"/>
              <w:jc w:val="center"/>
              <w:rPr>
                <w:rFonts w:ascii="Arial" w:hAnsi="Arial" w:cs="Arial"/>
                <w:i w:val="0"/>
                <w:color w:val="000000"/>
                <w:sz w:val="20"/>
              </w:rPr>
            </w:pPr>
            <w:r w:rsidRPr="00EE0B07">
              <w:rPr>
                <w:rFonts w:ascii="Arial" w:hAnsi="Arial" w:cs="Arial"/>
                <w:i w:val="0"/>
                <w:color w:val="000000"/>
                <w:sz w:val="20"/>
              </w:rPr>
              <w:t>DIÁRIA</w:t>
            </w:r>
          </w:p>
        </w:tc>
        <w:tc>
          <w:tcPr>
            <w:tcW w:w="480" w:type="pct"/>
            <w:shd w:val="clear" w:color="auto" w:fill="auto"/>
            <w:noWrap/>
            <w:vAlign w:val="center"/>
          </w:tcPr>
          <w:p w14:paraId="7D229F14" w14:textId="77777777" w:rsidR="00041331" w:rsidRPr="00EE0B07" w:rsidRDefault="00041331" w:rsidP="00041331">
            <w:pPr>
              <w:widowControl w:val="0"/>
              <w:autoSpaceDE w:val="0"/>
              <w:autoSpaceDN w:val="0"/>
              <w:adjustRightInd w:val="0"/>
              <w:spacing w:before="30" w:line="191" w:lineRule="exact"/>
              <w:ind w:left="15"/>
              <w:jc w:val="center"/>
              <w:rPr>
                <w:rFonts w:ascii="Arial" w:hAnsi="Arial" w:cs="Arial"/>
                <w:i w:val="0"/>
                <w:color w:val="000000"/>
              </w:rPr>
            </w:pPr>
            <w:r w:rsidRPr="00EE0B07">
              <w:rPr>
                <w:rFonts w:ascii="Arial" w:hAnsi="Arial" w:cs="Arial"/>
                <w:i w:val="0"/>
                <w:color w:val="000000"/>
              </w:rPr>
              <w:t>30</w:t>
            </w:r>
          </w:p>
        </w:tc>
      </w:tr>
      <w:tr w:rsidR="00EE0B07" w:rsidRPr="00EE0B07" w14:paraId="50643569" w14:textId="77777777" w:rsidTr="00EE0B07">
        <w:tblPrEx>
          <w:tblCellMar>
            <w:left w:w="108" w:type="dxa"/>
            <w:right w:w="108" w:type="dxa"/>
          </w:tblCellMar>
        </w:tblPrEx>
        <w:trPr>
          <w:gridAfter w:val="1"/>
          <w:wAfter w:w="11" w:type="pct"/>
          <w:trHeight w:val="412"/>
        </w:trPr>
        <w:tc>
          <w:tcPr>
            <w:tcW w:w="691" w:type="pct"/>
            <w:vAlign w:val="center"/>
          </w:tcPr>
          <w:p w14:paraId="3EF017A3" w14:textId="77777777" w:rsidR="00041331" w:rsidRPr="00EE0B07" w:rsidRDefault="00041331" w:rsidP="00041331">
            <w:pPr>
              <w:autoSpaceDE w:val="0"/>
              <w:autoSpaceDN w:val="0"/>
              <w:adjustRightInd w:val="0"/>
              <w:jc w:val="center"/>
              <w:rPr>
                <w:rFonts w:ascii="Arial" w:hAnsi="Arial" w:cs="Arial"/>
                <w:bCs/>
                <w:i w:val="0"/>
                <w:iCs/>
                <w:sz w:val="22"/>
                <w:szCs w:val="22"/>
              </w:rPr>
            </w:pPr>
            <w:r w:rsidRPr="00EE0B07">
              <w:rPr>
                <w:rFonts w:ascii="Arial" w:hAnsi="Arial" w:cs="Arial"/>
                <w:bCs/>
                <w:i w:val="0"/>
                <w:iCs/>
                <w:sz w:val="22"/>
                <w:szCs w:val="22"/>
              </w:rPr>
              <w:t>12</w:t>
            </w:r>
          </w:p>
        </w:tc>
        <w:tc>
          <w:tcPr>
            <w:tcW w:w="711" w:type="pct"/>
            <w:shd w:val="clear" w:color="auto" w:fill="auto"/>
            <w:noWrap/>
            <w:vAlign w:val="center"/>
          </w:tcPr>
          <w:p w14:paraId="1BC796BE" w14:textId="77777777" w:rsidR="00041331" w:rsidRPr="00EE0B07" w:rsidRDefault="00041331" w:rsidP="00041331">
            <w:pPr>
              <w:widowControl w:val="0"/>
              <w:autoSpaceDE w:val="0"/>
              <w:autoSpaceDN w:val="0"/>
              <w:adjustRightInd w:val="0"/>
              <w:spacing w:before="30" w:line="191" w:lineRule="exact"/>
              <w:ind w:left="15"/>
              <w:jc w:val="center"/>
              <w:rPr>
                <w:rFonts w:ascii="Arial" w:hAnsi="Arial" w:cs="Arial"/>
                <w:i w:val="0"/>
                <w:color w:val="000000"/>
              </w:rPr>
            </w:pPr>
            <w:r w:rsidRPr="00EE0B07">
              <w:rPr>
                <w:rFonts w:ascii="Arial" w:hAnsi="Arial" w:cs="Arial"/>
                <w:i w:val="0"/>
                <w:color w:val="000000"/>
              </w:rPr>
              <w:t>13457</w:t>
            </w:r>
          </w:p>
        </w:tc>
        <w:tc>
          <w:tcPr>
            <w:tcW w:w="2629" w:type="pct"/>
            <w:shd w:val="clear" w:color="auto" w:fill="auto"/>
            <w:vAlign w:val="center"/>
          </w:tcPr>
          <w:p w14:paraId="52EEB849" w14:textId="77777777" w:rsidR="00041331" w:rsidRPr="00EE0B07" w:rsidRDefault="00041331" w:rsidP="00041331">
            <w:pPr>
              <w:widowControl w:val="0"/>
              <w:autoSpaceDE w:val="0"/>
              <w:autoSpaceDN w:val="0"/>
              <w:adjustRightInd w:val="0"/>
              <w:spacing w:before="30"/>
              <w:ind w:left="15"/>
              <w:jc w:val="both"/>
              <w:rPr>
                <w:rFonts w:ascii="Arial" w:hAnsi="Arial" w:cs="Arial"/>
                <w:b/>
                <w:i w:val="0"/>
                <w:color w:val="000000"/>
              </w:rPr>
            </w:pPr>
            <w:r w:rsidRPr="00EE0B07">
              <w:rPr>
                <w:rFonts w:ascii="Arial" w:hAnsi="Arial" w:cs="Arial"/>
                <w:b/>
                <w:i w:val="0"/>
                <w:color w:val="000000"/>
              </w:rPr>
              <w:t>Tenda piramidal no tamanho 3mx3m</w:t>
            </w:r>
            <w:r w:rsidRPr="00EE0B07">
              <w:rPr>
                <w:rFonts w:ascii="Arial" w:hAnsi="Arial" w:cs="Arial"/>
                <w:i w:val="0"/>
                <w:color w:val="000000"/>
              </w:rPr>
              <w:t xml:space="preserve">, cobertura em lona </w:t>
            </w:r>
            <w:proofErr w:type="spellStart"/>
            <w:r w:rsidRPr="00EE0B07">
              <w:rPr>
                <w:rFonts w:ascii="Arial" w:hAnsi="Arial" w:cs="Arial"/>
                <w:i w:val="0"/>
                <w:color w:val="000000"/>
              </w:rPr>
              <w:t>pvc</w:t>
            </w:r>
            <w:proofErr w:type="spellEnd"/>
            <w:r w:rsidRPr="00EE0B07">
              <w:rPr>
                <w:rFonts w:ascii="Arial" w:hAnsi="Arial" w:cs="Arial"/>
                <w:i w:val="0"/>
                <w:color w:val="000000"/>
              </w:rPr>
              <w:t xml:space="preserve"> calandrado de material extra durável aditivo contra raios </w:t>
            </w:r>
            <w:proofErr w:type="gramStart"/>
            <w:r w:rsidRPr="00EE0B07">
              <w:rPr>
                <w:rFonts w:ascii="Arial" w:hAnsi="Arial" w:cs="Arial"/>
                <w:i w:val="0"/>
                <w:color w:val="000000"/>
              </w:rPr>
              <w:t>ultra violeta</w:t>
            </w:r>
            <w:proofErr w:type="gramEnd"/>
            <w:r w:rsidRPr="00EE0B07">
              <w:rPr>
                <w:rFonts w:ascii="Arial" w:hAnsi="Arial" w:cs="Arial"/>
                <w:i w:val="0"/>
                <w:color w:val="000000"/>
              </w:rPr>
              <w:t xml:space="preserve"> (</w:t>
            </w:r>
            <w:proofErr w:type="spellStart"/>
            <w:r w:rsidRPr="00EE0B07">
              <w:rPr>
                <w:rFonts w:ascii="Arial" w:hAnsi="Arial" w:cs="Arial"/>
                <w:i w:val="0"/>
                <w:color w:val="000000"/>
              </w:rPr>
              <w:t>uv</w:t>
            </w:r>
            <w:proofErr w:type="spellEnd"/>
            <w:r w:rsidRPr="00EE0B07">
              <w:rPr>
                <w:rFonts w:ascii="Arial" w:hAnsi="Arial" w:cs="Arial"/>
                <w:i w:val="0"/>
                <w:color w:val="000000"/>
              </w:rPr>
              <w:t xml:space="preserve">) e oxidação, contem blackout (impede 40% do calor) não propagador de chamas antimofo, ante ressecamento e impermeável - fechamentos laterais em lona branca. Estrutura montada em sistema de encaixe, unidas em cabo de aço pelo sistema </w:t>
            </w:r>
            <w:proofErr w:type="spellStart"/>
            <w:r w:rsidRPr="00EE0B07">
              <w:rPr>
                <w:rFonts w:ascii="Arial" w:hAnsi="Arial" w:cs="Arial"/>
                <w:i w:val="0"/>
                <w:color w:val="000000"/>
              </w:rPr>
              <w:t>mig</w:t>
            </w:r>
            <w:proofErr w:type="spellEnd"/>
            <w:r w:rsidRPr="00EE0B07">
              <w:rPr>
                <w:rFonts w:ascii="Arial" w:hAnsi="Arial" w:cs="Arial"/>
                <w:i w:val="0"/>
                <w:color w:val="000000"/>
              </w:rPr>
              <w:t xml:space="preserve"> de soldagem, tratamento </w:t>
            </w:r>
            <w:proofErr w:type="spellStart"/>
            <w:r w:rsidRPr="00EE0B07">
              <w:rPr>
                <w:rFonts w:ascii="Arial" w:hAnsi="Arial" w:cs="Arial"/>
                <w:i w:val="0"/>
                <w:color w:val="000000"/>
              </w:rPr>
              <w:t>antiferruginoso</w:t>
            </w:r>
            <w:proofErr w:type="spellEnd"/>
            <w:r w:rsidRPr="00EE0B07">
              <w:rPr>
                <w:rFonts w:ascii="Arial" w:hAnsi="Arial" w:cs="Arial"/>
                <w:i w:val="0"/>
                <w:color w:val="000000"/>
              </w:rPr>
              <w:t xml:space="preserve"> (galvanização) e fixação por cordas ou cabos. Com montagem e desmontagem.</w:t>
            </w:r>
          </w:p>
        </w:tc>
        <w:tc>
          <w:tcPr>
            <w:tcW w:w="477" w:type="pct"/>
            <w:shd w:val="clear" w:color="auto" w:fill="auto"/>
            <w:vAlign w:val="center"/>
          </w:tcPr>
          <w:p w14:paraId="2B20AA61" w14:textId="77777777" w:rsidR="00041331" w:rsidRPr="00EE0B07" w:rsidRDefault="00041331" w:rsidP="00041331">
            <w:pPr>
              <w:widowControl w:val="0"/>
              <w:autoSpaceDE w:val="0"/>
              <w:autoSpaceDN w:val="0"/>
              <w:adjustRightInd w:val="0"/>
              <w:spacing w:before="30" w:line="191" w:lineRule="exact"/>
              <w:ind w:left="15"/>
              <w:jc w:val="center"/>
              <w:rPr>
                <w:rFonts w:ascii="Arial" w:hAnsi="Arial" w:cs="Arial"/>
                <w:i w:val="0"/>
                <w:color w:val="000000"/>
                <w:sz w:val="20"/>
              </w:rPr>
            </w:pPr>
            <w:r w:rsidRPr="00EE0B07">
              <w:rPr>
                <w:rFonts w:ascii="Arial" w:hAnsi="Arial" w:cs="Arial"/>
                <w:i w:val="0"/>
                <w:sz w:val="20"/>
              </w:rPr>
              <w:t>DIÁRIA</w:t>
            </w:r>
          </w:p>
        </w:tc>
        <w:tc>
          <w:tcPr>
            <w:tcW w:w="480" w:type="pct"/>
            <w:shd w:val="clear" w:color="auto" w:fill="auto"/>
            <w:noWrap/>
            <w:vAlign w:val="center"/>
          </w:tcPr>
          <w:p w14:paraId="1F350742" w14:textId="77777777" w:rsidR="00041331" w:rsidRPr="00EE0B07" w:rsidRDefault="00041331" w:rsidP="00041331">
            <w:pPr>
              <w:widowControl w:val="0"/>
              <w:autoSpaceDE w:val="0"/>
              <w:autoSpaceDN w:val="0"/>
              <w:adjustRightInd w:val="0"/>
              <w:spacing w:before="30" w:line="191" w:lineRule="exact"/>
              <w:ind w:left="15"/>
              <w:jc w:val="center"/>
              <w:rPr>
                <w:rFonts w:ascii="Arial" w:hAnsi="Arial" w:cs="Arial"/>
                <w:i w:val="0"/>
                <w:color w:val="000000"/>
              </w:rPr>
            </w:pPr>
            <w:r w:rsidRPr="00EE0B07">
              <w:rPr>
                <w:rFonts w:ascii="Arial" w:hAnsi="Arial" w:cs="Arial"/>
                <w:i w:val="0"/>
                <w:color w:val="000000"/>
              </w:rPr>
              <w:t>50</w:t>
            </w:r>
          </w:p>
        </w:tc>
      </w:tr>
      <w:tr w:rsidR="00EE0B07" w:rsidRPr="00EE0B07" w14:paraId="5B5E8CA7" w14:textId="77777777" w:rsidTr="00EE0B07">
        <w:tblPrEx>
          <w:tblCellMar>
            <w:left w:w="108" w:type="dxa"/>
            <w:right w:w="108" w:type="dxa"/>
          </w:tblCellMar>
        </w:tblPrEx>
        <w:trPr>
          <w:gridAfter w:val="1"/>
          <w:wAfter w:w="11" w:type="pct"/>
          <w:trHeight w:val="412"/>
        </w:trPr>
        <w:tc>
          <w:tcPr>
            <w:tcW w:w="691" w:type="pct"/>
            <w:vAlign w:val="center"/>
          </w:tcPr>
          <w:p w14:paraId="2F61CD18" w14:textId="77777777" w:rsidR="00041331" w:rsidRPr="00EE0B07" w:rsidRDefault="00041331" w:rsidP="00041331">
            <w:pPr>
              <w:autoSpaceDE w:val="0"/>
              <w:autoSpaceDN w:val="0"/>
              <w:adjustRightInd w:val="0"/>
              <w:jc w:val="center"/>
              <w:rPr>
                <w:rFonts w:ascii="Arial" w:hAnsi="Arial" w:cs="Arial"/>
                <w:bCs/>
                <w:i w:val="0"/>
                <w:iCs/>
                <w:sz w:val="22"/>
                <w:szCs w:val="22"/>
              </w:rPr>
            </w:pPr>
            <w:r w:rsidRPr="00EE0B07">
              <w:rPr>
                <w:rFonts w:ascii="Arial" w:hAnsi="Arial" w:cs="Arial"/>
                <w:bCs/>
                <w:i w:val="0"/>
                <w:iCs/>
                <w:sz w:val="22"/>
                <w:szCs w:val="22"/>
              </w:rPr>
              <w:t>13</w:t>
            </w:r>
          </w:p>
        </w:tc>
        <w:tc>
          <w:tcPr>
            <w:tcW w:w="711" w:type="pct"/>
            <w:shd w:val="clear" w:color="auto" w:fill="auto"/>
            <w:noWrap/>
            <w:vAlign w:val="center"/>
          </w:tcPr>
          <w:p w14:paraId="5605E44A" w14:textId="77777777" w:rsidR="00041331" w:rsidRPr="00EE0B07" w:rsidRDefault="00041331" w:rsidP="00041331">
            <w:pPr>
              <w:widowControl w:val="0"/>
              <w:autoSpaceDE w:val="0"/>
              <w:autoSpaceDN w:val="0"/>
              <w:adjustRightInd w:val="0"/>
              <w:spacing w:before="30" w:line="191" w:lineRule="exact"/>
              <w:ind w:left="15"/>
              <w:jc w:val="center"/>
              <w:rPr>
                <w:rFonts w:ascii="Arial" w:hAnsi="Arial" w:cs="Arial"/>
                <w:i w:val="0"/>
                <w:color w:val="000000"/>
              </w:rPr>
            </w:pPr>
            <w:r w:rsidRPr="00EE0B07">
              <w:rPr>
                <w:rFonts w:ascii="Arial" w:hAnsi="Arial" w:cs="Arial"/>
                <w:i w:val="0"/>
                <w:color w:val="000000"/>
              </w:rPr>
              <w:t>13458</w:t>
            </w:r>
          </w:p>
        </w:tc>
        <w:tc>
          <w:tcPr>
            <w:tcW w:w="2629" w:type="pct"/>
            <w:shd w:val="clear" w:color="auto" w:fill="auto"/>
            <w:vAlign w:val="center"/>
          </w:tcPr>
          <w:p w14:paraId="3B13CB2B" w14:textId="77777777" w:rsidR="00041331" w:rsidRPr="00EE0B07" w:rsidRDefault="00041331" w:rsidP="00041331">
            <w:pPr>
              <w:widowControl w:val="0"/>
              <w:autoSpaceDE w:val="0"/>
              <w:autoSpaceDN w:val="0"/>
              <w:adjustRightInd w:val="0"/>
              <w:spacing w:before="30"/>
              <w:ind w:left="15"/>
              <w:jc w:val="both"/>
              <w:rPr>
                <w:rFonts w:ascii="Arial" w:hAnsi="Arial" w:cs="Arial"/>
                <w:b/>
                <w:i w:val="0"/>
                <w:color w:val="000000"/>
              </w:rPr>
            </w:pPr>
            <w:r w:rsidRPr="00EE0B07">
              <w:rPr>
                <w:rFonts w:ascii="Arial" w:hAnsi="Arial" w:cs="Arial"/>
                <w:b/>
                <w:i w:val="0"/>
                <w:color w:val="000000"/>
              </w:rPr>
              <w:t>Tenda piramidal no tamanho 5mx5m</w:t>
            </w:r>
            <w:r w:rsidRPr="00EE0B07">
              <w:rPr>
                <w:rFonts w:ascii="Arial" w:hAnsi="Arial" w:cs="Arial"/>
                <w:i w:val="0"/>
                <w:color w:val="000000"/>
              </w:rPr>
              <w:t xml:space="preserve">, cobertura em lona </w:t>
            </w:r>
            <w:proofErr w:type="spellStart"/>
            <w:r w:rsidRPr="00EE0B07">
              <w:rPr>
                <w:rFonts w:ascii="Arial" w:hAnsi="Arial" w:cs="Arial"/>
                <w:i w:val="0"/>
                <w:color w:val="000000"/>
              </w:rPr>
              <w:t>pvc</w:t>
            </w:r>
            <w:proofErr w:type="spellEnd"/>
            <w:r w:rsidRPr="00EE0B07">
              <w:rPr>
                <w:rFonts w:ascii="Arial" w:hAnsi="Arial" w:cs="Arial"/>
                <w:i w:val="0"/>
                <w:color w:val="000000"/>
              </w:rPr>
              <w:t xml:space="preserve"> calandrado de material extra durável aditivo contra raios </w:t>
            </w:r>
            <w:proofErr w:type="gramStart"/>
            <w:r w:rsidRPr="00EE0B07">
              <w:rPr>
                <w:rFonts w:ascii="Arial" w:hAnsi="Arial" w:cs="Arial"/>
                <w:i w:val="0"/>
                <w:color w:val="000000"/>
              </w:rPr>
              <w:t>ultra violeta</w:t>
            </w:r>
            <w:proofErr w:type="gramEnd"/>
            <w:r w:rsidRPr="00EE0B07">
              <w:rPr>
                <w:rFonts w:ascii="Arial" w:hAnsi="Arial" w:cs="Arial"/>
                <w:i w:val="0"/>
                <w:color w:val="000000"/>
              </w:rPr>
              <w:t xml:space="preserve"> (</w:t>
            </w:r>
            <w:proofErr w:type="spellStart"/>
            <w:r w:rsidRPr="00EE0B07">
              <w:rPr>
                <w:rFonts w:ascii="Arial" w:hAnsi="Arial" w:cs="Arial"/>
                <w:i w:val="0"/>
                <w:color w:val="000000"/>
              </w:rPr>
              <w:t>uv</w:t>
            </w:r>
            <w:proofErr w:type="spellEnd"/>
            <w:r w:rsidRPr="00EE0B07">
              <w:rPr>
                <w:rFonts w:ascii="Arial" w:hAnsi="Arial" w:cs="Arial"/>
                <w:i w:val="0"/>
                <w:color w:val="000000"/>
              </w:rPr>
              <w:t xml:space="preserve">) e oxidação, contem blackout (impede 40% do calor) não propagador de chamas antimofo, ante ressecamento e impermeável - fechamentos laterais em lona branca. Estrutura montada em sistema de encaixe, unidas em cabo de aço pelo sistema </w:t>
            </w:r>
            <w:proofErr w:type="spellStart"/>
            <w:r w:rsidRPr="00EE0B07">
              <w:rPr>
                <w:rFonts w:ascii="Arial" w:hAnsi="Arial" w:cs="Arial"/>
                <w:i w:val="0"/>
                <w:color w:val="000000"/>
              </w:rPr>
              <w:t>mig</w:t>
            </w:r>
            <w:proofErr w:type="spellEnd"/>
            <w:r w:rsidRPr="00EE0B07">
              <w:rPr>
                <w:rFonts w:ascii="Arial" w:hAnsi="Arial" w:cs="Arial"/>
                <w:i w:val="0"/>
                <w:color w:val="000000"/>
              </w:rPr>
              <w:t xml:space="preserve"> de soldagem, tratamento </w:t>
            </w:r>
            <w:proofErr w:type="spellStart"/>
            <w:r w:rsidRPr="00EE0B07">
              <w:rPr>
                <w:rFonts w:ascii="Arial" w:hAnsi="Arial" w:cs="Arial"/>
                <w:i w:val="0"/>
                <w:color w:val="000000"/>
              </w:rPr>
              <w:t>antiferruginoso</w:t>
            </w:r>
            <w:proofErr w:type="spellEnd"/>
            <w:r w:rsidRPr="00EE0B07">
              <w:rPr>
                <w:rFonts w:ascii="Arial" w:hAnsi="Arial" w:cs="Arial"/>
                <w:i w:val="0"/>
                <w:color w:val="000000"/>
              </w:rPr>
              <w:t xml:space="preserve"> (galvanização) e fixação por cordas ou cabos. Com montagem e desmontagem.</w:t>
            </w:r>
          </w:p>
        </w:tc>
        <w:tc>
          <w:tcPr>
            <w:tcW w:w="477" w:type="pct"/>
            <w:shd w:val="clear" w:color="auto" w:fill="auto"/>
            <w:vAlign w:val="center"/>
          </w:tcPr>
          <w:p w14:paraId="0165F3C3" w14:textId="77777777" w:rsidR="00041331" w:rsidRPr="00EE0B07" w:rsidRDefault="00041331" w:rsidP="00041331">
            <w:pPr>
              <w:widowControl w:val="0"/>
              <w:autoSpaceDE w:val="0"/>
              <w:autoSpaceDN w:val="0"/>
              <w:adjustRightInd w:val="0"/>
              <w:spacing w:before="30" w:line="191" w:lineRule="exact"/>
              <w:ind w:left="15"/>
              <w:jc w:val="center"/>
              <w:rPr>
                <w:rFonts w:ascii="Arial" w:hAnsi="Arial" w:cs="Arial"/>
                <w:i w:val="0"/>
                <w:color w:val="000000"/>
                <w:sz w:val="20"/>
              </w:rPr>
            </w:pPr>
            <w:r w:rsidRPr="00EE0B07">
              <w:rPr>
                <w:rFonts w:ascii="Arial" w:hAnsi="Arial" w:cs="Arial"/>
                <w:i w:val="0"/>
                <w:sz w:val="20"/>
              </w:rPr>
              <w:t>DIÁRIA</w:t>
            </w:r>
          </w:p>
        </w:tc>
        <w:tc>
          <w:tcPr>
            <w:tcW w:w="480" w:type="pct"/>
            <w:shd w:val="clear" w:color="auto" w:fill="auto"/>
            <w:noWrap/>
            <w:vAlign w:val="center"/>
          </w:tcPr>
          <w:p w14:paraId="3F4529BA" w14:textId="77777777" w:rsidR="00041331" w:rsidRPr="00EE0B07" w:rsidRDefault="00041331" w:rsidP="00041331">
            <w:pPr>
              <w:widowControl w:val="0"/>
              <w:autoSpaceDE w:val="0"/>
              <w:autoSpaceDN w:val="0"/>
              <w:adjustRightInd w:val="0"/>
              <w:spacing w:before="30" w:line="191" w:lineRule="exact"/>
              <w:ind w:left="15"/>
              <w:jc w:val="center"/>
              <w:rPr>
                <w:rFonts w:ascii="Arial" w:hAnsi="Arial" w:cs="Arial"/>
                <w:i w:val="0"/>
                <w:color w:val="000000"/>
              </w:rPr>
            </w:pPr>
            <w:r w:rsidRPr="00EE0B07">
              <w:rPr>
                <w:rFonts w:ascii="Arial" w:hAnsi="Arial" w:cs="Arial"/>
                <w:i w:val="0"/>
                <w:color w:val="000000"/>
              </w:rPr>
              <w:t>50</w:t>
            </w:r>
          </w:p>
        </w:tc>
      </w:tr>
      <w:tr w:rsidR="00041331" w:rsidRPr="00EE0B07" w14:paraId="79A46DFD" w14:textId="77777777" w:rsidTr="00EE0B07">
        <w:tblPrEx>
          <w:tblCellMar>
            <w:left w:w="108" w:type="dxa"/>
            <w:right w:w="108" w:type="dxa"/>
          </w:tblCellMar>
        </w:tblPrEx>
        <w:trPr>
          <w:trHeight w:val="412"/>
        </w:trPr>
        <w:tc>
          <w:tcPr>
            <w:tcW w:w="5000" w:type="pct"/>
            <w:gridSpan w:val="6"/>
            <w:vAlign w:val="center"/>
          </w:tcPr>
          <w:p w14:paraId="5546BDEE" w14:textId="77777777" w:rsidR="00041331" w:rsidRPr="00EE0B07" w:rsidRDefault="00041331" w:rsidP="00041331">
            <w:pPr>
              <w:jc w:val="both"/>
              <w:rPr>
                <w:rFonts w:ascii="Arial" w:hAnsi="Arial" w:cs="Arial"/>
                <w:b/>
                <w:bCs/>
                <w:i w:val="0"/>
                <w:iCs/>
                <w:sz w:val="22"/>
                <w:szCs w:val="22"/>
                <w:lang w:eastAsia="en-US"/>
              </w:rPr>
            </w:pPr>
            <w:r w:rsidRPr="00EE0B07">
              <w:rPr>
                <w:rFonts w:ascii="Arial" w:hAnsi="Arial" w:cs="Arial"/>
                <w:b/>
                <w:bCs/>
                <w:i w:val="0"/>
                <w:iCs/>
                <w:sz w:val="22"/>
                <w:szCs w:val="22"/>
                <w:lang w:eastAsia="en-US"/>
              </w:rPr>
              <w:t>VALOR TOTAL LOTE 3:  R$</w:t>
            </w:r>
          </w:p>
          <w:p w14:paraId="15F13672" w14:textId="77777777" w:rsidR="00041331" w:rsidRPr="00EE0B07" w:rsidRDefault="00041331" w:rsidP="00041331">
            <w:pPr>
              <w:jc w:val="both"/>
              <w:rPr>
                <w:rFonts w:ascii="Arial" w:hAnsi="Arial" w:cs="Arial"/>
                <w:b/>
                <w:bCs/>
                <w:i w:val="0"/>
                <w:iCs/>
                <w:sz w:val="22"/>
                <w:szCs w:val="22"/>
                <w:lang w:eastAsia="en-US"/>
              </w:rPr>
            </w:pPr>
          </w:p>
          <w:p w14:paraId="61C264DD" w14:textId="77777777" w:rsidR="00041331" w:rsidRPr="00EE0B07" w:rsidRDefault="00041331" w:rsidP="00041331">
            <w:pPr>
              <w:jc w:val="both"/>
              <w:rPr>
                <w:rFonts w:ascii="Arial" w:hAnsi="Arial" w:cs="Arial"/>
                <w:i w:val="0"/>
                <w:iCs/>
                <w:sz w:val="22"/>
                <w:szCs w:val="22"/>
                <w:lang w:eastAsia="en-US"/>
              </w:rPr>
            </w:pPr>
          </w:p>
        </w:tc>
      </w:tr>
      <w:tr w:rsidR="00041331" w:rsidRPr="00EE0B07" w14:paraId="443AE8BA" w14:textId="77777777" w:rsidTr="00EE0B07">
        <w:tblPrEx>
          <w:tblCellMar>
            <w:left w:w="108" w:type="dxa"/>
            <w:right w:w="108" w:type="dxa"/>
          </w:tblCellMar>
        </w:tblPrEx>
        <w:trPr>
          <w:trHeight w:val="412"/>
        </w:trPr>
        <w:tc>
          <w:tcPr>
            <w:tcW w:w="5000" w:type="pct"/>
            <w:gridSpan w:val="6"/>
            <w:vAlign w:val="center"/>
          </w:tcPr>
          <w:p w14:paraId="341C7ED8" w14:textId="77777777" w:rsidR="00041331" w:rsidRPr="00EE0B07" w:rsidRDefault="00041331" w:rsidP="00041331">
            <w:pPr>
              <w:pStyle w:val="PargrafodaLista"/>
              <w:spacing w:after="200" w:line="276" w:lineRule="auto"/>
              <w:ind w:left="0"/>
              <w:jc w:val="both"/>
              <w:rPr>
                <w:rFonts w:ascii="Arial" w:hAnsi="Arial" w:cs="Arial"/>
                <w:i w:val="0"/>
                <w:iCs/>
                <w:sz w:val="22"/>
                <w:szCs w:val="22"/>
                <w:lang w:eastAsia="en-US"/>
              </w:rPr>
            </w:pPr>
            <w:r w:rsidRPr="00EE0B07">
              <w:rPr>
                <w:rFonts w:ascii="Arial" w:hAnsi="Arial" w:cs="Arial"/>
                <w:b/>
                <w:bCs/>
                <w:i w:val="0"/>
                <w:iCs/>
                <w:snapToGrid w:val="0"/>
                <w:szCs w:val="24"/>
                <w:u w:val="single"/>
              </w:rPr>
              <w:lastRenderedPageBreak/>
              <w:t>LOTE: 04</w:t>
            </w:r>
          </w:p>
        </w:tc>
      </w:tr>
      <w:tr w:rsidR="00EE0B07" w:rsidRPr="00EE0B07" w14:paraId="0424A0C7" w14:textId="77777777" w:rsidTr="00EE0B07">
        <w:tblPrEx>
          <w:tblCellMar>
            <w:left w:w="108" w:type="dxa"/>
            <w:right w:w="108" w:type="dxa"/>
          </w:tblCellMar>
        </w:tblPrEx>
        <w:trPr>
          <w:gridAfter w:val="1"/>
          <w:wAfter w:w="11" w:type="pct"/>
          <w:trHeight w:val="412"/>
        </w:trPr>
        <w:tc>
          <w:tcPr>
            <w:tcW w:w="691" w:type="pct"/>
            <w:vAlign w:val="center"/>
          </w:tcPr>
          <w:p w14:paraId="22FF139E" w14:textId="77777777" w:rsidR="00041331" w:rsidRPr="00EE0B07" w:rsidRDefault="00041331" w:rsidP="00041331">
            <w:pPr>
              <w:autoSpaceDE w:val="0"/>
              <w:autoSpaceDN w:val="0"/>
              <w:adjustRightInd w:val="0"/>
              <w:jc w:val="center"/>
              <w:rPr>
                <w:rFonts w:ascii="Arial" w:hAnsi="Arial" w:cs="Arial"/>
                <w:bCs/>
                <w:i w:val="0"/>
                <w:iCs/>
                <w:sz w:val="22"/>
                <w:szCs w:val="22"/>
              </w:rPr>
            </w:pPr>
            <w:r w:rsidRPr="00EE0B07">
              <w:rPr>
                <w:rFonts w:ascii="Arial" w:hAnsi="Arial" w:cs="Arial"/>
                <w:bCs/>
                <w:i w:val="0"/>
                <w:iCs/>
                <w:sz w:val="22"/>
                <w:szCs w:val="22"/>
              </w:rPr>
              <w:t>14</w:t>
            </w:r>
          </w:p>
        </w:tc>
        <w:tc>
          <w:tcPr>
            <w:tcW w:w="711" w:type="pct"/>
            <w:shd w:val="clear" w:color="auto" w:fill="auto"/>
            <w:noWrap/>
            <w:vAlign w:val="center"/>
          </w:tcPr>
          <w:p w14:paraId="2EA06B64" w14:textId="77777777" w:rsidR="00041331" w:rsidRPr="00EE0B07" w:rsidRDefault="00041331" w:rsidP="00041331">
            <w:pPr>
              <w:widowControl w:val="0"/>
              <w:autoSpaceDE w:val="0"/>
              <w:autoSpaceDN w:val="0"/>
              <w:adjustRightInd w:val="0"/>
              <w:spacing w:before="30" w:line="191" w:lineRule="exact"/>
              <w:ind w:left="15"/>
              <w:jc w:val="center"/>
              <w:rPr>
                <w:rFonts w:ascii="Arial" w:hAnsi="Arial" w:cs="Arial"/>
                <w:i w:val="0"/>
                <w:color w:val="000000"/>
              </w:rPr>
            </w:pPr>
            <w:r w:rsidRPr="00EE0B07">
              <w:rPr>
                <w:rFonts w:ascii="Arial" w:hAnsi="Arial" w:cs="Arial"/>
                <w:i w:val="0"/>
                <w:color w:val="000000"/>
              </w:rPr>
              <w:t>13481</w:t>
            </w:r>
          </w:p>
        </w:tc>
        <w:tc>
          <w:tcPr>
            <w:tcW w:w="2629" w:type="pct"/>
            <w:shd w:val="clear" w:color="auto" w:fill="auto"/>
            <w:vAlign w:val="center"/>
          </w:tcPr>
          <w:p w14:paraId="5B44B0BF" w14:textId="77777777" w:rsidR="00041331" w:rsidRPr="00EE0B07" w:rsidRDefault="00041331" w:rsidP="00041331">
            <w:pPr>
              <w:widowControl w:val="0"/>
              <w:autoSpaceDE w:val="0"/>
              <w:autoSpaceDN w:val="0"/>
              <w:adjustRightInd w:val="0"/>
              <w:spacing w:before="30"/>
              <w:ind w:left="15"/>
              <w:jc w:val="both"/>
              <w:rPr>
                <w:rFonts w:ascii="Arial" w:hAnsi="Arial" w:cs="Arial"/>
                <w:b/>
                <w:i w:val="0"/>
                <w:color w:val="000000"/>
              </w:rPr>
            </w:pPr>
            <w:r w:rsidRPr="00EE0B07">
              <w:rPr>
                <w:rFonts w:ascii="Arial" w:hAnsi="Arial" w:cs="Arial"/>
                <w:b/>
                <w:i w:val="0"/>
                <w:color w:val="000000"/>
              </w:rPr>
              <w:t>Sistema de iluminação profissional</w:t>
            </w:r>
          </w:p>
          <w:p w14:paraId="753D6BEC" w14:textId="77777777" w:rsidR="00041331" w:rsidRPr="00EE0B07" w:rsidRDefault="00041331" w:rsidP="00041331">
            <w:pPr>
              <w:widowControl w:val="0"/>
              <w:autoSpaceDE w:val="0"/>
              <w:autoSpaceDN w:val="0"/>
              <w:adjustRightInd w:val="0"/>
              <w:spacing w:before="30"/>
              <w:ind w:left="15"/>
              <w:jc w:val="both"/>
              <w:rPr>
                <w:rFonts w:ascii="Arial" w:hAnsi="Arial" w:cs="Arial"/>
                <w:i w:val="0"/>
                <w:color w:val="000000"/>
              </w:rPr>
            </w:pPr>
            <w:r w:rsidRPr="00EE0B07">
              <w:rPr>
                <w:rFonts w:ascii="Arial" w:hAnsi="Arial" w:cs="Arial"/>
                <w:i w:val="0"/>
                <w:color w:val="000000"/>
              </w:rPr>
              <w:t xml:space="preserve">com 60 par </w:t>
            </w:r>
            <w:proofErr w:type="spellStart"/>
            <w:r w:rsidRPr="00EE0B07">
              <w:rPr>
                <w:rFonts w:ascii="Arial" w:hAnsi="Arial" w:cs="Arial"/>
                <w:i w:val="0"/>
                <w:color w:val="000000"/>
              </w:rPr>
              <w:t>led</w:t>
            </w:r>
            <w:proofErr w:type="spellEnd"/>
            <w:r w:rsidRPr="00EE0B07">
              <w:rPr>
                <w:rFonts w:ascii="Arial" w:hAnsi="Arial" w:cs="Arial"/>
                <w:i w:val="0"/>
                <w:color w:val="000000"/>
              </w:rPr>
              <w:t xml:space="preserve">, 08 </w:t>
            </w:r>
            <w:proofErr w:type="spellStart"/>
            <w:r w:rsidRPr="00EE0B07">
              <w:rPr>
                <w:rFonts w:ascii="Arial" w:hAnsi="Arial" w:cs="Arial"/>
                <w:i w:val="0"/>
                <w:color w:val="000000"/>
              </w:rPr>
              <w:t>minibruti</w:t>
            </w:r>
            <w:proofErr w:type="spellEnd"/>
            <w:r w:rsidRPr="00EE0B07">
              <w:rPr>
                <w:rFonts w:ascii="Arial" w:hAnsi="Arial" w:cs="Arial"/>
                <w:i w:val="0"/>
                <w:color w:val="000000"/>
              </w:rPr>
              <w:t xml:space="preserve">, 24 pares 64, 02 </w:t>
            </w:r>
            <w:proofErr w:type="spellStart"/>
            <w:r w:rsidRPr="00EE0B07">
              <w:rPr>
                <w:rFonts w:ascii="Arial" w:hAnsi="Arial" w:cs="Arial"/>
                <w:i w:val="0"/>
                <w:color w:val="000000"/>
              </w:rPr>
              <w:t>canhao</w:t>
            </w:r>
            <w:proofErr w:type="spellEnd"/>
            <w:r w:rsidRPr="00EE0B07">
              <w:rPr>
                <w:rFonts w:ascii="Arial" w:hAnsi="Arial" w:cs="Arial"/>
                <w:i w:val="0"/>
                <w:color w:val="000000"/>
              </w:rPr>
              <w:t xml:space="preserve"> seguidor, 32 </w:t>
            </w:r>
            <w:proofErr w:type="spellStart"/>
            <w:r w:rsidRPr="00EE0B07">
              <w:rPr>
                <w:rFonts w:ascii="Arial" w:hAnsi="Arial" w:cs="Arial"/>
                <w:i w:val="0"/>
                <w:color w:val="000000"/>
              </w:rPr>
              <w:t>moving</w:t>
            </w:r>
            <w:proofErr w:type="spellEnd"/>
            <w:r w:rsidRPr="00EE0B07">
              <w:rPr>
                <w:rFonts w:ascii="Arial" w:hAnsi="Arial" w:cs="Arial"/>
                <w:i w:val="0"/>
                <w:color w:val="000000"/>
              </w:rPr>
              <w:t xml:space="preserve"> </w:t>
            </w:r>
            <w:proofErr w:type="spellStart"/>
            <w:r w:rsidRPr="00EE0B07">
              <w:rPr>
                <w:rFonts w:ascii="Arial" w:hAnsi="Arial" w:cs="Arial"/>
                <w:i w:val="0"/>
                <w:color w:val="000000"/>
              </w:rPr>
              <w:t>been</w:t>
            </w:r>
            <w:proofErr w:type="spellEnd"/>
            <w:r w:rsidRPr="00EE0B07">
              <w:rPr>
                <w:rFonts w:ascii="Arial" w:hAnsi="Arial" w:cs="Arial"/>
                <w:i w:val="0"/>
                <w:color w:val="000000"/>
              </w:rPr>
              <w:t xml:space="preserve"> 200, 01 mesas de luz </w:t>
            </w:r>
            <w:proofErr w:type="spellStart"/>
            <w:r w:rsidRPr="00EE0B07">
              <w:rPr>
                <w:rFonts w:ascii="Arial" w:hAnsi="Arial" w:cs="Arial"/>
                <w:i w:val="0"/>
                <w:color w:val="000000"/>
              </w:rPr>
              <w:t>gran</w:t>
            </w:r>
            <w:proofErr w:type="spellEnd"/>
            <w:r w:rsidRPr="00EE0B07">
              <w:rPr>
                <w:rFonts w:ascii="Arial" w:hAnsi="Arial" w:cs="Arial"/>
                <w:i w:val="0"/>
                <w:color w:val="000000"/>
              </w:rPr>
              <w:t xml:space="preserve"> </w:t>
            </w:r>
            <w:proofErr w:type="spellStart"/>
            <w:r w:rsidRPr="00EE0B07">
              <w:rPr>
                <w:rFonts w:ascii="Arial" w:hAnsi="Arial" w:cs="Arial"/>
                <w:i w:val="0"/>
                <w:color w:val="000000"/>
              </w:rPr>
              <w:t>ma</w:t>
            </w:r>
            <w:proofErr w:type="spellEnd"/>
            <w:r w:rsidRPr="00EE0B07">
              <w:rPr>
                <w:rFonts w:ascii="Arial" w:hAnsi="Arial" w:cs="Arial"/>
                <w:i w:val="0"/>
                <w:color w:val="000000"/>
              </w:rPr>
              <w:t xml:space="preserve">, 14 </w:t>
            </w:r>
            <w:proofErr w:type="spellStart"/>
            <w:r w:rsidRPr="00EE0B07">
              <w:rPr>
                <w:rFonts w:ascii="Arial" w:hAnsi="Arial" w:cs="Arial"/>
                <w:i w:val="0"/>
                <w:color w:val="000000"/>
              </w:rPr>
              <w:t>strobo</w:t>
            </w:r>
            <w:proofErr w:type="spellEnd"/>
            <w:r w:rsidRPr="00EE0B07">
              <w:rPr>
                <w:rFonts w:ascii="Arial" w:hAnsi="Arial" w:cs="Arial"/>
                <w:i w:val="0"/>
                <w:color w:val="000000"/>
              </w:rPr>
              <w:t xml:space="preserve"> f5 e 15 </w:t>
            </w:r>
            <w:proofErr w:type="spellStart"/>
            <w:r w:rsidRPr="00EE0B07">
              <w:rPr>
                <w:rFonts w:ascii="Arial" w:hAnsi="Arial" w:cs="Arial"/>
                <w:i w:val="0"/>
                <w:color w:val="000000"/>
              </w:rPr>
              <w:t>elipisiodal</w:t>
            </w:r>
            <w:proofErr w:type="spellEnd"/>
            <w:r w:rsidRPr="00EE0B07">
              <w:rPr>
                <w:rFonts w:ascii="Arial" w:hAnsi="Arial" w:cs="Arial"/>
                <w:i w:val="0"/>
                <w:color w:val="000000"/>
              </w:rPr>
              <w:t xml:space="preserve">.  -  </w:t>
            </w:r>
          </w:p>
        </w:tc>
        <w:tc>
          <w:tcPr>
            <w:tcW w:w="477" w:type="pct"/>
            <w:shd w:val="clear" w:color="auto" w:fill="auto"/>
            <w:vAlign w:val="center"/>
          </w:tcPr>
          <w:p w14:paraId="50622316" w14:textId="77777777" w:rsidR="00041331" w:rsidRPr="00EE0B07" w:rsidRDefault="00041331" w:rsidP="00041331">
            <w:pPr>
              <w:widowControl w:val="0"/>
              <w:autoSpaceDE w:val="0"/>
              <w:autoSpaceDN w:val="0"/>
              <w:adjustRightInd w:val="0"/>
              <w:spacing w:before="29" w:line="185" w:lineRule="exact"/>
              <w:ind w:left="15"/>
              <w:jc w:val="center"/>
              <w:rPr>
                <w:rFonts w:ascii="Arial" w:hAnsi="Arial" w:cs="Arial"/>
                <w:i w:val="0"/>
                <w:color w:val="000000"/>
                <w:sz w:val="20"/>
              </w:rPr>
            </w:pPr>
            <w:r w:rsidRPr="00EE0B07">
              <w:rPr>
                <w:rFonts w:ascii="Arial" w:hAnsi="Arial" w:cs="Arial"/>
                <w:i w:val="0"/>
                <w:color w:val="000000"/>
                <w:sz w:val="20"/>
              </w:rPr>
              <w:t>DIÁRIA</w:t>
            </w:r>
          </w:p>
        </w:tc>
        <w:tc>
          <w:tcPr>
            <w:tcW w:w="480" w:type="pct"/>
            <w:shd w:val="clear" w:color="auto" w:fill="auto"/>
            <w:noWrap/>
            <w:vAlign w:val="center"/>
          </w:tcPr>
          <w:p w14:paraId="5FE8E1A0" w14:textId="77777777" w:rsidR="00041331" w:rsidRPr="00EE0B07" w:rsidRDefault="00041331" w:rsidP="00041331">
            <w:pPr>
              <w:widowControl w:val="0"/>
              <w:autoSpaceDE w:val="0"/>
              <w:autoSpaceDN w:val="0"/>
              <w:adjustRightInd w:val="0"/>
              <w:spacing w:before="30" w:line="191" w:lineRule="exact"/>
              <w:ind w:left="15"/>
              <w:jc w:val="center"/>
              <w:rPr>
                <w:rFonts w:ascii="Arial" w:hAnsi="Arial" w:cs="Arial"/>
                <w:i w:val="0"/>
                <w:color w:val="000000"/>
              </w:rPr>
            </w:pPr>
            <w:r w:rsidRPr="00EE0B07">
              <w:rPr>
                <w:rFonts w:ascii="Arial" w:hAnsi="Arial" w:cs="Arial"/>
                <w:i w:val="0"/>
                <w:color w:val="000000"/>
              </w:rPr>
              <w:t>08</w:t>
            </w:r>
          </w:p>
        </w:tc>
      </w:tr>
      <w:tr w:rsidR="00EE0B07" w:rsidRPr="00EE0B07" w14:paraId="4DE1AAFF" w14:textId="77777777" w:rsidTr="00EE0B07">
        <w:tblPrEx>
          <w:tblCellMar>
            <w:left w:w="108" w:type="dxa"/>
            <w:right w:w="108" w:type="dxa"/>
          </w:tblCellMar>
        </w:tblPrEx>
        <w:trPr>
          <w:gridAfter w:val="1"/>
          <w:wAfter w:w="11" w:type="pct"/>
          <w:trHeight w:val="412"/>
        </w:trPr>
        <w:tc>
          <w:tcPr>
            <w:tcW w:w="691" w:type="pct"/>
            <w:vAlign w:val="center"/>
          </w:tcPr>
          <w:p w14:paraId="0C38AA1E" w14:textId="77777777" w:rsidR="00041331" w:rsidRPr="00EE0B07" w:rsidRDefault="00041331" w:rsidP="00041331">
            <w:pPr>
              <w:autoSpaceDE w:val="0"/>
              <w:autoSpaceDN w:val="0"/>
              <w:adjustRightInd w:val="0"/>
              <w:jc w:val="center"/>
              <w:rPr>
                <w:rFonts w:ascii="Arial" w:hAnsi="Arial" w:cs="Arial"/>
                <w:bCs/>
                <w:i w:val="0"/>
                <w:iCs/>
                <w:sz w:val="22"/>
                <w:szCs w:val="22"/>
              </w:rPr>
            </w:pPr>
            <w:r w:rsidRPr="00EE0B07">
              <w:rPr>
                <w:rFonts w:ascii="Arial" w:hAnsi="Arial" w:cs="Arial"/>
                <w:bCs/>
                <w:i w:val="0"/>
                <w:iCs/>
                <w:sz w:val="22"/>
                <w:szCs w:val="22"/>
              </w:rPr>
              <w:t>15</w:t>
            </w:r>
          </w:p>
        </w:tc>
        <w:tc>
          <w:tcPr>
            <w:tcW w:w="711" w:type="pct"/>
            <w:shd w:val="clear" w:color="auto" w:fill="auto"/>
            <w:noWrap/>
            <w:vAlign w:val="center"/>
          </w:tcPr>
          <w:p w14:paraId="74E300BC" w14:textId="77777777" w:rsidR="00041331" w:rsidRPr="00EE0B07" w:rsidRDefault="00041331" w:rsidP="00041331">
            <w:pPr>
              <w:widowControl w:val="0"/>
              <w:autoSpaceDE w:val="0"/>
              <w:autoSpaceDN w:val="0"/>
              <w:adjustRightInd w:val="0"/>
              <w:spacing w:before="30" w:line="191" w:lineRule="exact"/>
              <w:ind w:left="15"/>
              <w:jc w:val="center"/>
              <w:rPr>
                <w:rFonts w:ascii="Arial" w:hAnsi="Arial" w:cs="Arial"/>
                <w:i w:val="0"/>
                <w:color w:val="000000"/>
              </w:rPr>
            </w:pPr>
            <w:r w:rsidRPr="00EE0B07">
              <w:rPr>
                <w:rFonts w:ascii="Arial" w:hAnsi="Arial" w:cs="Arial"/>
                <w:i w:val="0"/>
                <w:color w:val="000000"/>
              </w:rPr>
              <w:t>13479</w:t>
            </w:r>
          </w:p>
        </w:tc>
        <w:tc>
          <w:tcPr>
            <w:tcW w:w="2629" w:type="pct"/>
            <w:shd w:val="clear" w:color="auto" w:fill="auto"/>
            <w:vAlign w:val="center"/>
          </w:tcPr>
          <w:p w14:paraId="43A02335" w14:textId="77777777" w:rsidR="00041331" w:rsidRPr="00EE0B07" w:rsidRDefault="00041331" w:rsidP="00041331">
            <w:pPr>
              <w:widowControl w:val="0"/>
              <w:autoSpaceDE w:val="0"/>
              <w:autoSpaceDN w:val="0"/>
              <w:adjustRightInd w:val="0"/>
              <w:spacing w:before="30"/>
              <w:ind w:left="15"/>
              <w:jc w:val="both"/>
              <w:rPr>
                <w:rFonts w:ascii="Arial" w:hAnsi="Arial" w:cs="Arial"/>
                <w:i w:val="0"/>
                <w:color w:val="000000"/>
              </w:rPr>
            </w:pPr>
            <w:r w:rsidRPr="00EE0B07">
              <w:rPr>
                <w:rFonts w:ascii="Arial" w:hAnsi="Arial" w:cs="Arial"/>
                <w:b/>
                <w:i w:val="0"/>
                <w:color w:val="000000"/>
              </w:rPr>
              <w:t>Sistema de som</w:t>
            </w:r>
            <w:r w:rsidRPr="00EE0B07">
              <w:rPr>
                <w:rFonts w:ascii="Arial" w:hAnsi="Arial" w:cs="Arial"/>
                <w:i w:val="0"/>
                <w:color w:val="000000"/>
              </w:rPr>
              <w:t xml:space="preserve"> com 24 line </w:t>
            </w:r>
            <w:proofErr w:type="spellStart"/>
            <w:r w:rsidRPr="00EE0B07">
              <w:rPr>
                <w:rFonts w:ascii="Arial" w:hAnsi="Arial" w:cs="Arial"/>
                <w:i w:val="0"/>
                <w:color w:val="000000"/>
              </w:rPr>
              <w:t>aray</w:t>
            </w:r>
            <w:proofErr w:type="spellEnd"/>
            <w:r w:rsidRPr="00EE0B07">
              <w:rPr>
                <w:rFonts w:ascii="Arial" w:hAnsi="Arial" w:cs="Arial"/>
                <w:i w:val="0"/>
                <w:color w:val="000000"/>
              </w:rPr>
              <w:t xml:space="preserve"> em </w:t>
            </w:r>
            <w:proofErr w:type="spellStart"/>
            <w:r w:rsidRPr="00EE0B07">
              <w:rPr>
                <w:rFonts w:ascii="Arial" w:hAnsi="Arial" w:cs="Arial"/>
                <w:i w:val="0"/>
                <w:color w:val="000000"/>
              </w:rPr>
              <w:t>flay</w:t>
            </w:r>
            <w:proofErr w:type="spellEnd"/>
            <w:r w:rsidRPr="00EE0B07">
              <w:rPr>
                <w:rFonts w:ascii="Arial" w:hAnsi="Arial" w:cs="Arial"/>
                <w:i w:val="0"/>
                <w:color w:val="000000"/>
              </w:rPr>
              <w:t xml:space="preserve"> com 1200w cada, 20 sub frontal com 2400w cada, 02 mesas de som pm5d rh,01 sete de baixo com 08falantes, 02 cubo de guitarra valvulado, 01 bateria completa, 16 praticáveis pantográficos, 01 </w:t>
            </w:r>
            <w:proofErr w:type="spellStart"/>
            <w:r w:rsidRPr="00EE0B07">
              <w:rPr>
                <w:rFonts w:ascii="Arial" w:hAnsi="Arial" w:cs="Arial"/>
                <w:i w:val="0"/>
                <w:color w:val="000000"/>
              </w:rPr>
              <w:t>sildfill</w:t>
            </w:r>
            <w:proofErr w:type="spellEnd"/>
            <w:r w:rsidRPr="00EE0B07">
              <w:rPr>
                <w:rFonts w:ascii="Arial" w:hAnsi="Arial" w:cs="Arial"/>
                <w:i w:val="0"/>
                <w:color w:val="000000"/>
              </w:rPr>
              <w:t xml:space="preserve">  duplo  -  estéreo, 01 </w:t>
            </w:r>
            <w:proofErr w:type="spellStart"/>
            <w:r w:rsidRPr="00EE0B07">
              <w:rPr>
                <w:rFonts w:ascii="Arial" w:hAnsi="Arial" w:cs="Arial"/>
                <w:i w:val="0"/>
                <w:color w:val="000000"/>
              </w:rPr>
              <w:t>multicabo</w:t>
            </w:r>
            <w:proofErr w:type="spellEnd"/>
            <w:r w:rsidRPr="00EE0B07">
              <w:rPr>
                <w:rFonts w:ascii="Arial" w:hAnsi="Arial" w:cs="Arial"/>
                <w:i w:val="0"/>
                <w:color w:val="000000"/>
              </w:rPr>
              <w:t xml:space="preserve"> com 52 vias, 04 microfones sem fio, 60 microfones com fio e periféricos.</w:t>
            </w:r>
          </w:p>
        </w:tc>
        <w:tc>
          <w:tcPr>
            <w:tcW w:w="477" w:type="pct"/>
            <w:shd w:val="clear" w:color="auto" w:fill="auto"/>
            <w:vAlign w:val="center"/>
          </w:tcPr>
          <w:p w14:paraId="71738C48" w14:textId="77777777" w:rsidR="00041331" w:rsidRPr="00EE0B07" w:rsidRDefault="00041331" w:rsidP="00041331">
            <w:pPr>
              <w:widowControl w:val="0"/>
              <w:autoSpaceDE w:val="0"/>
              <w:autoSpaceDN w:val="0"/>
              <w:adjustRightInd w:val="0"/>
              <w:jc w:val="center"/>
              <w:rPr>
                <w:rFonts w:ascii="Arial" w:hAnsi="Arial" w:cs="Arial"/>
                <w:i w:val="0"/>
                <w:sz w:val="20"/>
              </w:rPr>
            </w:pPr>
            <w:r w:rsidRPr="00EE0B07">
              <w:rPr>
                <w:rFonts w:ascii="Arial" w:hAnsi="Arial" w:cs="Arial"/>
                <w:i w:val="0"/>
                <w:sz w:val="20"/>
              </w:rPr>
              <w:t>DIÁRIA</w:t>
            </w:r>
          </w:p>
        </w:tc>
        <w:tc>
          <w:tcPr>
            <w:tcW w:w="480" w:type="pct"/>
            <w:shd w:val="clear" w:color="auto" w:fill="auto"/>
            <w:noWrap/>
            <w:vAlign w:val="center"/>
          </w:tcPr>
          <w:p w14:paraId="78D992CD" w14:textId="77777777" w:rsidR="00041331" w:rsidRPr="00EE0B07" w:rsidRDefault="00041331" w:rsidP="00041331">
            <w:pPr>
              <w:widowControl w:val="0"/>
              <w:autoSpaceDE w:val="0"/>
              <w:autoSpaceDN w:val="0"/>
              <w:adjustRightInd w:val="0"/>
              <w:spacing w:before="30" w:line="191" w:lineRule="exact"/>
              <w:ind w:left="15"/>
              <w:jc w:val="center"/>
              <w:rPr>
                <w:rFonts w:ascii="Arial" w:hAnsi="Arial" w:cs="Arial"/>
                <w:i w:val="0"/>
                <w:color w:val="000000"/>
              </w:rPr>
            </w:pPr>
            <w:r w:rsidRPr="00EE0B07">
              <w:rPr>
                <w:rFonts w:ascii="Arial" w:hAnsi="Arial" w:cs="Arial"/>
                <w:i w:val="0"/>
                <w:color w:val="000000"/>
              </w:rPr>
              <w:t>08</w:t>
            </w:r>
          </w:p>
        </w:tc>
      </w:tr>
      <w:tr w:rsidR="00EE0B07" w:rsidRPr="00EE0B07" w14:paraId="0FB5AD3E" w14:textId="77777777" w:rsidTr="00EE0B07">
        <w:tblPrEx>
          <w:tblCellMar>
            <w:left w:w="108" w:type="dxa"/>
            <w:right w:w="108" w:type="dxa"/>
          </w:tblCellMar>
        </w:tblPrEx>
        <w:trPr>
          <w:gridAfter w:val="1"/>
          <w:wAfter w:w="11" w:type="pct"/>
          <w:trHeight w:val="412"/>
        </w:trPr>
        <w:tc>
          <w:tcPr>
            <w:tcW w:w="691" w:type="pct"/>
            <w:vAlign w:val="center"/>
          </w:tcPr>
          <w:p w14:paraId="6569E176" w14:textId="77777777" w:rsidR="00041331" w:rsidRPr="00EE0B07" w:rsidRDefault="00041331" w:rsidP="00041331">
            <w:pPr>
              <w:autoSpaceDE w:val="0"/>
              <w:autoSpaceDN w:val="0"/>
              <w:adjustRightInd w:val="0"/>
              <w:jc w:val="center"/>
              <w:rPr>
                <w:rFonts w:ascii="Arial" w:hAnsi="Arial" w:cs="Arial"/>
                <w:bCs/>
                <w:i w:val="0"/>
                <w:iCs/>
                <w:sz w:val="22"/>
                <w:szCs w:val="22"/>
              </w:rPr>
            </w:pPr>
            <w:r w:rsidRPr="00EE0B07">
              <w:rPr>
                <w:rFonts w:ascii="Arial" w:hAnsi="Arial" w:cs="Arial"/>
                <w:bCs/>
                <w:i w:val="0"/>
                <w:iCs/>
                <w:sz w:val="22"/>
                <w:szCs w:val="22"/>
              </w:rPr>
              <w:t>16</w:t>
            </w:r>
          </w:p>
        </w:tc>
        <w:tc>
          <w:tcPr>
            <w:tcW w:w="711" w:type="pct"/>
            <w:shd w:val="clear" w:color="auto" w:fill="auto"/>
            <w:noWrap/>
            <w:vAlign w:val="center"/>
          </w:tcPr>
          <w:p w14:paraId="29FB4A21" w14:textId="127CF8CC" w:rsidR="00041331" w:rsidRPr="00EE0B07" w:rsidRDefault="00EE0B07" w:rsidP="00EE0B07">
            <w:pPr>
              <w:widowControl w:val="0"/>
              <w:autoSpaceDE w:val="0"/>
              <w:autoSpaceDN w:val="0"/>
              <w:adjustRightInd w:val="0"/>
              <w:spacing w:before="30" w:line="191" w:lineRule="exact"/>
              <w:ind w:left="15"/>
              <w:jc w:val="center"/>
              <w:rPr>
                <w:rFonts w:ascii="Arial" w:hAnsi="Arial" w:cs="Arial"/>
                <w:i w:val="0"/>
                <w:color w:val="000000"/>
              </w:rPr>
            </w:pPr>
            <w:r w:rsidRPr="00EE0B07">
              <w:rPr>
                <w:rFonts w:ascii="Arial" w:hAnsi="Arial" w:cs="Arial"/>
                <w:i w:val="0"/>
                <w:color w:val="000000"/>
              </w:rPr>
              <w:t>13476</w:t>
            </w:r>
          </w:p>
        </w:tc>
        <w:tc>
          <w:tcPr>
            <w:tcW w:w="2629" w:type="pct"/>
            <w:shd w:val="clear" w:color="auto" w:fill="auto"/>
            <w:vAlign w:val="center"/>
          </w:tcPr>
          <w:p w14:paraId="28579ACC" w14:textId="77777777" w:rsidR="00041331" w:rsidRPr="00EE0B07" w:rsidRDefault="00041331" w:rsidP="00041331">
            <w:pPr>
              <w:widowControl w:val="0"/>
              <w:autoSpaceDE w:val="0"/>
              <w:autoSpaceDN w:val="0"/>
              <w:adjustRightInd w:val="0"/>
              <w:spacing w:before="30"/>
              <w:ind w:left="15"/>
              <w:jc w:val="both"/>
              <w:rPr>
                <w:rFonts w:ascii="Arial" w:hAnsi="Arial" w:cs="Arial"/>
                <w:i w:val="0"/>
                <w:color w:val="000000"/>
              </w:rPr>
            </w:pPr>
            <w:r w:rsidRPr="00EE0B07">
              <w:rPr>
                <w:rFonts w:ascii="Arial" w:hAnsi="Arial" w:cs="Arial"/>
                <w:b/>
                <w:i w:val="0"/>
                <w:color w:val="000000"/>
              </w:rPr>
              <w:t>Som de pequeno porte</w:t>
            </w:r>
            <w:r w:rsidRPr="00EE0B07">
              <w:rPr>
                <w:rFonts w:ascii="Arial" w:hAnsi="Arial" w:cs="Arial"/>
                <w:i w:val="0"/>
                <w:color w:val="000000"/>
              </w:rPr>
              <w:t xml:space="preserve">, 04 caixas amplificadas 600 watts, 01 microfone sem fio, 08 microfones com fio, mesa de som de 24 canais, 04 pedestais e 02 </w:t>
            </w:r>
            <w:proofErr w:type="gramStart"/>
            <w:r w:rsidRPr="00EE0B07">
              <w:rPr>
                <w:rFonts w:ascii="Arial" w:hAnsi="Arial" w:cs="Arial"/>
                <w:i w:val="0"/>
                <w:color w:val="000000"/>
              </w:rPr>
              <w:t>sub grave</w:t>
            </w:r>
            <w:proofErr w:type="gramEnd"/>
            <w:r w:rsidRPr="00EE0B07">
              <w:rPr>
                <w:rFonts w:ascii="Arial" w:hAnsi="Arial" w:cs="Arial"/>
                <w:i w:val="0"/>
                <w:color w:val="000000"/>
              </w:rPr>
              <w:t xml:space="preserve"> de 500 watts.  -  </w:t>
            </w:r>
          </w:p>
        </w:tc>
        <w:tc>
          <w:tcPr>
            <w:tcW w:w="477" w:type="pct"/>
            <w:shd w:val="clear" w:color="auto" w:fill="auto"/>
            <w:vAlign w:val="center"/>
          </w:tcPr>
          <w:p w14:paraId="43DA5089" w14:textId="77777777" w:rsidR="00041331" w:rsidRPr="00EE0B07" w:rsidRDefault="00041331" w:rsidP="00041331">
            <w:pPr>
              <w:widowControl w:val="0"/>
              <w:autoSpaceDE w:val="0"/>
              <w:autoSpaceDN w:val="0"/>
              <w:adjustRightInd w:val="0"/>
              <w:spacing w:before="29" w:line="185" w:lineRule="exact"/>
              <w:ind w:left="15"/>
              <w:jc w:val="center"/>
              <w:rPr>
                <w:rFonts w:ascii="Arial" w:hAnsi="Arial" w:cs="Arial"/>
                <w:i w:val="0"/>
                <w:color w:val="000000"/>
                <w:sz w:val="20"/>
              </w:rPr>
            </w:pPr>
            <w:r w:rsidRPr="00EE0B07">
              <w:rPr>
                <w:rFonts w:ascii="Arial" w:hAnsi="Arial" w:cs="Arial"/>
                <w:i w:val="0"/>
                <w:color w:val="000000"/>
                <w:sz w:val="20"/>
              </w:rPr>
              <w:t>DIÁRIA</w:t>
            </w:r>
          </w:p>
        </w:tc>
        <w:tc>
          <w:tcPr>
            <w:tcW w:w="480" w:type="pct"/>
            <w:shd w:val="clear" w:color="auto" w:fill="auto"/>
            <w:noWrap/>
            <w:vAlign w:val="center"/>
          </w:tcPr>
          <w:p w14:paraId="29507C1A" w14:textId="77777777" w:rsidR="00041331" w:rsidRPr="00EE0B07" w:rsidRDefault="00041331" w:rsidP="00041331">
            <w:pPr>
              <w:widowControl w:val="0"/>
              <w:autoSpaceDE w:val="0"/>
              <w:autoSpaceDN w:val="0"/>
              <w:adjustRightInd w:val="0"/>
              <w:spacing w:before="30" w:line="191" w:lineRule="exact"/>
              <w:ind w:left="15"/>
              <w:jc w:val="center"/>
              <w:rPr>
                <w:rFonts w:ascii="Arial" w:hAnsi="Arial" w:cs="Arial"/>
                <w:i w:val="0"/>
                <w:color w:val="000000"/>
              </w:rPr>
            </w:pPr>
            <w:r w:rsidRPr="00EE0B07">
              <w:rPr>
                <w:rFonts w:ascii="Arial" w:hAnsi="Arial" w:cs="Arial"/>
                <w:i w:val="0"/>
                <w:color w:val="000000"/>
              </w:rPr>
              <w:t>40</w:t>
            </w:r>
          </w:p>
        </w:tc>
      </w:tr>
      <w:tr w:rsidR="00EE0B07" w:rsidRPr="00EE0B07" w14:paraId="6730F42D" w14:textId="77777777" w:rsidTr="00EE0B07">
        <w:tblPrEx>
          <w:tblCellMar>
            <w:left w:w="108" w:type="dxa"/>
            <w:right w:w="108" w:type="dxa"/>
          </w:tblCellMar>
        </w:tblPrEx>
        <w:trPr>
          <w:gridAfter w:val="1"/>
          <w:wAfter w:w="11" w:type="pct"/>
          <w:trHeight w:val="412"/>
        </w:trPr>
        <w:tc>
          <w:tcPr>
            <w:tcW w:w="691" w:type="pct"/>
            <w:vAlign w:val="center"/>
          </w:tcPr>
          <w:p w14:paraId="47C3D50D" w14:textId="77777777" w:rsidR="00041331" w:rsidRPr="00EE0B07" w:rsidRDefault="00041331" w:rsidP="00041331">
            <w:pPr>
              <w:autoSpaceDE w:val="0"/>
              <w:autoSpaceDN w:val="0"/>
              <w:adjustRightInd w:val="0"/>
              <w:jc w:val="center"/>
              <w:rPr>
                <w:rFonts w:ascii="Arial" w:hAnsi="Arial" w:cs="Arial"/>
                <w:bCs/>
                <w:i w:val="0"/>
                <w:iCs/>
                <w:sz w:val="22"/>
                <w:szCs w:val="22"/>
              </w:rPr>
            </w:pPr>
            <w:r w:rsidRPr="00EE0B07">
              <w:rPr>
                <w:rFonts w:ascii="Arial" w:hAnsi="Arial" w:cs="Arial"/>
                <w:bCs/>
                <w:i w:val="0"/>
                <w:iCs/>
                <w:sz w:val="22"/>
                <w:szCs w:val="22"/>
              </w:rPr>
              <w:t>17</w:t>
            </w:r>
          </w:p>
        </w:tc>
        <w:tc>
          <w:tcPr>
            <w:tcW w:w="711" w:type="pct"/>
            <w:shd w:val="clear" w:color="auto" w:fill="auto"/>
            <w:noWrap/>
            <w:vAlign w:val="center"/>
          </w:tcPr>
          <w:p w14:paraId="3ED13009" w14:textId="77777777" w:rsidR="00041331" w:rsidRPr="00EE0B07" w:rsidRDefault="00041331" w:rsidP="00041331">
            <w:pPr>
              <w:widowControl w:val="0"/>
              <w:autoSpaceDE w:val="0"/>
              <w:autoSpaceDN w:val="0"/>
              <w:adjustRightInd w:val="0"/>
              <w:spacing w:before="30" w:line="191" w:lineRule="exact"/>
              <w:ind w:left="15"/>
              <w:jc w:val="center"/>
              <w:rPr>
                <w:rFonts w:ascii="Arial" w:hAnsi="Arial" w:cs="Arial"/>
                <w:i w:val="0"/>
                <w:color w:val="000000"/>
              </w:rPr>
            </w:pPr>
            <w:r w:rsidRPr="00EE0B07">
              <w:rPr>
                <w:rFonts w:ascii="Arial" w:hAnsi="Arial" w:cs="Arial"/>
                <w:i w:val="0"/>
                <w:color w:val="000000"/>
              </w:rPr>
              <w:t>13474</w:t>
            </w:r>
          </w:p>
        </w:tc>
        <w:tc>
          <w:tcPr>
            <w:tcW w:w="2629" w:type="pct"/>
            <w:shd w:val="clear" w:color="auto" w:fill="auto"/>
            <w:vAlign w:val="center"/>
          </w:tcPr>
          <w:p w14:paraId="7A2C9AB7" w14:textId="77777777" w:rsidR="00041331" w:rsidRPr="00EE0B07" w:rsidRDefault="00041331" w:rsidP="00041331">
            <w:pPr>
              <w:widowControl w:val="0"/>
              <w:autoSpaceDE w:val="0"/>
              <w:autoSpaceDN w:val="0"/>
              <w:adjustRightInd w:val="0"/>
              <w:spacing w:before="30"/>
              <w:ind w:left="15"/>
              <w:jc w:val="both"/>
              <w:rPr>
                <w:rFonts w:ascii="Arial" w:hAnsi="Arial" w:cs="Arial"/>
                <w:i w:val="0"/>
                <w:color w:val="000000"/>
              </w:rPr>
            </w:pPr>
            <w:r w:rsidRPr="00EE0B07">
              <w:rPr>
                <w:rFonts w:ascii="Arial" w:hAnsi="Arial" w:cs="Arial"/>
                <w:b/>
                <w:i w:val="0"/>
                <w:color w:val="000000"/>
              </w:rPr>
              <w:t>Gerador</w:t>
            </w:r>
            <w:r w:rsidRPr="00EE0B07">
              <w:rPr>
                <w:rFonts w:ascii="Arial" w:hAnsi="Arial" w:cs="Arial"/>
                <w:i w:val="0"/>
                <w:color w:val="000000"/>
              </w:rPr>
              <w:t xml:space="preserve"> 180 </w:t>
            </w:r>
            <w:proofErr w:type="spellStart"/>
            <w:r w:rsidRPr="00EE0B07">
              <w:rPr>
                <w:rFonts w:ascii="Arial" w:hAnsi="Arial" w:cs="Arial"/>
                <w:i w:val="0"/>
                <w:color w:val="000000"/>
              </w:rPr>
              <w:t>kwa</w:t>
            </w:r>
            <w:proofErr w:type="spellEnd"/>
            <w:r w:rsidRPr="00EE0B07">
              <w:rPr>
                <w:rFonts w:ascii="Arial" w:hAnsi="Arial" w:cs="Arial"/>
                <w:i w:val="0"/>
                <w:color w:val="000000"/>
              </w:rPr>
              <w:t xml:space="preserve">  </w:t>
            </w:r>
          </w:p>
        </w:tc>
        <w:tc>
          <w:tcPr>
            <w:tcW w:w="477" w:type="pct"/>
            <w:shd w:val="clear" w:color="auto" w:fill="auto"/>
            <w:vAlign w:val="center"/>
          </w:tcPr>
          <w:p w14:paraId="1C384955" w14:textId="77777777" w:rsidR="00041331" w:rsidRPr="00EE0B07" w:rsidRDefault="00041331" w:rsidP="00041331">
            <w:pPr>
              <w:widowControl w:val="0"/>
              <w:autoSpaceDE w:val="0"/>
              <w:autoSpaceDN w:val="0"/>
              <w:adjustRightInd w:val="0"/>
              <w:spacing w:before="29" w:line="185" w:lineRule="exact"/>
              <w:ind w:left="15"/>
              <w:jc w:val="center"/>
              <w:rPr>
                <w:rFonts w:ascii="Arial" w:hAnsi="Arial" w:cs="Arial"/>
                <w:i w:val="0"/>
                <w:color w:val="000000"/>
                <w:sz w:val="20"/>
              </w:rPr>
            </w:pPr>
            <w:r w:rsidRPr="00EE0B07">
              <w:rPr>
                <w:rFonts w:ascii="Arial" w:hAnsi="Arial" w:cs="Arial"/>
                <w:i w:val="0"/>
                <w:color w:val="000000"/>
                <w:sz w:val="20"/>
              </w:rPr>
              <w:t>DIÁRIA</w:t>
            </w:r>
          </w:p>
        </w:tc>
        <w:tc>
          <w:tcPr>
            <w:tcW w:w="480" w:type="pct"/>
            <w:shd w:val="clear" w:color="auto" w:fill="auto"/>
            <w:noWrap/>
            <w:vAlign w:val="center"/>
          </w:tcPr>
          <w:p w14:paraId="3661F641" w14:textId="77777777" w:rsidR="00041331" w:rsidRPr="00EE0B07" w:rsidRDefault="00041331" w:rsidP="00041331">
            <w:pPr>
              <w:widowControl w:val="0"/>
              <w:autoSpaceDE w:val="0"/>
              <w:autoSpaceDN w:val="0"/>
              <w:adjustRightInd w:val="0"/>
              <w:spacing w:before="30" w:line="191" w:lineRule="exact"/>
              <w:ind w:left="15"/>
              <w:jc w:val="center"/>
              <w:rPr>
                <w:rFonts w:ascii="Arial" w:hAnsi="Arial" w:cs="Arial"/>
                <w:i w:val="0"/>
                <w:color w:val="000000"/>
              </w:rPr>
            </w:pPr>
            <w:r w:rsidRPr="00EE0B07">
              <w:rPr>
                <w:rFonts w:ascii="Arial" w:hAnsi="Arial" w:cs="Arial"/>
                <w:i w:val="0"/>
                <w:color w:val="000000"/>
              </w:rPr>
              <w:t>06</w:t>
            </w:r>
          </w:p>
        </w:tc>
      </w:tr>
      <w:tr w:rsidR="00EE0B07" w:rsidRPr="00EE0B07" w14:paraId="6CAEF1BF" w14:textId="77777777" w:rsidTr="00EE0B07">
        <w:tblPrEx>
          <w:tblCellMar>
            <w:left w:w="108" w:type="dxa"/>
            <w:right w:w="108" w:type="dxa"/>
          </w:tblCellMar>
        </w:tblPrEx>
        <w:trPr>
          <w:gridAfter w:val="1"/>
          <w:wAfter w:w="11" w:type="pct"/>
          <w:trHeight w:val="412"/>
        </w:trPr>
        <w:tc>
          <w:tcPr>
            <w:tcW w:w="4031" w:type="pct"/>
            <w:gridSpan w:val="3"/>
            <w:vAlign w:val="center"/>
          </w:tcPr>
          <w:p w14:paraId="4A614AA1" w14:textId="77777777" w:rsidR="00EE0B07" w:rsidRPr="00EE0B07" w:rsidRDefault="00EE0B07" w:rsidP="00041331">
            <w:pPr>
              <w:widowControl w:val="0"/>
              <w:autoSpaceDE w:val="0"/>
              <w:autoSpaceDN w:val="0"/>
              <w:adjustRightInd w:val="0"/>
              <w:spacing w:before="30"/>
              <w:ind w:left="15"/>
              <w:jc w:val="both"/>
              <w:rPr>
                <w:rFonts w:ascii="Arial" w:hAnsi="Arial" w:cs="Arial"/>
                <w:b/>
                <w:i w:val="0"/>
                <w:color w:val="000000"/>
              </w:rPr>
            </w:pPr>
          </w:p>
        </w:tc>
        <w:tc>
          <w:tcPr>
            <w:tcW w:w="957" w:type="pct"/>
            <w:gridSpan w:val="2"/>
            <w:shd w:val="clear" w:color="auto" w:fill="auto"/>
            <w:vAlign w:val="center"/>
          </w:tcPr>
          <w:p w14:paraId="6427FA01" w14:textId="77777777" w:rsidR="00EE0B07" w:rsidRPr="00EE0B07" w:rsidRDefault="00EE0B07" w:rsidP="00041331">
            <w:pPr>
              <w:widowControl w:val="0"/>
              <w:autoSpaceDE w:val="0"/>
              <w:autoSpaceDN w:val="0"/>
              <w:adjustRightInd w:val="0"/>
              <w:spacing w:before="30" w:line="191" w:lineRule="exact"/>
              <w:ind w:left="15"/>
              <w:jc w:val="center"/>
              <w:rPr>
                <w:rFonts w:ascii="Arial" w:hAnsi="Arial" w:cs="Arial"/>
                <w:i w:val="0"/>
                <w:color w:val="000000"/>
              </w:rPr>
            </w:pPr>
          </w:p>
        </w:tc>
      </w:tr>
    </w:tbl>
    <w:p w14:paraId="1B4603DF" w14:textId="77777777" w:rsidR="00EE0B07" w:rsidRDefault="00EE0B07" w:rsidP="00CF385F">
      <w:pPr>
        <w:pStyle w:val="Corpodetexto"/>
        <w:spacing w:after="0" w:line="240" w:lineRule="auto"/>
        <w:ind w:left="0" w:right="0"/>
        <w:jc w:val="both"/>
        <w:rPr>
          <w:rFonts w:ascii="Arial" w:hAnsi="Arial" w:cs="Arial"/>
          <w:b/>
          <w:i w:val="0"/>
          <w:szCs w:val="24"/>
        </w:rPr>
      </w:pPr>
    </w:p>
    <w:p w14:paraId="37115186" w14:textId="25C54071" w:rsidR="003C401E" w:rsidRPr="00EE0B07" w:rsidRDefault="003C401E" w:rsidP="00CF385F">
      <w:pPr>
        <w:pStyle w:val="Corpodetexto"/>
        <w:spacing w:after="0" w:line="240" w:lineRule="auto"/>
        <w:ind w:left="0" w:right="0"/>
        <w:jc w:val="both"/>
        <w:rPr>
          <w:rFonts w:ascii="Arial" w:hAnsi="Arial" w:cs="Arial"/>
          <w:b/>
          <w:i w:val="0"/>
          <w:szCs w:val="24"/>
        </w:rPr>
      </w:pPr>
      <w:r w:rsidRPr="00EE0B07">
        <w:rPr>
          <w:rFonts w:ascii="Arial" w:hAnsi="Arial" w:cs="Arial"/>
          <w:b/>
          <w:i w:val="0"/>
          <w:szCs w:val="24"/>
        </w:rPr>
        <w:t>CLÁUSULA TERCEIRA – DA EXECUÇÃO DOS SERVIÇOS</w:t>
      </w:r>
    </w:p>
    <w:p w14:paraId="2E715DD8" w14:textId="77777777" w:rsidR="003C401E" w:rsidRPr="00EE0B07" w:rsidRDefault="003C401E" w:rsidP="00CF385F">
      <w:pPr>
        <w:pStyle w:val="Corpodetexto"/>
        <w:spacing w:after="0" w:line="240" w:lineRule="auto"/>
        <w:ind w:left="0" w:right="0"/>
        <w:jc w:val="both"/>
        <w:rPr>
          <w:rFonts w:ascii="Arial" w:hAnsi="Arial" w:cs="Arial"/>
          <w:b/>
          <w:i w:val="0"/>
          <w:szCs w:val="24"/>
        </w:rPr>
      </w:pPr>
    </w:p>
    <w:p w14:paraId="4268FEF8" w14:textId="6FA3E350" w:rsidR="00041331" w:rsidRPr="00EE0B07" w:rsidRDefault="003C401E" w:rsidP="00041331">
      <w:pPr>
        <w:autoSpaceDE w:val="0"/>
        <w:autoSpaceDN w:val="0"/>
        <w:adjustRightInd w:val="0"/>
        <w:jc w:val="both"/>
        <w:rPr>
          <w:rFonts w:ascii="Arial" w:eastAsia="MyriadPro-Regular" w:hAnsi="Arial" w:cs="Arial"/>
          <w:bCs/>
          <w:i w:val="0"/>
          <w:szCs w:val="24"/>
        </w:rPr>
      </w:pPr>
      <w:r w:rsidRPr="00EE0B07">
        <w:rPr>
          <w:rFonts w:ascii="Arial" w:eastAsia="MyriadPro-Regular" w:hAnsi="Arial" w:cs="Arial"/>
          <w:i w:val="0"/>
          <w:szCs w:val="24"/>
        </w:rPr>
        <w:t>3.1 -</w:t>
      </w:r>
      <w:r w:rsidR="00041331" w:rsidRPr="00EE0B07">
        <w:rPr>
          <w:rFonts w:ascii="Arial" w:eastAsia="MyriadPro-Regular" w:hAnsi="Arial" w:cs="Arial"/>
          <w:bCs/>
          <w:i w:val="0"/>
          <w:szCs w:val="24"/>
        </w:rPr>
        <w:tab/>
        <w:t>Os serviços serão executados conforme a necessidade e solicitação da Secretaria, que formulará o referido pedido indicando o local de execução.</w:t>
      </w:r>
    </w:p>
    <w:p w14:paraId="2BE90748" w14:textId="77777777" w:rsidR="00041331" w:rsidRPr="00EE0B07" w:rsidRDefault="00041331" w:rsidP="00041331">
      <w:pPr>
        <w:autoSpaceDE w:val="0"/>
        <w:autoSpaceDN w:val="0"/>
        <w:adjustRightInd w:val="0"/>
        <w:jc w:val="both"/>
        <w:rPr>
          <w:rFonts w:ascii="Arial" w:eastAsia="MyriadPro-Regular" w:hAnsi="Arial" w:cs="Arial"/>
          <w:bCs/>
          <w:i w:val="0"/>
          <w:szCs w:val="24"/>
        </w:rPr>
      </w:pPr>
    </w:p>
    <w:p w14:paraId="39286BE9" w14:textId="4606D92B" w:rsidR="003C401E" w:rsidRPr="00EE0B07" w:rsidRDefault="00041331" w:rsidP="00041331">
      <w:pPr>
        <w:autoSpaceDE w:val="0"/>
        <w:autoSpaceDN w:val="0"/>
        <w:adjustRightInd w:val="0"/>
        <w:jc w:val="both"/>
        <w:rPr>
          <w:rFonts w:ascii="Arial" w:eastAsia="MyriadPro-Regular" w:hAnsi="Arial" w:cs="Arial"/>
          <w:bCs/>
          <w:i w:val="0"/>
          <w:szCs w:val="24"/>
        </w:rPr>
      </w:pPr>
      <w:r w:rsidRPr="00EE0B07">
        <w:rPr>
          <w:rFonts w:ascii="Arial" w:eastAsia="MyriadPro-Regular" w:hAnsi="Arial" w:cs="Arial"/>
          <w:bCs/>
          <w:i w:val="0"/>
          <w:szCs w:val="24"/>
        </w:rPr>
        <w:t>3.1.1.</w:t>
      </w:r>
      <w:r w:rsidRPr="00EE0B07">
        <w:rPr>
          <w:rFonts w:ascii="Arial" w:eastAsia="MyriadPro-Regular" w:hAnsi="Arial" w:cs="Arial"/>
          <w:bCs/>
          <w:i w:val="0"/>
          <w:szCs w:val="24"/>
        </w:rPr>
        <w:tab/>
      </w:r>
      <w:bookmarkStart w:id="13" w:name="_Hlk12369570"/>
      <w:r w:rsidRPr="00EE0B07">
        <w:rPr>
          <w:rFonts w:ascii="Arial" w:eastAsia="MyriadPro-Regular" w:hAnsi="Arial" w:cs="Arial"/>
          <w:bCs/>
          <w:i w:val="0"/>
          <w:szCs w:val="24"/>
        </w:rPr>
        <w:t xml:space="preserve">No caso do </w:t>
      </w:r>
      <w:r w:rsidRPr="00EE0B07">
        <w:rPr>
          <w:rFonts w:ascii="Arial" w:eastAsia="MyriadPro-Regular" w:hAnsi="Arial" w:cs="Arial"/>
          <w:b/>
          <w:i w:val="0"/>
          <w:szCs w:val="24"/>
        </w:rPr>
        <w:t>LOTE 1</w:t>
      </w:r>
      <w:r w:rsidRPr="00EE0B07">
        <w:rPr>
          <w:rFonts w:ascii="Arial" w:eastAsia="MyriadPro-Regular" w:hAnsi="Arial" w:cs="Arial"/>
          <w:bCs/>
          <w:i w:val="0"/>
          <w:szCs w:val="24"/>
        </w:rPr>
        <w:t xml:space="preserve"> </w:t>
      </w:r>
      <w:bookmarkEnd w:id="13"/>
      <w:r w:rsidRPr="00EE0B07">
        <w:rPr>
          <w:rFonts w:ascii="Arial" w:eastAsia="MyriadPro-Regular" w:hAnsi="Arial" w:cs="Arial"/>
          <w:bCs/>
          <w:i w:val="0"/>
          <w:szCs w:val="24"/>
        </w:rPr>
        <w:t>- A empresa deverá apresentar a relação dos nomes dos profissionais no prazo máximo de 12 (doze) horas a contar do recebimento da solicitação, sendo que os mesmos estarão disponíveis para realização do evento no máximo 2 (duas) horas antes do eventos, sendo de responsabilidade da contratada todos os custos inerentes a apresentação, tais como, transporte, hospedagem, alimentação, vestimentas e outros.</w:t>
      </w:r>
    </w:p>
    <w:p w14:paraId="3AE56E55" w14:textId="77777777" w:rsidR="00041331" w:rsidRPr="00EE0B07" w:rsidRDefault="00041331" w:rsidP="00041331">
      <w:pPr>
        <w:autoSpaceDE w:val="0"/>
        <w:autoSpaceDN w:val="0"/>
        <w:adjustRightInd w:val="0"/>
        <w:jc w:val="both"/>
        <w:rPr>
          <w:rFonts w:ascii="Arial" w:eastAsia="MyriadPro-Regular" w:hAnsi="Arial" w:cs="Arial"/>
          <w:bCs/>
          <w:i w:val="0"/>
          <w:szCs w:val="24"/>
        </w:rPr>
      </w:pPr>
    </w:p>
    <w:p w14:paraId="5EC0A37B" w14:textId="41F5E926" w:rsidR="003C401E" w:rsidRPr="00EE0B07" w:rsidRDefault="003C401E" w:rsidP="00CF385F">
      <w:pPr>
        <w:autoSpaceDE w:val="0"/>
        <w:autoSpaceDN w:val="0"/>
        <w:adjustRightInd w:val="0"/>
        <w:jc w:val="both"/>
        <w:rPr>
          <w:rFonts w:ascii="Arial" w:eastAsia="MyriadPro-Regular" w:hAnsi="Arial" w:cs="Arial"/>
          <w:i w:val="0"/>
          <w:szCs w:val="24"/>
        </w:rPr>
      </w:pPr>
      <w:r w:rsidRPr="00EE0B07">
        <w:rPr>
          <w:rFonts w:ascii="Arial" w:eastAsia="MyriadPro-Regular" w:hAnsi="Arial" w:cs="Arial"/>
          <w:bCs/>
          <w:i w:val="0"/>
          <w:szCs w:val="24"/>
        </w:rPr>
        <w:t>3.1.</w:t>
      </w:r>
      <w:r w:rsidR="00A2470C" w:rsidRPr="00EE0B07">
        <w:rPr>
          <w:rFonts w:ascii="Arial" w:eastAsia="MyriadPro-Regular" w:hAnsi="Arial" w:cs="Arial"/>
          <w:bCs/>
          <w:i w:val="0"/>
          <w:szCs w:val="24"/>
        </w:rPr>
        <w:t>2</w:t>
      </w:r>
      <w:r w:rsidRPr="00EE0B07">
        <w:rPr>
          <w:rFonts w:ascii="Arial" w:eastAsia="MyriadPro-Regular" w:hAnsi="Arial" w:cs="Arial"/>
          <w:bCs/>
          <w:i w:val="0"/>
          <w:szCs w:val="24"/>
        </w:rPr>
        <w:t xml:space="preserve">. </w:t>
      </w:r>
      <w:r w:rsidR="00041331" w:rsidRPr="00EE0B07">
        <w:rPr>
          <w:rFonts w:ascii="Arial" w:eastAsia="MyriadPro-Regular" w:hAnsi="Arial" w:cs="Arial"/>
          <w:bCs/>
          <w:i w:val="0"/>
          <w:szCs w:val="24"/>
        </w:rPr>
        <w:t xml:space="preserve">No caso dos </w:t>
      </w:r>
      <w:r w:rsidR="00041331" w:rsidRPr="00EE0B07">
        <w:rPr>
          <w:rFonts w:ascii="Arial" w:eastAsia="MyriadPro-Regular" w:hAnsi="Arial" w:cs="Arial"/>
          <w:b/>
          <w:i w:val="0"/>
          <w:szCs w:val="24"/>
        </w:rPr>
        <w:t>LOTES 02,03 E 04</w:t>
      </w:r>
      <w:r w:rsidR="00041331" w:rsidRPr="00EE0B07">
        <w:rPr>
          <w:rFonts w:ascii="Arial" w:eastAsia="MyriadPro-Regular" w:hAnsi="Arial" w:cs="Arial"/>
          <w:bCs/>
          <w:i w:val="0"/>
          <w:szCs w:val="24"/>
        </w:rPr>
        <w:t xml:space="preserve"> </w:t>
      </w:r>
      <w:r w:rsidR="004D6878" w:rsidRPr="00EE0B07">
        <w:rPr>
          <w:rFonts w:ascii="Arial" w:eastAsia="MyriadPro-Regular" w:hAnsi="Arial" w:cs="Arial"/>
          <w:i w:val="0"/>
          <w:szCs w:val="24"/>
        </w:rPr>
        <w:t xml:space="preserve"> - A empresa </w:t>
      </w:r>
      <w:r w:rsidRPr="00EE0B07">
        <w:rPr>
          <w:rFonts w:ascii="Arial" w:eastAsia="MyriadPro-Regular" w:hAnsi="Arial" w:cs="Arial"/>
          <w:i w:val="0"/>
          <w:szCs w:val="24"/>
        </w:rPr>
        <w:t>deve atend</w:t>
      </w:r>
      <w:r w:rsidR="004D6878" w:rsidRPr="00EE0B07">
        <w:rPr>
          <w:rFonts w:ascii="Arial" w:eastAsia="MyriadPro-Regular" w:hAnsi="Arial" w:cs="Arial"/>
          <w:i w:val="0"/>
          <w:szCs w:val="24"/>
        </w:rPr>
        <w:t xml:space="preserve">er </w:t>
      </w:r>
      <w:proofErr w:type="spellStart"/>
      <w:r w:rsidR="004D6878" w:rsidRPr="00EE0B07">
        <w:rPr>
          <w:rFonts w:ascii="Arial" w:eastAsia="MyriadPro-Regular" w:hAnsi="Arial" w:cs="Arial"/>
          <w:i w:val="0"/>
          <w:szCs w:val="24"/>
        </w:rPr>
        <w:t>a</w:t>
      </w:r>
      <w:proofErr w:type="spellEnd"/>
      <w:r w:rsidR="004D6878" w:rsidRPr="00EE0B07">
        <w:rPr>
          <w:rFonts w:ascii="Arial" w:eastAsia="MyriadPro-Regular" w:hAnsi="Arial" w:cs="Arial"/>
          <w:i w:val="0"/>
          <w:szCs w:val="24"/>
        </w:rPr>
        <w:t xml:space="preserve"> solicitação </w:t>
      </w:r>
      <w:r w:rsidRPr="00EE0B07">
        <w:rPr>
          <w:rFonts w:ascii="Arial" w:eastAsia="MyriadPro-Regular" w:hAnsi="Arial" w:cs="Arial"/>
          <w:i w:val="0"/>
          <w:szCs w:val="24"/>
        </w:rPr>
        <w:t>no prazo máximo de 12 (doze) horas a contar da emissão do envio da requisição, ficando assim a empresa</w:t>
      </w:r>
      <w:r w:rsidRPr="00EE0B07">
        <w:rPr>
          <w:rFonts w:ascii="Arial" w:eastAsia="MyriadPro-Regular" w:hAnsi="Arial" w:cs="Arial"/>
          <w:b/>
          <w:bCs/>
          <w:i w:val="0"/>
          <w:szCs w:val="24"/>
        </w:rPr>
        <w:t xml:space="preserve"> obrigada no prazo máximo de até 06 (seis) horas antes do </w:t>
      </w:r>
      <w:r w:rsidR="00383D64" w:rsidRPr="00EE0B07">
        <w:rPr>
          <w:rFonts w:ascii="Arial" w:eastAsia="MyriadPro-Regular" w:hAnsi="Arial" w:cs="Arial"/>
          <w:b/>
          <w:bCs/>
          <w:i w:val="0"/>
          <w:szCs w:val="24"/>
        </w:rPr>
        <w:t>início</w:t>
      </w:r>
      <w:r w:rsidRPr="00EE0B07">
        <w:rPr>
          <w:rFonts w:ascii="Arial" w:eastAsia="MyriadPro-Regular" w:hAnsi="Arial" w:cs="Arial"/>
          <w:b/>
          <w:bCs/>
          <w:i w:val="0"/>
          <w:szCs w:val="24"/>
        </w:rPr>
        <w:t xml:space="preserve"> do evento estar com a estrutura montada e a desmontagem no prazo máximo de até 06 (seis) horas após o término do evento</w:t>
      </w:r>
      <w:r w:rsidRPr="00EE0B07">
        <w:rPr>
          <w:rFonts w:ascii="Arial" w:eastAsia="MyriadPro-Regular" w:hAnsi="Arial" w:cs="Arial"/>
          <w:i w:val="0"/>
          <w:szCs w:val="24"/>
        </w:rPr>
        <w:t>;</w:t>
      </w:r>
    </w:p>
    <w:p w14:paraId="1F4C9DB9" w14:textId="77777777" w:rsidR="003C401E" w:rsidRPr="00EE0B07" w:rsidRDefault="003C401E" w:rsidP="00CF385F">
      <w:pPr>
        <w:autoSpaceDE w:val="0"/>
        <w:autoSpaceDN w:val="0"/>
        <w:adjustRightInd w:val="0"/>
        <w:jc w:val="both"/>
        <w:rPr>
          <w:rFonts w:ascii="Arial" w:eastAsia="MyriadPro-Regular" w:hAnsi="Arial" w:cs="Arial"/>
          <w:i w:val="0"/>
          <w:szCs w:val="24"/>
        </w:rPr>
      </w:pPr>
    </w:p>
    <w:p w14:paraId="594B753B" w14:textId="61E78AB6" w:rsidR="003C401E" w:rsidRPr="00EE0B07" w:rsidRDefault="003C401E" w:rsidP="00CC1603">
      <w:pPr>
        <w:pStyle w:val="PargrafodaLista"/>
        <w:numPr>
          <w:ilvl w:val="0"/>
          <w:numId w:val="12"/>
        </w:numPr>
        <w:autoSpaceDE w:val="0"/>
        <w:autoSpaceDN w:val="0"/>
        <w:adjustRightInd w:val="0"/>
        <w:jc w:val="both"/>
        <w:rPr>
          <w:rFonts w:ascii="Arial" w:eastAsia="MyriadPro-Regular" w:hAnsi="Arial" w:cs="Arial"/>
          <w:i w:val="0"/>
          <w:szCs w:val="24"/>
        </w:rPr>
      </w:pPr>
      <w:r w:rsidRPr="00EE0B07">
        <w:rPr>
          <w:rFonts w:ascii="Arial" w:eastAsia="MyriadPro-Regular" w:hAnsi="Arial" w:cs="Arial"/>
          <w:i w:val="0"/>
          <w:szCs w:val="24"/>
        </w:rPr>
        <w:t>A contratada deverá fazer visita técnica ao local do evento com antecedência, ficando a mesma responsável pela emissão da ART (Anotação de Responsabilidade Técnica), antes da realização do evento</w:t>
      </w:r>
      <w:r w:rsidR="00053098" w:rsidRPr="00EE0B07">
        <w:rPr>
          <w:rFonts w:ascii="Arial" w:eastAsia="MyriadPro-Regular" w:hAnsi="Arial" w:cs="Arial"/>
          <w:i w:val="0"/>
          <w:szCs w:val="24"/>
        </w:rPr>
        <w:t>.</w:t>
      </w:r>
    </w:p>
    <w:p w14:paraId="6EE01FBE" w14:textId="33AE164D" w:rsidR="00041331" w:rsidRPr="00EE0B07" w:rsidRDefault="00041331" w:rsidP="00041331">
      <w:pPr>
        <w:autoSpaceDE w:val="0"/>
        <w:autoSpaceDN w:val="0"/>
        <w:adjustRightInd w:val="0"/>
        <w:jc w:val="both"/>
        <w:rPr>
          <w:rFonts w:ascii="Arial" w:eastAsia="MyriadPro-Regular" w:hAnsi="Arial" w:cs="Arial"/>
          <w:i w:val="0"/>
          <w:szCs w:val="24"/>
        </w:rPr>
      </w:pPr>
    </w:p>
    <w:p w14:paraId="3EDD4D06" w14:textId="77777777" w:rsidR="00C80258" w:rsidRPr="00EE0B07" w:rsidRDefault="00C80258" w:rsidP="00CF385F">
      <w:pPr>
        <w:autoSpaceDE w:val="0"/>
        <w:autoSpaceDN w:val="0"/>
        <w:adjustRightInd w:val="0"/>
        <w:jc w:val="both"/>
        <w:rPr>
          <w:rFonts w:ascii="Arial" w:eastAsia="MyriadPro-Regular" w:hAnsi="Arial" w:cs="Arial"/>
          <w:i w:val="0"/>
          <w:szCs w:val="24"/>
        </w:rPr>
      </w:pPr>
    </w:p>
    <w:p w14:paraId="4AE0AAEF" w14:textId="77777777" w:rsidR="003C401E" w:rsidRPr="00EE0B07" w:rsidRDefault="003C401E" w:rsidP="00CF385F">
      <w:pPr>
        <w:autoSpaceDE w:val="0"/>
        <w:autoSpaceDN w:val="0"/>
        <w:adjustRightInd w:val="0"/>
        <w:jc w:val="both"/>
        <w:rPr>
          <w:rFonts w:ascii="Arial" w:eastAsia="MyriadPro-Regular" w:hAnsi="Arial" w:cs="Arial"/>
          <w:b/>
          <w:i w:val="0"/>
          <w:szCs w:val="24"/>
        </w:rPr>
      </w:pPr>
      <w:r w:rsidRPr="00EE0B07">
        <w:rPr>
          <w:rFonts w:ascii="Arial" w:eastAsia="MyriadPro-Regular" w:hAnsi="Arial" w:cs="Arial"/>
          <w:b/>
          <w:i w:val="0"/>
          <w:szCs w:val="24"/>
        </w:rPr>
        <w:t>CLÁUSULA QUARTA – DAS OBRIGAÇÕES DA CONTRATADA</w:t>
      </w:r>
    </w:p>
    <w:p w14:paraId="280A5ECE" w14:textId="77777777" w:rsidR="003C401E" w:rsidRPr="00EE0B07" w:rsidRDefault="003C401E" w:rsidP="00CF385F">
      <w:pPr>
        <w:autoSpaceDE w:val="0"/>
        <w:autoSpaceDN w:val="0"/>
        <w:adjustRightInd w:val="0"/>
        <w:jc w:val="both"/>
        <w:rPr>
          <w:rFonts w:ascii="Arial" w:eastAsia="MyriadPro-Regular" w:hAnsi="Arial" w:cs="Arial"/>
          <w:i w:val="0"/>
          <w:szCs w:val="24"/>
        </w:rPr>
      </w:pPr>
    </w:p>
    <w:p w14:paraId="30E3BF5B" w14:textId="77777777" w:rsidR="003C401E" w:rsidRPr="00EE0B07" w:rsidRDefault="003C401E" w:rsidP="00CF385F">
      <w:pPr>
        <w:autoSpaceDE w:val="0"/>
        <w:autoSpaceDN w:val="0"/>
        <w:adjustRightInd w:val="0"/>
        <w:jc w:val="both"/>
        <w:rPr>
          <w:rFonts w:ascii="Arial" w:eastAsia="MyriadPro-Regular" w:hAnsi="Arial" w:cs="Arial"/>
          <w:i w:val="0"/>
          <w:szCs w:val="24"/>
        </w:rPr>
      </w:pPr>
      <w:r w:rsidRPr="00EE0B07">
        <w:rPr>
          <w:rFonts w:ascii="Arial" w:eastAsia="MyriadPro-Regular" w:hAnsi="Arial" w:cs="Arial"/>
          <w:i w:val="0"/>
          <w:szCs w:val="24"/>
        </w:rPr>
        <w:lastRenderedPageBreak/>
        <w:t>4.1.  Se forem constatadas irregularidades nos serviços prestados, a CONTRATADA sofrerá as penalidades cabíveis previstas no edital, bem como será responsabilizada por danos que possam ser causados ao Município;</w:t>
      </w:r>
    </w:p>
    <w:p w14:paraId="2C30DA94" w14:textId="77777777" w:rsidR="003C401E" w:rsidRPr="00EE0B07" w:rsidRDefault="003C401E" w:rsidP="00CF385F">
      <w:pPr>
        <w:autoSpaceDE w:val="0"/>
        <w:autoSpaceDN w:val="0"/>
        <w:adjustRightInd w:val="0"/>
        <w:jc w:val="both"/>
        <w:rPr>
          <w:rFonts w:ascii="Arial" w:eastAsia="MyriadPro-Regular" w:hAnsi="Arial" w:cs="Arial"/>
          <w:i w:val="0"/>
          <w:szCs w:val="24"/>
        </w:rPr>
      </w:pPr>
    </w:p>
    <w:p w14:paraId="693E3568" w14:textId="77777777" w:rsidR="003C401E" w:rsidRPr="00EE0B07" w:rsidRDefault="003C401E" w:rsidP="00CF385F">
      <w:pPr>
        <w:autoSpaceDE w:val="0"/>
        <w:autoSpaceDN w:val="0"/>
        <w:adjustRightInd w:val="0"/>
        <w:jc w:val="both"/>
        <w:rPr>
          <w:rFonts w:ascii="Arial" w:eastAsia="MyriadPro-Regular" w:hAnsi="Arial" w:cs="Arial"/>
          <w:i w:val="0"/>
          <w:szCs w:val="24"/>
        </w:rPr>
      </w:pPr>
      <w:r w:rsidRPr="00EE0B07">
        <w:rPr>
          <w:rFonts w:ascii="Arial" w:eastAsia="MyriadPro-Regular" w:hAnsi="Arial" w:cs="Arial"/>
          <w:i w:val="0"/>
          <w:szCs w:val="24"/>
        </w:rPr>
        <w:t xml:space="preserve">4.2.  Na entrega dos serviços, caso haja desacordo dos equipamentos licitados e os instalados a CONTRATADA, obrigar-se-á a trocá-los </w:t>
      </w:r>
      <w:r w:rsidRPr="00EE0B07">
        <w:rPr>
          <w:rFonts w:ascii="Arial" w:eastAsia="MyriadPro-Regular" w:hAnsi="Arial" w:cs="Arial"/>
          <w:b/>
          <w:bCs/>
          <w:i w:val="0"/>
          <w:szCs w:val="24"/>
        </w:rPr>
        <w:t>imediatamente</w:t>
      </w:r>
      <w:r w:rsidRPr="00EE0B07">
        <w:rPr>
          <w:rFonts w:ascii="Arial" w:eastAsia="MyriadPro-Regular" w:hAnsi="Arial" w:cs="Arial"/>
          <w:i w:val="0"/>
          <w:szCs w:val="24"/>
        </w:rPr>
        <w:t>, sob pena de sujeitar-se a aplicação das multas nos termos legais;</w:t>
      </w:r>
    </w:p>
    <w:p w14:paraId="1293C83A" w14:textId="77777777" w:rsidR="003C401E" w:rsidRPr="00EE0B07" w:rsidRDefault="003C401E" w:rsidP="00CF385F">
      <w:pPr>
        <w:autoSpaceDE w:val="0"/>
        <w:autoSpaceDN w:val="0"/>
        <w:adjustRightInd w:val="0"/>
        <w:jc w:val="both"/>
        <w:rPr>
          <w:rFonts w:ascii="Arial" w:eastAsia="MyriadPro-Regular" w:hAnsi="Arial" w:cs="Arial"/>
          <w:i w:val="0"/>
          <w:szCs w:val="24"/>
        </w:rPr>
      </w:pPr>
    </w:p>
    <w:p w14:paraId="4A750CB2" w14:textId="77777777" w:rsidR="003C401E" w:rsidRPr="00EE0B07" w:rsidRDefault="003C401E" w:rsidP="00CF385F">
      <w:pPr>
        <w:autoSpaceDE w:val="0"/>
        <w:autoSpaceDN w:val="0"/>
        <w:adjustRightInd w:val="0"/>
        <w:jc w:val="both"/>
        <w:rPr>
          <w:rFonts w:ascii="Arial" w:eastAsia="MyriadPro-Regular" w:hAnsi="Arial" w:cs="Arial"/>
          <w:i w:val="0"/>
          <w:szCs w:val="24"/>
        </w:rPr>
      </w:pPr>
      <w:r w:rsidRPr="00EE0B07">
        <w:rPr>
          <w:rFonts w:ascii="Arial" w:eastAsia="MyriadPro-Regular" w:hAnsi="Arial" w:cs="Arial"/>
          <w:i w:val="0"/>
          <w:szCs w:val="24"/>
        </w:rPr>
        <w:t>4.3.  A CONTRATADA deverá manter, durante toda execução do Contrato, as condições de habilitação e qualificação exigidas na licitação e legislação em vigor;</w:t>
      </w:r>
    </w:p>
    <w:p w14:paraId="0774E847" w14:textId="77777777" w:rsidR="003C401E" w:rsidRPr="00EE0B07" w:rsidRDefault="003C401E" w:rsidP="00CF385F">
      <w:pPr>
        <w:autoSpaceDE w:val="0"/>
        <w:autoSpaceDN w:val="0"/>
        <w:adjustRightInd w:val="0"/>
        <w:jc w:val="both"/>
        <w:rPr>
          <w:rFonts w:ascii="Arial" w:eastAsia="MyriadPro-Regular" w:hAnsi="Arial" w:cs="Arial"/>
          <w:i w:val="0"/>
          <w:szCs w:val="24"/>
        </w:rPr>
      </w:pPr>
    </w:p>
    <w:p w14:paraId="2AFF9694" w14:textId="77777777" w:rsidR="003C401E" w:rsidRPr="00EE0B07" w:rsidRDefault="003C401E" w:rsidP="00CF385F">
      <w:pPr>
        <w:autoSpaceDE w:val="0"/>
        <w:autoSpaceDN w:val="0"/>
        <w:adjustRightInd w:val="0"/>
        <w:jc w:val="both"/>
        <w:rPr>
          <w:rFonts w:ascii="Arial" w:eastAsia="MyriadPro-Regular" w:hAnsi="Arial" w:cs="Arial"/>
          <w:i w:val="0"/>
          <w:szCs w:val="24"/>
        </w:rPr>
      </w:pPr>
      <w:r w:rsidRPr="00EE0B07">
        <w:rPr>
          <w:rFonts w:ascii="Arial" w:eastAsia="MyriadPro-Regular" w:hAnsi="Arial" w:cs="Arial"/>
          <w:i w:val="0"/>
          <w:szCs w:val="24"/>
        </w:rPr>
        <w:t>4.4. Em todos os casos de prestação de serviços aplicam-se, subsidiariamente, no que couberem, as disposições da Lei n°. 8.078 de 11/09/90 – Código de Defesa do Consumidor;</w:t>
      </w:r>
    </w:p>
    <w:p w14:paraId="2A407ABE" w14:textId="77777777" w:rsidR="003C401E" w:rsidRPr="00EE0B07" w:rsidRDefault="003C401E" w:rsidP="00CF385F">
      <w:pPr>
        <w:autoSpaceDE w:val="0"/>
        <w:autoSpaceDN w:val="0"/>
        <w:adjustRightInd w:val="0"/>
        <w:jc w:val="both"/>
        <w:rPr>
          <w:rFonts w:ascii="Arial" w:eastAsia="MyriadPro-Regular" w:hAnsi="Arial" w:cs="Arial"/>
          <w:i w:val="0"/>
          <w:szCs w:val="24"/>
        </w:rPr>
      </w:pPr>
    </w:p>
    <w:p w14:paraId="06B18FBD" w14:textId="77777777" w:rsidR="003C401E" w:rsidRPr="00EE0B07" w:rsidRDefault="003C401E" w:rsidP="00CF385F">
      <w:pPr>
        <w:autoSpaceDE w:val="0"/>
        <w:autoSpaceDN w:val="0"/>
        <w:adjustRightInd w:val="0"/>
        <w:jc w:val="both"/>
        <w:rPr>
          <w:rFonts w:ascii="Arial" w:eastAsia="MyriadPro-Regular" w:hAnsi="Arial" w:cs="Arial"/>
          <w:i w:val="0"/>
          <w:szCs w:val="24"/>
        </w:rPr>
      </w:pPr>
      <w:r w:rsidRPr="00EE0B07">
        <w:rPr>
          <w:rFonts w:ascii="Arial" w:eastAsia="MyriadPro-Regular" w:hAnsi="Arial" w:cs="Arial"/>
          <w:i w:val="0"/>
          <w:szCs w:val="24"/>
        </w:rPr>
        <w:t>4.5. Todas as despesas e custos relativos à execução do(s) serviço(s) decorrentes de impostos, encargos sociais, ou outros custos de obrigações trabalhistas e previdenciárias que recaiam sobre os serviços contratados, correrão por conta exclusiva da CONTRATADA sem qualquer ônus por parte do Município;</w:t>
      </w:r>
    </w:p>
    <w:p w14:paraId="64E3E86D" w14:textId="77777777" w:rsidR="00E17C06" w:rsidRPr="00EE0B07" w:rsidRDefault="00E17C06" w:rsidP="00CF385F">
      <w:pPr>
        <w:autoSpaceDE w:val="0"/>
        <w:autoSpaceDN w:val="0"/>
        <w:adjustRightInd w:val="0"/>
        <w:jc w:val="both"/>
        <w:rPr>
          <w:rFonts w:ascii="Arial" w:eastAsia="MyriadPro-Regular" w:hAnsi="Arial" w:cs="Arial"/>
          <w:i w:val="0"/>
          <w:szCs w:val="24"/>
        </w:rPr>
      </w:pPr>
    </w:p>
    <w:p w14:paraId="1658823B" w14:textId="77777777" w:rsidR="00E17C06" w:rsidRPr="00EE0B07" w:rsidRDefault="00E17C06" w:rsidP="00E17C06">
      <w:pPr>
        <w:pStyle w:val="TpicoTR"/>
        <w:spacing w:line="276" w:lineRule="auto"/>
        <w:jc w:val="both"/>
        <w:rPr>
          <w:rFonts w:cs="Arial"/>
          <w:b w:val="0"/>
        </w:rPr>
      </w:pPr>
      <w:r w:rsidRPr="00EE0B07">
        <w:rPr>
          <w:rFonts w:cs="Arial"/>
          <w:b w:val="0"/>
        </w:rPr>
        <w:t>4.6. Deixar à disposição da Contratante um funcionário responsável pelos serviços, ou seu eventual substituto, a fim de sanar dúvidas, providenciar correções na execução do serviço em andamento e qualquer outra ação necessária para garantir a qualidade do serviço executado.</w:t>
      </w:r>
    </w:p>
    <w:p w14:paraId="5C88C2BC" w14:textId="77777777" w:rsidR="00E17C06" w:rsidRPr="00EE0B07" w:rsidRDefault="00E17C06" w:rsidP="00E17C06">
      <w:pPr>
        <w:pStyle w:val="TpicoTR"/>
        <w:spacing w:line="276" w:lineRule="auto"/>
        <w:jc w:val="both"/>
        <w:rPr>
          <w:rFonts w:cs="Arial"/>
          <w:b w:val="0"/>
        </w:rPr>
      </w:pPr>
      <w:r w:rsidRPr="00EE0B07">
        <w:rPr>
          <w:rFonts w:cs="Arial"/>
          <w:b w:val="0"/>
        </w:rPr>
        <w:t>4.7. Cumprir todas as leis e posturas federais, estaduais e municipais pertinentes e responsabilizar-se por todos os prejuízos decorrentes de infrações a que houver dado causa.</w:t>
      </w:r>
    </w:p>
    <w:p w14:paraId="05A39412" w14:textId="77777777" w:rsidR="00E17C06" w:rsidRPr="00EE0B07" w:rsidRDefault="00E17C06" w:rsidP="00E17C06">
      <w:pPr>
        <w:pStyle w:val="TpicoTR"/>
        <w:spacing w:line="276" w:lineRule="auto"/>
        <w:jc w:val="both"/>
        <w:rPr>
          <w:rFonts w:cs="Arial"/>
          <w:b w:val="0"/>
        </w:rPr>
      </w:pPr>
      <w:r w:rsidRPr="00EE0B07">
        <w:rPr>
          <w:rFonts w:cs="Arial"/>
          <w:b w:val="0"/>
        </w:rPr>
        <w:t>4.8. Responsabilizar-se por todas as despesas decorrentes do contrato, tais como, materiais, mão-de-obra,</w:t>
      </w:r>
      <w:r w:rsidR="00A36D55" w:rsidRPr="00EE0B07">
        <w:rPr>
          <w:rFonts w:cs="Arial"/>
          <w:b w:val="0"/>
        </w:rPr>
        <w:t xml:space="preserve"> transporte,</w:t>
      </w:r>
      <w:r w:rsidRPr="00EE0B07">
        <w:rPr>
          <w:rFonts w:cs="Arial"/>
          <w:b w:val="0"/>
        </w:rPr>
        <w:t xml:space="preserve"> equipamentos, instrumentos, seguros de acidentes, impostos, contribuições previdenciárias, encargos trabalhistas e quaisquer outros que forem devidos relativamente ao serviço e aos empregados;</w:t>
      </w:r>
    </w:p>
    <w:p w14:paraId="6F742DFC" w14:textId="77777777" w:rsidR="00E17C06" w:rsidRPr="00EE0B07" w:rsidRDefault="00E17C06" w:rsidP="00E17C06">
      <w:pPr>
        <w:pStyle w:val="TpicoTR"/>
        <w:spacing w:line="276" w:lineRule="auto"/>
        <w:jc w:val="both"/>
        <w:rPr>
          <w:rFonts w:cs="Arial"/>
          <w:b w:val="0"/>
        </w:rPr>
      </w:pPr>
      <w:r w:rsidRPr="00EE0B07">
        <w:rPr>
          <w:rFonts w:cs="Arial"/>
          <w:b w:val="0"/>
        </w:rPr>
        <w:t>4.9. Responsabiliza-se por quaisquer ônus decorrentes de omissão ou erros na elaboração de estimativa de custos e que redundem em aumento das despesas para a Contratante.</w:t>
      </w:r>
    </w:p>
    <w:p w14:paraId="57150645" w14:textId="77777777" w:rsidR="00E17C06" w:rsidRPr="00EE0B07" w:rsidRDefault="00E17C06" w:rsidP="00E17C06">
      <w:pPr>
        <w:autoSpaceDE w:val="0"/>
        <w:autoSpaceDN w:val="0"/>
        <w:adjustRightInd w:val="0"/>
        <w:jc w:val="both"/>
        <w:rPr>
          <w:rFonts w:ascii="Arial" w:eastAsia="MyriadPro-Regular" w:hAnsi="Arial" w:cs="Arial"/>
          <w:i w:val="0"/>
          <w:szCs w:val="24"/>
        </w:rPr>
      </w:pPr>
      <w:r w:rsidRPr="00EE0B07">
        <w:rPr>
          <w:rFonts w:ascii="Arial" w:hAnsi="Arial" w:cs="Arial"/>
          <w:i w:val="0"/>
        </w:rPr>
        <w:t>4.10. A Contratada responderá, civil e criminalmente, por todos os danos, perdas e prejuízos que, por dolo ou culpa sua, de seus empregados, prepostos, ou terceiros no exercício de suas atividades, vier a causar ou provocar ao Contratante e a terceiros, direta ou indiretamente.</w:t>
      </w:r>
    </w:p>
    <w:p w14:paraId="5C9E6A4B" w14:textId="77777777" w:rsidR="003C401E" w:rsidRPr="00EE0B07" w:rsidRDefault="003C401E" w:rsidP="00CF385F">
      <w:pPr>
        <w:autoSpaceDE w:val="0"/>
        <w:autoSpaceDN w:val="0"/>
        <w:adjustRightInd w:val="0"/>
        <w:jc w:val="both"/>
        <w:rPr>
          <w:rFonts w:ascii="Arial" w:eastAsia="MyriadPro-Regular" w:hAnsi="Arial" w:cs="Arial"/>
          <w:i w:val="0"/>
          <w:szCs w:val="24"/>
        </w:rPr>
      </w:pPr>
    </w:p>
    <w:p w14:paraId="4460A84C" w14:textId="77777777" w:rsidR="003C401E" w:rsidRPr="00EE0B07" w:rsidRDefault="003C401E" w:rsidP="00CF385F">
      <w:pPr>
        <w:autoSpaceDE w:val="0"/>
        <w:autoSpaceDN w:val="0"/>
        <w:adjustRightInd w:val="0"/>
        <w:jc w:val="both"/>
        <w:rPr>
          <w:rFonts w:ascii="Arial" w:eastAsia="MyriadPro-Regular" w:hAnsi="Arial" w:cs="Arial"/>
          <w:b/>
          <w:i w:val="0"/>
          <w:szCs w:val="24"/>
        </w:rPr>
      </w:pPr>
      <w:r w:rsidRPr="00EE0B07">
        <w:rPr>
          <w:rFonts w:ascii="Arial" w:eastAsia="MyriadPro-Regular" w:hAnsi="Arial" w:cs="Arial"/>
          <w:b/>
          <w:i w:val="0"/>
          <w:szCs w:val="24"/>
        </w:rPr>
        <w:t>CLÁUSULA QUINTA – DAS OBRIGAÇÕES DA CONTRATANTE</w:t>
      </w:r>
    </w:p>
    <w:p w14:paraId="4B253869" w14:textId="77777777" w:rsidR="003C401E" w:rsidRPr="00EE0B07" w:rsidRDefault="003C401E" w:rsidP="00CF385F">
      <w:pPr>
        <w:autoSpaceDE w:val="0"/>
        <w:autoSpaceDN w:val="0"/>
        <w:adjustRightInd w:val="0"/>
        <w:jc w:val="both"/>
        <w:rPr>
          <w:rFonts w:ascii="Arial" w:eastAsia="MyriadPro-Regular" w:hAnsi="Arial" w:cs="Arial"/>
          <w:i w:val="0"/>
          <w:szCs w:val="24"/>
        </w:rPr>
      </w:pPr>
    </w:p>
    <w:p w14:paraId="6DF1F4F3" w14:textId="77777777" w:rsidR="003C401E" w:rsidRPr="00EE0B07" w:rsidRDefault="003C401E" w:rsidP="00CF385F">
      <w:pPr>
        <w:autoSpaceDE w:val="0"/>
        <w:autoSpaceDN w:val="0"/>
        <w:adjustRightInd w:val="0"/>
        <w:jc w:val="both"/>
        <w:rPr>
          <w:rFonts w:ascii="Arial" w:eastAsia="MyriadPro-Regular" w:hAnsi="Arial" w:cs="Arial"/>
          <w:i w:val="0"/>
          <w:szCs w:val="24"/>
        </w:rPr>
      </w:pPr>
      <w:r w:rsidRPr="00EE0B07">
        <w:rPr>
          <w:rFonts w:ascii="Arial" w:eastAsia="MyriadPro-Regular" w:hAnsi="Arial" w:cs="Arial"/>
          <w:i w:val="0"/>
          <w:szCs w:val="24"/>
        </w:rPr>
        <w:t>5.1. Efetuar os pagamentos dentro das condições estabelecidas no edital;</w:t>
      </w:r>
    </w:p>
    <w:p w14:paraId="764F0230" w14:textId="77777777" w:rsidR="003C401E" w:rsidRPr="00EE0B07" w:rsidRDefault="003C401E" w:rsidP="00CF385F">
      <w:pPr>
        <w:autoSpaceDE w:val="0"/>
        <w:autoSpaceDN w:val="0"/>
        <w:adjustRightInd w:val="0"/>
        <w:jc w:val="both"/>
        <w:rPr>
          <w:rFonts w:ascii="Arial" w:eastAsia="MyriadPro-Regular" w:hAnsi="Arial" w:cs="Arial"/>
          <w:i w:val="0"/>
          <w:szCs w:val="24"/>
        </w:rPr>
      </w:pPr>
    </w:p>
    <w:p w14:paraId="5013EBA4" w14:textId="77777777" w:rsidR="003C401E" w:rsidRPr="00EE0B07" w:rsidRDefault="003C401E" w:rsidP="00CF385F">
      <w:pPr>
        <w:autoSpaceDE w:val="0"/>
        <w:autoSpaceDN w:val="0"/>
        <w:adjustRightInd w:val="0"/>
        <w:jc w:val="both"/>
        <w:rPr>
          <w:rFonts w:ascii="Arial" w:eastAsia="MyriadPro-Regular" w:hAnsi="Arial" w:cs="Arial"/>
          <w:i w:val="0"/>
          <w:szCs w:val="24"/>
        </w:rPr>
      </w:pPr>
      <w:r w:rsidRPr="00EE0B07">
        <w:rPr>
          <w:rFonts w:ascii="Arial" w:eastAsia="MyriadPro-Regular" w:hAnsi="Arial" w:cs="Arial"/>
          <w:i w:val="0"/>
          <w:szCs w:val="24"/>
        </w:rPr>
        <w:t>5.2. Aplicar as penalidades cabíveis, nas situações previstas no edital e neste Contrato;</w:t>
      </w:r>
    </w:p>
    <w:p w14:paraId="2743C454" w14:textId="77777777" w:rsidR="003C401E" w:rsidRPr="00EE0B07" w:rsidRDefault="003C401E" w:rsidP="00CF385F">
      <w:pPr>
        <w:autoSpaceDE w:val="0"/>
        <w:autoSpaceDN w:val="0"/>
        <w:adjustRightInd w:val="0"/>
        <w:jc w:val="both"/>
        <w:rPr>
          <w:rFonts w:ascii="Arial" w:eastAsia="MyriadPro-Regular" w:hAnsi="Arial" w:cs="Arial"/>
          <w:i w:val="0"/>
          <w:szCs w:val="24"/>
        </w:rPr>
      </w:pPr>
    </w:p>
    <w:p w14:paraId="6DCF8482" w14:textId="77777777" w:rsidR="003C401E" w:rsidRPr="00EE0B07" w:rsidRDefault="003C401E" w:rsidP="00CF385F">
      <w:pPr>
        <w:autoSpaceDE w:val="0"/>
        <w:autoSpaceDN w:val="0"/>
        <w:adjustRightInd w:val="0"/>
        <w:jc w:val="both"/>
        <w:rPr>
          <w:rFonts w:ascii="Arial" w:eastAsia="MyriadPro-Regular" w:hAnsi="Arial" w:cs="Arial"/>
          <w:i w:val="0"/>
          <w:szCs w:val="24"/>
        </w:rPr>
      </w:pPr>
      <w:r w:rsidRPr="00EE0B07">
        <w:rPr>
          <w:rFonts w:ascii="Arial" w:eastAsia="MyriadPro-Regular" w:hAnsi="Arial" w:cs="Arial"/>
          <w:i w:val="0"/>
          <w:szCs w:val="24"/>
        </w:rPr>
        <w:t>5.3. Fiscalizar a realização dos serviços, bem como requisitar, quando necessário, a promoção de medidas para a regularidade da prestação do serviço;</w:t>
      </w:r>
    </w:p>
    <w:p w14:paraId="4D1B5FB2" w14:textId="77777777" w:rsidR="003C401E" w:rsidRPr="00EE0B07" w:rsidRDefault="003C401E" w:rsidP="00CF385F">
      <w:pPr>
        <w:autoSpaceDE w:val="0"/>
        <w:autoSpaceDN w:val="0"/>
        <w:adjustRightInd w:val="0"/>
        <w:jc w:val="both"/>
        <w:rPr>
          <w:rFonts w:ascii="Arial" w:eastAsia="MyriadPro-Regular" w:hAnsi="Arial" w:cs="Arial"/>
          <w:i w:val="0"/>
          <w:szCs w:val="24"/>
        </w:rPr>
      </w:pPr>
    </w:p>
    <w:p w14:paraId="2E32FBDE" w14:textId="77777777" w:rsidR="003C401E" w:rsidRPr="00EE0B07" w:rsidRDefault="003C401E" w:rsidP="00CF385F">
      <w:pPr>
        <w:autoSpaceDE w:val="0"/>
        <w:autoSpaceDN w:val="0"/>
        <w:adjustRightInd w:val="0"/>
        <w:jc w:val="both"/>
        <w:rPr>
          <w:rFonts w:ascii="Arial" w:eastAsia="MyriadPro-Regular" w:hAnsi="Arial" w:cs="Arial"/>
          <w:i w:val="0"/>
          <w:szCs w:val="24"/>
        </w:rPr>
      </w:pPr>
      <w:r w:rsidRPr="00EE0B07">
        <w:rPr>
          <w:rFonts w:ascii="Arial" w:eastAsia="MyriadPro-Regular" w:hAnsi="Arial" w:cs="Arial"/>
          <w:i w:val="0"/>
          <w:szCs w:val="24"/>
        </w:rPr>
        <w:t>5.4. Rejeitar, no todo ou em parte a prestação dos serviços caso esta não apresente resultados satisfatórios ou conforme as obrigações assumidas pela Contratada;</w:t>
      </w:r>
    </w:p>
    <w:p w14:paraId="74F54312" w14:textId="77777777" w:rsidR="003C401E" w:rsidRPr="00EE0B07" w:rsidRDefault="003C401E" w:rsidP="00CF385F">
      <w:pPr>
        <w:autoSpaceDE w:val="0"/>
        <w:autoSpaceDN w:val="0"/>
        <w:adjustRightInd w:val="0"/>
        <w:jc w:val="both"/>
        <w:rPr>
          <w:rFonts w:ascii="Arial" w:eastAsia="MyriadPro-Regular" w:hAnsi="Arial" w:cs="Arial"/>
          <w:i w:val="0"/>
          <w:szCs w:val="24"/>
        </w:rPr>
      </w:pPr>
    </w:p>
    <w:p w14:paraId="001AF810" w14:textId="77777777" w:rsidR="003C401E" w:rsidRPr="00EE0B07" w:rsidRDefault="003C401E" w:rsidP="00CF385F">
      <w:pPr>
        <w:autoSpaceDE w:val="0"/>
        <w:autoSpaceDN w:val="0"/>
        <w:adjustRightInd w:val="0"/>
        <w:jc w:val="both"/>
        <w:rPr>
          <w:rFonts w:ascii="Arial" w:eastAsia="MyriadPro-Regular" w:hAnsi="Arial" w:cs="Arial"/>
          <w:i w:val="0"/>
          <w:szCs w:val="24"/>
        </w:rPr>
      </w:pPr>
      <w:r w:rsidRPr="00EE0B07">
        <w:rPr>
          <w:rFonts w:ascii="Arial" w:eastAsia="MyriadPro-Regular" w:hAnsi="Arial" w:cs="Arial"/>
          <w:i w:val="0"/>
          <w:szCs w:val="24"/>
        </w:rPr>
        <w:t>5.5. Notificar, formal e tempestivamente, a Contratada sobre multas, penalidades e quaisquer débitos de sua responsabilidade, e sobre as irregularidades observadas no cumprimento do Contrato;</w:t>
      </w:r>
    </w:p>
    <w:p w14:paraId="25AB2E4B" w14:textId="77777777" w:rsidR="003C401E" w:rsidRPr="00EE0B07" w:rsidRDefault="003C401E" w:rsidP="00CF385F">
      <w:pPr>
        <w:autoSpaceDE w:val="0"/>
        <w:autoSpaceDN w:val="0"/>
        <w:adjustRightInd w:val="0"/>
        <w:jc w:val="both"/>
        <w:rPr>
          <w:rFonts w:ascii="Arial" w:eastAsia="MyriadPro-Regular" w:hAnsi="Arial" w:cs="Arial"/>
          <w:i w:val="0"/>
          <w:szCs w:val="24"/>
        </w:rPr>
      </w:pPr>
    </w:p>
    <w:p w14:paraId="331BBABB" w14:textId="77777777" w:rsidR="003C401E" w:rsidRPr="00EE0B07" w:rsidRDefault="003C401E" w:rsidP="00CF385F">
      <w:pPr>
        <w:autoSpaceDE w:val="0"/>
        <w:autoSpaceDN w:val="0"/>
        <w:adjustRightInd w:val="0"/>
        <w:jc w:val="both"/>
        <w:rPr>
          <w:rFonts w:ascii="Arial" w:eastAsia="MyriadPro-Regular" w:hAnsi="Arial" w:cs="Arial"/>
          <w:i w:val="0"/>
          <w:szCs w:val="24"/>
        </w:rPr>
      </w:pPr>
      <w:r w:rsidRPr="00EE0B07">
        <w:rPr>
          <w:rFonts w:ascii="Arial" w:eastAsia="MyriadPro-Regular" w:hAnsi="Arial" w:cs="Arial"/>
          <w:i w:val="0"/>
          <w:szCs w:val="24"/>
        </w:rPr>
        <w:t>5.6. A Administração se reserva o direito de suspender a prestação dos serviços em desacordo com o pactuado entre as partes;</w:t>
      </w:r>
    </w:p>
    <w:p w14:paraId="49D764BC" w14:textId="77777777" w:rsidR="003C401E" w:rsidRPr="00EE0B07" w:rsidRDefault="003C401E" w:rsidP="00CF385F">
      <w:pPr>
        <w:autoSpaceDE w:val="0"/>
        <w:autoSpaceDN w:val="0"/>
        <w:adjustRightInd w:val="0"/>
        <w:jc w:val="both"/>
        <w:rPr>
          <w:rFonts w:ascii="Arial" w:eastAsia="MyriadPro-Regular" w:hAnsi="Arial" w:cs="Arial"/>
          <w:b/>
          <w:i w:val="0"/>
          <w:szCs w:val="24"/>
        </w:rPr>
      </w:pPr>
    </w:p>
    <w:p w14:paraId="6740611A" w14:textId="77777777" w:rsidR="003C401E" w:rsidRPr="00EE0B07" w:rsidRDefault="003C401E" w:rsidP="00CF385F">
      <w:pPr>
        <w:autoSpaceDE w:val="0"/>
        <w:autoSpaceDN w:val="0"/>
        <w:adjustRightInd w:val="0"/>
        <w:jc w:val="both"/>
        <w:rPr>
          <w:rFonts w:ascii="Arial" w:eastAsia="MyriadPro-Regular" w:hAnsi="Arial" w:cs="Arial"/>
          <w:bCs/>
          <w:i w:val="0"/>
          <w:szCs w:val="24"/>
        </w:rPr>
      </w:pPr>
      <w:r w:rsidRPr="00EE0B07">
        <w:rPr>
          <w:rFonts w:ascii="Arial" w:eastAsia="MyriadPro-Regular" w:hAnsi="Arial" w:cs="Arial"/>
          <w:bCs/>
          <w:i w:val="0"/>
          <w:szCs w:val="24"/>
        </w:rPr>
        <w:t xml:space="preserve">5.7. A CONTRATANTE não está obrigado a utilizar uma quantidade mínima dos serviços, ficando </w:t>
      </w:r>
      <w:r w:rsidR="00A36D55" w:rsidRPr="00EE0B07">
        <w:rPr>
          <w:rFonts w:ascii="Arial" w:eastAsia="MyriadPro-Regular" w:hAnsi="Arial" w:cs="Arial"/>
          <w:bCs/>
          <w:i w:val="0"/>
          <w:szCs w:val="24"/>
        </w:rPr>
        <w:t>a</w:t>
      </w:r>
      <w:r w:rsidRPr="00EE0B07">
        <w:rPr>
          <w:rFonts w:ascii="Arial" w:eastAsia="MyriadPro-Regular" w:hAnsi="Arial" w:cs="Arial"/>
          <w:bCs/>
          <w:i w:val="0"/>
          <w:szCs w:val="24"/>
        </w:rPr>
        <w:t xml:space="preserve"> seu exclusivo critério a definição da quantidade e do momento de utilização.</w:t>
      </w:r>
    </w:p>
    <w:p w14:paraId="2BDA165C" w14:textId="77777777" w:rsidR="00E17C06" w:rsidRPr="00EE0B07" w:rsidRDefault="00E17C06" w:rsidP="00E17C06">
      <w:pPr>
        <w:autoSpaceDE w:val="0"/>
        <w:autoSpaceDN w:val="0"/>
        <w:adjustRightInd w:val="0"/>
        <w:jc w:val="both"/>
        <w:rPr>
          <w:rFonts w:ascii="Arial" w:eastAsia="MyriadPro-Regular" w:hAnsi="Arial" w:cs="Arial"/>
          <w:bCs/>
          <w:i w:val="0"/>
          <w:szCs w:val="24"/>
        </w:rPr>
      </w:pPr>
      <w:r w:rsidRPr="00EE0B07">
        <w:rPr>
          <w:rFonts w:ascii="Arial" w:eastAsia="MyriadPro-Regular" w:hAnsi="Arial" w:cs="Arial"/>
          <w:bCs/>
          <w:i w:val="0"/>
          <w:szCs w:val="24"/>
        </w:rPr>
        <w:t>5.8. Denunciar as infrações cometidas pela contratada e aplicar-lhe as penalidades cabíveis nos termos da Lei n. 8.666/93.</w:t>
      </w:r>
    </w:p>
    <w:p w14:paraId="6898A12F" w14:textId="77777777" w:rsidR="00E17C06" w:rsidRPr="00EE0B07" w:rsidRDefault="00E17C06" w:rsidP="00E17C06">
      <w:pPr>
        <w:autoSpaceDE w:val="0"/>
        <w:autoSpaceDN w:val="0"/>
        <w:adjustRightInd w:val="0"/>
        <w:jc w:val="both"/>
        <w:rPr>
          <w:rFonts w:ascii="Arial" w:eastAsia="MyriadPro-Regular" w:hAnsi="Arial" w:cs="Arial"/>
          <w:bCs/>
          <w:i w:val="0"/>
          <w:szCs w:val="24"/>
        </w:rPr>
      </w:pPr>
    </w:p>
    <w:p w14:paraId="426C7924" w14:textId="77777777" w:rsidR="00E17C06" w:rsidRPr="00EE0B07" w:rsidRDefault="00E17C06" w:rsidP="00E17C06">
      <w:pPr>
        <w:autoSpaceDE w:val="0"/>
        <w:autoSpaceDN w:val="0"/>
        <w:adjustRightInd w:val="0"/>
        <w:jc w:val="both"/>
        <w:rPr>
          <w:rFonts w:ascii="Arial" w:eastAsia="MyriadPro-Regular" w:hAnsi="Arial" w:cs="Arial"/>
          <w:bCs/>
          <w:i w:val="0"/>
          <w:szCs w:val="24"/>
        </w:rPr>
      </w:pPr>
      <w:r w:rsidRPr="00EE0B07">
        <w:rPr>
          <w:rFonts w:ascii="Arial" w:eastAsia="MyriadPro-Regular" w:hAnsi="Arial" w:cs="Arial"/>
          <w:bCs/>
          <w:i w:val="0"/>
          <w:szCs w:val="24"/>
        </w:rPr>
        <w:t>5.9. Modificar ou rescindir unilateralmente o contrato nos casos previstos na Lei n. 8.666/93.</w:t>
      </w:r>
    </w:p>
    <w:p w14:paraId="56703796" w14:textId="77777777" w:rsidR="00E17C06" w:rsidRPr="00EE0B07" w:rsidRDefault="00E17C06" w:rsidP="00E17C06">
      <w:pPr>
        <w:autoSpaceDE w:val="0"/>
        <w:autoSpaceDN w:val="0"/>
        <w:adjustRightInd w:val="0"/>
        <w:jc w:val="both"/>
        <w:rPr>
          <w:rFonts w:ascii="Arial" w:eastAsia="MyriadPro-Regular" w:hAnsi="Arial" w:cs="Arial"/>
          <w:bCs/>
          <w:i w:val="0"/>
          <w:szCs w:val="24"/>
        </w:rPr>
      </w:pPr>
    </w:p>
    <w:p w14:paraId="2A1169B5" w14:textId="77777777" w:rsidR="00E17C06" w:rsidRPr="00EE0B07" w:rsidRDefault="00E17C06" w:rsidP="00E17C06">
      <w:pPr>
        <w:autoSpaceDE w:val="0"/>
        <w:autoSpaceDN w:val="0"/>
        <w:adjustRightInd w:val="0"/>
        <w:jc w:val="both"/>
        <w:rPr>
          <w:rFonts w:ascii="Arial" w:eastAsia="MyriadPro-Regular" w:hAnsi="Arial" w:cs="Arial"/>
          <w:bCs/>
          <w:i w:val="0"/>
          <w:szCs w:val="24"/>
        </w:rPr>
      </w:pPr>
      <w:r w:rsidRPr="00EE0B07">
        <w:rPr>
          <w:rFonts w:ascii="Arial" w:eastAsia="MyriadPro-Regular" w:hAnsi="Arial" w:cs="Arial"/>
          <w:bCs/>
          <w:i w:val="0"/>
          <w:szCs w:val="24"/>
        </w:rPr>
        <w:t>5.10. O Município não está obrigado a utilizar uma quantidade mínima dos serviços, ficando a seu exclusivo critério a definição da quantidade e do momento de utilização.</w:t>
      </w:r>
    </w:p>
    <w:p w14:paraId="79111406" w14:textId="77777777" w:rsidR="003C401E" w:rsidRPr="00EE0B07" w:rsidRDefault="003C401E" w:rsidP="00CF385F">
      <w:pPr>
        <w:pStyle w:val="Corpodetexto"/>
        <w:spacing w:after="0" w:line="240" w:lineRule="auto"/>
        <w:ind w:left="0" w:right="0"/>
        <w:jc w:val="both"/>
        <w:rPr>
          <w:rFonts w:ascii="Arial" w:hAnsi="Arial" w:cs="Arial"/>
          <w:i w:val="0"/>
          <w:szCs w:val="24"/>
        </w:rPr>
      </w:pPr>
    </w:p>
    <w:p w14:paraId="1F3A3121" w14:textId="77777777" w:rsidR="003C401E" w:rsidRPr="00EE0B07" w:rsidRDefault="003C401E" w:rsidP="00CF385F">
      <w:pPr>
        <w:pStyle w:val="Corpodetexto"/>
        <w:spacing w:after="0" w:line="240" w:lineRule="auto"/>
        <w:ind w:left="0" w:right="0"/>
        <w:jc w:val="both"/>
        <w:rPr>
          <w:rFonts w:ascii="Arial" w:hAnsi="Arial" w:cs="Arial"/>
          <w:i w:val="0"/>
          <w:szCs w:val="24"/>
        </w:rPr>
      </w:pPr>
      <w:r w:rsidRPr="00EE0B07">
        <w:rPr>
          <w:rFonts w:ascii="Arial" w:hAnsi="Arial" w:cs="Arial"/>
          <w:b/>
          <w:i w:val="0"/>
          <w:szCs w:val="24"/>
        </w:rPr>
        <w:t>CLÁUSULA SEXTA - DO VALOR E CONDIÇÕES DE PAGAMENTO</w:t>
      </w:r>
    </w:p>
    <w:p w14:paraId="167B77B6" w14:textId="77777777" w:rsidR="003C401E" w:rsidRPr="00EE0B07" w:rsidRDefault="003C401E" w:rsidP="00CF385F">
      <w:pPr>
        <w:pStyle w:val="Corpodetexto"/>
        <w:spacing w:after="0" w:line="240" w:lineRule="auto"/>
        <w:ind w:left="0" w:right="0"/>
        <w:jc w:val="both"/>
        <w:rPr>
          <w:rFonts w:ascii="Arial" w:hAnsi="Arial" w:cs="Arial"/>
          <w:i w:val="0"/>
          <w:szCs w:val="24"/>
        </w:rPr>
      </w:pPr>
    </w:p>
    <w:p w14:paraId="19AC47DA" w14:textId="77777777" w:rsidR="003C401E" w:rsidRPr="00EE0B07" w:rsidRDefault="003C401E" w:rsidP="00CF385F">
      <w:pPr>
        <w:pStyle w:val="Corpodetexto"/>
        <w:spacing w:after="0" w:line="240" w:lineRule="auto"/>
        <w:ind w:left="0" w:right="0"/>
        <w:jc w:val="both"/>
        <w:rPr>
          <w:rFonts w:ascii="Arial" w:hAnsi="Arial" w:cs="Arial"/>
          <w:i w:val="0"/>
          <w:szCs w:val="24"/>
        </w:rPr>
      </w:pPr>
      <w:r w:rsidRPr="00EE0B07">
        <w:rPr>
          <w:rFonts w:ascii="Arial" w:hAnsi="Arial" w:cs="Arial"/>
          <w:i w:val="0"/>
          <w:szCs w:val="24"/>
        </w:rPr>
        <w:t>6.1. O preço total para execução do Contrato é de R$ .................................. (..................................................................), que será pago de acordo com as emissões das notas fiscais e/ou faturas devidamente atestadas pelo responsável do setor.</w:t>
      </w:r>
    </w:p>
    <w:p w14:paraId="014D3BA8" w14:textId="77777777" w:rsidR="003C401E" w:rsidRPr="00EE0B07" w:rsidRDefault="003C401E" w:rsidP="00CF385F">
      <w:pPr>
        <w:pStyle w:val="Corpodetexto"/>
        <w:spacing w:after="0" w:line="240" w:lineRule="auto"/>
        <w:ind w:left="0" w:right="0"/>
        <w:jc w:val="both"/>
        <w:rPr>
          <w:rFonts w:ascii="Arial" w:hAnsi="Arial" w:cs="Arial"/>
          <w:i w:val="0"/>
          <w:szCs w:val="24"/>
        </w:rPr>
      </w:pPr>
    </w:p>
    <w:p w14:paraId="0AF65E1F" w14:textId="77777777" w:rsidR="003C401E" w:rsidRPr="00EE0B07" w:rsidRDefault="003C401E" w:rsidP="00CF385F">
      <w:pPr>
        <w:pStyle w:val="Corpodetexto"/>
        <w:spacing w:after="0" w:line="240" w:lineRule="auto"/>
        <w:ind w:left="0" w:right="0"/>
        <w:jc w:val="both"/>
        <w:rPr>
          <w:rFonts w:ascii="Arial" w:hAnsi="Arial" w:cs="Arial"/>
          <w:i w:val="0"/>
          <w:szCs w:val="24"/>
        </w:rPr>
      </w:pPr>
      <w:r w:rsidRPr="00EE0B07">
        <w:rPr>
          <w:rFonts w:ascii="Arial" w:hAnsi="Arial" w:cs="Arial"/>
          <w:i w:val="0"/>
          <w:szCs w:val="24"/>
        </w:rPr>
        <w:t xml:space="preserve">6.2. Todas as despesas e custos relativos à execução do(s) serviço(s) decorrentes de impostos, encargos sociais, ou outros custos de obrigações trabalhistas e previdenciárias que recaiam sobre os serviços contratados, correrão por conta exclusiva da CONTRATADA sem qualquer ônus por parte da CONTRATANTE.  </w:t>
      </w:r>
    </w:p>
    <w:p w14:paraId="288586AF" w14:textId="77777777" w:rsidR="003C401E" w:rsidRPr="00EE0B07" w:rsidRDefault="003C401E" w:rsidP="00CF385F">
      <w:pPr>
        <w:pStyle w:val="Corpodetexto"/>
        <w:spacing w:after="0" w:line="240" w:lineRule="auto"/>
        <w:ind w:left="0" w:right="0"/>
        <w:jc w:val="both"/>
        <w:rPr>
          <w:rFonts w:ascii="Arial" w:hAnsi="Arial" w:cs="Arial"/>
          <w:i w:val="0"/>
          <w:szCs w:val="24"/>
        </w:rPr>
      </w:pPr>
    </w:p>
    <w:p w14:paraId="258CA820" w14:textId="77777777" w:rsidR="003C401E" w:rsidRPr="00EE0B07" w:rsidRDefault="003C401E" w:rsidP="00CF385F">
      <w:pPr>
        <w:jc w:val="both"/>
        <w:rPr>
          <w:rFonts w:ascii="Arial" w:hAnsi="Arial" w:cs="Arial"/>
          <w:i w:val="0"/>
          <w:szCs w:val="24"/>
        </w:rPr>
      </w:pPr>
      <w:r w:rsidRPr="00EE0B07">
        <w:rPr>
          <w:rFonts w:ascii="Arial" w:hAnsi="Arial" w:cs="Arial"/>
          <w:b/>
          <w:bCs/>
          <w:i w:val="0"/>
          <w:szCs w:val="24"/>
        </w:rPr>
        <w:t>6.3</w:t>
      </w:r>
      <w:r w:rsidRPr="00EE0B07">
        <w:rPr>
          <w:rFonts w:ascii="Arial" w:hAnsi="Arial" w:cs="Arial"/>
          <w:b/>
          <w:i w:val="0"/>
          <w:szCs w:val="24"/>
        </w:rPr>
        <w:t>.</w:t>
      </w:r>
      <w:r w:rsidRPr="00EE0B07">
        <w:rPr>
          <w:rFonts w:ascii="Arial" w:hAnsi="Arial" w:cs="Arial"/>
          <w:i w:val="0"/>
          <w:szCs w:val="24"/>
        </w:rPr>
        <w:t xml:space="preserve"> O pagamento do contrato será feito pela tesouraria da Prefeitura Municipal de Douradina, em até </w:t>
      </w:r>
      <w:r w:rsidR="00793462" w:rsidRPr="00EE0B07">
        <w:rPr>
          <w:rFonts w:ascii="Arial" w:hAnsi="Arial" w:cs="Arial"/>
          <w:i w:val="0"/>
          <w:szCs w:val="24"/>
        </w:rPr>
        <w:t>30</w:t>
      </w:r>
      <w:r w:rsidRPr="00EE0B07">
        <w:rPr>
          <w:rFonts w:ascii="Arial" w:hAnsi="Arial" w:cs="Arial"/>
          <w:i w:val="0"/>
          <w:szCs w:val="24"/>
        </w:rPr>
        <w:t xml:space="preserve"> (</w:t>
      </w:r>
      <w:r w:rsidR="00793462" w:rsidRPr="00EE0B07">
        <w:rPr>
          <w:rFonts w:ascii="Arial" w:hAnsi="Arial" w:cs="Arial"/>
          <w:i w:val="0"/>
          <w:szCs w:val="24"/>
        </w:rPr>
        <w:t>trinta</w:t>
      </w:r>
      <w:r w:rsidRPr="00EE0B07">
        <w:rPr>
          <w:rFonts w:ascii="Arial" w:hAnsi="Arial" w:cs="Arial"/>
          <w:i w:val="0"/>
          <w:szCs w:val="24"/>
        </w:rPr>
        <w:t>)</w:t>
      </w:r>
      <w:r w:rsidR="00793462" w:rsidRPr="00EE0B07">
        <w:rPr>
          <w:rFonts w:ascii="Arial" w:hAnsi="Arial" w:cs="Arial"/>
          <w:i w:val="0"/>
          <w:szCs w:val="24"/>
        </w:rPr>
        <w:t xml:space="preserve"> dias</w:t>
      </w:r>
      <w:r w:rsidRPr="00EE0B07">
        <w:rPr>
          <w:rFonts w:ascii="Arial" w:hAnsi="Arial" w:cs="Arial"/>
          <w:i w:val="0"/>
          <w:szCs w:val="24"/>
        </w:rPr>
        <w:t>,</w:t>
      </w:r>
      <w:r w:rsidR="00793462" w:rsidRPr="00EE0B07">
        <w:rPr>
          <w:rFonts w:ascii="Arial" w:hAnsi="Arial" w:cs="Arial"/>
          <w:i w:val="0"/>
          <w:szCs w:val="24"/>
        </w:rPr>
        <w:t xml:space="preserve"> mediante</w:t>
      </w:r>
      <w:r w:rsidRPr="00EE0B07">
        <w:rPr>
          <w:rFonts w:ascii="Arial" w:hAnsi="Arial" w:cs="Arial"/>
          <w:i w:val="0"/>
          <w:szCs w:val="24"/>
        </w:rPr>
        <w:t xml:space="preserve"> apresentação da Nota Fiscal devidamente atestada e emissão de Ordem Bancária em conta corrente indicada pela contratada.</w:t>
      </w:r>
    </w:p>
    <w:p w14:paraId="201AACD4" w14:textId="77777777" w:rsidR="003C401E" w:rsidRPr="00EE0B07" w:rsidRDefault="003C401E" w:rsidP="00CF385F">
      <w:pPr>
        <w:jc w:val="both"/>
        <w:rPr>
          <w:rFonts w:ascii="Arial" w:hAnsi="Arial" w:cs="Arial"/>
          <w:i w:val="0"/>
          <w:szCs w:val="24"/>
        </w:rPr>
      </w:pPr>
    </w:p>
    <w:p w14:paraId="3A651101" w14:textId="77777777" w:rsidR="003C401E" w:rsidRPr="00EE0B07" w:rsidRDefault="003C401E" w:rsidP="00CF385F">
      <w:pPr>
        <w:jc w:val="both"/>
        <w:rPr>
          <w:rFonts w:ascii="Arial" w:hAnsi="Arial" w:cs="Arial"/>
          <w:i w:val="0"/>
          <w:szCs w:val="24"/>
        </w:rPr>
      </w:pPr>
      <w:r w:rsidRPr="00EE0B07">
        <w:rPr>
          <w:rFonts w:ascii="Arial" w:hAnsi="Arial" w:cs="Arial"/>
          <w:b/>
          <w:bCs/>
          <w:i w:val="0"/>
          <w:szCs w:val="24"/>
        </w:rPr>
        <w:t xml:space="preserve">6.4. </w:t>
      </w:r>
      <w:r w:rsidRPr="00EE0B07">
        <w:rPr>
          <w:rFonts w:ascii="Arial" w:hAnsi="Arial" w:cs="Arial"/>
          <w:i w:val="0"/>
          <w:szCs w:val="24"/>
        </w:rPr>
        <w:t>A Contratada deverá encaminhar junto a Nota Fiscal ou Fatura, documento em papel timbrado da empresa informando a Agência Bancária e o número da Conta a ser efetuado o pagamento.</w:t>
      </w:r>
    </w:p>
    <w:p w14:paraId="524A163C" w14:textId="77777777" w:rsidR="003C401E" w:rsidRPr="00EE0B07" w:rsidRDefault="003C401E" w:rsidP="00CF385F">
      <w:pPr>
        <w:jc w:val="both"/>
        <w:rPr>
          <w:rFonts w:ascii="Arial" w:hAnsi="Arial" w:cs="Arial"/>
          <w:i w:val="0"/>
          <w:szCs w:val="24"/>
        </w:rPr>
      </w:pPr>
    </w:p>
    <w:p w14:paraId="7F43ED3C" w14:textId="77777777" w:rsidR="003C401E" w:rsidRPr="00EE0B07" w:rsidRDefault="003C401E" w:rsidP="00CF385F">
      <w:pPr>
        <w:jc w:val="both"/>
        <w:rPr>
          <w:rFonts w:ascii="Arial" w:hAnsi="Arial" w:cs="Arial"/>
          <w:i w:val="0"/>
          <w:szCs w:val="24"/>
        </w:rPr>
      </w:pPr>
      <w:r w:rsidRPr="00EE0B07">
        <w:rPr>
          <w:rFonts w:ascii="Arial" w:hAnsi="Arial" w:cs="Arial"/>
          <w:b/>
          <w:bCs/>
          <w:i w:val="0"/>
          <w:szCs w:val="24"/>
        </w:rPr>
        <w:t xml:space="preserve">6.5. </w:t>
      </w:r>
      <w:r w:rsidRPr="00EE0B07">
        <w:rPr>
          <w:rFonts w:ascii="Arial" w:hAnsi="Arial" w:cs="Arial"/>
          <w:i w:val="0"/>
          <w:szCs w:val="24"/>
        </w:rPr>
        <w:t>Em caso de devolução da Nota Fiscal ou Fatura para correção, o prazo para o pagamento passará a fluir após a sua reapresentação.</w:t>
      </w:r>
    </w:p>
    <w:p w14:paraId="6BF11726" w14:textId="77777777" w:rsidR="003C401E" w:rsidRPr="00EE0B07" w:rsidRDefault="003C401E" w:rsidP="00CF385F">
      <w:pPr>
        <w:jc w:val="both"/>
        <w:rPr>
          <w:rFonts w:ascii="Arial" w:hAnsi="Arial" w:cs="Arial"/>
          <w:i w:val="0"/>
          <w:szCs w:val="24"/>
        </w:rPr>
      </w:pPr>
    </w:p>
    <w:p w14:paraId="1B11EC7E" w14:textId="77777777" w:rsidR="003C401E" w:rsidRPr="00EE0B07" w:rsidRDefault="003C401E" w:rsidP="00CF385F">
      <w:pPr>
        <w:jc w:val="both"/>
        <w:rPr>
          <w:rFonts w:ascii="Arial" w:hAnsi="Arial" w:cs="Arial"/>
          <w:i w:val="0"/>
          <w:szCs w:val="24"/>
        </w:rPr>
      </w:pPr>
      <w:r w:rsidRPr="00EE0B07">
        <w:rPr>
          <w:rFonts w:ascii="Arial" w:hAnsi="Arial" w:cs="Arial"/>
          <w:b/>
          <w:bCs/>
          <w:i w:val="0"/>
          <w:szCs w:val="24"/>
        </w:rPr>
        <w:t xml:space="preserve">6.6. </w:t>
      </w:r>
      <w:r w:rsidRPr="00EE0B07">
        <w:rPr>
          <w:rFonts w:ascii="Arial" w:hAnsi="Arial" w:cs="Arial"/>
          <w:i w:val="0"/>
          <w:szCs w:val="24"/>
        </w:rPr>
        <w:t>A critério da contratante poderão ser utilizados créditos da contratada para cobrir dívidas de responsabilidades para com ela, relativos a multas que lhe tenham sido aplicadas em decorrência da irregular execução contratual.</w:t>
      </w:r>
    </w:p>
    <w:p w14:paraId="19AA4F9A" w14:textId="77777777" w:rsidR="003C401E" w:rsidRPr="00EE0B07" w:rsidRDefault="003C401E" w:rsidP="00CF385F">
      <w:pPr>
        <w:pStyle w:val="Corpodetexto21"/>
        <w:spacing w:line="240" w:lineRule="auto"/>
      </w:pPr>
    </w:p>
    <w:p w14:paraId="35BC98C5" w14:textId="77777777" w:rsidR="003C401E" w:rsidRPr="00EE0B07" w:rsidRDefault="003C401E" w:rsidP="00CF385F">
      <w:pPr>
        <w:pStyle w:val="Corpodetexto21"/>
        <w:spacing w:line="240" w:lineRule="auto"/>
      </w:pPr>
      <w:r w:rsidRPr="00EE0B07">
        <w:rPr>
          <w:b/>
          <w:bCs/>
        </w:rPr>
        <w:t xml:space="preserve">6.7. </w:t>
      </w:r>
      <w:r w:rsidRPr="00EE0B07">
        <w:t xml:space="preserve">A nota fiscal/fatura deverá ser emitida pela própria Contratada, obrigatoriamente com o número de inscrição no CNPJ apresentado nos documentos de habilitação e das </w:t>
      </w:r>
      <w:r w:rsidRPr="00EE0B07">
        <w:lastRenderedPageBreak/>
        <w:t xml:space="preserve">propostas de preços, bem como da Nota de Empenho, não se admitindo notas fiscais/faturas emitidas com outros </w:t>
      </w:r>
      <w:proofErr w:type="spellStart"/>
      <w:r w:rsidRPr="00EE0B07">
        <w:t>CNPJs</w:t>
      </w:r>
      <w:proofErr w:type="spellEnd"/>
      <w:r w:rsidRPr="00EE0B07">
        <w:t>.</w:t>
      </w:r>
    </w:p>
    <w:p w14:paraId="1F3D7E88" w14:textId="77777777" w:rsidR="003C401E" w:rsidRPr="00EE0B07" w:rsidRDefault="003C401E" w:rsidP="00CF385F">
      <w:pPr>
        <w:pStyle w:val="Corpodetexto21"/>
        <w:spacing w:line="240" w:lineRule="auto"/>
      </w:pPr>
    </w:p>
    <w:p w14:paraId="152BED64" w14:textId="77777777" w:rsidR="003C401E" w:rsidRPr="00EE0B07" w:rsidRDefault="003C401E" w:rsidP="00CF385F">
      <w:pPr>
        <w:pStyle w:val="Corpodetexto21"/>
        <w:spacing w:line="240" w:lineRule="auto"/>
        <w:rPr>
          <w:b/>
          <w:bCs/>
        </w:rPr>
      </w:pPr>
      <w:r w:rsidRPr="00EE0B07">
        <w:rPr>
          <w:b/>
          <w:bCs/>
        </w:rPr>
        <w:t>6.8.</w:t>
      </w:r>
      <w:r w:rsidRPr="00EE0B07">
        <w:t xml:space="preserve"> Nos casos de eventuais atrasos de pagamento, por culpa da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14:paraId="513EE1D4" w14:textId="77777777" w:rsidR="003C401E" w:rsidRPr="00EE0B07" w:rsidRDefault="003C401E" w:rsidP="00CF385F">
      <w:pPr>
        <w:pStyle w:val="Corpodetexto"/>
        <w:spacing w:after="0" w:line="240" w:lineRule="auto"/>
        <w:ind w:left="0" w:right="0"/>
        <w:jc w:val="both"/>
        <w:rPr>
          <w:rFonts w:ascii="Arial" w:hAnsi="Arial" w:cs="Arial"/>
          <w:i w:val="0"/>
          <w:szCs w:val="24"/>
        </w:rPr>
      </w:pPr>
    </w:p>
    <w:p w14:paraId="746A6D4F" w14:textId="77777777" w:rsidR="003C401E" w:rsidRPr="00EE0B07" w:rsidRDefault="003C401E" w:rsidP="00CF385F">
      <w:pPr>
        <w:pStyle w:val="Corpodetexto"/>
        <w:spacing w:after="0" w:line="240" w:lineRule="auto"/>
        <w:ind w:left="0" w:right="0"/>
        <w:jc w:val="both"/>
        <w:rPr>
          <w:rFonts w:ascii="Arial" w:hAnsi="Arial" w:cs="Arial"/>
          <w:i w:val="0"/>
          <w:szCs w:val="24"/>
        </w:rPr>
      </w:pPr>
      <w:r w:rsidRPr="00EE0B07">
        <w:rPr>
          <w:rFonts w:ascii="Arial" w:hAnsi="Arial" w:cs="Arial"/>
          <w:i w:val="0"/>
          <w:szCs w:val="24"/>
        </w:rPr>
        <w:t>6.9 - A Nota Fiscal/Fatura correspondente será discriminativa, constando o número deste Contrato.</w:t>
      </w:r>
    </w:p>
    <w:p w14:paraId="31F07419" w14:textId="77777777" w:rsidR="003C401E" w:rsidRPr="00EE0B07" w:rsidRDefault="003C401E" w:rsidP="00CF385F">
      <w:pPr>
        <w:pStyle w:val="Corpodetexto"/>
        <w:spacing w:after="0" w:line="240" w:lineRule="auto"/>
        <w:ind w:left="0" w:right="0"/>
        <w:jc w:val="both"/>
        <w:rPr>
          <w:rFonts w:ascii="Arial" w:hAnsi="Arial" w:cs="Arial"/>
          <w:i w:val="0"/>
          <w:szCs w:val="24"/>
        </w:rPr>
      </w:pPr>
    </w:p>
    <w:p w14:paraId="70A2BB6B" w14:textId="77777777" w:rsidR="003C401E" w:rsidRPr="00EE0B07" w:rsidRDefault="003C401E" w:rsidP="00CF385F">
      <w:pPr>
        <w:pStyle w:val="Corpodetexto"/>
        <w:spacing w:after="0" w:line="240" w:lineRule="auto"/>
        <w:ind w:left="0" w:right="0"/>
        <w:jc w:val="both"/>
        <w:rPr>
          <w:rFonts w:ascii="Arial" w:hAnsi="Arial" w:cs="Arial"/>
          <w:b/>
          <w:i w:val="0"/>
          <w:szCs w:val="24"/>
        </w:rPr>
      </w:pPr>
      <w:r w:rsidRPr="00EE0B07">
        <w:rPr>
          <w:rFonts w:ascii="Arial" w:hAnsi="Arial" w:cs="Arial"/>
          <w:b/>
          <w:i w:val="0"/>
          <w:szCs w:val="24"/>
        </w:rPr>
        <w:t>CLÁUSULA SÉTIMA - DO PRAZO E VIGÊNCIA</w:t>
      </w:r>
    </w:p>
    <w:p w14:paraId="2DFCFDFF" w14:textId="77777777" w:rsidR="003C401E" w:rsidRPr="00EE0B07" w:rsidRDefault="003C401E" w:rsidP="00CF385F">
      <w:pPr>
        <w:pStyle w:val="Corpodetexto"/>
        <w:spacing w:after="0" w:line="240" w:lineRule="auto"/>
        <w:ind w:left="0" w:right="0"/>
        <w:jc w:val="both"/>
        <w:rPr>
          <w:rFonts w:ascii="Arial" w:hAnsi="Arial" w:cs="Arial"/>
          <w:i w:val="0"/>
          <w:szCs w:val="24"/>
        </w:rPr>
      </w:pPr>
    </w:p>
    <w:p w14:paraId="5DA8D881" w14:textId="77777777" w:rsidR="003C401E" w:rsidRPr="00EE0B07" w:rsidRDefault="003C401E" w:rsidP="00CF385F">
      <w:pPr>
        <w:pStyle w:val="Corpodetexto"/>
        <w:spacing w:after="0" w:line="240" w:lineRule="auto"/>
        <w:ind w:left="0" w:right="0"/>
        <w:jc w:val="both"/>
        <w:rPr>
          <w:rFonts w:ascii="Arial" w:hAnsi="Arial" w:cs="Arial"/>
          <w:i w:val="0"/>
          <w:szCs w:val="24"/>
        </w:rPr>
      </w:pPr>
      <w:r w:rsidRPr="00EE0B07">
        <w:rPr>
          <w:rFonts w:ascii="Arial" w:hAnsi="Arial" w:cs="Arial"/>
          <w:i w:val="0"/>
          <w:szCs w:val="24"/>
        </w:rPr>
        <w:t xml:space="preserve">7.1 - O prazo de vigência do instrumento contratual será de </w:t>
      </w:r>
      <w:r w:rsidR="00694B1B" w:rsidRPr="00EE0B07">
        <w:rPr>
          <w:rFonts w:ascii="Arial" w:hAnsi="Arial" w:cs="Arial"/>
          <w:i w:val="0"/>
          <w:szCs w:val="24"/>
        </w:rPr>
        <w:t>12</w:t>
      </w:r>
      <w:r w:rsidRPr="00EE0B07">
        <w:rPr>
          <w:rFonts w:ascii="Arial" w:hAnsi="Arial" w:cs="Arial"/>
          <w:i w:val="0"/>
          <w:szCs w:val="24"/>
        </w:rPr>
        <w:t xml:space="preserve"> (</w:t>
      </w:r>
      <w:r w:rsidR="00694B1B" w:rsidRPr="00EE0B07">
        <w:rPr>
          <w:rFonts w:ascii="Arial" w:hAnsi="Arial" w:cs="Arial"/>
          <w:i w:val="0"/>
          <w:szCs w:val="24"/>
        </w:rPr>
        <w:t>doze</w:t>
      </w:r>
      <w:r w:rsidRPr="00EE0B07">
        <w:rPr>
          <w:rFonts w:ascii="Arial" w:hAnsi="Arial" w:cs="Arial"/>
          <w:i w:val="0"/>
          <w:szCs w:val="24"/>
        </w:rPr>
        <w:t xml:space="preserve">) meses, contados a partir da assinatura, podendo ser prorrogado conforme determina a Lei nº 8.666/93. </w:t>
      </w:r>
    </w:p>
    <w:p w14:paraId="3186C7E6" w14:textId="77777777" w:rsidR="003C401E" w:rsidRPr="00EE0B07" w:rsidRDefault="003C401E" w:rsidP="00CF385F">
      <w:pPr>
        <w:pStyle w:val="Corpodetexto"/>
        <w:spacing w:after="0" w:line="240" w:lineRule="auto"/>
        <w:ind w:left="0" w:right="0"/>
        <w:jc w:val="both"/>
        <w:rPr>
          <w:rFonts w:ascii="Arial" w:hAnsi="Arial" w:cs="Arial"/>
          <w:i w:val="0"/>
          <w:szCs w:val="24"/>
        </w:rPr>
      </w:pPr>
    </w:p>
    <w:p w14:paraId="1AAF7FC6" w14:textId="77777777" w:rsidR="003C401E" w:rsidRPr="00EE0B07" w:rsidRDefault="003C401E" w:rsidP="00CF385F">
      <w:pPr>
        <w:pStyle w:val="Corpodetexto"/>
        <w:spacing w:after="0" w:line="240" w:lineRule="auto"/>
        <w:ind w:left="0" w:right="0"/>
        <w:jc w:val="both"/>
        <w:rPr>
          <w:rFonts w:ascii="Arial" w:hAnsi="Arial" w:cs="Arial"/>
          <w:b/>
          <w:i w:val="0"/>
          <w:szCs w:val="24"/>
        </w:rPr>
      </w:pPr>
      <w:r w:rsidRPr="00EE0B07">
        <w:rPr>
          <w:rFonts w:ascii="Arial" w:hAnsi="Arial" w:cs="Arial"/>
          <w:b/>
          <w:i w:val="0"/>
          <w:szCs w:val="24"/>
        </w:rPr>
        <w:t>CLÁUSULA OITAVA - DAS DOTAÇÕES</w:t>
      </w:r>
    </w:p>
    <w:p w14:paraId="59C591C4" w14:textId="77777777" w:rsidR="003C401E" w:rsidRPr="00EE0B07" w:rsidRDefault="003C401E" w:rsidP="00CF385F">
      <w:pPr>
        <w:pStyle w:val="Corpodetexto"/>
        <w:spacing w:after="0" w:line="240" w:lineRule="auto"/>
        <w:ind w:left="0" w:right="0"/>
        <w:jc w:val="both"/>
        <w:rPr>
          <w:rFonts w:ascii="Arial" w:hAnsi="Arial" w:cs="Arial"/>
          <w:i w:val="0"/>
          <w:szCs w:val="24"/>
        </w:rPr>
      </w:pPr>
    </w:p>
    <w:p w14:paraId="0B75E6F2" w14:textId="77777777" w:rsidR="00C860B7" w:rsidRPr="00EE0B07" w:rsidRDefault="003C401E" w:rsidP="00CF385F">
      <w:pPr>
        <w:pStyle w:val="Corpodetexto"/>
        <w:spacing w:after="0" w:line="240" w:lineRule="auto"/>
        <w:ind w:left="0" w:right="0"/>
        <w:jc w:val="both"/>
        <w:rPr>
          <w:rFonts w:ascii="Arial" w:hAnsi="Arial" w:cs="Arial"/>
          <w:i w:val="0"/>
          <w:szCs w:val="24"/>
        </w:rPr>
      </w:pPr>
      <w:r w:rsidRPr="00EE0B07">
        <w:rPr>
          <w:rFonts w:ascii="Arial" w:hAnsi="Arial" w:cs="Arial"/>
          <w:i w:val="0"/>
          <w:szCs w:val="24"/>
        </w:rPr>
        <w:t xml:space="preserve">8.1 - As despesas decorrentes da execução deste Contrato correrão à conta da Dotação Orçamentária: </w:t>
      </w:r>
    </w:p>
    <w:p w14:paraId="4529841E" w14:textId="77777777" w:rsidR="00053098" w:rsidRPr="00EE0B07" w:rsidRDefault="00053098" w:rsidP="00053098">
      <w:pPr>
        <w:pStyle w:val="PargrafodaLista"/>
        <w:spacing w:after="360" w:line="276" w:lineRule="auto"/>
        <w:ind w:left="0"/>
        <w:jc w:val="both"/>
        <w:rPr>
          <w:rFonts w:ascii="Arial" w:hAnsi="Arial" w:cs="Arial"/>
          <w:b/>
          <w:bCs/>
          <w:i w:val="0"/>
        </w:rPr>
      </w:pPr>
      <w:r w:rsidRPr="00EE0B07">
        <w:rPr>
          <w:rFonts w:ascii="Arial" w:hAnsi="Arial" w:cs="Arial"/>
          <w:b/>
          <w:bCs/>
          <w:i w:val="0"/>
        </w:rPr>
        <w:t>08 FUNDO MUNICIPAL DE APOIO E INVESTIMENTO CULTURAL</w:t>
      </w:r>
    </w:p>
    <w:p w14:paraId="64BE4132" w14:textId="77777777" w:rsidR="00053098" w:rsidRPr="00EE0B07" w:rsidRDefault="00053098" w:rsidP="00053098">
      <w:pPr>
        <w:pStyle w:val="PargrafodaLista"/>
        <w:spacing w:after="360" w:line="276" w:lineRule="auto"/>
        <w:ind w:left="0"/>
        <w:jc w:val="both"/>
        <w:rPr>
          <w:rFonts w:ascii="Arial" w:hAnsi="Arial" w:cs="Arial"/>
          <w:b/>
          <w:bCs/>
          <w:i w:val="0"/>
        </w:rPr>
      </w:pPr>
      <w:r w:rsidRPr="00EE0B07">
        <w:rPr>
          <w:rFonts w:ascii="Arial" w:hAnsi="Arial" w:cs="Arial"/>
          <w:b/>
          <w:bCs/>
          <w:i w:val="0"/>
        </w:rPr>
        <w:t>08.017 FUNDO MUNICIPAL DE APOIO E INVESTIMENTO CULTURAL</w:t>
      </w:r>
    </w:p>
    <w:p w14:paraId="71D8143F" w14:textId="77777777" w:rsidR="00053098" w:rsidRPr="00EE0B07" w:rsidRDefault="00053098" w:rsidP="00053098">
      <w:pPr>
        <w:pStyle w:val="PargrafodaLista"/>
        <w:spacing w:after="360" w:line="276" w:lineRule="auto"/>
        <w:ind w:left="0"/>
        <w:jc w:val="both"/>
        <w:rPr>
          <w:rFonts w:ascii="Arial" w:hAnsi="Arial" w:cs="Arial"/>
          <w:i w:val="0"/>
        </w:rPr>
      </w:pPr>
      <w:r w:rsidRPr="00EE0B07">
        <w:rPr>
          <w:rFonts w:ascii="Arial" w:hAnsi="Arial" w:cs="Arial"/>
          <w:i w:val="0"/>
        </w:rPr>
        <w:t>13 CULTURA</w:t>
      </w:r>
    </w:p>
    <w:p w14:paraId="098DA31C" w14:textId="77777777" w:rsidR="00053098" w:rsidRPr="00EE0B07" w:rsidRDefault="00053098" w:rsidP="00053098">
      <w:pPr>
        <w:pStyle w:val="PargrafodaLista"/>
        <w:spacing w:after="360" w:line="276" w:lineRule="auto"/>
        <w:ind w:left="0"/>
        <w:jc w:val="both"/>
        <w:rPr>
          <w:rFonts w:ascii="Arial" w:hAnsi="Arial" w:cs="Arial"/>
          <w:i w:val="0"/>
        </w:rPr>
      </w:pPr>
      <w:r w:rsidRPr="00EE0B07">
        <w:rPr>
          <w:rFonts w:ascii="Arial" w:hAnsi="Arial" w:cs="Arial"/>
          <w:i w:val="0"/>
        </w:rPr>
        <w:t>13.392 DIFUSÃO CULTURAL</w:t>
      </w:r>
    </w:p>
    <w:p w14:paraId="19B72425" w14:textId="77777777" w:rsidR="00053098" w:rsidRPr="00EE0B07" w:rsidRDefault="00053098" w:rsidP="00053098">
      <w:pPr>
        <w:pStyle w:val="PargrafodaLista"/>
        <w:spacing w:after="360" w:line="276" w:lineRule="auto"/>
        <w:ind w:left="0"/>
        <w:jc w:val="both"/>
        <w:rPr>
          <w:rFonts w:ascii="Arial" w:hAnsi="Arial" w:cs="Arial"/>
          <w:i w:val="0"/>
        </w:rPr>
      </w:pPr>
      <w:r w:rsidRPr="00EE0B07">
        <w:rPr>
          <w:rFonts w:ascii="Arial" w:hAnsi="Arial" w:cs="Arial"/>
          <w:i w:val="0"/>
        </w:rPr>
        <w:t>13.392.0019 CULTURA DIREITO DE TODOS</w:t>
      </w:r>
    </w:p>
    <w:p w14:paraId="21F2510C" w14:textId="77777777" w:rsidR="00053098" w:rsidRPr="00EE0B07" w:rsidRDefault="00053098" w:rsidP="00053098">
      <w:pPr>
        <w:pStyle w:val="PargrafodaLista"/>
        <w:spacing w:after="360" w:line="276" w:lineRule="auto"/>
        <w:ind w:left="0"/>
        <w:jc w:val="both"/>
        <w:rPr>
          <w:rFonts w:ascii="Arial" w:hAnsi="Arial" w:cs="Arial"/>
          <w:i w:val="0"/>
        </w:rPr>
      </w:pPr>
      <w:r w:rsidRPr="00EE0B07">
        <w:rPr>
          <w:rFonts w:ascii="Arial" w:hAnsi="Arial" w:cs="Arial"/>
          <w:i w:val="0"/>
        </w:rPr>
        <w:t>13.392.0019.2021 PROMOVER E APOIAR EVENTOS FESTIVOS E CULTURAL</w:t>
      </w:r>
    </w:p>
    <w:p w14:paraId="681BF646" w14:textId="77777777" w:rsidR="00053098" w:rsidRPr="00EE0B07" w:rsidRDefault="00053098" w:rsidP="00053098">
      <w:pPr>
        <w:pStyle w:val="PargrafodaLista"/>
        <w:spacing w:after="360" w:line="276" w:lineRule="auto"/>
        <w:ind w:left="0"/>
        <w:jc w:val="both"/>
        <w:rPr>
          <w:rFonts w:ascii="Arial" w:hAnsi="Arial" w:cs="Arial"/>
          <w:i w:val="0"/>
        </w:rPr>
      </w:pPr>
      <w:r w:rsidRPr="00EE0B07">
        <w:rPr>
          <w:rFonts w:ascii="Arial" w:hAnsi="Arial" w:cs="Arial"/>
          <w:i w:val="0"/>
        </w:rPr>
        <w:t>339039000000 0005 Outros Serviços de Terceiros Pessoas Jurídica</w:t>
      </w:r>
    </w:p>
    <w:p w14:paraId="13C3CF1F" w14:textId="77777777" w:rsidR="003C401E" w:rsidRPr="00EE0B07" w:rsidRDefault="00053098" w:rsidP="00053098">
      <w:pPr>
        <w:pStyle w:val="PargrafodaLista"/>
        <w:ind w:left="0"/>
        <w:jc w:val="both"/>
        <w:rPr>
          <w:rFonts w:ascii="Arial" w:hAnsi="Arial" w:cs="Arial"/>
          <w:i w:val="0"/>
        </w:rPr>
      </w:pPr>
      <w:r w:rsidRPr="00EE0B07">
        <w:rPr>
          <w:rFonts w:ascii="Arial" w:hAnsi="Arial" w:cs="Arial"/>
          <w:i w:val="0"/>
        </w:rPr>
        <w:t xml:space="preserve">1.00.000 Recurso Ordinário </w:t>
      </w:r>
    </w:p>
    <w:p w14:paraId="59ED9D1F" w14:textId="77777777" w:rsidR="00A36D55" w:rsidRPr="00EE0B07" w:rsidRDefault="00A36D55" w:rsidP="00053098">
      <w:pPr>
        <w:pStyle w:val="PargrafodaLista"/>
        <w:ind w:left="0"/>
        <w:jc w:val="both"/>
        <w:rPr>
          <w:rFonts w:ascii="Arial" w:hAnsi="Arial" w:cs="Arial"/>
          <w:i w:val="0"/>
        </w:rPr>
      </w:pPr>
    </w:p>
    <w:p w14:paraId="0BB18555" w14:textId="77777777" w:rsidR="003C401E" w:rsidRPr="00EE0B07" w:rsidRDefault="003C401E" w:rsidP="00053098">
      <w:pPr>
        <w:pStyle w:val="Corpodetexto"/>
        <w:spacing w:after="0" w:line="240" w:lineRule="auto"/>
        <w:ind w:left="0" w:right="0"/>
        <w:jc w:val="both"/>
        <w:rPr>
          <w:rFonts w:ascii="Arial" w:hAnsi="Arial" w:cs="Arial"/>
          <w:i w:val="0"/>
          <w:szCs w:val="24"/>
        </w:rPr>
      </w:pPr>
      <w:r w:rsidRPr="00EE0B07">
        <w:rPr>
          <w:rFonts w:ascii="Arial" w:hAnsi="Arial" w:cs="Arial"/>
          <w:b/>
          <w:i w:val="0"/>
          <w:szCs w:val="24"/>
        </w:rPr>
        <w:t>CLÁUSULA NONA - DA EXECUÇÃO DO CONTRATO</w:t>
      </w:r>
    </w:p>
    <w:p w14:paraId="3454C3E7" w14:textId="77777777" w:rsidR="003C401E" w:rsidRPr="00EE0B07" w:rsidRDefault="003C401E" w:rsidP="00053098">
      <w:pPr>
        <w:pStyle w:val="Corpodetexto"/>
        <w:spacing w:after="0" w:line="240" w:lineRule="auto"/>
        <w:ind w:left="0" w:right="0"/>
        <w:jc w:val="both"/>
        <w:rPr>
          <w:rFonts w:ascii="Arial" w:hAnsi="Arial" w:cs="Arial"/>
          <w:i w:val="0"/>
          <w:szCs w:val="24"/>
        </w:rPr>
      </w:pPr>
    </w:p>
    <w:p w14:paraId="32EC4D56" w14:textId="77777777" w:rsidR="003C401E" w:rsidRPr="00EE0B07" w:rsidRDefault="003C401E" w:rsidP="00053098">
      <w:pPr>
        <w:pStyle w:val="Corpodetexto"/>
        <w:spacing w:after="0" w:line="240" w:lineRule="auto"/>
        <w:ind w:left="0" w:right="0"/>
        <w:jc w:val="both"/>
        <w:rPr>
          <w:rFonts w:ascii="Arial" w:hAnsi="Arial" w:cs="Arial"/>
          <w:i w:val="0"/>
          <w:szCs w:val="24"/>
        </w:rPr>
      </w:pPr>
      <w:r w:rsidRPr="00EE0B07">
        <w:rPr>
          <w:rFonts w:ascii="Arial" w:hAnsi="Arial" w:cs="Arial"/>
          <w:i w:val="0"/>
          <w:szCs w:val="24"/>
        </w:rPr>
        <w:t>9.1 - As partes se obrigam a cumprir as normas estabelecidas na seção IV da Lei 8.666/93, alterada pela 8.883/94, para a fiel execução do Contrato, sujeitando-se caso contrário, às regras da seção V, ambas do Capítulo III da mesma Lei.</w:t>
      </w:r>
    </w:p>
    <w:p w14:paraId="2E5F9C9B" w14:textId="77777777" w:rsidR="003C401E" w:rsidRPr="00EE0B07" w:rsidRDefault="003C401E" w:rsidP="00CF385F">
      <w:pPr>
        <w:pStyle w:val="Corpodetexto"/>
        <w:spacing w:after="0" w:line="240" w:lineRule="auto"/>
        <w:ind w:left="0" w:right="0"/>
        <w:jc w:val="both"/>
        <w:rPr>
          <w:rFonts w:ascii="Arial" w:hAnsi="Arial" w:cs="Arial"/>
          <w:i w:val="0"/>
          <w:szCs w:val="24"/>
        </w:rPr>
      </w:pPr>
    </w:p>
    <w:p w14:paraId="2507C146" w14:textId="77777777" w:rsidR="003C401E" w:rsidRPr="00EE0B07" w:rsidRDefault="003C401E" w:rsidP="00CF385F">
      <w:pPr>
        <w:pStyle w:val="Corpodetexto"/>
        <w:spacing w:after="0" w:line="240" w:lineRule="auto"/>
        <w:ind w:left="0" w:right="0"/>
        <w:jc w:val="both"/>
        <w:rPr>
          <w:rFonts w:ascii="Arial" w:hAnsi="Arial" w:cs="Arial"/>
          <w:b/>
          <w:i w:val="0"/>
          <w:szCs w:val="24"/>
        </w:rPr>
      </w:pPr>
      <w:r w:rsidRPr="00EE0B07">
        <w:rPr>
          <w:rFonts w:ascii="Arial" w:hAnsi="Arial" w:cs="Arial"/>
          <w:b/>
          <w:i w:val="0"/>
          <w:szCs w:val="24"/>
        </w:rPr>
        <w:t>CLÁUSULA DÉCIMA - DA PUBLICAÇÃO</w:t>
      </w:r>
    </w:p>
    <w:p w14:paraId="358E618A" w14:textId="77777777" w:rsidR="003C401E" w:rsidRPr="00EE0B07" w:rsidRDefault="003C401E" w:rsidP="00CF385F">
      <w:pPr>
        <w:pStyle w:val="Corpodetexto"/>
        <w:spacing w:after="0" w:line="240" w:lineRule="auto"/>
        <w:ind w:left="0" w:right="0"/>
        <w:jc w:val="both"/>
        <w:rPr>
          <w:rFonts w:ascii="Arial" w:hAnsi="Arial" w:cs="Arial"/>
          <w:i w:val="0"/>
          <w:szCs w:val="24"/>
        </w:rPr>
      </w:pPr>
    </w:p>
    <w:p w14:paraId="3240AD12" w14:textId="77777777" w:rsidR="003C401E" w:rsidRPr="00EE0B07" w:rsidRDefault="003C401E" w:rsidP="00CF385F">
      <w:pPr>
        <w:pStyle w:val="Corpodetexto"/>
        <w:spacing w:after="0" w:line="240" w:lineRule="auto"/>
        <w:ind w:left="0" w:right="0"/>
        <w:jc w:val="both"/>
        <w:rPr>
          <w:rFonts w:ascii="Arial" w:hAnsi="Arial" w:cs="Arial"/>
          <w:i w:val="0"/>
          <w:szCs w:val="24"/>
        </w:rPr>
      </w:pPr>
      <w:r w:rsidRPr="00EE0B07">
        <w:rPr>
          <w:rFonts w:ascii="Arial" w:hAnsi="Arial" w:cs="Arial"/>
          <w:i w:val="0"/>
          <w:szCs w:val="24"/>
        </w:rPr>
        <w:t>10.1 - Dentro do prazo legal, contatos de sua assinatura, a CONTRATANTE providenciará a publicação do extrato deste Contrato no diário oficial do município de Douradina - MS.</w:t>
      </w:r>
    </w:p>
    <w:p w14:paraId="763C5F61" w14:textId="77777777" w:rsidR="003C401E" w:rsidRPr="00EE0B07" w:rsidRDefault="003C401E" w:rsidP="00CF385F">
      <w:pPr>
        <w:pStyle w:val="Corpodetexto"/>
        <w:spacing w:after="0" w:line="240" w:lineRule="auto"/>
        <w:ind w:left="0" w:right="0"/>
        <w:jc w:val="both"/>
        <w:rPr>
          <w:rFonts w:ascii="Arial" w:hAnsi="Arial" w:cs="Arial"/>
          <w:i w:val="0"/>
          <w:szCs w:val="24"/>
        </w:rPr>
      </w:pPr>
    </w:p>
    <w:p w14:paraId="05241643" w14:textId="77777777" w:rsidR="003C401E" w:rsidRPr="00EE0B07" w:rsidRDefault="003C401E" w:rsidP="00CF385F">
      <w:pPr>
        <w:pStyle w:val="Corpodetexto"/>
        <w:spacing w:after="0" w:line="240" w:lineRule="auto"/>
        <w:ind w:left="0" w:right="0"/>
        <w:jc w:val="both"/>
        <w:rPr>
          <w:rFonts w:ascii="Arial" w:hAnsi="Arial" w:cs="Arial"/>
          <w:b/>
          <w:i w:val="0"/>
          <w:szCs w:val="24"/>
        </w:rPr>
      </w:pPr>
      <w:r w:rsidRPr="00EE0B07">
        <w:rPr>
          <w:rFonts w:ascii="Arial" w:hAnsi="Arial" w:cs="Arial"/>
          <w:b/>
          <w:i w:val="0"/>
          <w:szCs w:val="24"/>
        </w:rPr>
        <w:t>CLÁUSULA DÉCIMA PRIMEIRA - DAS PENALIDADES</w:t>
      </w:r>
    </w:p>
    <w:p w14:paraId="5476ABEE" w14:textId="77777777" w:rsidR="003C401E" w:rsidRPr="00EE0B07" w:rsidRDefault="003C401E" w:rsidP="00CF385F">
      <w:pPr>
        <w:pStyle w:val="Corpodetexto"/>
        <w:spacing w:after="0" w:line="240" w:lineRule="auto"/>
        <w:ind w:left="0" w:right="0"/>
        <w:jc w:val="both"/>
        <w:rPr>
          <w:rFonts w:ascii="Arial" w:hAnsi="Arial" w:cs="Arial"/>
          <w:i w:val="0"/>
          <w:szCs w:val="24"/>
        </w:rPr>
      </w:pPr>
    </w:p>
    <w:p w14:paraId="67AEAE03" w14:textId="77777777" w:rsidR="003C401E" w:rsidRPr="00EE0B07" w:rsidRDefault="003C401E" w:rsidP="00CF385F">
      <w:pPr>
        <w:jc w:val="both"/>
        <w:rPr>
          <w:rFonts w:ascii="Arial" w:hAnsi="Arial" w:cs="Arial"/>
          <w:i w:val="0"/>
          <w:szCs w:val="24"/>
        </w:rPr>
      </w:pPr>
      <w:r w:rsidRPr="00EE0B07">
        <w:rPr>
          <w:rFonts w:ascii="Arial" w:hAnsi="Arial" w:cs="Arial"/>
          <w:b/>
          <w:bCs/>
          <w:i w:val="0"/>
          <w:szCs w:val="24"/>
        </w:rPr>
        <w:t>11.1</w:t>
      </w:r>
      <w:r w:rsidRPr="00EE0B07">
        <w:rPr>
          <w:rFonts w:ascii="Arial" w:hAnsi="Arial" w:cs="Arial"/>
          <w:b/>
          <w:i w:val="0"/>
          <w:szCs w:val="24"/>
        </w:rPr>
        <w:t>.</w:t>
      </w:r>
      <w:r w:rsidRPr="00EE0B07">
        <w:rPr>
          <w:rFonts w:ascii="Arial" w:hAnsi="Arial" w:cs="Arial"/>
          <w:i w:val="0"/>
          <w:szCs w:val="24"/>
        </w:rPr>
        <w:t xml:space="preserve"> Nos termos do artigo 86, da Lei Federal n.º 8.666/93, fica estipulado o percentual de </w:t>
      </w:r>
      <w:r w:rsidRPr="00EE0B07">
        <w:rPr>
          <w:rFonts w:ascii="Arial" w:hAnsi="Arial" w:cs="Arial"/>
          <w:b/>
          <w:bCs/>
          <w:i w:val="0"/>
          <w:szCs w:val="24"/>
        </w:rPr>
        <w:t>0,5% (meio por cento)</w:t>
      </w:r>
      <w:r w:rsidRPr="00EE0B07">
        <w:rPr>
          <w:rFonts w:ascii="Arial" w:hAnsi="Arial" w:cs="Arial"/>
          <w:bCs/>
          <w:i w:val="0"/>
          <w:szCs w:val="24"/>
        </w:rPr>
        <w:t xml:space="preserve"> sobre o valor inadimplido, a título de multa de mora, por dia de atraso injustificado no fornecimento do objeto deste pregão, até o limite de </w:t>
      </w:r>
      <w:r w:rsidRPr="00EE0B07">
        <w:rPr>
          <w:rFonts w:ascii="Arial" w:hAnsi="Arial" w:cs="Arial"/>
          <w:b/>
          <w:bCs/>
          <w:i w:val="0"/>
          <w:szCs w:val="24"/>
        </w:rPr>
        <w:t>10% (dez por</w:t>
      </w:r>
      <w:r w:rsidR="00F66EA7" w:rsidRPr="00EE0B07">
        <w:rPr>
          <w:rFonts w:ascii="Arial" w:hAnsi="Arial" w:cs="Arial"/>
          <w:b/>
          <w:bCs/>
          <w:i w:val="0"/>
          <w:szCs w:val="24"/>
        </w:rPr>
        <w:t xml:space="preserve"> </w:t>
      </w:r>
      <w:r w:rsidRPr="00EE0B07">
        <w:rPr>
          <w:rFonts w:ascii="Arial" w:hAnsi="Arial" w:cs="Arial"/>
          <w:b/>
          <w:bCs/>
          <w:i w:val="0"/>
          <w:szCs w:val="24"/>
        </w:rPr>
        <w:t>cento)</w:t>
      </w:r>
      <w:r w:rsidR="00F66EA7" w:rsidRPr="00EE0B07">
        <w:rPr>
          <w:rFonts w:ascii="Arial" w:hAnsi="Arial" w:cs="Arial"/>
          <w:b/>
          <w:bCs/>
          <w:i w:val="0"/>
          <w:szCs w:val="24"/>
        </w:rPr>
        <w:t xml:space="preserve"> </w:t>
      </w:r>
      <w:r w:rsidRPr="00EE0B07">
        <w:rPr>
          <w:rFonts w:ascii="Arial" w:hAnsi="Arial" w:cs="Arial"/>
          <w:i w:val="0"/>
          <w:szCs w:val="24"/>
        </w:rPr>
        <w:t>do valor empenhado.</w:t>
      </w:r>
    </w:p>
    <w:p w14:paraId="3356A027" w14:textId="77777777" w:rsidR="003C401E" w:rsidRPr="00EE0B07" w:rsidRDefault="003C401E" w:rsidP="00CF385F">
      <w:pPr>
        <w:jc w:val="both"/>
        <w:rPr>
          <w:rFonts w:ascii="Arial" w:hAnsi="Arial" w:cs="Arial"/>
          <w:i w:val="0"/>
          <w:szCs w:val="24"/>
        </w:rPr>
      </w:pPr>
    </w:p>
    <w:p w14:paraId="1D4AC3B3" w14:textId="77777777" w:rsidR="003C401E" w:rsidRPr="00EE0B07" w:rsidRDefault="003C401E" w:rsidP="00CF385F">
      <w:pPr>
        <w:pStyle w:val="Corpodetexto"/>
        <w:spacing w:after="0" w:line="240" w:lineRule="auto"/>
        <w:ind w:left="0" w:right="0"/>
        <w:jc w:val="both"/>
        <w:rPr>
          <w:rFonts w:ascii="Arial" w:hAnsi="Arial" w:cs="Arial"/>
          <w:bCs/>
          <w:i w:val="0"/>
          <w:szCs w:val="24"/>
        </w:rPr>
      </w:pPr>
      <w:r w:rsidRPr="00EE0B07">
        <w:rPr>
          <w:rFonts w:ascii="Arial" w:hAnsi="Arial" w:cs="Arial"/>
          <w:b/>
          <w:bCs/>
          <w:i w:val="0"/>
          <w:szCs w:val="24"/>
        </w:rPr>
        <w:lastRenderedPageBreak/>
        <w:t>11.2.</w:t>
      </w:r>
      <w:r w:rsidR="00A36D55" w:rsidRPr="00EE0B07">
        <w:rPr>
          <w:rFonts w:ascii="Arial" w:hAnsi="Arial" w:cs="Arial"/>
          <w:b/>
          <w:bCs/>
          <w:i w:val="0"/>
          <w:szCs w:val="24"/>
        </w:rPr>
        <w:t xml:space="preserve"> </w:t>
      </w:r>
      <w:r w:rsidRPr="00EE0B07">
        <w:rPr>
          <w:rFonts w:ascii="Arial" w:hAnsi="Arial" w:cs="Arial"/>
          <w:bCs/>
          <w:i w:val="0"/>
          <w:szCs w:val="24"/>
        </w:rPr>
        <w:t>Em caso de inexecução total ou parcial do pactuado, em razão do descumprimento de qualquer das condições avençadas, a contratada ficará sujeita às seguintes penalidades nos termos do artigo 87 da Lei Federal nº.  8.666/93:</w:t>
      </w:r>
    </w:p>
    <w:p w14:paraId="58426119" w14:textId="77777777" w:rsidR="003C401E" w:rsidRPr="00EE0B07" w:rsidRDefault="003C401E" w:rsidP="00CF385F">
      <w:pPr>
        <w:pStyle w:val="Corpodetexto"/>
        <w:spacing w:after="0" w:line="240" w:lineRule="auto"/>
        <w:ind w:left="0" w:right="0"/>
        <w:jc w:val="both"/>
        <w:rPr>
          <w:rFonts w:ascii="Arial" w:hAnsi="Arial" w:cs="Arial"/>
          <w:bCs/>
          <w:i w:val="0"/>
          <w:szCs w:val="24"/>
        </w:rPr>
      </w:pPr>
      <w:r w:rsidRPr="00EE0B07">
        <w:rPr>
          <w:rFonts w:ascii="Arial" w:hAnsi="Arial" w:cs="Arial"/>
          <w:bCs/>
          <w:i w:val="0"/>
          <w:szCs w:val="24"/>
        </w:rPr>
        <w:t>I</w:t>
      </w:r>
      <w:r w:rsidR="00A36D55" w:rsidRPr="00EE0B07">
        <w:rPr>
          <w:rFonts w:ascii="Arial" w:hAnsi="Arial" w:cs="Arial"/>
          <w:bCs/>
          <w:i w:val="0"/>
          <w:szCs w:val="24"/>
        </w:rPr>
        <w:t xml:space="preserve"> </w:t>
      </w:r>
      <w:r w:rsidRPr="00EE0B07">
        <w:rPr>
          <w:rFonts w:ascii="Arial" w:hAnsi="Arial" w:cs="Arial"/>
          <w:bCs/>
          <w:i w:val="0"/>
          <w:szCs w:val="24"/>
        </w:rPr>
        <w:t>-</w:t>
      </w:r>
      <w:r w:rsidR="00A36D55" w:rsidRPr="00EE0B07">
        <w:rPr>
          <w:rFonts w:ascii="Arial" w:hAnsi="Arial" w:cs="Arial"/>
          <w:bCs/>
          <w:i w:val="0"/>
          <w:szCs w:val="24"/>
        </w:rPr>
        <w:t xml:space="preserve"> </w:t>
      </w:r>
      <w:proofErr w:type="gramStart"/>
      <w:r w:rsidRPr="00EE0B07">
        <w:rPr>
          <w:rFonts w:ascii="Arial" w:hAnsi="Arial" w:cs="Arial"/>
          <w:bCs/>
          <w:i w:val="0"/>
          <w:szCs w:val="24"/>
        </w:rPr>
        <w:t>advertência</w:t>
      </w:r>
      <w:proofErr w:type="gramEnd"/>
      <w:r w:rsidRPr="00EE0B07">
        <w:rPr>
          <w:rFonts w:ascii="Arial" w:hAnsi="Arial" w:cs="Arial"/>
          <w:bCs/>
          <w:i w:val="0"/>
          <w:szCs w:val="24"/>
        </w:rPr>
        <w:t>.</w:t>
      </w:r>
    </w:p>
    <w:p w14:paraId="0593E955" w14:textId="77777777" w:rsidR="003C401E" w:rsidRPr="00EE0B07" w:rsidRDefault="003C401E" w:rsidP="00CF385F">
      <w:pPr>
        <w:pStyle w:val="Corpodetexto"/>
        <w:spacing w:after="0" w:line="240" w:lineRule="auto"/>
        <w:ind w:left="0" w:right="0"/>
        <w:jc w:val="both"/>
        <w:rPr>
          <w:rFonts w:ascii="Arial" w:hAnsi="Arial" w:cs="Arial"/>
          <w:bCs/>
          <w:i w:val="0"/>
          <w:szCs w:val="24"/>
        </w:rPr>
      </w:pPr>
      <w:r w:rsidRPr="00EE0B07">
        <w:rPr>
          <w:rFonts w:ascii="Arial" w:hAnsi="Arial" w:cs="Arial"/>
          <w:bCs/>
          <w:i w:val="0"/>
          <w:szCs w:val="24"/>
        </w:rPr>
        <w:t xml:space="preserve">II - </w:t>
      </w:r>
      <w:proofErr w:type="gramStart"/>
      <w:r w:rsidRPr="00EE0B07">
        <w:rPr>
          <w:rFonts w:ascii="Arial" w:hAnsi="Arial" w:cs="Arial"/>
          <w:bCs/>
          <w:i w:val="0"/>
          <w:szCs w:val="24"/>
        </w:rPr>
        <w:t>multa</w:t>
      </w:r>
      <w:proofErr w:type="gramEnd"/>
      <w:r w:rsidRPr="00EE0B07">
        <w:rPr>
          <w:rFonts w:ascii="Arial" w:hAnsi="Arial" w:cs="Arial"/>
          <w:bCs/>
          <w:i w:val="0"/>
          <w:szCs w:val="24"/>
        </w:rPr>
        <w:t xml:space="preserve"> de 10% (dez por cento) do valor do contrato.</w:t>
      </w:r>
    </w:p>
    <w:p w14:paraId="166B0EEA" w14:textId="77777777" w:rsidR="003C401E" w:rsidRPr="00EE0B07" w:rsidRDefault="003C401E" w:rsidP="00CF385F">
      <w:pPr>
        <w:pStyle w:val="Corpodetexto"/>
        <w:spacing w:after="0" w:line="240" w:lineRule="auto"/>
        <w:ind w:left="0" w:right="0"/>
        <w:jc w:val="both"/>
        <w:rPr>
          <w:rFonts w:ascii="Arial" w:hAnsi="Arial" w:cs="Arial"/>
          <w:bCs/>
          <w:i w:val="0"/>
          <w:szCs w:val="24"/>
        </w:rPr>
      </w:pPr>
      <w:r w:rsidRPr="00EE0B07">
        <w:rPr>
          <w:rFonts w:ascii="Arial" w:hAnsi="Arial" w:cs="Arial"/>
          <w:bCs/>
          <w:i w:val="0"/>
          <w:szCs w:val="24"/>
        </w:rPr>
        <w:t>III – suspensão temporária de participar de licitação e impedimento de contratar com a Administração por prazo não superior a 2 (dois) anos.</w:t>
      </w:r>
    </w:p>
    <w:p w14:paraId="2427E0DB" w14:textId="77777777" w:rsidR="003C401E" w:rsidRPr="00EE0B07" w:rsidRDefault="003C401E" w:rsidP="00CF385F">
      <w:pPr>
        <w:pStyle w:val="Corpodetexto"/>
        <w:spacing w:after="0" w:line="240" w:lineRule="auto"/>
        <w:ind w:left="0" w:right="0"/>
        <w:jc w:val="both"/>
        <w:rPr>
          <w:rFonts w:ascii="Arial" w:hAnsi="Arial" w:cs="Arial"/>
          <w:bCs/>
          <w:i w:val="0"/>
          <w:szCs w:val="24"/>
        </w:rPr>
      </w:pPr>
      <w:r w:rsidRPr="00EE0B07">
        <w:rPr>
          <w:rFonts w:ascii="Arial" w:hAnsi="Arial" w:cs="Arial"/>
          <w:bCs/>
          <w:i w:val="0"/>
          <w:szCs w:val="24"/>
        </w:rPr>
        <w:t xml:space="preserve">IV - </w:t>
      </w:r>
      <w:proofErr w:type="gramStart"/>
      <w:r w:rsidRPr="00EE0B07">
        <w:rPr>
          <w:rFonts w:ascii="Arial" w:hAnsi="Arial" w:cs="Arial"/>
          <w:bCs/>
          <w:i w:val="0"/>
          <w:szCs w:val="24"/>
        </w:rPr>
        <w:t>declaração</w:t>
      </w:r>
      <w:proofErr w:type="gramEnd"/>
      <w:r w:rsidRPr="00EE0B07">
        <w:rPr>
          <w:rFonts w:ascii="Arial" w:hAnsi="Arial" w:cs="Arial"/>
          <w:bCs/>
          <w:i w:val="0"/>
          <w:szCs w:val="24"/>
        </w:rPr>
        <w:t xml:space="preserve"> de inidoneidade para licitar ou contratar com a Administração Pública.</w:t>
      </w:r>
    </w:p>
    <w:p w14:paraId="28E9EDBA" w14:textId="77777777" w:rsidR="003C401E" w:rsidRPr="00EE0B07" w:rsidRDefault="003C401E" w:rsidP="00CF385F">
      <w:pPr>
        <w:pStyle w:val="Corpodetexto"/>
        <w:spacing w:after="0" w:line="240" w:lineRule="auto"/>
        <w:ind w:left="0" w:right="0"/>
        <w:jc w:val="both"/>
        <w:rPr>
          <w:rFonts w:ascii="Arial" w:hAnsi="Arial" w:cs="Arial"/>
          <w:i w:val="0"/>
          <w:szCs w:val="24"/>
        </w:rPr>
      </w:pPr>
    </w:p>
    <w:p w14:paraId="3151CCF1" w14:textId="77777777" w:rsidR="003C401E" w:rsidRPr="00EE0B07" w:rsidRDefault="003C401E" w:rsidP="00CF385F">
      <w:pPr>
        <w:jc w:val="both"/>
        <w:rPr>
          <w:rFonts w:ascii="Arial" w:hAnsi="Arial" w:cs="Arial"/>
          <w:i w:val="0"/>
          <w:szCs w:val="24"/>
        </w:rPr>
      </w:pPr>
      <w:r w:rsidRPr="00EE0B07">
        <w:rPr>
          <w:rFonts w:ascii="Arial" w:hAnsi="Arial" w:cs="Arial"/>
          <w:b/>
          <w:i w:val="0"/>
          <w:szCs w:val="24"/>
        </w:rPr>
        <w:t>11.3.</w:t>
      </w:r>
      <w:r w:rsidRPr="00EE0B07">
        <w:rPr>
          <w:rFonts w:ascii="Arial" w:hAnsi="Arial" w:cs="Arial"/>
          <w:i w:val="0"/>
          <w:szCs w:val="24"/>
        </w:rPr>
        <w:t xml:space="preserve"> As penalidades somente poderão ser relevadas ou atenuadas pela autoridade competente aplicando-se o </w:t>
      </w:r>
      <w:r w:rsidRPr="00EE0B07">
        <w:rPr>
          <w:rFonts w:ascii="Arial" w:hAnsi="Arial" w:cs="Arial"/>
          <w:bCs/>
          <w:i w:val="0"/>
          <w:szCs w:val="24"/>
        </w:rPr>
        <w:t>Princípio da Proporcionalidade</w:t>
      </w:r>
      <w:r w:rsidRPr="00EE0B07">
        <w:rPr>
          <w:rFonts w:ascii="Arial" w:hAnsi="Arial" w:cs="Arial"/>
          <w:i w:val="0"/>
          <w:szCs w:val="24"/>
        </w:rPr>
        <w:t xml:space="preserve">, em razão de circunstâncias fundamentados em fatos reais e comprovados, desde que formuladas </w:t>
      </w:r>
      <w:r w:rsidRPr="00EE0B07">
        <w:rPr>
          <w:rFonts w:ascii="Arial" w:hAnsi="Arial" w:cs="Arial"/>
          <w:bCs/>
          <w:i w:val="0"/>
          <w:szCs w:val="24"/>
        </w:rPr>
        <w:t xml:space="preserve">por escrito </w:t>
      </w:r>
      <w:r w:rsidRPr="00EE0B07">
        <w:rPr>
          <w:rFonts w:ascii="Arial" w:hAnsi="Arial" w:cs="Arial"/>
          <w:i w:val="0"/>
          <w:szCs w:val="24"/>
        </w:rPr>
        <w:t xml:space="preserve">e no prazo máximo de </w:t>
      </w:r>
      <w:r w:rsidRPr="00EE0B07">
        <w:rPr>
          <w:rFonts w:ascii="Arial" w:hAnsi="Arial" w:cs="Arial"/>
          <w:b/>
          <w:bCs/>
          <w:i w:val="0"/>
          <w:szCs w:val="24"/>
        </w:rPr>
        <w:t xml:space="preserve">5 (cinco) dias úteis </w:t>
      </w:r>
      <w:r w:rsidRPr="00EE0B07">
        <w:rPr>
          <w:rFonts w:ascii="Arial" w:hAnsi="Arial" w:cs="Arial"/>
          <w:bCs/>
          <w:i w:val="0"/>
          <w:szCs w:val="24"/>
        </w:rPr>
        <w:t>da data em que for oficiada a pretensão da Administração no sentido da aplicação</w:t>
      </w:r>
      <w:r w:rsidRPr="00EE0B07">
        <w:rPr>
          <w:rFonts w:ascii="Arial" w:hAnsi="Arial" w:cs="Arial"/>
          <w:i w:val="0"/>
          <w:szCs w:val="24"/>
        </w:rPr>
        <w:t xml:space="preserve"> da pena.</w:t>
      </w:r>
    </w:p>
    <w:p w14:paraId="2A300142" w14:textId="77777777" w:rsidR="003C401E" w:rsidRPr="00EE0B07" w:rsidRDefault="003C401E" w:rsidP="00CF385F">
      <w:pPr>
        <w:jc w:val="both"/>
        <w:rPr>
          <w:rFonts w:ascii="Arial" w:hAnsi="Arial" w:cs="Arial"/>
          <w:i w:val="0"/>
          <w:szCs w:val="24"/>
        </w:rPr>
      </w:pPr>
    </w:p>
    <w:p w14:paraId="0EAD144D" w14:textId="77777777" w:rsidR="003C401E" w:rsidRPr="00EE0B07" w:rsidRDefault="003C401E" w:rsidP="00CF385F">
      <w:pPr>
        <w:jc w:val="both"/>
        <w:rPr>
          <w:rFonts w:ascii="Arial" w:hAnsi="Arial" w:cs="Arial"/>
          <w:i w:val="0"/>
          <w:szCs w:val="24"/>
        </w:rPr>
      </w:pPr>
      <w:r w:rsidRPr="00EE0B07">
        <w:rPr>
          <w:rFonts w:ascii="Arial" w:hAnsi="Arial" w:cs="Arial"/>
          <w:b/>
          <w:bCs/>
          <w:i w:val="0"/>
          <w:szCs w:val="24"/>
        </w:rPr>
        <w:t>11.4.</w:t>
      </w:r>
      <w:r w:rsidRPr="00EE0B07">
        <w:rPr>
          <w:rFonts w:ascii="Arial" w:hAnsi="Arial" w:cs="Arial"/>
          <w:i w:val="0"/>
          <w:szCs w:val="24"/>
        </w:rPr>
        <w:t xml:space="preserve"> As multas de que trata este capítulo, deverão ser recolhidas pelas adjudicatárias à tesouraria da Prefeitura Municipal de Douradina, dentro do prazo máxima de 05 (cinco) dias a contar da data da notificação, ou quando for o caso, cobrado judicialmente.</w:t>
      </w:r>
    </w:p>
    <w:p w14:paraId="20F080DA" w14:textId="77777777" w:rsidR="003C401E" w:rsidRPr="00EE0B07" w:rsidRDefault="003C401E" w:rsidP="00CF385F">
      <w:pPr>
        <w:jc w:val="both"/>
        <w:rPr>
          <w:rFonts w:ascii="Arial" w:hAnsi="Arial" w:cs="Arial"/>
          <w:i w:val="0"/>
          <w:szCs w:val="24"/>
        </w:rPr>
      </w:pPr>
    </w:p>
    <w:p w14:paraId="458BEB7C" w14:textId="77777777" w:rsidR="003C401E" w:rsidRPr="00EE0B07" w:rsidRDefault="003C401E" w:rsidP="00CF385F">
      <w:pPr>
        <w:tabs>
          <w:tab w:val="num" w:pos="1440"/>
        </w:tabs>
        <w:jc w:val="both"/>
        <w:rPr>
          <w:rFonts w:ascii="Arial" w:hAnsi="Arial" w:cs="Arial"/>
          <w:i w:val="0"/>
          <w:szCs w:val="24"/>
        </w:rPr>
      </w:pPr>
      <w:r w:rsidRPr="00EE0B07">
        <w:rPr>
          <w:rFonts w:ascii="Arial" w:hAnsi="Arial" w:cs="Arial"/>
          <w:b/>
          <w:i w:val="0"/>
          <w:szCs w:val="24"/>
        </w:rPr>
        <w:t xml:space="preserve">11.5. </w:t>
      </w:r>
      <w:r w:rsidRPr="00EE0B07">
        <w:rPr>
          <w:rFonts w:ascii="Arial" w:hAnsi="Arial" w:cs="Arial"/>
          <w:i w:val="0"/>
          <w:szCs w:val="24"/>
        </w:rPr>
        <w:t xml:space="preserve">As eventuais multas aplicadas não eximem a </w:t>
      </w:r>
      <w:r w:rsidRPr="00EE0B07">
        <w:rPr>
          <w:rFonts w:ascii="Arial" w:hAnsi="Arial" w:cs="Arial"/>
          <w:b/>
          <w:i w:val="0"/>
          <w:szCs w:val="24"/>
        </w:rPr>
        <w:t>CONTRATADA</w:t>
      </w:r>
      <w:r w:rsidRPr="00EE0B07">
        <w:rPr>
          <w:rFonts w:ascii="Arial" w:hAnsi="Arial" w:cs="Arial"/>
          <w:i w:val="0"/>
          <w:szCs w:val="24"/>
        </w:rPr>
        <w:t xml:space="preserve"> da reparação de possíveis danos, perdas ou prejuízos que os seus atos venham a acarretar, nem impedem a rescisão do contrato.</w:t>
      </w:r>
    </w:p>
    <w:p w14:paraId="23D5C80B" w14:textId="77777777" w:rsidR="003C401E" w:rsidRPr="00EE0B07" w:rsidRDefault="003C401E" w:rsidP="00CF385F">
      <w:pPr>
        <w:pStyle w:val="Corpodetexto"/>
        <w:spacing w:after="0" w:line="240" w:lineRule="auto"/>
        <w:ind w:left="0" w:right="0"/>
        <w:jc w:val="both"/>
        <w:rPr>
          <w:rFonts w:ascii="Arial" w:hAnsi="Arial" w:cs="Arial"/>
          <w:i w:val="0"/>
          <w:szCs w:val="24"/>
        </w:rPr>
      </w:pPr>
    </w:p>
    <w:p w14:paraId="5B681939" w14:textId="77777777" w:rsidR="003C401E" w:rsidRPr="00EE0B07" w:rsidRDefault="003C401E" w:rsidP="00CF385F">
      <w:pPr>
        <w:pStyle w:val="Corpodetexto"/>
        <w:spacing w:after="0" w:line="240" w:lineRule="auto"/>
        <w:ind w:left="0" w:right="0"/>
        <w:jc w:val="both"/>
        <w:rPr>
          <w:rFonts w:ascii="Arial" w:hAnsi="Arial" w:cs="Arial"/>
          <w:i w:val="0"/>
          <w:szCs w:val="24"/>
        </w:rPr>
      </w:pPr>
      <w:r w:rsidRPr="00EE0B07">
        <w:rPr>
          <w:rFonts w:ascii="Arial" w:hAnsi="Arial" w:cs="Arial"/>
          <w:i w:val="0"/>
          <w:szCs w:val="24"/>
        </w:rPr>
        <w:t>11.6. Vencido o prazo proposto e não sendo cumprido o objeto, ficará a CONTRATANTE liberada para, se achar conveniente, rescindir o Contrato, anular a Nota de Empenho, aplicar a sanção cabível e convocar, se for o caso, outro prestador de serviço, observada a ordem de classificação, não cabendo à CONTRATADA direito a qualquer reclamação.</w:t>
      </w:r>
    </w:p>
    <w:p w14:paraId="439C87A2" w14:textId="77777777" w:rsidR="003C401E" w:rsidRPr="00EE0B07" w:rsidRDefault="003C401E" w:rsidP="00CF385F">
      <w:pPr>
        <w:pStyle w:val="Corpodetexto"/>
        <w:spacing w:after="0" w:line="240" w:lineRule="auto"/>
        <w:ind w:left="0" w:right="0"/>
        <w:jc w:val="both"/>
        <w:rPr>
          <w:rFonts w:ascii="Arial" w:hAnsi="Arial" w:cs="Arial"/>
          <w:i w:val="0"/>
          <w:szCs w:val="24"/>
        </w:rPr>
      </w:pPr>
    </w:p>
    <w:p w14:paraId="670C2937" w14:textId="77777777" w:rsidR="003C401E" w:rsidRPr="00EE0B07" w:rsidRDefault="003C401E" w:rsidP="00CF385F">
      <w:pPr>
        <w:pStyle w:val="Corpodetexto"/>
        <w:spacing w:after="0" w:line="240" w:lineRule="auto"/>
        <w:ind w:left="0" w:right="0"/>
        <w:jc w:val="both"/>
        <w:rPr>
          <w:rFonts w:ascii="Arial" w:hAnsi="Arial" w:cs="Arial"/>
          <w:b/>
          <w:i w:val="0"/>
          <w:szCs w:val="24"/>
        </w:rPr>
      </w:pPr>
      <w:r w:rsidRPr="00EE0B07">
        <w:rPr>
          <w:rFonts w:ascii="Arial" w:hAnsi="Arial" w:cs="Arial"/>
          <w:b/>
          <w:i w:val="0"/>
          <w:szCs w:val="24"/>
        </w:rPr>
        <w:t>CLÁUSULA DÉCIMA SEGUNDA - DA RESCISÃO CONTRATUAL</w:t>
      </w:r>
    </w:p>
    <w:p w14:paraId="58961B3D" w14:textId="77777777" w:rsidR="003C401E" w:rsidRPr="00EE0B07" w:rsidRDefault="003C401E" w:rsidP="00CF385F">
      <w:pPr>
        <w:pStyle w:val="Corpodetexto"/>
        <w:spacing w:after="0" w:line="240" w:lineRule="auto"/>
        <w:ind w:left="0" w:right="0"/>
        <w:jc w:val="both"/>
        <w:rPr>
          <w:rFonts w:ascii="Arial" w:hAnsi="Arial" w:cs="Arial"/>
          <w:i w:val="0"/>
          <w:szCs w:val="24"/>
        </w:rPr>
      </w:pPr>
    </w:p>
    <w:p w14:paraId="119FE175" w14:textId="77777777" w:rsidR="003C401E" w:rsidRPr="00EE0B07" w:rsidRDefault="003C401E" w:rsidP="00CF385F">
      <w:pPr>
        <w:pStyle w:val="Corpodetexto"/>
        <w:spacing w:after="0" w:line="240" w:lineRule="auto"/>
        <w:ind w:left="0" w:right="0"/>
        <w:jc w:val="both"/>
        <w:rPr>
          <w:rFonts w:ascii="Arial" w:hAnsi="Arial" w:cs="Arial"/>
          <w:i w:val="0"/>
          <w:szCs w:val="24"/>
        </w:rPr>
      </w:pPr>
      <w:r w:rsidRPr="00EE0B07">
        <w:rPr>
          <w:rFonts w:ascii="Arial" w:hAnsi="Arial" w:cs="Arial"/>
          <w:i w:val="0"/>
          <w:szCs w:val="24"/>
        </w:rPr>
        <w:t>12.1 - A rescisão contratual poderá ser:</w:t>
      </w:r>
    </w:p>
    <w:p w14:paraId="3D99075E" w14:textId="77777777" w:rsidR="003C401E" w:rsidRPr="00EE0B07" w:rsidRDefault="003C401E" w:rsidP="00CF385F">
      <w:pPr>
        <w:pStyle w:val="Corpodetexto"/>
        <w:spacing w:after="0" w:line="240" w:lineRule="auto"/>
        <w:ind w:left="0" w:right="0"/>
        <w:jc w:val="both"/>
        <w:rPr>
          <w:rFonts w:ascii="Arial" w:hAnsi="Arial" w:cs="Arial"/>
          <w:i w:val="0"/>
          <w:szCs w:val="24"/>
        </w:rPr>
      </w:pPr>
    </w:p>
    <w:p w14:paraId="32BC6E07" w14:textId="77777777" w:rsidR="003C401E" w:rsidRPr="00EE0B07" w:rsidRDefault="003C401E" w:rsidP="00CF385F">
      <w:pPr>
        <w:pStyle w:val="Corpodetexto"/>
        <w:spacing w:after="0" w:line="240" w:lineRule="auto"/>
        <w:ind w:left="0" w:right="0"/>
        <w:jc w:val="both"/>
        <w:rPr>
          <w:rFonts w:ascii="Arial" w:hAnsi="Arial" w:cs="Arial"/>
          <w:i w:val="0"/>
          <w:szCs w:val="24"/>
        </w:rPr>
      </w:pPr>
      <w:r w:rsidRPr="00EE0B07">
        <w:rPr>
          <w:rFonts w:ascii="Arial" w:hAnsi="Arial" w:cs="Arial"/>
          <w:i w:val="0"/>
          <w:szCs w:val="24"/>
        </w:rPr>
        <w:t>12.1.1 - Determinada por ato unilateral e escrito da Administração, nos casos enumerados nos incisos I a XII e XVII do art. 78, da Lei nº 8.666/93.</w:t>
      </w:r>
    </w:p>
    <w:p w14:paraId="01D5C3F6" w14:textId="77777777" w:rsidR="003C401E" w:rsidRPr="00EE0B07" w:rsidRDefault="003C401E" w:rsidP="00CF385F">
      <w:pPr>
        <w:pStyle w:val="Corpodetexto"/>
        <w:spacing w:after="0" w:line="240" w:lineRule="auto"/>
        <w:ind w:left="0" w:right="0"/>
        <w:jc w:val="both"/>
        <w:rPr>
          <w:rFonts w:ascii="Arial" w:hAnsi="Arial" w:cs="Arial"/>
          <w:i w:val="0"/>
          <w:szCs w:val="24"/>
        </w:rPr>
      </w:pPr>
    </w:p>
    <w:p w14:paraId="00CB5770" w14:textId="77777777" w:rsidR="003C401E" w:rsidRPr="00EE0B07" w:rsidRDefault="003C401E" w:rsidP="00CF385F">
      <w:pPr>
        <w:pStyle w:val="Corpodetexto"/>
        <w:spacing w:after="0" w:line="240" w:lineRule="auto"/>
        <w:ind w:left="0" w:right="0"/>
        <w:jc w:val="both"/>
        <w:rPr>
          <w:rFonts w:ascii="Arial" w:hAnsi="Arial" w:cs="Arial"/>
          <w:i w:val="0"/>
          <w:szCs w:val="24"/>
        </w:rPr>
      </w:pPr>
      <w:r w:rsidRPr="00EE0B07">
        <w:rPr>
          <w:rFonts w:ascii="Arial" w:hAnsi="Arial" w:cs="Arial"/>
          <w:i w:val="0"/>
          <w:szCs w:val="24"/>
        </w:rPr>
        <w:t>12.1.2 - Amigável, por acordo entre as partes, mediante autorização escrita e fundamentada da autoridade competente, reduzida a termo no processo licitatório, desde que haja conveniência da Administração.</w:t>
      </w:r>
    </w:p>
    <w:p w14:paraId="13E61778" w14:textId="77777777" w:rsidR="003C401E" w:rsidRPr="00EE0B07" w:rsidRDefault="003C401E" w:rsidP="00CF385F">
      <w:pPr>
        <w:pStyle w:val="Corpodetexto"/>
        <w:spacing w:after="0" w:line="240" w:lineRule="auto"/>
        <w:ind w:left="0" w:right="0"/>
        <w:jc w:val="both"/>
        <w:rPr>
          <w:rFonts w:ascii="Arial" w:hAnsi="Arial" w:cs="Arial"/>
          <w:i w:val="0"/>
          <w:szCs w:val="24"/>
        </w:rPr>
      </w:pPr>
    </w:p>
    <w:p w14:paraId="7D1F0E68" w14:textId="77777777" w:rsidR="003C401E" w:rsidRPr="00EE0B07" w:rsidRDefault="003C401E" w:rsidP="00CF385F">
      <w:pPr>
        <w:pStyle w:val="Corpodetexto"/>
        <w:spacing w:after="0" w:line="240" w:lineRule="auto"/>
        <w:ind w:left="0" w:right="0"/>
        <w:jc w:val="both"/>
        <w:rPr>
          <w:rFonts w:ascii="Arial" w:hAnsi="Arial" w:cs="Arial"/>
          <w:i w:val="0"/>
          <w:szCs w:val="24"/>
        </w:rPr>
      </w:pPr>
      <w:r w:rsidRPr="00EE0B07">
        <w:rPr>
          <w:rFonts w:ascii="Arial" w:hAnsi="Arial" w:cs="Arial"/>
          <w:i w:val="0"/>
          <w:szCs w:val="24"/>
        </w:rPr>
        <w:t xml:space="preserve">12.1.3 - Judicial, nos termos da legislação. </w:t>
      </w:r>
    </w:p>
    <w:p w14:paraId="2B78A539" w14:textId="77777777" w:rsidR="003C401E" w:rsidRPr="00EE0B07" w:rsidRDefault="003C401E" w:rsidP="00CF385F">
      <w:pPr>
        <w:pStyle w:val="Corpodetexto"/>
        <w:spacing w:after="0" w:line="240" w:lineRule="auto"/>
        <w:ind w:left="0" w:right="0"/>
        <w:jc w:val="both"/>
        <w:rPr>
          <w:rFonts w:ascii="Arial" w:hAnsi="Arial" w:cs="Arial"/>
          <w:i w:val="0"/>
          <w:szCs w:val="24"/>
        </w:rPr>
      </w:pPr>
    </w:p>
    <w:p w14:paraId="4E6747E9" w14:textId="77777777" w:rsidR="003C401E" w:rsidRPr="00EE0B07" w:rsidRDefault="003C401E" w:rsidP="00CF385F">
      <w:pPr>
        <w:pStyle w:val="Corpodetexto"/>
        <w:spacing w:after="0" w:line="240" w:lineRule="auto"/>
        <w:ind w:left="0" w:right="0"/>
        <w:jc w:val="both"/>
        <w:rPr>
          <w:rFonts w:ascii="Arial" w:hAnsi="Arial" w:cs="Arial"/>
          <w:i w:val="0"/>
          <w:szCs w:val="24"/>
        </w:rPr>
      </w:pPr>
      <w:r w:rsidRPr="00EE0B07">
        <w:rPr>
          <w:rFonts w:ascii="Arial" w:hAnsi="Arial" w:cs="Arial"/>
          <w:i w:val="0"/>
          <w:szCs w:val="24"/>
        </w:rPr>
        <w:t>12.2 - A inexecução total ou parcial do Contrato enseja a sua rescisão pela Administração, com as consequências previstas na Lei 8.666/1993.</w:t>
      </w:r>
    </w:p>
    <w:p w14:paraId="6B3E8511" w14:textId="77777777" w:rsidR="003C401E" w:rsidRPr="00EE0B07" w:rsidRDefault="003C401E" w:rsidP="00CF385F">
      <w:pPr>
        <w:pStyle w:val="Corpodetexto"/>
        <w:spacing w:after="0" w:line="240" w:lineRule="auto"/>
        <w:ind w:left="0" w:right="0"/>
        <w:jc w:val="both"/>
        <w:rPr>
          <w:rFonts w:ascii="Arial" w:hAnsi="Arial" w:cs="Arial"/>
          <w:i w:val="0"/>
          <w:szCs w:val="24"/>
        </w:rPr>
      </w:pPr>
    </w:p>
    <w:p w14:paraId="5883CBB2" w14:textId="77777777" w:rsidR="003C401E" w:rsidRPr="00EE0B07" w:rsidRDefault="003C401E" w:rsidP="00CF385F">
      <w:pPr>
        <w:pStyle w:val="Corpodetexto"/>
        <w:spacing w:after="0" w:line="240" w:lineRule="auto"/>
        <w:ind w:left="0" w:right="0"/>
        <w:jc w:val="both"/>
        <w:rPr>
          <w:rFonts w:ascii="Arial" w:hAnsi="Arial" w:cs="Arial"/>
          <w:i w:val="0"/>
          <w:szCs w:val="24"/>
        </w:rPr>
      </w:pPr>
      <w:r w:rsidRPr="00EE0B07">
        <w:rPr>
          <w:rFonts w:ascii="Arial" w:hAnsi="Arial" w:cs="Arial"/>
          <w:i w:val="0"/>
          <w:szCs w:val="24"/>
        </w:rPr>
        <w:t>12.3 - Constituem motivos para rescisão, os previstos no art. 78, da Lei nº 8.666/93 e posteriores alterações.</w:t>
      </w:r>
    </w:p>
    <w:p w14:paraId="532A4281" w14:textId="77777777" w:rsidR="003C401E" w:rsidRPr="00EE0B07" w:rsidRDefault="003C401E" w:rsidP="00CF385F">
      <w:pPr>
        <w:pStyle w:val="Corpodetexto"/>
        <w:spacing w:after="0" w:line="240" w:lineRule="auto"/>
        <w:ind w:left="0" w:right="0"/>
        <w:jc w:val="both"/>
        <w:rPr>
          <w:rFonts w:ascii="Arial" w:hAnsi="Arial" w:cs="Arial"/>
          <w:i w:val="0"/>
          <w:szCs w:val="24"/>
        </w:rPr>
      </w:pPr>
    </w:p>
    <w:p w14:paraId="17463CB6" w14:textId="77777777" w:rsidR="003C401E" w:rsidRPr="00EE0B07" w:rsidRDefault="003C401E" w:rsidP="00CF385F">
      <w:pPr>
        <w:pStyle w:val="Corpodetexto"/>
        <w:spacing w:after="0" w:line="240" w:lineRule="auto"/>
        <w:ind w:left="0" w:right="0"/>
        <w:jc w:val="both"/>
        <w:rPr>
          <w:rFonts w:ascii="Arial" w:hAnsi="Arial" w:cs="Arial"/>
          <w:i w:val="0"/>
          <w:szCs w:val="24"/>
        </w:rPr>
      </w:pPr>
      <w:r w:rsidRPr="00EE0B07">
        <w:rPr>
          <w:rFonts w:ascii="Arial" w:hAnsi="Arial" w:cs="Arial"/>
          <w:i w:val="0"/>
          <w:szCs w:val="24"/>
        </w:rPr>
        <w:t>12.4 - A CONTRATANTE poderá rescindir administrativamente o presente contrato nas hipóteses e condições previstas nos art. 77 a 80 da Lei nº. 8.666/93.</w:t>
      </w:r>
    </w:p>
    <w:p w14:paraId="7C93D087" w14:textId="77777777" w:rsidR="003C401E" w:rsidRPr="00EE0B07" w:rsidRDefault="003C401E" w:rsidP="00CF385F">
      <w:pPr>
        <w:pStyle w:val="Corpodetexto"/>
        <w:spacing w:after="0" w:line="240" w:lineRule="auto"/>
        <w:ind w:left="0" w:right="0"/>
        <w:jc w:val="both"/>
        <w:rPr>
          <w:rFonts w:ascii="Arial" w:hAnsi="Arial" w:cs="Arial"/>
          <w:i w:val="0"/>
          <w:szCs w:val="24"/>
        </w:rPr>
      </w:pPr>
    </w:p>
    <w:p w14:paraId="4DB3D702" w14:textId="77777777" w:rsidR="003C401E" w:rsidRPr="00EE0B07" w:rsidRDefault="003C401E" w:rsidP="00CF385F">
      <w:pPr>
        <w:pStyle w:val="Corpodetexto"/>
        <w:spacing w:after="0" w:line="240" w:lineRule="auto"/>
        <w:ind w:left="0" w:right="0"/>
        <w:jc w:val="both"/>
        <w:rPr>
          <w:rFonts w:ascii="Arial" w:hAnsi="Arial" w:cs="Arial"/>
          <w:i w:val="0"/>
          <w:szCs w:val="24"/>
        </w:rPr>
      </w:pPr>
      <w:r w:rsidRPr="00EE0B07">
        <w:rPr>
          <w:rFonts w:ascii="Arial" w:hAnsi="Arial" w:cs="Arial"/>
          <w:i w:val="0"/>
          <w:szCs w:val="24"/>
        </w:rPr>
        <w:t>12.5 - A rescisão administrativa ou amigável deverá ser procedida de autorização escrita e fundamentada da autoridade competente.</w:t>
      </w:r>
    </w:p>
    <w:p w14:paraId="074C4D42" w14:textId="77777777" w:rsidR="003C401E" w:rsidRPr="00EE0B07" w:rsidRDefault="003C401E" w:rsidP="00CF385F">
      <w:pPr>
        <w:pStyle w:val="Corpodetexto"/>
        <w:spacing w:after="0" w:line="240" w:lineRule="auto"/>
        <w:ind w:left="0" w:right="0"/>
        <w:jc w:val="both"/>
        <w:rPr>
          <w:rFonts w:ascii="Arial" w:hAnsi="Arial" w:cs="Arial"/>
          <w:i w:val="0"/>
          <w:szCs w:val="24"/>
        </w:rPr>
      </w:pPr>
    </w:p>
    <w:p w14:paraId="153C952D" w14:textId="77777777" w:rsidR="003C401E" w:rsidRPr="00EE0B07" w:rsidRDefault="003C401E" w:rsidP="00CF385F">
      <w:pPr>
        <w:pStyle w:val="Corpodetexto"/>
        <w:spacing w:after="0" w:line="240" w:lineRule="auto"/>
        <w:ind w:left="0" w:right="0"/>
        <w:jc w:val="both"/>
        <w:rPr>
          <w:rFonts w:ascii="Arial" w:hAnsi="Arial" w:cs="Arial"/>
          <w:b/>
          <w:i w:val="0"/>
          <w:szCs w:val="24"/>
        </w:rPr>
      </w:pPr>
      <w:r w:rsidRPr="00EE0B07">
        <w:rPr>
          <w:rFonts w:ascii="Arial" w:hAnsi="Arial" w:cs="Arial"/>
          <w:b/>
          <w:i w:val="0"/>
          <w:szCs w:val="24"/>
        </w:rPr>
        <w:t>CLÁUSULA DÉCIMA TERCEIRA- DAS DISPOSIÇÕES GERAIS</w:t>
      </w:r>
    </w:p>
    <w:p w14:paraId="50339BAA" w14:textId="77777777" w:rsidR="003C401E" w:rsidRPr="00EE0B07" w:rsidRDefault="003C401E" w:rsidP="00CF385F">
      <w:pPr>
        <w:pStyle w:val="Corpodetexto"/>
        <w:spacing w:after="0" w:line="240" w:lineRule="auto"/>
        <w:ind w:left="0" w:right="0"/>
        <w:jc w:val="both"/>
        <w:rPr>
          <w:rFonts w:ascii="Arial" w:hAnsi="Arial" w:cs="Arial"/>
          <w:i w:val="0"/>
          <w:szCs w:val="24"/>
        </w:rPr>
      </w:pPr>
    </w:p>
    <w:p w14:paraId="66E7AB10" w14:textId="77777777" w:rsidR="003C401E" w:rsidRPr="00EE0B07" w:rsidRDefault="003C401E" w:rsidP="00CF385F">
      <w:pPr>
        <w:pStyle w:val="Corpodetexto"/>
        <w:spacing w:after="0" w:line="240" w:lineRule="auto"/>
        <w:ind w:left="0" w:right="0"/>
        <w:jc w:val="both"/>
        <w:rPr>
          <w:rFonts w:ascii="Arial" w:hAnsi="Arial" w:cs="Arial"/>
          <w:i w:val="0"/>
          <w:szCs w:val="24"/>
        </w:rPr>
      </w:pPr>
      <w:r w:rsidRPr="00EE0B07">
        <w:rPr>
          <w:rFonts w:ascii="Arial" w:hAnsi="Arial" w:cs="Arial"/>
          <w:i w:val="0"/>
          <w:szCs w:val="24"/>
        </w:rPr>
        <w:t>13.1 - As partes se obrigam a manter, durante toda a execução do presente Contrato, em compatibilidade com as obrigações assumidas, todas as condições exigidas no processo licitatório.</w:t>
      </w:r>
    </w:p>
    <w:p w14:paraId="609A6AA3" w14:textId="77777777" w:rsidR="003C401E" w:rsidRPr="00EE0B07" w:rsidRDefault="003C401E" w:rsidP="00CF385F">
      <w:pPr>
        <w:pStyle w:val="Corpodetexto"/>
        <w:spacing w:after="0" w:line="240" w:lineRule="auto"/>
        <w:ind w:left="0" w:right="0"/>
        <w:jc w:val="both"/>
        <w:rPr>
          <w:rFonts w:ascii="Arial" w:hAnsi="Arial" w:cs="Arial"/>
          <w:i w:val="0"/>
          <w:szCs w:val="24"/>
        </w:rPr>
      </w:pPr>
    </w:p>
    <w:p w14:paraId="1EF9E9A6" w14:textId="77777777" w:rsidR="003C401E" w:rsidRPr="00EE0B07" w:rsidRDefault="003C401E" w:rsidP="00CF385F">
      <w:pPr>
        <w:pStyle w:val="Corpodetexto"/>
        <w:spacing w:after="0" w:line="240" w:lineRule="auto"/>
        <w:ind w:left="0" w:right="0"/>
        <w:jc w:val="both"/>
        <w:rPr>
          <w:rFonts w:ascii="Arial" w:hAnsi="Arial" w:cs="Arial"/>
          <w:i w:val="0"/>
          <w:szCs w:val="24"/>
        </w:rPr>
      </w:pPr>
      <w:r w:rsidRPr="00EE0B07">
        <w:rPr>
          <w:rFonts w:ascii="Arial" w:hAnsi="Arial" w:cs="Arial"/>
          <w:i w:val="0"/>
          <w:szCs w:val="24"/>
        </w:rPr>
        <w:t>13.2 - A CONTRATADA fica obrigada a aceitar, nas mesmas condições contratuais, os acréscimos de supressões que se fizerem necessárias até o limite de 25% (vinte e cinco por cento) do valor inicial atualizado do Contrato.</w:t>
      </w:r>
    </w:p>
    <w:p w14:paraId="74855780" w14:textId="77777777" w:rsidR="003C401E" w:rsidRPr="00EE0B07" w:rsidRDefault="003C401E" w:rsidP="00CF385F">
      <w:pPr>
        <w:pStyle w:val="Corpodetexto"/>
        <w:spacing w:after="0" w:line="240" w:lineRule="auto"/>
        <w:ind w:left="0" w:right="0"/>
        <w:jc w:val="both"/>
        <w:rPr>
          <w:rFonts w:ascii="Arial" w:hAnsi="Arial" w:cs="Arial"/>
          <w:i w:val="0"/>
          <w:szCs w:val="24"/>
        </w:rPr>
      </w:pPr>
    </w:p>
    <w:p w14:paraId="04530244" w14:textId="77777777" w:rsidR="00EE0B07" w:rsidRPr="00EE0B07" w:rsidRDefault="003C401E" w:rsidP="00EE0B07">
      <w:pPr>
        <w:pStyle w:val="TpicoTR"/>
        <w:spacing w:after="0" w:line="360" w:lineRule="auto"/>
        <w:jc w:val="both"/>
        <w:rPr>
          <w:bCs/>
          <w:iCs/>
        </w:rPr>
      </w:pPr>
      <w:r w:rsidRPr="00EE0B07">
        <w:rPr>
          <w:rFonts w:cs="Arial"/>
          <w:bCs/>
          <w:iCs/>
          <w:szCs w:val="24"/>
        </w:rPr>
        <w:t xml:space="preserve">CLÁUSULA DÉCIMA QUARTA - </w:t>
      </w:r>
      <w:r w:rsidR="00EE0B07" w:rsidRPr="00EE0B07">
        <w:rPr>
          <w:bCs/>
          <w:iCs/>
        </w:rPr>
        <w:t>FISCALIZAÇÃO</w:t>
      </w:r>
    </w:p>
    <w:p w14:paraId="7F8A975B" w14:textId="2CFC78B9" w:rsidR="00EE0B07" w:rsidRDefault="00EE0B07" w:rsidP="00CC1603">
      <w:pPr>
        <w:pStyle w:val="TpicoTR"/>
        <w:numPr>
          <w:ilvl w:val="1"/>
          <w:numId w:val="13"/>
        </w:numPr>
        <w:spacing w:after="0" w:line="240" w:lineRule="auto"/>
        <w:ind w:left="0" w:firstLine="0"/>
        <w:jc w:val="both"/>
        <w:rPr>
          <w:b w:val="0"/>
        </w:rPr>
      </w:pPr>
      <w:r w:rsidRPr="00EE0B07">
        <w:rPr>
          <w:b w:val="0"/>
        </w:rPr>
        <w:t xml:space="preserve">Fica designado como fiscal a servidora </w:t>
      </w:r>
      <w:r w:rsidRPr="00EE0B07">
        <w:rPr>
          <w:b w:val="0"/>
          <w:u w:val="single"/>
        </w:rPr>
        <w:t>Laudiceia da Silva Simas Nunes</w:t>
      </w:r>
      <w:r w:rsidRPr="00EE0B07">
        <w:rPr>
          <w:b w:val="0"/>
        </w:rPr>
        <w:t>, conforme disposto no art. 67 da lei 8.666/93.</w:t>
      </w:r>
    </w:p>
    <w:p w14:paraId="6CB02640" w14:textId="77777777" w:rsidR="00573FDB" w:rsidRPr="00EE0B07" w:rsidRDefault="00573FDB" w:rsidP="00573FDB">
      <w:pPr>
        <w:pStyle w:val="TpicoTR"/>
        <w:spacing w:after="0" w:line="240" w:lineRule="auto"/>
        <w:jc w:val="both"/>
        <w:rPr>
          <w:b w:val="0"/>
        </w:rPr>
      </w:pPr>
    </w:p>
    <w:p w14:paraId="0447BC72" w14:textId="30C4E1F6" w:rsidR="00573FDB" w:rsidRDefault="00EE0B07" w:rsidP="00CC1603">
      <w:pPr>
        <w:pStyle w:val="TpicoTR"/>
        <w:numPr>
          <w:ilvl w:val="1"/>
          <w:numId w:val="13"/>
        </w:numPr>
        <w:spacing w:after="0" w:line="240" w:lineRule="auto"/>
        <w:ind w:left="0" w:firstLine="0"/>
        <w:jc w:val="both"/>
        <w:rPr>
          <w:b w:val="0"/>
        </w:rPr>
      </w:pPr>
      <w:r w:rsidRPr="00EE0B07">
        <w:rPr>
          <w:b w:val="0"/>
        </w:rPr>
        <w:t>Compete ao Fiscal de contrato o acompanhamento, fiscalização, atesto dos bens contratados, além de dirimir e desembaraçar quaisquer dúvidas e pendências que surgirem, determinando o que for necessário à regularização das faltas, falhas, problemas ou defeitos observados.</w:t>
      </w:r>
    </w:p>
    <w:p w14:paraId="0C1D74BC" w14:textId="77777777" w:rsidR="00573FDB" w:rsidRPr="00573FDB" w:rsidRDefault="00573FDB" w:rsidP="00573FDB">
      <w:pPr>
        <w:pStyle w:val="TpicoTR"/>
        <w:spacing w:after="0" w:line="240" w:lineRule="auto"/>
        <w:jc w:val="both"/>
        <w:rPr>
          <w:b w:val="0"/>
        </w:rPr>
      </w:pPr>
    </w:p>
    <w:p w14:paraId="72CFABAB" w14:textId="1BB70A2B" w:rsidR="00EE0B07" w:rsidRDefault="00EE0B07" w:rsidP="00CC1603">
      <w:pPr>
        <w:pStyle w:val="Corpodetexto"/>
        <w:numPr>
          <w:ilvl w:val="1"/>
          <w:numId w:val="13"/>
        </w:numPr>
        <w:spacing w:after="0" w:line="240" w:lineRule="auto"/>
        <w:ind w:left="0" w:right="0" w:firstLine="0"/>
        <w:jc w:val="both"/>
        <w:rPr>
          <w:rFonts w:ascii="Arial" w:hAnsi="Arial" w:cs="Arial"/>
          <w:bCs/>
          <w:i w:val="0"/>
          <w:iCs/>
          <w:shd w:val="clear" w:color="auto" w:fill="FFFFFF"/>
        </w:rPr>
      </w:pPr>
      <w:r w:rsidRPr="00EE0B07">
        <w:rPr>
          <w:rFonts w:ascii="Arial" w:hAnsi="Arial" w:cs="Arial"/>
          <w:bCs/>
          <w:i w:val="0"/>
          <w:iCs/>
        </w:rPr>
        <w:t xml:space="preserve">As decisões e providências que ultrapassem a competência do Fiscal serão encaminhadas à autoridade competente da Contratante para adoção das medidas convenientes, de acordo com disposto no </w:t>
      </w:r>
      <w:r w:rsidRPr="00EE0B07">
        <w:rPr>
          <w:rFonts w:ascii="Arial" w:hAnsi="Arial" w:cs="Arial"/>
          <w:bCs/>
          <w:i w:val="0"/>
          <w:iCs/>
          <w:shd w:val="clear" w:color="auto" w:fill="FFFFFF"/>
        </w:rPr>
        <w:t>§ 2º do art. 67 da Lei nº 8.666/93</w:t>
      </w:r>
    </w:p>
    <w:p w14:paraId="045DD4EA" w14:textId="77777777" w:rsidR="00EE0B07" w:rsidRDefault="00EE0B07" w:rsidP="00573FDB">
      <w:pPr>
        <w:pStyle w:val="Corpodetexto"/>
        <w:spacing w:after="0" w:line="240" w:lineRule="auto"/>
        <w:ind w:left="0" w:right="0"/>
        <w:jc w:val="both"/>
        <w:rPr>
          <w:rFonts w:ascii="Arial" w:hAnsi="Arial" w:cs="Arial"/>
          <w:bCs/>
          <w:iCs/>
          <w:szCs w:val="24"/>
        </w:rPr>
      </w:pPr>
    </w:p>
    <w:p w14:paraId="580DD0C3" w14:textId="542757BD" w:rsidR="00EE0B07" w:rsidRPr="00EE0B07" w:rsidRDefault="00EE0B07" w:rsidP="00EE0B07">
      <w:pPr>
        <w:pStyle w:val="Corpodetexto"/>
        <w:spacing w:after="0" w:line="240" w:lineRule="auto"/>
        <w:ind w:left="0" w:right="0"/>
        <w:jc w:val="both"/>
        <w:rPr>
          <w:rFonts w:ascii="Arial" w:hAnsi="Arial" w:cs="Arial"/>
          <w:b/>
          <w:i w:val="0"/>
          <w:shd w:val="clear" w:color="auto" w:fill="FFFFFF"/>
        </w:rPr>
      </w:pPr>
      <w:r w:rsidRPr="00EE0B07">
        <w:rPr>
          <w:rFonts w:ascii="Arial" w:hAnsi="Arial" w:cs="Arial"/>
          <w:b/>
          <w:i w:val="0"/>
          <w:szCs w:val="24"/>
        </w:rPr>
        <w:t>CLÁUSULA DÉCIMA QU</w:t>
      </w:r>
      <w:r w:rsidRPr="00EE0B07">
        <w:rPr>
          <w:rFonts w:ascii="Arial" w:hAnsi="Arial" w:cs="Arial"/>
          <w:b/>
          <w:i w:val="0"/>
          <w:szCs w:val="24"/>
        </w:rPr>
        <w:t>INT</w:t>
      </w:r>
      <w:r w:rsidRPr="00EE0B07">
        <w:rPr>
          <w:rFonts w:ascii="Arial" w:hAnsi="Arial" w:cs="Arial"/>
          <w:b/>
          <w:i w:val="0"/>
          <w:szCs w:val="24"/>
        </w:rPr>
        <w:t>A</w:t>
      </w:r>
      <w:r w:rsidRPr="00EE0B07">
        <w:rPr>
          <w:rFonts w:ascii="Arial" w:hAnsi="Arial" w:cs="Arial"/>
          <w:b/>
          <w:i w:val="0"/>
          <w:szCs w:val="24"/>
        </w:rPr>
        <w:t>- DO FORO</w:t>
      </w:r>
    </w:p>
    <w:p w14:paraId="53EF61A8" w14:textId="77777777" w:rsidR="00EE0B07" w:rsidRPr="00EE0B07" w:rsidRDefault="00EE0B07" w:rsidP="00CF385F">
      <w:pPr>
        <w:pStyle w:val="Corpodetexto"/>
        <w:spacing w:after="0" w:line="240" w:lineRule="auto"/>
        <w:ind w:left="0" w:right="0"/>
        <w:jc w:val="both"/>
        <w:rPr>
          <w:rFonts w:ascii="Arial" w:hAnsi="Arial" w:cs="Arial"/>
          <w:b/>
          <w:i w:val="0"/>
          <w:szCs w:val="24"/>
        </w:rPr>
      </w:pPr>
    </w:p>
    <w:p w14:paraId="26340AA4" w14:textId="36FE30BC" w:rsidR="003C401E" w:rsidRPr="00EE0B07" w:rsidRDefault="00EE0B07" w:rsidP="00CF385F">
      <w:pPr>
        <w:pStyle w:val="Corpodetexto"/>
        <w:spacing w:after="0" w:line="240" w:lineRule="auto"/>
        <w:ind w:left="0" w:right="0"/>
        <w:jc w:val="both"/>
        <w:rPr>
          <w:rFonts w:ascii="Arial" w:hAnsi="Arial" w:cs="Arial"/>
          <w:i w:val="0"/>
          <w:szCs w:val="24"/>
        </w:rPr>
      </w:pPr>
      <w:r>
        <w:rPr>
          <w:rFonts w:ascii="Arial" w:hAnsi="Arial" w:cs="Arial"/>
          <w:i w:val="0"/>
          <w:szCs w:val="24"/>
        </w:rPr>
        <w:t xml:space="preserve">15. </w:t>
      </w:r>
      <w:r w:rsidR="003C401E" w:rsidRPr="00EE0B07">
        <w:rPr>
          <w:rFonts w:ascii="Arial" w:hAnsi="Arial" w:cs="Arial"/>
          <w:i w:val="0"/>
          <w:szCs w:val="24"/>
        </w:rPr>
        <w:t>Fica eleito o Foro da Comarca de Itaporã - MS, para dirimir questões oriundas deste Contrato.</w:t>
      </w:r>
    </w:p>
    <w:p w14:paraId="35890F45" w14:textId="77777777" w:rsidR="003C401E" w:rsidRPr="00EE0B07" w:rsidRDefault="003C401E" w:rsidP="00CF385F">
      <w:pPr>
        <w:pStyle w:val="Corpodetexto"/>
        <w:spacing w:after="0" w:line="240" w:lineRule="auto"/>
        <w:ind w:left="0" w:right="0"/>
        <w:jc w:val="both"/>
        <w:rPr>
          <w:rFonts w:ascii="Arial" w:hAnsi="Arial" w:cs="Arial"/>
          <w:i w:val="0"/>
          <w:szCs w:val="24"/>
        </w:rPr>
      </w:pPr>
    </w:p>
    <w:p w14:paraId="661B8DCD" w14:textId="77777777" w:rsidR="003C401E" w:rsidRPr="00EE0B07" w:rsidRDefault="003C401E" w:rsidP="00CF385F">
      <w:pPr>
        <w:pStyle w:val="Corpodetexto"/>
        <w:spacing w:after="0" w:line="240" w:lineRule="auto"/>
        <w:ind w:left="0" w:right="0"/>
        <w:jc w:val="both"/>
        <w:rPr>
          <w:rFonts w:ascii="Arial" w:hAnsi="Arial" w:cs="Arial"/>
          <w:i w:val="0"/>
          <w:szCs w:val="24"/>
        </w:rPr>
      </w:pPr>
      <w:r w:rsidRPr="00EE0B07">
        <w:rPr>
          <w:rFonts w:ascii="Arial" w:hAnsi="Arial" w:cs="Arial"/>
          <w:i w:val="0"/>
          <w:szCs w:val="24"/>
        </w:rPr>
        <w:t>E por estarem assim justos e de acordo, assinam o presente instrumento em 02 (duas) vias de igual teor, os representantes das partes, na presença de 02 (duas) testemunhas.</w:t>
      </w:r>
    </w:p>
    <w:p w14:paraId="4A1BD31B" w14:textId="77777777" w:rsidR="003C401E" w:rsidRPr="00EE0B07" w:rsidRDefault="003C401E" w:rsidP="00CF385F">
      <w:pPr>
        <w:pStyle w:val="Corpodetexto"/>
        <w:spacing w:after="0" w:line="240" w:lineRule="auto"/>
        <w:ind w:left="0" w:right="0"/>
        <w:jc w:val="both"/>
        <w:rPr>
          <w:rFonts w:ascii="Arial" w:hAnsi="Arial" w:cs="Arial"/>
          <w:i w:val="0"/>
          <w:szCs w:val="24"/>
        </w:rPr>
      </w:pPr>
    </w:p>
    <w:p w14:paraId="287E8049" w14:textId="77777777" w:rsidR="003C401E" w:rsidRPr="00EE0B07" w:rsidRDefault="003C401E" w:rsidP="00CF385F">
      <w:pPr>
        <w:pStyle w:val="Corpodetexto"/>
        <w:spacing w:after="0" w:line="240" w:lineRule="auto"/>
        <w:ind w:left="0" w:right="0"/>
        <w:jc w:val="both"/>
        <w:rPr>
          <w:rFonts w:ascii="Arial" w:hAnsi="Arial" w:cs="Arial"/>
          <w:i w:val="0"/>
          <w:szCs w:val="24"/>
        </w:rPr>
      </w:pPr>
      <w:r w:rsidRPr="00EE0B07">
        <w:rPr>
          <w:rFonts w:ascii="Arial" w:hAnsi="Arial" w:cs="Arial"/>
          <w:i w:val="0"/>
          <w:szCs w:val="24"/>
        </w:rPr>
        <w:t xml:space="preserve">Douradina - MS, ............ </w:t>
      </w:r>
      <w:proofErr w:type="gramStart"/>
      <w:r w:rsidRPr="00EE0B07">
        <w:rPr>
          <w:rFonts w:ascii="Arial" w:hAnsi="Arial" w:cs="Arial"/>
          <w:i w:val="0"/>
          <w:szCs w:val="24"/>
        </w:rPr>
        <w:t>de  ...................................</w:t>
      </w:r>
      <w:proofErr w:type="gramEnd"/>
      <w:r w:rsidRPr="00EE0B07">
        <w:rPr>
          <w:rFonts w:ascii="Arial" w:hAnsi="Arial" w:cs="Arial"/>
          <w:i w:val="0"/>
          <w:szCs w:val="24"/>
        </w:rPr>
        <w:t xml:space="preserve"> de </w:t>
      </w:r>
      <w:r w:rsidR="00570340" w:rsidRPr="00EE0B07">
        <w:rPr>
          <w:rFonts w:ascii="Arial" w:hAnsi="Arial" w:cs="Arial"/>
          <w:i w:val="0"/>
          <w:szCs w:val="24"/>
        </w:rPr>
        <w:t>2019</w:t>
      </w:r>
      <w:r w:rsidRPr="00EE0B07">
        <w:rPr>
          <w:rFonts w:ascii="Arial" w:hAnsi="Arial" w:cs="Arial"/>
          <w:i w:val="0"/>
          <w:szCs w:val="24"/>
        </w:rPr>
        <w:t>.</w:t>
      </w:r>
    </w:p>
    <w:p w14:paraId="180C4351" w14:textId="77777777" w:rsidR="003C401E" w:rsidRPr="00EE0B07" w:rsidRDefault="003C401E" w:rsidP="00CF385F">
      <w:pPr>
        <w:pStyle w:val="Corpodetexto"/>
        <w:spacing w:after="0" w:line="240" w:lineRule="auto"/>
        <w:ind w:left="0" w:right="0"/>
        <w:jc w:val="both"/>
        <w:rPr>
          <w:rFonts w:ascii="Arial" w:hAnsi="Arial" w:cs="Arial"/>
          <w:i w:val="0"/>
          <w:szCs w:val="24"/>
        </w:rPr>
      </w:pPr>
    </w:p>
    <w:p w14:paraId="297F4941" w14:textId="77777777" w:rsidR="003C401E" w:rsidRPr="00EE0B07" w:rsidRDefault="003C401E" w:rsidP="00CF385F">
      <w:pPr>
        <w:pStyle w:val="Corpodetexto"/>
        <w:spacing w:after="0" w:line="240" w:lineRule="auto"/>
        <w:ind w:left="0" w:right="0"/>
        <w:jc w:val="both"/>
        <w:rPr>
          <w:rFonts w:ascii="Arial" w:hAnsi="Arial" w:cs="Arial"/>
          <w:i w:val="0"/>
          <w:szCs w:val="24"/>
        </w:rPr>
      </w:pPr>
    </w:p>
    <w:p w14:paraId="1329F964" w14:textId="77777777" w:rsidR="003C401E" w:rsidRPr="00EE0B07" w:rsidRDefault="003C401E" w:rsidP="00CF385F">
      <w:pPr>
        <w:pStyle w:val="Corpodetexto"/>
        <w:spacing w:after="0" w:line="240" w:lineRule="auto"/>
        <w:ind w:left="0" w:right="0"/>
        <w:jc w:val="both"/>
        <w:rPr>
          <w:rFonts w:ascii="Arial" w:eastAsia="Arial" w:hAnsi="Arial" w:cs="Arial"/>
          <w:b/>
          <w:i w:val="0"/>
          <w:szCs w:val="24"/>
        </w:rPr>
      </w:pPr>
      <w:r w:rsidRPr="00EE0B07">
        <w:rPr>
          <w:rFonts w:ascii="Arial" w:hAnsi="Arial" w:cs="Arial"/>
          <w:b/>
          <w:i w:val="0"/>
          <w:szCs w:val="24"/>
        </w:rPr>
        <w:t>Jean Sérgio Clavisso Fogaça</w:t>
      </w:r>
      <w:r w:rsidRPr="00EE0B07">
        <w:rPr>
          <w:rFonts w:ascii="Arial" w:hAnsi="Arial" w:cs="Arial"/>
          <w:b/>
          <w:i w:val="0"/>
          <w:szCs w:val="24"/>
        </w:rPr>
        <w:tab/>
      </w:r>
      <w:r w:rsidRPr="00EE0B07">
        <w:rPr>
          <w:rFonts w:ascii="Arial" w:hAnsi="Arial" w:cs="Arial"/>
          <w:b/>
          <w:i w:val="0"/>
          <w:szCs w:val="24"/>
        </w:rPr>
        <w:tab/>
      </w:r>
    </w:p>
    <w:p w14:paraId="4C511C56" w14:textId="77777777" w:rsidR="003C401E" w:rsidRPr="00EE0B07" w:rsidRDefault="003C401E" w:rsidP="00CF385F">
      <w:pPr>
        <w:pStyle w:val="Corpodetexto"/>
        <w:spacing w:after="0" w:line="240" w:lineRule="auto"/>
        <w:ind w:left="0" w:right="0"/>
        <w:jc w:val="both"/>
        <w:rPr>
          <w:rFonts w:ascii="Arial" w:eastAsia="Arial" w:hAnsi="Arial" w:cs="Arial"/>
          <w:b/>
          <w:i w:val="0"/>
          <w:szCs w:val="24"/>
        </w:rPr>
      </w:pPr>
      <w:r w:rsidRPr="00EE0B07">
        <w:rPr>
          <w:rFonts w:ascii="Arial" w:hAnsi="Arial" w:cs="Arial"/>
          <w:b/>
          <w:i w:val="0"/>
          <w:szCs w:val="24"/>
        </w:rPr>
        <w:t>PREFEITO MUNICIPAL</w:t>
      </w:r>
      <w:r w:rsidRPr="00EE0B07">
        <w:rPr>
          <w:rFonts w:ascii="Arial" w:hAnsi="Arial" w:cs="Arial"/>
          <w:b/>
          <w:i w:val="0"/>
          <w:szCs w:val="24"/>
        </w:rPr>
        <w:tab/>
      </w:r>
      <w:r w:rsidRPr="00EE0B07">
        <w:rPr>
          <w:rFonts w:ascii="Arial" w:hAnsi="Arial" w:cs="Arial"/>
          <w:b/>
          <w:i w:val="0"/>
          <w:szCs w:val="24"/>
        </w:rPr>
        <w:tab/>
        <w:t xml:space="preserve">                    CONTRATADA</w:t>
      </w:r>
    </w:p>
    <w:p w14:paraId="5EB8F31F" w14:textId="77777777" w:rsidR="003C401E" w:rsidRPr="00EE0B07" w:rsidRDefault="003C401E" w:rsidP="00CF385F">
      <w:pPr>
        <w:pStyle w:val="Corpodetexto"/>
        <w:spacing w:after="0" w:line="240" w:lineRule="auto"/>
        <w:ind w:left="0" w:right="0"/>
        <w:jc w:val="both"/>
        <w:rPr>
          <w:rFonts w:ascii="Arial" w:eastAsia="Arial" w:hAnsi="Arial" w:cs="Arial"/>
          <w:b/>
          <w:i w:val="0"/>
          <w:szCs w:val="24"/>
        </w:rPr>
      </w:pPr>
      <w:r w:rsidRPr="00EE0B07">
        <w:rPr>
          <w:rFonts w:ascii="Arial" w:hAnsi="Arial" w:cs="Arial"/>
          <w:b/>
          <w:i w:val="0"/>
          <w:szCs w:val="24"/>
        </w:rPr>
        <w:t>CONTRATANTE</w:t>
      </w:r>
      <w:r w:rsidRPr="00EE0B07">
        <w:rPr>
          <w:rFonts w:ascii="Arial" w:hAnsi="Arial" w:cs="Arial"/>
          <w:b/>
          <w:i w:val="0"/>
          <w:szCs w:val="24"/>
        </w:rPr>
        <w:tab/>
      </w:r>
      <w:r w:rsidRPr="00EE0B07">
        <w:rPr>
          <w:rFonts w:ascii="Arial" w:hAnsi="Arial" w:cs="Arial"/>
          <w:b/>
          <w:i w:val="0"/>
          <w:szCs w:val="24"/>
        </w:rPr>
        <w:tab/>
        <w:t xml:space="preserve">   </w:t>
      </w:r>
      <w:r w:rsidR="00F66EA7" w:rsidRPr="00EE0B07">
        <w:rPr>
          <w:rFonts w:ascii="Arial" w:hAnsi="Arial" w:cs="Arial"/>
          <w:b/>
          <w:i w:val="0"/>
          <w:szCs w:val="24"/>
        </w:rPr>
        <w:t xml:space="preserve">                          </w:t>
      </w:r>
      <w:r w:rsidRPr="00EE0B07">
        <w:rPr>
          <w:rFonts w:ascii="Arial" w:hAnsi="Arial" w:cs="Arial"/>
          <w:b/>
          <w:i w:val="0"/>
          <w:szCs w:val="24"/>
        </w:rPr>
        <w:t>REPRESENTANTE</w:t>
      </w:r>
    </w:p>
    <w:p w14:paraId="7853CAF8" w14:textId="77777777" w:rsidR="003C401E" w:rsidRPr="00EE0B07" w:rsidRDefault="003C401E" w:rsidP="00CF385F">
      <w:pPr>
        <w:pStyle w:val="Corpodetexto"/>
        <w:spacing w:after="0" w:line="240" w:lineRule="auto"/>
        <w:ind w:left="0" w:right="0"/>
        <w:jc w:val="both"/>
        <w:rPr>
          <w:rFonts w:ascii="Arial" w:hAnsi="Arial" w:cs="Arial"/>
          <w:i w:val="0"/>
          <w:szCs w:val="24"/>
        </w:rPr>
      </w:pPr>
    </w:p>
    <w:p w14:paraId="419E7CB6" w14:textId="77777777" w:rsidR="003C401E" w:rsidRPr="00EE0B07" w:rsidRDefault="003C401E" w:rsidP="00CF385F">
      <w:pPr>
        <w:pStyle w:val="Corpodetexto"/>
        <w:spacing w:after="0" w:line="240" w:lineRule="auto"/>
        <w:ind w:left="0" w:right="0"/>
        <w:jc w:val="both"/>
        <w:rPr>
          <w:rFonts w:ascii="Arial" w:hAnsi="Arial" w:cs="Arial"/>
          <w:i w:val="0"/>
          <w:szCs w:val="24"/>
        </w:rPr>
      </w:pPr>
      <w:r w:rsidRPr="00EE0B07">
        <w:rPr>
          <w:rFonts w:ascii="Arial" w:hAnsi="Arial" w:cs="Arial"/>
          <w:i w:val="0"/>
          <w:szCs w:val="24"/>
        </w:rPr>
        <w:t>TESTEMUNHAS:</w:t>
      </w:r>
    </w:p>
    <w:p w14:paraId="78232C41" w14:textId="77777777" w:rsidR="003C401E" w:rsidRPr="00EE0B07" w:rsidRDefault="003C401E" w:rsidP="00CF385F">
      <w:pPr>
        <w:pStyle w:val="Corpodetexto"/>
        <w:spacing w:after="0" w:line="240" w:lineRule="auto"/>
        <w:ind w:left="0" w:right="0"/>
        <w:jc w:val="both"/>
        <w:rPr>
          <w:rFonts w:ascii="Arial" w:hAnsi="Arial" w:cs="Arial"/>
          <w:i w:val="0"/>
          <w:szCs w:val="24"/>
        </w:rPr>
      </w:pPr>
    </w:p>
    <w:p w14:paraId="7865A728" w14:textId="77777777" w:rsidR="003C401E" w:rsidRPr="00EE0B07" w:rsidRDefault="003C401E" w:rsidP="00CF385F">
      <w:pPr>
        <w:pStyle w:val="Corpodetexto"/>
        <w:spacing w:after="0" w:line="240" w:lineRule="auto"/>
        <w:ind w:left="0" w:right="0"/>
        <w:jc w:val="both"/>
        <w:rPr>
          <w:rFonts w:ascii="Arial" w:hAnsi="Arial" w:cs="Arial"/>
          <w:i w:val="0"/>
          <w:szCs w:val="24"/>
        </w:rPr>
      </w:pPr>
      <w:r w:rsidRPr="00EE0B07">
        <w:rPr>
          <w:rFonts w:ascii="Arial" w:hAnsi="Arial" w:cs="Arial"/>
          <w:i w:val="0"/>
          <w:szCs w:val="24"/>
        </w:rPr>
        <w:t xml:space="preserve">1)_____________________________         </w:t>
      </w:r>
      <w:proofErr w:type="gramStart"/>
      <w:r w:rsidRPr="00EE0B07">
        <w:rPr>
          <w:rFonts w:ascii="Arial" w:hAnsi="Arial" w:cs="Arial"/>
          <w:i w:val="0"/>
          <w:szCs w:val="24"/>
        </w:rPr>
        <w:t>2)_</w:t>
      </w:r>
      <w:proofErr w:type="gramEnd"/>
      <w:r w:rsidRPr="00EE0B07">
        <w:rPr>
          <w:rFonts w:ascii="Arial" w:hAnsi="Arial" w:cs="Arial"/>
          <w:i w:val="0"/>
          <w:szCs w:val="24"/>
        </w:rPr>
        <w:t>_______________________________</w:t>
      </w:r>
    </w:p>
    <w:p w14:paraId="6ECA98F2" w14:textId="77777777" w:rsidR="003C401E" w:rsidRPr="00EE0B07" w:rsidRDefault="003C401E" w:rsidP="00CF385F">
      <w:pPr>
        <w:pStyle w:val="Corpodetexto"/>
        <w:spacing w:after="0" w:line="240" w:lineRule="auto"/>
        <w:ind w:left="0" w:right="0"/>
        <w:jc w:val="both"/>
        <w:rPr>
          <w:rFonts w:ascii="Arial" w:hAnsi="Arial" w:cs="Arial"/>
          <w:i w:val="0"/>
          <w:szCs w:val="24"/>
        </w:rPr>
      </w:pPr>
      <w:r w:rsidRPr="00EE0B07">
        <w:rPr>
          <w:rFonts w:ascii="Arial" w:hAnsi="Arial" w:cs="Arial"/>
          <w:i w:val="0"/>
          <w:szCs w:val="24"/>
        </w:rPr>
        <w:t>NOME:</w:t>
      </w:r>
      <w:r w:rsidRPr="00EE0B07">
        <w:rPr>
          <w:rFonts w:ascii="Arial" w:hAnsi="Arial" w:cs="Arial"/>
          <w:i w:val="0"/>
          <w:szCs w:val="24"/>
        </w:rPr>
        <w:tab/>
      </w:r>
      <w:r w:rsidRPr="00EE0B07">
        <w:rPr>
          <w:rFonts w:ascii="Arial" w:hAnsi="Arial" w:cs="Arial"/>
          <w:i w:val="0"/>
          <w:szCs w:val="24"/>
        </w:rPr>
        <w:tab/>
      </w:r>
      <w:r w:rsidRPr="00EE0B07">
        <w:rPr>
          <w:rFonts w:ascii="Arial" w:hAnsi="Arial" w:cs="Arial"/>
          <w:i w:val="0"/>
          <w:szCs w:val="24"/>
        </w:rPr>
        <w:tab/>
      </w:r>
      <w:r w:rsidRPr="00EE0B07">
        <w:rPr>
          <w:rFonts w:ascii="Arial" w:hAnsi="Arial" w:cs="Arial"/>
          <w:i w:val="0"/>
          <w:szCs w:val="24"/>
        </w:rPr>
        <w:tab/>
      </w:r>
      <w:r w:rsidRPr="00EE0B07">
        <w:rPr>
          <w:rFonts w:ascii="Arial" w:hAnsi="Arial" w:cs="Arial"/>
          <w:i w:val="0"/>
          <w:szCs w:val="24"/>
        </w:rPr>
        <w:tab/>
      </w:r>
      <w:r w:rsidR="00C860B7" w:rsidRPr="00EE0B07">
        <w:rPr>
          <w:rFonts w:ascii="Arial" w:hAnsi="Arial" w:cs="Arial"/>
          <w:i w:val="0"/>
          <w:szCs w:val="24"/>
        </w:rPr>
        <w:t xml:space="preserve">      </w:t>
      </w:r>
      <w:r w:rsidRPr="00EE0B07">
        <w:rPr>
          <w:rFonts w:ascii="Arial" w:hAnsi="Arial" w:cs="Arial"/>
          <w:i w:val="0"/>
          <w:szCs w:val="24"/>
        </w:rPr>
        <w:t>NOME:</w:t>
      </w:r>
    </w:p>
    <w:p w14:paraId="786CAC7D" w14:textId="1953FEF0" w:rsidR="009C7FA2" w:rsidRDefault="003C401E" w:rsidP="00EE0B07">
      <w:pPr>
        <w:pStyle w:val="Corpodetexto"/>
        <w:spacing w:after="0" w:line="240" w:lineRule="auto"/>
        <w:ind w:left="0" w:right="0"/>
        <w:jc w:val="both"/>
        <w:rPr>
          <w:rFonts w:ascii="Arial" w:hAnsi="Arial" w:cs="Arial"/>
          <w:i w:val="0"/>
          <w:szCs w:val="24"/>
        </w:rPr>
      </w:pPr>
      <w:r w:rsidRPr="00EE0B07">
        <w:rPr>
          <w:rFonts w:ascii="Arial" w:hAnsi="Arial" w:cs="Arial"/>
          <w:i w:val="0"/>
          <w:szCs w:val="24"/>
        </w:rPr>
        <w:t>CPF:</w:t>
      </w:r>
      <w:r w:rsidRPr="00EE0B07">
        <w:rPr>
          <w:rFonts w:ascii="Arial" w:hAnsi="Arial" w:cs="Arial"/>
          <w:i w:val="0"/>
          <w:szCs w:val="24"/>
        </w:rPr>
        <w:tab/>
      </w:r>
      <w:r w:rsidRPr="00EE0B07">
        <w:rPr>
          <w:rFonts w:ascii="Arial" w:hAnsi="Arial" w:cs="Arial"/>
          <w:i w:val="0"/>
          <w:szCs w:val="24"/>
        </w:rPr>
        <w:tab/>
      </w:r>
      <w:r w:rsidRPr="00EE0B07">
        <w:rPr>
          <w:rFonts w:ascii="Arial" w:hAnsi="Arial" w:cs="Arial"/>
          <w:i w:val="0"/>
          <w:szCs w:val="24"/>
        </w:rPr>
        <w:tab/>
      </w:r>
      <w:r w:rsidRPr="00EE0B07">
        <w:rPr>
          <w:rFonts w:ascii="Arial" w:hAnsi="Arial" w:cs="Arial"/>
          <w:i w:val="0"/>
          <w:szCs w:val="24"/>
        </w:rPr>
        <w:tab/>
      </w:r>
      <w:r w:rsidRPr="00EE0B07">
        <w:rPr>
          <w:rFonts w:ascii="Arial" w:hAnsi="Arial" w:cs="Arial"/>
          <w:i w:val="0"/>
          <w:szCs w:val="24"/>
        </w:rPr>
        <w:tab/>
      </w:r>
      <w:r w:rsidRPr="00EE0B07">
        <w:rPr>
          <w:rFonts w:ascii="Arial" w:hAnsi="Arial" w:cs="Arial"/>
          <w:i w:val="0"/>
          <w:szCs w:val="24"/>
        </w:rPr>
        <w:tab/>
      </w:r>
      <w:r w:rsidR="00C860B7" w:rsidRPr="00EE0B07">
        <w:rPr>
          <w:rFonts w:ascii="Arial" w:hAnsi="Arial" w:cs="Arial"/>
          <w:i w:val="0"/>
          <w:szCs w:val="24"/>
        </w:rPr>
        <w:t xml:space="preserve">      </w:t>
      </w:r>
      <w:r w:rsidRPr="00EE0B07">
        <w:rPr>
          <w:rFonts w:ascii="Arial" w:hAnsi="Arial" w:cs="Arial"/>
          <w:i w:val="0"/>
          <w:szCs w:val="24"/>
        </w:rPr>
        <w:t>CPF:</w:t>
      </w:r>
      <w:r w:rsidRPr="00EE0B07">
        <w:rPr>
          <w:rFonts w:ascii="Arial" w:hAnsi="Arial" w:cs="Arial"/>
          <w:i w:val="0"/>
          <w:szCs w:val="24"/>
        </w:rPr>
        <w:tab/>
      </w:r>
      <w:r w:rsidRPr="00EE0B07">
        <w:rPr>
          <w:rFonts w:ascii="Arial" w:hAnsi="Arial" w:cs="Arial"/>
          <w:i w:val="0"/>
          <w:szCs w:val="24"/>
        </w:rPr>
        <w:tab/>
      </w:r>
    </w:p>
    <w:p w14:paraId="466801E6" w14:textId="77777777" w:rsidR="00EE0B07" w:rsidRPr="00EE0B07" w:rsidRDefault="00EE0B07" w:rsidP="00EE0B07">
      <w:pPr>
        <w:pStyle w:val="Corpodetexto"/>
        <w:spacing w:after="0" w:line="240" w:lineRule="auto"/>
        <w:ind w:left="0" w:right="0"/>
        <w:jc w:val="both"/>
        <w:rPr>
          <w:rFonts w:ascii="Arial" w:hAnsi="Arial" w:cs="Arial"/>
          <w:b/>
          <w:i w:val="0"/>
          <w:szCs w:val="24"/>
        </w:rPr>
      </w:pPr>
    </w:p>
    <w:p w14:paraId="637FDF82" w14:textId="77777777" w:rsidR="002A1123" w:rsidRDefault="002A1123" w:rsidP="003C401E">
      <w:pPr>
        <w:jc w:val="center"/>
        <w:rPr>
          <w:rFonts w:ascii="Arial" w:hAnsi="Arial" w:cs="Arial"/>
          <w:b/>
          <w:i w:val="0"/>
          <w:szCs w:val="24"/>
        </w:rPr>
      </w:pPr>
    </w:p>
    <w:p w14:paraId="7C222E78" w14:textId="14DC5399" w:rsidR="003C401E" w:rsidRPr="00EE0B07" w:rsidRDefault="003C401E" w:rsidP="003C401E">
      <w:pPr>
        <w:jc w:val="center"/>
        <w:rPr>
          <w:rFonts w:ascii="Arial" w:hAnsi="Arial" w:cs="Arial"/>
          <w:b/>
          <w:i w:val="0"/>
          <w:szCs w:val="24"/>
        </w:rPr>
      </w:pPr>
      <w:bookmarkStart w:id="14" w:name="_GoBack"/>
      <w:bookmarkEnd w:id="14"/>
      <w:r w:rsidRPr="00EE0B07">
        <w:rPr>
          <w:rFonts w:ascii="Arial" w:hAnsi="Arial" w:cs="Arial"/>
          <w:b/>
          <w:i w:val="0"/>
          <w:szCs w:val="24"/>
        </w:rPr>
        <w:lastRenderedPageBreak/>
        <w:t>ANEXO VII</w:t>
      </w:r>
      <w:r w:rsidR="009C7FA2" w:rsidRPr="00EE0B07">
        <w:rPr>
          <w:rFonts w:ascii="Arial" w:hAnsi="Arial" w:cs="Arial"/>
          <w:b/>
          <w:i w:val="0"/>
          <w:szCs w:val="24"/>
        </w:rPr>
        <w:t>I</w:t>
      </w:r>
    </w:p>
    <w:p w14:paraId="465DA38F" w14:textId="77777777" w:rsidR="003C401E" w:rsidRPr="00EE0B07" w:rsidRDefault="003C401E" w:rsidP="003C401E">
      <w:pPr>
        <w:jc w:val="center"/>
        <w:rPr>
          <w:rFonts w:ascii="Arial" w:hAnsi="Arial" w:cs="Arial"/>
          <w:b/>
          <w:i w:val="0"/>
          <w:szCs w:val="24"/>
        </w:rPr>
      </w:pPr>
    </w:p>
    <w:p w14:paraId="1158896E" w14:textId="77777777" w:rsidR="003C401E" w:rsidRPr="00EE0B07" w:rsidRDefault="003C401E" w:rsidP="003C401E">
      <w:pPr>
        <w:jc w:val="center"/>
        <w:rPr>
          <w:rFonts w:ascii="Arial" w:hAnsi="Arial" w:cs="Arial"/>
          <w:b/>
          <w:i w:val="0"/>
          <w:szCs w:val="24"/>
        </w:rPr>
      </w:pPr>
    </w:p>
    <w:p w14:paraId="0C9D0AB2" w14:textId="02892B9B" w:rsidR="003C401E" w:rsidRPr="00EE0B07" w:rsidRDefault="00F66EA7" w:rsidP="003C401E">
      <w:pPr>
        <w:jc w:val="center"/>
        <w:rPr>
          <w:rFonts w:ascii="Arial" w:hAnsi="Arial" w:cs="Arial"/>
          <w:i w:val="0"/>
          <w:szCs w:val="24"/>
        </w:rPr>
      </w:pPr>
      <w:r w:rsidRPr="00EE0B07">
        <w:rPr>
          <w:rFonts w:ascii="Arial" w:hAnsi="Arial" w:cs="Arial"/>
          <w:b/>
          <w:bCs/>
          <w:i w:val="0"/>
          <w:szCs w:val="24"/>
        </w:rPr>
        <w:t xml:space="preserve">PREGÃO PRESENCIAL N. </w:t>
      </w:r>
      <w:r w:rsidR="003D2B59" w:rsidRPr="00EE0B07">
        <w:rPr>
          <w:rFonts w:ascii="Arial" w:hAnsi="Arial" w:cs="Arial"/>
          <w:b/>
          <w:i w:val="0"/>
          <w:szCs w:val="24"/>
        </w:rPr>
        <w:t>49/2019</w:t>
      </w:r>
      <w:r w:rsidR="003C401E" w:rsidRPr="00EE0B07">
        <w:rPr>
          <w:rFonts w:ascii="Arial" w:hAnsi="Arial" w:cs="Arial"/>
          <w:b/>
          <w:bCs/>
          <w:i w:val="0"/>
          <w:szCs w:val="24"/>
        </w:rPr>
        <w:t>.</w:t>
      </w:r>
    </w:p>
    <w:p w14:paraId="7FAFF7F2" w14:textId="77777777" w:rsidR="003C401E" w:rsidRPr="00EE0B07" w:rsidRDefault="003C401E" w:rsidP="003C401E">
      <w:pPr>
        <w:jc w:val="both"/>
        <w:rPr>
          <w:rFonts w:ascii="Arial" w:hAnsi="Arial" w:cs="Arial"/>
          <w:i w:val="0"/>
          <w:szCs w:val="24"/>
        </w:rPr>
      </w:pPr>
    </w:p>
    <w:p w14:paraId="1CC80257" w14:textId="77777777" w:rsidR="003C401E" w:rsidRPr="00EE0B07" w:rsidRDefault="003C401E" w:rsidP="003C401E">
      <w:pPr>
        <w:jc w:val="both"/>
        <w:rPr>
          <w:rFonts w:ascii="Arial" w:hAnsi="Arial" w:cs="Arial"/>
          <w:i w:val="0"/>
          <w:szCs w:val="24"/>
        </w:rPr>
      </w:pPr>
      <w:r w:rsidRPr="00EE0B07">
        <w:rPr>
          <w:rFonts w:ascii="Arial" w:hAnsi="Arial" w:cs="Arial"/>
          <w:b/>
          <w:i w:val="0"/>
          <w:szCs w:val="24"/>
        </w:rPr>
        <w:t>MODELO DE DECLARAÇÃO DE MICROEMPRESA (ME), EMPRESA DE PEQUENO PORTE (EPP) E MICROEMPREENDEDOR INDIVIDUAL (MEI)</w:t>
      </w:r>
    </w:p>
    <w:p w14:paraId="400E8E29" w14:textId="77777777" w:rsidR="003C401E" w:rsidRPr="00EE0B07" w:rsidRDefault="003C401E" w:rsidP="003C401E">
      <w:pPr>
        <w:jc w:val="both"/>
        <w:rPr>
          <w:rFonts w:ascii="Arial" w:hAnsi="Arial" w:cs="Arial"/>
          <w:i w:val="0"/>
          <w:szCs w:val="24"/>
        </w:rPr>
      </w:pPr>
    </w:p>
    <w:p w14:paraId="09708A79" w14:textId="77777777" w:rsidR="003C401E" w:rsidRPr="00EE0B07" w:rsidRDefault="003C401E" w:rsidP="003C401E">
      <w:pPr>
        <w:jc w:val="both"/>
        <w:rPr>
          <w:rFonts w:ascii="Arial" w:hAnsi="Arial" w:cs="Arial"/>
          <w:i w:val="0"/>
          <w:szCs w:val="24"/>
        </w:rPr>
      </w:pPr>
      <w:r w:rsidRPr="00EE0B07">
        <w:rPr>
          <w:rFonts w:ascii="Arial" w:hAnsi="Arial" w:cs="Arial"/>
          <w:i w:val="0"/>
          <w:szCs w:val="24"/>
        </w:rPr>
        <w:t xml:space="preserve">A empresa ______________________________________, inscrita no CNPJ sob o n.º ___________________________________, com sede na rua/avenida _______________________, nº. _________________, Bairro _______________, na cidade de ____________________ (______), por intermédio de seu representante legal o (a) sr. (a) __________________________, portador (a) da Cédula de Identidade RG nº. _________, SSP/______ e inscrito no CPF sob o nº. ______________________________, </w:t>
      </w:r>
      <w:r w:rsidRPr="00EE0B07">
        <w:rPr>
          <w:rFonts w:ascii="Arial" w:hAnsi="Arial" w:cs="Arial"/>
          <w:b/>
          <w:bCs/>
          <w:i w:val="0"/>
          <w:szCs w:val="24"/>
        </w:rPr>
        <w:t xml:space="preserve">DECLARA </w:t>
      </w:r>
      <w:r w:rsidRPr="00EE0B07">
        <w:rPr>
          <w:rFonts w:ascii="Arial" w:hAnsi="Arial" w:cs="Arial"/>
          <w:i w:val="0"/>
          <w:szCs w:val="24"/>
        </w:rPr>
        <w:t xml:space="preserve">que se enquadra na condição de MICROEMPRESA(ME), EMPRESA DE PEQUENO PORTE (EPP) ou MICROEMPREENDEDOR INDIVIDUAL (MEI), constituídas na forma de Lei Complementar nº. 123/2006. Declara ainda que não existe qualquer impedimento entre os previstos </w:t>
      </w:r>
      <w:proofErr w:type="gramStart"/>
      <w:r w:rsidRPr="00EE0B07">
        <w:rPr>
          <w:rFonts w:ascii="Arial" w:hAnsi="Arial" w:cs="Arial"/>
          <w:i w:val="0"/>
          <w:szCs w:val="24"/>
        </w:rPr>
        <w:t>nos inciso</w:t>
      </w:r>
      <w:proofErr w:type="gramEnd"/>
      <w:r w:rsidRPr="00EE0B07">
        <w:rPr>
          <w:rFonts w:ascii="Arial" w:hAnsi="Arial" w:cs="Arial"/>
          <w:i w:val="0"/>
          <w:szCs w:val="24"/>
        </w:rPr>
        <w:t xml:space="preserve"> do § 4º, do Artigo 3º, da Lei Complementar nº. 123/2006.</w:t>
      </w:r>
    </w:p>
    <w:p w14:paraId="3D7CF3B0" w14:textId="77777777" w:rsidR="003C401E" w:rsidRPr="00EE0B07" w:rsidRDefault="003C401E" w:rsidP="003C401E">
      <w:pPr>
        <w:jc w:val="both"/>
        <w:rPr>
          <w:rFonts w:ascii="Arial" w:hAnsi="Arial" w:cs="Arial"/>
          <w:i w:val="0"/>
          <w:szCs w:val="24"/>
        </w:rPr>
      </w:pPr>
    </w:p>
    <w:p w14:paraId="7D9D7575" w14:textId="77777777" w:rsidR="003C401E" w:rsidRPr="00EE0B07" w:rsidRDefault="003C401E" w:rsidP="003C401E">
      <w:pPr>
        <w:jc w:val="both"/>
        <w:rPr>
          <w:rFonts w:ascii="Arial" w:hAnsi="Arial" w:cs="Arial"/>
          <w:i w:val="0"/>
          <w:szCs w:val="24"/>
        </w:rPr>
      </w:pPr>
      <w:r w:rsidRPr="00EE0B07">
        <w:rPr>
          <w:rFonts w:ascii="Arial" w:hAnsi="Arial" w:cs="Arial"/>
          <w:i w:val="0"/>
          <w:szCs w:val="24"/>
        </w:rPr>
        <w:t xml:space="preserve">_______________________ (____) de _________ </w:t>
      </w:r>
      <w:proofErr w:type="spellStart"/>
      <w:r w:rsidRPr="00EE0B07">
        <w:rPr>
          <w:rFonts w:ascii="Arial" w:hAnsi="Arial" w:cs="Arial"/>
          <w:i w:val="0"/>
          <w:szCs w:val="24"/>
        </w:rPr>
        <w:t>de</w:t>
      </w:r>
      <w:proofErr w:type="spellEnd"/>
      <w:r w:rsidRPr="00EE0B07">
        <w:rPr>
          <w:rFonts w:ascii="Arial" w:hAnsi="Arial" w:cs="Arial"/>
          <w:i w:val="0"/>
          <w:szCs w:val="24"/>
        </w:rPr>
        <w:t xml:space="preserve"> </w:t>
      </w:r>
      <w:r w:rsidR="00570340" w:rsidRPr="00EE0B07">
        <w:rPr>
          <w:rFonts w:ascii="Arial" w:hAnsi="Arial" w:cs="Arial"/>
          <w:i w:val="0"/>
          <w:szCs w:val="24"/>
        </w:rPr>
        <w:t>2019</w:t>
      </w:r>
      <w:r w:rsidRPr="00EE0B07">
        <w:rPr>
          <w:rFonts w:ascii="Arial" w:hAnsi="Arial" w:cs="Arial"/>
          <w:i w:val="0"/>
          <w:szCs w:val="24"/>
        </w:rPr>
        <w:t>.</w:t>
      </w:r>
    </w:p>
    <w:p w14:paraId="1CB0177F" w14:textId="77777777" w:rsidR="003C401E" w:rsidRPr="00EE0B07" w:rsidRDefault="003C401E" w:rsidP="003C401E">
      <w:pPr>
        <w:jc w:val="both"/>
        <w:rPr>
          <w:rFonts w:ascii="Arial" w:hAnsi="Arial" w:cs="Arial"/>
          <w:i w:val="0"/>
          <w:szCs w:val="24"/>
        </w:rPr>
      </w:pPr>
    </w:p>
    <w:p w14:paraId="2A821EB5" w14:textId="77777777" w:rsidR="003C401E" w:rsidRPr="00EE0B07" w:rsidRDefault="003C401E" w:rsidP="003C401E">
      <w:pPr>
        <w:jc w:val="both"/>
        <w:rPr>
          <w:rFonts w:ascii="Arial" w:hAnsi="Arial" w:cs="Arial"/>
          <w:i w:val="0"/>
          <w:szCs w:val="24"/>
        </w:rPr>
      </w:pPr>
    </w:p>
    <w:p w14:paraId="5CE0C8BD" w14:textId="77777777" w:rsidR="003C401E" w:rsidRPr="00EE0B07" w:rsidRDefault="003C401E" w:rsidP="003C401E">
      <w:pPr>
        <w:jc w:val="both"/>
        <w:rPr>
          <w:rFonts w:ascii="Arial" w:hAnsi="Arial" w:cs="Arial"/>
          <w:i w:val="0"/>
          <w:szCs w:val="24"/>
        </w:rPr>
      </w:pPr>
    </w:p>
    <w:p w14:paraId="3681E356" w14:textId="77777777" w:rsidR="003C401E" w:rsidRPr="00EE0B07" w:rsidRDefault="003C401E" w:rsidP="003C401E">
      <w:pPr>
        <w:jc w:val="both"/>
        <w:rPr>
          <w:rFonts w:ascii="Arial" w:hAnsi="Arial" w:cs="Arial"/>
          <w:i w:val="0"/>
          <w:szCs w:val="24"/>
        </w:rPr>
      </w:pPr>
    </w:p>
    <w:p w14:paraId="2FFB2A91" w14:textId="77777777" w:rsidR="003C401E" w:rsidRPr="00EE0B07" w:rsidRDefault="003C401E" w:rsidP="003C401E">
      <w:pPr>
        <w:jc w:val="both"/>
        <w:rPr>
          <w:rFonts w:ascii="Arial" w:hAnsi="Arial" w:cs="Arial"/>
          <w:i w:val="0"/>
          <w:szCs w:val="24"/>
        </w:rPr>
      </w:pPr>
    </w:p>
    <w:p w14:paraId="519CCBB9" w14:textId="77777777" w:rsidR="003C401E" w:rsidRPr="00EE0B07" w:rsidRDefault="003C401E" w:rsidP="003C401E">
      <w:pPr>
        <w:jc w:val="both"/>
        <w:rPr>
          <w:rFonts w:ascii="Arial" w:hAnsi="Arial" w:cs="Arial"/>
          <w:b/>
          <w:i w:val="0"/>
          <w:szCs w:val="24"/>
        </w:rPr>
      </w:pPr>
    </w:p>
    <w:p w14:paraId="07406A40" w14:textId="77777777" w:rsidR="003C401E" w:rsidRPr="00EE0B07" w:rsidRDefault="003C401E" w:rsidP="003C401E">
      <w:pPr>
        <w:pStyle w:val="Corpodetexto31"/>
        <w:rPr>
          <w:rFonts w:ascii="Arial" w:hAnsi="Arial" w:cs="Arial"/>
          <w:sz w:val="24"/>
          <w:u w:val="none"/>
        </w:rPr>
      </w:pPr>
      <w:r w:rsidRPr="00EE0B07">
        <w:rPr>
          <w:rFonts w:ascii="Arial" w:hAnsi="Arial" w:cs="Arial"/>
          <w:sz w:val="24"/>
          <w:u w:val="none"/>
        </w:rPr>
        <w:t>Responsável pela empresa                                           Responsável Contador</w:t>
      </w:r>
    </w:p>
    <w:p w14:paraId="4D38DE42" w14:textId="77777777" w:rsidR="003C401E" w:rsidRPr="00EE0B07" w:rsidRDefault="003C401E" w:rsidP="003C401E">
      <w:pPr>
        <w:pStyle w:val="Corpodetexto31"/>
        <w:rPr>
          <w:rFonts w:ascii="Arial" w:hAnsi="Arial" w:cs="Arial"/>
          <w:sz w:val="24"/>
          <w:u w:val="none"/>
        </w:rPr>
      </w:pPr>
      <w:r w:rsidRPr="00EE0B07">
        <w:rPr>
          <w:rFonts w:ascii="Arial" w:hAnsi="Arial" w:cs="Arial"/>
          <w:sz w:val="24"/>
          <w:u w:val="none"/>
        </w:rPr>
        <w:t>RAZAO SOCIAL DA EMPRESA                                                  CONTADOR</w:t>
      </w:r>
    </w:p>
    <w:p w14:paraId="19B36EFC" w14:textId="77777777" w:rsidR="003C401E" w:rsidRPr="007475D5" w:rsidRDefault="003C401E" w:rsidP="003C401E">
      <w:pPr>
        <w:pStyle w:val="Corpodetexto31"/>
        <w:rPr>
          <w:rFonts w:ascii="Arial" w:hAnsi="Arial" w:cs="Arial"/>
          <w:sz w:val="24"/>
          <w:u w:val="none"/>
        </w:rPr>
      </w:pPr>
      <w:r w:rsidRPr="00EE0B07">
        <w:rPr>
          <w:rFonts w:ascii="Arial" w:hAnsi="Arial" w:cs="Arial"/>
          <w:sz w:val="24"/>
          <w:u w:val="none"/>
        </w:rPr>
        <w:t>CNPJ/MF                                                                                          CRC</w:t>
      </w:r>
    </w:p>
    <w:sectPr w:rsidR="003C401E" w:rsidRPr="007475D5" w:rsidSect="003E5F5A">
      <w:headerReference w:type="default" r:id="rId12"/>
      <w:pgSz w:w="11907" w:h="16840" w:code="9"/>
      <w:pgMar w:top="1501" w:right="1134" w:bottom="851" w:left="1134" w:header="295" w:footer="6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A276C4" w14:textId="77777777" w:rsidR="00CC1603" w:rsidRDefault="00CC1603">
      <w:r>
        <w:separator/>
      </w:r>
    </w:p>
  </w:endnote>
  <w:endnote w:type="continuationSeparator" w:id="0">
    <w:p w14:paraId="74DD3563" w14:textId="77777777" w:rsidR="00CC1603" w:rsidRDefault="00CC1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yriadPro-Regular">
    <w:altName w:val="Arial Unicode MS"/>
    <w:panose1 w:val="00000000000000000000"/>
    <w:charset w:val="88"/>
    <w:family w:val="swiss"/>
    <w:notTrueType/>
    <w:pitch w:val="default"/>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CBE54" w14:textId="77777777" w:rsidR="003D2B59" w:rsidRPr="00B56919" w:rsidRDefault="003D2B59" w:rsidP="008D37F1">
    <w:pPr>
      <w:pStyle w:val="Rodap"/>
      <w:spacing w:line="276" w:lineRule="auto"/>
      <w:jc w:val="center"/>
      <w:rPr>
        <w:rFonts w:ascii="Arial" w:hAnsi="Arial" w:cs="Arial"/>
        <w:sz w:val="18"/>
        <w:szCs w:val="17"/>
      </w:rPr>
    </w:pPr>
    <w:r w:rsidRPr="00B56919">
      <w:rPr>
        <w:rFonts w:ascii="Arial" w:hAnsi="Arial" w:cs="Arial"/>
        <w:sz w:val="18"/>
        <w:szCs w:val="17"/>
      </w:rPr>
      <w:t>____________________________________________________________________________________</w:t>
    </w:r>
    <w:r>
      <w:rPr>
        <w:rFonts w:ascii="Arial" w:hAnsi="Arial" w:cs="Arial"/>
        <w:sz w:val="18"/>
        <w:szCs w:val="17"/>
      </w:rPr>
      <w:t>_________</w:t>
    </w:r>
  </w:p>
  <w:p w14:paraId="4D8E578F" w14:textId="77777777" w:rsidR="003D2B59" w:rsidRPr="00B56919" w:rsidRDefault="003D2B59" w:rsidP="008D37F1">
    <w:pPr>
      <w:pStyle w:val="Rodap"/>
      <w:spacing w:line="276" w:lineRule="auto"/>
      <w:jc w:val="center"/>
      <w:rPr>
        <w:rFonts w:ascii="Arial" w:hAnsi="Arial" w:cs="Arial"/>
        <w:sz w:val="18"/>
        <w:szCs w:val="17"/>
      </w:rPr>
    </w:pPr>
    <w:r w:rsidRPr="00B56919">
      <w:rPr>
        <w:rFonts w:ascii="Arial" w:hAnsi="Arial" w:cs="Arial"/>
        <w:sz w:val="18"/>
        <w:szCs w:val="17"/>
      </w:rPr>
      <w:t>Rua Domingos da Silva, 1250 – Centro – Douradina – MS CEP: 79880-000</w:t>
    </w:r>
  </w:p>
  <w:p w14:paraId="68C1E7E2" w14:textId="77777777" w:rsidR="003D2B59" w:rsidRPr="008238DC" w:rsidRDefault="003D2B59" w:rsidP="008D37F1">
    <w:pPr>
      <w:jc w:val="center"/>
      <w:rPr>
        <w:rFonts w:ascii="Verdana" w:hAnsi="Verdana"/>
        <w:i w:val="0"/>
        <w:sz w:val="16"/>
        <w:szCs w:val="16"/>
      </w:rPr>
    </w:pPr>
    <w:r>
      <w:rPr>
        <w:rFonts w:ascii="Arial" w:hAnsi="Arial" w:cs="Arial"/>
        <w:sz w:val="18"/>
        <w:szCs w:val="17"/>
      </w:rPr>
      <w:t>Telefone: (67) 3412-1155</w:t>
    </w:r>
    <w:r w:rsidRPr="00B56919">
      <w:rPr>
        <w:rFonts w:ascii="Arial" w:hAnsi="Arial" w:cs="Arial"/>
        <w:sz w:val="18"/>
        <w:szCs w:val="17"/>
      </w:rPr>
      <w:t xml:space="preserve"> – e-mail: </w:t>
    </w:r>
    <w:r>
      <w:rPr>
        <w:rFonts w:ascii="Arial" w:hAnsi="Arial" w:cs="Arial"/>
        <w:sz w:val="18"/>
        <w:szCs w:val="17"/>
      </w:rPr>
      <w:t>prefeitura</w:t>
    </w:r>
    <w:r w:rsidRPr="00B56919">
      <w:rPr>
        <w:rFonts w:ascii="Arial" w:hAnsi="Arial" w:cs="Arial"/>
        <w:sz w:val="18"/>
        <w:szCs w:val="17"/>
      </w:rPr>
      <w:t>@douradina.ms.gov.br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D2A492" w14:textId="77777777" w:rsidR="00CC1603" w:rsidRDefault="00CC1603">
      <w:r>
        <w:separator/>
      </w:r>
    </w:p>
  </w:footnote>
  <w:footnote w:type="continuationSeparator" w:id="0">
    <w:p w14:paraId="74EDECCD" w14:textId="77777777" w:rsidR="00CC1603" w:rsidRDefault="00CC16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2E037" w14:textId="77777777" w:rsidR="003D2B59" w:rsidRDefault="003D2B59">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1FD076C6" w14:textId="77777777" w:rsidR="003D2B59" w:rsidRDefault="003D2B59">
    <w:pPr>
      <w:pStyle w:val="Cabealh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CCE04A" w14:textId="77777777" w:rsidR="003D2B59" w:rsidRDefault="003D2B59" w:rsidP="00CF385F">
    <w:pPr>
      <w:pStyle w:val="Ttulo"/>
      <w:rPr>
        <w:b/>
        <w:i w:val="0"/>
        <w:sz w:val="6"/>
        <w:u w:val="none"/>
      </w:rPr>
    </w:pPr>
    <w:r w:rsidRPr="00D9429A">
      <w:rPr>
        <w:noProof/>
      </w:rPr>
      <w:drawing>
        <wp:anchor distT="0" distB="0" distL="114300" distR="114300" simplePos="0" relativeHeight="251659264" behindDoc="1" locked="0" layoutInCell="1" allowOverlap="1" wp14:anchorId="3DD2AB46" wp14:editId="56018374">
          <wp:simplePos x="0" y="0"/>
          <wp:positionH relativeFrom="margin">
            <wp:posOffset>-80645</wp:posOffset>
          </wp:positionH>
          <wp:positionV relativeFrom="paragraph">
            <wp:posOffset>-34290</wp:posOffset>
          </wp:positionV>
          <wp:extent cx="800100" cy="834390"/>
          <wp:effectExtent l="0" t="0" r="0" b="3810"/>
          <wp:wrapNone/>
          <wp:docPr id="29" name="Imagem 29"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7" descr="Resultado de imagem para prefeitura de douradina ms 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834390"/>
                  </a:xfrm>
                  <a:prstGeom prst="rect">
                    <a:avLst/>
                  </a:prstGeom>
                  <a:noFill/>
                </pic:spPr>
              </pic:pic>
            </a:graphicData>
          </a:graphic>
          <wp14:sizeRelH relativeFrom="margin">
            <wp14:pctWidth>0</wp14:pctWidth>
          </wp14:sizeRelH>
          <wp14:sizeRelV relativeFrom="margin">
            <wp14:pctHeight>0</wp14:pctHeight>
          </wp14:sizeRelV>
        </wp:anchor>
      </w:drawing>
    </w:r>
    <w:r w:rsidRPr="00D9429A">
      <w:rPr>
        <w:noProof/>
      </w:rPr>
      <w:drawing>
        <wp:anchor distT="0" distB="0" distL="114300" distR="114300" simplePos="0" relativeHeight="251660288" behindDoc="1" locked="0" layoutInCell="1" allowOverlap="1" wp14:anchorId="131CEFFB" wp14:editId="582F26CE">
          <wp:simplePos x="0" y="0"/>
          <wp:positionH relativeFrom="column">
            <wp:posOffset>5243195</wp:posOffset>
          </wp:positionH>
          <wp:positionV relativeFrom="paragraph">
            <wp:posOffset>-34925</wp:posOffset>
          </wp:positionV>
          <wp:extent cx="1173480" cy="790575"/>
          <wp:effectExtent l="0" t="0" r="7620" b="9525"/>
          <wp:wrapNone/>
          <wp:docPr id="30" name="Imagem 30" descr="LOGO PREFEI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8" descr="LOGO PREFEITURA"/>
                  <pic:cNvPicPr>
                    <a:picLocks noChangeAspect="1" noChangeArrowheads="1"/>
                  </pic:cNvPicPr>
                </pic:nvPicPr>
                <pic:blipFill>
                  <a:blip r:embed="rId2">
                    <a:extLst>
                      <a:ext uri="{28A0092B-C50C-407E-A947-70E740481C1C}">
                        <a14:useLocalDpi xmlns:a14="http://schemas.microsoft.com/office/drawing/2010/main" val="0"/>
                      </a:ext>
                    </a:extLst>
                  </a:blip>
                  <a:srcRect t="8247" b="8246"/>
                  <a:stretch>
                    <a:fillRect/>
                  </a:stretch>
                </pic:blipFill>
                <pic:spPr bwMode="auto">
                  <a:xfrm>
                    <a:off x="0" y="0"/>
                    <a:ext cx="1173480" cy="790575"/>
                  </a:xfrm>
                  <a:prstGeom prst="rect">
                    <a:avLst/>
                  </a:prstGeom>
                  <a:noFill/>
                </pic:spPr>
              </pic:pic>
            </a:graphicData>
          </a:graphic>
          <wp14:sizeRelH relativeFrom="margin">
            <wp14:pctWidth>0</wp14:pctWidth>
          </wp14:sizeRelH>
          <wp14:sizeRelV relativeFrom="margin">
            <wp14:pctHeight>0</wp14:pctHeight>
          </wp14:sizeRelV>
        </wp:anchor>
      </w:drawing>
    </w:r>
    <w:r>
      <w:rPr>
        <w:b/>
        <w:i w:val="0"/>
        <w:sz w:val="32"/>
        <w:u w:val="none"/>
      </w:rPr>
      <w:t>ESTADO DE MATO GROSSO DO SUL</w:t>
    </w:r>
  </w:p>
  <w:p w14:paraId="3EC53FDD" w14:textId="77777777" w:rsidR="003D2B59" w:rsidRDefault="003D2B59" w:rsidP="00CF385F">
    <w:pPr>
      <w:pStyle w:val="Ttulo"/>
      <w:rPr>
        <w:i w:val="0"/>
      </w:rPr>
    </w:pPr>
    <w:r>
      <w:rPr>
        <w:b/>
        <w:i w:val="0"/>
        <w:u w:val="none"/>
      </w:rPr>
      <w:t>PREFEITURA MUNICIPAL DE DOURADINA</w:t>
    </w:r>
  </w:p>
  <w:p w14:paraId="302FD7FA" w14:textId="77777777" w:rsidR="003D2B59" w:rsidRDefault="003D2B59" w:rsidP="00CF385F">
    <w:pPr>
      <w:jc w:val="center"/>
      <w:rPr>
        <w:i w:val="0"/>
        <w:sz w:val="28"/>
      </w:rPr>
    </w:pPr>
    <w:r>
      <w:rPr>
        <w:i w:val="0"/>
        <w:sz w:val="28"/>
      </w:rPr>
      <w:t>Secretaria Municipal de Administração</w:t>
    </w:r>
  </w:p>
  <w:p w14:paraId="367D71BB" w14:textId="77777777" w:rsidR="003D2B59" w:rsidRDefault="003D2B59">
    <w:pPr>
      <w:pStyle w:val="Cabealho"/>
    </w:pPr>
  </w:p>
  <w:p w14:paraId="0580D998" w14:textId="77777777" w:rsidR="003D2B59" w:rsidRDefault="003D2B59" w:rsidP="00D93461">
    <w:pPr>
      <w:jc w:val="center"/>
      <w:rPr>
        <w:rFonts w:ascii="Arial" w:hAnsi="Arial" w:cs="Arial"/>
        <w:i w:val="0"/>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E8E00B" w14:textId="77777777" w:rsidR="003D2B59" w:rsidRDefault="003D2B59" w:rsidP="00CF385F">
    <w:pPr>
      <w:pStyle w:val="Ttulo"/>
      <w:rPr>
        <w:b/>
        <w:i w:val="0"/>
        <w:sz w:val="6"/>
        <w:u w:val="none"/>
      </w:rPr>
    </w:pPr>
    <w:r w:rsidRPr="00D9429A">
      <w:rPr>
        <w:noProof/>
      </w:rPr>
      <w:drawing>
        <wp:anchor distT="0" distB="0" distL="114300" distR="114300" simplePos="0" relativeHeight="251663360" behindDoc="1" locked="0" layoutInCell="1" allowOverlap="1" wp14:anchorId="23F096A3" wp14:editId="5FCFB0F9">
          <wp:simplePos x="0" y="0"/>
          <wp:positionH relativeFrom="column">
            <wp:posOffset>7610475</wp:posOffset>
          </wp:positionH>
          <wp:positionV relativeFrom="paragraph">
            <wp:posOffset>8890</wp:posOffset>
          </wp:positionV>
          <wp:extent cx="1173480" cy="790575"/>
          <wp:effectExtent l="0" t="0" r="7620" b="9525"/>
          <wp:wrapNone/>
          <wp:docPr id="2" name="Imagem 2" descr="LOGO PREFEI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8" descr="LOGO PREFEITURA"/>
                  <pic:cNvPicPr>
                    <a:picLocks noChangeAspect="1" noChangeArrowheads="1"/>
                  </pic:cNvPicPr>
                </pic:nvPicPr>
                <pic:blipFill>
                  <a:blip r:embed="rId1">
                    <a:extLst>
                      <a:ext uri="{28A0092B-C50C-407E-A947-70E740481C1C}">
                        <a14:useLocalDpi xmlns:a14="http://schemas.microsoft.com/office/drawing/2010/main" val="0"/>
                      </a:ext>
                    </a:extLst>
                  </a:blip>
                  <a:srcRect t="8247" b="8246"/>
                  <a:stretch>
                    <a:fillRect/>
                  </a:stretch>
                </pic:blipFill>
                <pic:spPr bwMode="auto">
                  <a:xfrm>
                    <a:off x="0" y="0"/>
                    <a:ext cx="1173480" cy="790575"/>
                  </a:xfrm>
                  <a:prstGeom prst="rect">
                    <a:avLst/>
                  </a:prstGeom>
                  <a:noFill/>
                </pic:spPr>
              </pic:pic>
            </a:graphicData>
          </a:graphic>
          <wp14:sizeRelH relativeFrom="margin">
            <wp14:pctWidth>0</wp14:pctWidth>
          </wp14:sizeRelH>
          <wp14:sizeRelV relativeFrom="margin">
            <wp14:pctHeight>0</wp14:pctHeight>
          </wp14:sizeRelV>
        </wp:anchor>
      </w:drawing>
    </w:r>
    <w:r w:rsidRPr="00D9429A">
      <w:rPr>
        <w:noProof/>
      </w:rPr>
      <w:drawing>
        <wp:anchor distT="0" distB="0" distL="114300" distR="114300" simplePos="0" relativeHeight="251662336" behindDoc="1" locked="0" layoutInCell="1" allowOverlap="1" wp14:anchorId="3DC51E6B" wp14:editId="4E2CC02B">
          <wp:simplePos x="0" y="0"/>
          <wp:positionH relativeFrom="margin">
            <wp:posOffset>-80645</wp:posOffset>
          </wp:positionH>
          <wp:positionV relativeFrom="paragraph">
            <wp:posOffset>-34290</wp:posOffset>
          </wp:positionV>
          <wp:extent cx="800100" cy="834390"/>
          <wp:effectExtent l="0" t="0" r="0" b="3810"/>
          <wp:wrapNone/>
          <wp:docPr id="1" name="Imagem 1"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7" descr="Resultado de imagem para prefeitura de douradina ms brasa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834390"/>
                  </a:xfrm>
                  <a:prstGeom prst="rect">
                    <a:avLst/>
                  </a:prstGeom>
                  <a:noFill/>
                </pic:spPr>
              </pic:pic>
            </a:graphicData>
          </a:graphic>
          <wp14:sizeRelH relativeFrom="margin">
            <wp14:pctWidth>0</wp14:pctWidth>
          </wp14:sizeRelH>
          <wp14:sizeRelV relativeFrom="margin">
            <wp14:pctHeight>0</wp14:pctHeight>
          </wp14:sizeRelV>
        </wp:anchor>
      </w:drawing>
    </w:r>
    <w:r>
      <w:rPr>
        <w:b/>
        <w:i w:val="0"/>
        <w:sz w:val="32"/>
        <w:u w:val="none"/>
      </w:rPr>
      <w:t>ESTADO DE MATO GROSSO DO SUL</w:t>
    </w:r>
  </w:p>
  <w:p w14:paraId="1FE7C769" w14:textId="77777777" w:rsidR="003D2B59" w:rsidRDefault="003D2B59" w:rsidP="00CF385F">
    <w:pPr>
      <w:pStyle w:val="Ttulo"/>
      <w:rPr>
        <w:i w:val="0"/>
      </w:rPr>
    </w:pPr>
    <w:r>
      <w:rPr>
        <w:b/>
        <w:i w:val="0"/>
        <w:u w:val="none"/>
      </w:rPr>
      <w:t>PREFEITURA MUNICIPAL DE DOURADINA</w:t>
    </w:r>
  </w:p>
  <w:p w14:paraId="19D9D094" w14:textId="77777777" w:rsidR="003D2B59" w:rsidRDefault="003D2B59" w:rsidP="00D15859">
    <w:pPr>
      <w:tabs>
        <w:tab w:val="center" w:pos="4819"/>
        <w:tab w:val="left" w:pos="8700"/>
      </w:tabs>
      <w:rPr>
        <w:i w:val="0"/>
        <w:sz w:val="28"/>
      </w:rPr>
    </w:pPr>
    <w:r>
      <w:rPr>
        <w:i w:val="0"/>
        <w:sz w:val="28"/>
      </w:rPr>
      <w:tab/>
      <w:t>Secretaria Municipal de Administração</w:t>
    </w:r>
    <w:r>
      <w:rPr>
        <w:i w:val="0"/>
        <w:sz w:val="28"/>
      </w:rPr>
      <w:tab/>
    </w:r>
  </w:p>
  <w:p w14:paraId="5423718A" w14:textId="77777777" w:rsidR="003D2B59" w:rsidRDefault="003D2B59">
    <w:pPr>
      <w:pStyle w:val="Cabealho"/>
    </w:pPr>
  </w:p>
  <w:p w14:paraId="6EC7A8AD" w14:textId="77777777" w:rsidR="003D2B59" w:rsidRDefault="003D2B59" w:rsidP="00D93461">
    <w:pPr>
      <w:jc w:val="center"/>
      <w:rPr>
        <w:rFonts w:ascii="Arial" w:hAnsi="Arial" w:cs="Arial"/>
        <w:i w:val="0"/>
        <w:szCs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A222B2" w14:textId="77777777" w:rsidR="003D2B59" w:rsidRDefault="003D2B59" w:rsidP="00CF385F">
    <w:pPr>
      <w:pStyle w:val="Ttulo"/>
      <w:rPr>
        <w:b/>
        <w:i w:val="0"/>
        <w:sz w:val="6"/>
        <w:u w:val="none"/>
      </w:rPr>
    </w:pPr>
    <w:r w:rsidRPr="00D9429A">
      <w:rPr>
        <w:noProof/>
      </w:rPr>
      <w:drawing>
        <wp:anchor distT="0" distB="0" distL="114300" distR="114300" simplePos="0" relativeHeight="251668480" behindDoc="1" locked="0" layoutInCell="1" allowOverlap="1" wp14:anchorId="25D50E89" wp14:editId="799B5A3C">
          <wp:simplePos x="0" y="0"/>
          <wp:positionH relativeFrom="column">
            <wp:posOffset>5267325</wp:posOffset>
          </wp:positionH>
          <wp:positionV relativeFrom="paragraph">
            <wp:posOffset>66040</wp:posOffset>
          </wp:positionV>
          <wp:extent cx="1173480" cy="790575"/>
          <wp:effectExtent l="0" t="0" r="7620" b="9525"/>
          <wp:wrapNone/>
          <wp:docPr id="5" name="Imagem 5" descr="LOGO PREFEI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8" descr="LOGO PREFEITURA"/>
                  <pic:cNvPicPr>
                    <a:picLocks noChangeAspect="1" noChangeArrowheads="1"/>
                  </pic:cNvPicPr>
                </pic:nvPicPr>
                <pic:blipFill>
                  <a:blip r:embed="rId1">
                    <a:extLst>
                      <a:ext uri="{28A0092B-C50C-407E-A947-70E740481C1C}">
                        <a14:useLocalDpi xmlns:a14="http://schemas.microsoft.com/office/drawing/2010/main" val="0"/>
                      </a:ext>
                    </a:extLst>
                  </a:blip>
                  <a:srcRect t="8247" b="8246"/>
                  <a:stretch>
                    <a:fillRect/>
                  </a:stretch>
                </pic:blipFill>
                <pic:spPr bwMode="auto">
                  <a:xfrm>
                    <a:off x="0" y="0"/>
                    <a:ext cx="1173480" cy="790575"/>
                  </a:xfrm>
                  <a:prstGeom prst="rect">
                    <a:avLst/>
                  </a:prstGeom>
                  <a:noFill/>
                </pic:spPr>
              </pic:pic>
            </a:graphicData>
          </a:graphic>
          <wp14:sizeRelH relativeFrom="margin">
            <wp14:pctWidth>0</wp14:pctWidth>
          </wp14:sizeRelH>
          <wp14:sizeRelV relativeFrom="margin">
            <wp14:pctHeight>0</wp14:pctHeight>
          </wp14:sizeRelV>
        </wp:anchor>
      </w:drawing>
    </w:r>
    <w:r w:rsidRPr="00D9429A">
      <w:rPr>
        <w:noProof/>
      </w:rPr>
      <w:drawing>
        <wp:anchor distT="0" distB="0" distL="114300" distR="114300" simplePos="0" relativeHeight="251666432" behindDoc="1" locked="0" layoutInCell="1" allowOverlap="1" wp14:anchorId="57E1A00A" wp14:editId="05C57D5F">
          <wp:simplePos x="0" y="0"/>
          <wp:positionH relativeFrom="column">
            <wp:posOffset>7610475</wp:posOffset>
          </wp:positionH>
          <wp:positionV relativeFrom="paragraph">
            <wp:posOffset>8890</wp:posOffset>
          </wp:positionV>
          <wp:extent cx="1173480" cy="790575"/>
          <wp:effectExtent l="0" t="0" r="7620" b="9525"/>
          <wp:wrapNone/>
          <wp:docPr id="3" name="Imagem 3" descr="LOGO PREFEI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8" descr="LOGO PREFEITURA"/>
                  <pic:cNvPicPr>
                    <a:picLocks noChangeAspect="1" noChangeArrowheads="1"/>
                  </pic:cNvPicPr>
                </pic:nvPicPr>
                <pic:blipFill>
                  <a:blip r:embed="rId1">
                    <a:extLst>
                      <a:ext uri="{28A0092B-C50C-407E-A947-70E740481C1C}">
                        <a14:useLocalDpi xmlns:a14="http://schemas.microsoft.com/office/drawing/2010/main" val="0"/>
                      </a:ext>
                    </a:extLst>
                  </a:blip>
                  <a:srcRect t="8247" b="8246"/>
                  <a:stretch>
                    <a:fillRect/>
                  </a:stretch>
                </pic:blipFill>
                <pic:spPr bwMode="auto">
                  <a:xfrm>
                    <a:off x="0" y="0"/>
                    <a:ext cx="1173480" cy="790575"/>
                  </a:xfrm>
                  <a:prstGeom prst="rect">
                    <a:avLst/>
                  </a:prstGeom>
                  <a:noFill/>
                </pic:spPr>
              </pic:pic>
            </a:graphicData>
          </a:graphic>
          <wp14:sizeRelH relativeFrom="margin">
            <wp14:pctWidth>0</wp14:pctWidth>
          </wp14:sizeRelH>
          <wp14:sizeRelV relativeFrom="margin">
            <wp14:pctHeight>0</wp14:pctHeight>
          </wp14:sizeRelV>
        </wp:anchor>
      </w:drawing>
    </w:r>
    <w:r w:rsidRPr="00D9429A">
      <w:rPr>
        <w:noProof/>
      </w:rPr>
      <w:drawing>
        <wp:anchor distT="0" distB="0" distL="114300" distR="114300" simplePos="0" relativeHeight="251665408" behindDoc="1" locked="0" layoutInCell="1" allowOverlap="1" wp14:anchorId="046761E8" wp14:editId="0D23C432">
          <wp:simplePos x="0" y="0"/>
          <wp:positionH relativeFrom="margin">
            <wp:posOffset>-80645</wp:posOffset>
          </wp:positionH>
          <wp:positionV relativeFrom="paragraph">
            <wp:posOffset>-34290</wp:posOffset>
          </wp:positionV>
          <wp:extent cx="800100" cy="834390"/>
          <wp:effectExtent l="0" t="0" r="0" b="3810"/>
          <wp:wrapNone/>
          <wp:docPr id="4" name="Imagem 4"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7" descr="Resultado de imagem para prefeitura de douradina ms brasa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834390"/>
                  </a:xfrm>
                  <a:prstGeom prst="rect">
                    <a:avLst/>
                  </a:prstGeom>
                  <a:noFill/>
                </pic:spPr>
              </pic:pic>
            </a:graphicData>
          </a:graphic>
          <wp14:sizeRelH relativeFrom="margin">
            <wp14:pctWidth>0</wp14:pctWidth>
          </wp14:sizeRelH>
          <wp14:sizeRelV relativeFrom="margin">
            <wp14:pctHeight>0</wp14:pctHeight>
          </wp14:sizeRelV>
        </wp:anchor>
      </w:drawing>
    </w:r>
    <w:r>
      <w:rPr>
        <w:b/>
        <w:i w:val="0"/>
        <w:sz w:val="32"/>
        <w:u w:val="none"/>
      </w:rPr>
      <w:t>ESTADO DE MATO GROSSO DO SUL</w:t>
    </w:r>
  </w:p>
  <w:p w14:paraId="4519F1BD" w14:textId="77777777" w:rsidR="003D2B59" w:rsidRDefault="003D2B59" w:rsidP="00CF385F">
    <w:pPr>
      <w:pStyle w:val="Ttulo"/>
      <w:rPr>
        <w:i w:val="0"/>
      </w:rPr>
    </w:pPr>
    <w:r>
      <w:rPr>
        <w:b/>
        <w:i w:val="0"/>
        <w:u w:val="none"/>
      </w:rPr>
      <w:t>PREFEITURA MUNICIPAL DE DOURADINA</w:t>
    </w:r>
  </w:p>
  <w:p w14:paraId="0F5BA8DE" w14:textId="77777777" w:rsidR="003D2B59" w:rsidRDefault="003D2B59" w:rsidP="00D15859">
    <w:pPr>
      <w:tabs>
        <w:tab w:val="center" w:pos="4819"/>
        <w:tab w:val="left" w:pos="8700"/>
      </w:tabs>
      <w:rPr>
        <w:i w:val="0"/>
        <w:sz w:val="28"/>
      </w:rPr>
    </w:pPr>
    <w:r>
      <w:rPr>
        <w:i w:val="0"/>
        <w:sz w:val="28"/>
      </w:rPr>
      <w:tab/>
      <w:t>Secretaria Municipal de Administração</w:t>
    </w:r>
    <w:r>
      <w:rPr>
        <w:i w:val="0"/>
        <w:sz w:val="28"/>
      </w:rPr>
      <w:tab/>
    </w:r>
  </w:p>
  <w:p w14:paraId="4A6A11E2" w14:textId="77777777" w:rsidR="003D2B59" w:rsidRDefault="003D2B59">
    <w:pPr>
      <w:pStyle w:val="Cabealho"/>
    </w:pPr>
  </w:p>
  <w:p w14:paraId="623CDEA5" w14:textId="77777777" w:rsidR="003D2B59" w:rsidRDefault="003D2B59" w:rsidP="00D93461">
    <w:pPr>
      <w:jc w:val="center"/>
      <w:rPr>
        <w:rFonts w:ascii="Arial" w:hAnsi="Arial" w:cs="Arial"/>
        <w:i w:val="0"/>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caps w:val="0"/>
        <w:smallCaps w:val="0"/>
        <w:strike w:val="0"/>
        <w:dstrike w:val="0"/>
        <w:vanish w:val="0"/>
        <w:position w:val="0"/>
        <w:sz w:val="24"/>
        <w:szCs w:val="24"/>
        <w:vertAlign w:val="baseline"/>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0000003"/>
    <w:multiLevelType w:val="singleLevel"/>
    <w:tmpl w:val="31F4B88C"/>
    <w:name w:val="WW8Num3"/>
    <w:lvl w:ilvl="0">
      <w:start w:val="1"/>
      <w:numFmt w:val="lowerLetter"/>
      <w:lvlText w:val="%1)"/>
      <w:lvlJc w:val="left"/>
      <w:pPr>
        <w:tabs>
          <w:tab w:val="num" w:pos="360"/>
        </w:tabs>
        <w:ind w:left="360" w:hanging="360"/>
      </w:pPr>
      <w:rPr>
        <w:b/>
        <w:sz w:val="24"/>
        <w:szCs w:val="24"/>
      </w:rPr>
    </w:lvl>
  </w:abstractNum>
  <w:abstractNum w:abstractNumId="2" w15:restartNumberingAfterBreak="0">
    <w:nsid w:val="00000004"/>
    <w:multiLevelType w:val="singleLevel"/>
    <w:tmpl w:val="00000004"/>
    <w:name w:val="WW8Num4"/>
    <w:lvl w:ilvl="0">
      <w:start w:val="1"/>
      <w:numFmt w:val="lowerLetter"/>
      <w:lvlText w:val="%1)"/>
      <w:lvlJc w:val="left"/>
      <w:pPr>
        <w:tabs>
          <w:tab w:val="num" w:pos="720"/>
        </w:tabs>
        <w:ind w:left="720" w:hanging="360"/>
      </w:pPr>
      <w:rPr>
        <w:sz w:val="24"/>
        <w:szCs w:val="24"/>
      </w:rPr>
    </w:lvl>
  </w:abstractNum>
  <w:abstractNum w:abstractNumId="3" w15:restartNumberingAfterBreak="0">
    <w:nsid w:val="00000005"/>
    <w:multiLevelType w:val="singleLevel"/>
    <w:tmpl w:val="19D426D6"/>
    <w:name w:val="WW8Num5"/>
    <w:lvl w:ilvl="0">
      <w:start w:val="1"/>
      <w:numFmt w:val="lowerLetter"/>
      <w:lvlText w:val="%1)"/>
      <w:lvlJc w:val="left"/>
      <w:pPr>
        <w:tabs>
          <w:tab w:val="num" w:pos="720"/>
        </w:tabs>
        <w:ind w:left="720" w:hanging="360"/>
      </w:pPr>
      <w:rPr>
        <w:b/>
      </w:rPr>
    </w:lvl>
  </w:abstractNum>
  <w:abstractNum w:abstractNumId="4" w15:restartNumberingAfterBreak="0">
    <w:nsid w:val="00000006"/>
    <w:multiLevelType w:val="singleLevel"/>
    <w:tmpl w:val="00000006"/>
    <w:name w:val="WW8Num6"/>
    <w:lvl w:ilvl="0">
      <w:start w:val="1"/>
      <w:numFmt w:val="lowerLetter"/>
      <w:lvlText w:val="%1)"/>
      <w:lvlJc w:val="left"/>
      <w:pPr>
        <w:tabs>
          <w:tab w:val="num" w:pos="1257"/>
        </w:tabs>
        <w:ind w:left="1257" w:hanging="690"/>
      </w:pPr>
    </w:lvl>
  </w:abstractNum>
  <w:abstractNum w:abstractNumId="5" w15:restartNumberingAfterBreak="0">
    <w:nsid w:val="05914736"/>
    <w:multiLevelType w:val="hybridMultilevel"/>
    <w:tmpl w:val="0994F32E"/>
    <w:lvl w:ilvl="0" w:tplc="476664EC">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6" w15:restartNumberingAfterBreak="0">
    <w:nsid w:val="09D0107A"/>
    <w:multiLevelType w:val="hybridMultilevel"/>
    <w:tmpl w:val="A4EC841C"/>
    <w:lvl w:ilvl="0" w:tplc="C624D004">
      <w:start w:val="1"/>
      <w:numFmt w:val="upperRoman"/>
      <w:lvlText w:val="%1."/>
      <w:lvlJc w:val="left"/>
      <w:pPr>
        <w:ind w:left="1080" w:hanging="72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0AC13542"/>
    <w:multiLevelType w:val="hybridMultilevel"/>
    <w:tmpl w:val="EB12B36E"/>
    <w:lvl w:ilvl="0" w:tplc="E912FDD8">
      <w:start w:val="1"/>
      <w:numFmt w:val="lowerLetter"/>
      <w:lvlText w:val="%1)"/>
      <w:lvlJc w:val="left"/>
      <w:pPr>
        <w:ind w:left="1635" w:hanging="360"/>
      </w:pPr>
      <w:rPr>
        <w:rFonts w:hint="default"/>
      </w:rPr>
    </w:lvl>
    <w:lvl w:ilvl="1" w:tplc="04160019" w:tentative="1">
      <w:start w:val="1"/>
      <w:numFmt w:val="lowerLetter"/>
      <w:lvlText w:val="%2."/>
      <w:lvlJc w:val="left"/>
      <w:pPr>
        <w:ind w:left="2355" w:hanging="360"/>
      </w:pPr>
    </w:lvl>
    <w:lvl w:ilvl="2" w:tplc="0416001B" w:tentative="1">
      <w:start w:val="1"/>
      <w:numFmt w:val="lowerRoman"/>
      <w:lvlText w:val="%3."/>
      <w:lvlJc w:val="right"/>
      <w:pPr>
        <w:ind w:left="3075" w:hanging="180"/>
      </w:pPr>
    </w:lvl>
    <w:lvl w:ilvl="3" w:tplc="0416000F" w:tentative="1">
      <w:start w:val="1"/>
      <w:numFmt w:val="decimal"/>
      <w:lvlText w:val="%4."/>
      <w:lvlJc w:val="left"/>
      <w:pPr>
        <w:ind w:left="3795" w:hanging="360"/>
      </w:pPr>
    </w:lvl>
    <w:lvl w:ilvl="4" w:tplc="04160019" w:tentative="1">
      <w:start w:val="1"/>
      <w:numFmt w:val="lowerLetter"/>
      <w:lvlText w:val="%5."/>
      <w:lvlJc w:val="left"/>
      <w:pPr>
        <w:ind w:left="4515" w:hanging="360"/>
      </w:pPr>
    </w:lvl>
    <w:lvl w:ilvl="5" w:tplc="0416001B" w:tentative="1">
      <w:start w:val="1"/>
      <w:numFmt w:val="lowerRoman"/>
      <w:lvlText w:val="%6."/>
      <w:lvlJc w:val="right"/>
      <w:pPr>
        <w:ind w:left="5235" w:hanging="180"/>
      </w:pPr>
    </w:lvl>
    <w:lvl w:ilvl="6" w:tplc="0416000F" w:tentative="1">
      <w:start w:val="1"/>
      <w:numFmt w:val="decimal"/>
      <w:lvlText w:val="%7."/>
      <w:lvlJc w:val="left"/>
      <w:pPr>
        <w:ind w:left="5955" w:hanging="360"/>
      </w:pPr>
    </w:lvl>
    <w:lvl w:ilvl="7" w:tplc="04160019" w:tentative="1">
      <w:start w:val="1"/>
      <w:numFmt w:val="lowerLetter"/>
      <w:lvlText w:val="%8."/>
      <w:lvlJc w:val="left"/>
      <w:pPr>
        <w:ind w:left="6675" w:hanging="360"/>
      </w:pPr>
    </w:lvl>
    <w:lvl w:ilvl="8" w:tplc="0416001B" w:tentative="1">
      <w:start w:val="1"/>
      <w:numFmt w:val="lowerRoman"/>
      <w:lvlText w:val="%9."/>
      <w:lvlJc w:val="right"/>
      <w:pPr>
        <w:ind w:left="7395" w:hanging="180"/>
      </w:pPr>
    </w:lvl>
  </w:abstractNum>
  <w:abstractNum w:abstractNumId="8" w15:restartNumberingAfterBreak="0">
    <w:nsid w:val="16EB7BE0"/>
    <w:multiLevelType w:val="hybridMultilevel"/>
    <w:tmpl w:val="6336A70C"/>
    <w:lvl w:ilvl="0" w:tplc="AFA28748">
      <w:start w:val="1"/>
      <w:numFmt w:val="lowerLetter"/>
      <w:lvlText w:val="%1)"/>
      <w:lvlJc w:val="left"/>
      <w:pPr>
        <w:ind w:left="1440" w:hanging="360"/>
      </w:pPr>
      <w:rPr>
        <w:rFonts w:hint="default"/>
        <w:b w:val="0"/>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9" w15:restartNumberingAfterBreak="0">
    <w:nsid w:val="189A7BED"/>
    <w:multiLevelType w:val="hybridMultilevel"/>
    <w:tmpl w:val="FC505614"/>
    <w:lvl w:ilvl="0" w:tplc="23F6E5EA">
      <w:start w:val="1"/>
      <w:numFmt w:val="lowerLetter"/>
      <w:lvlText w:val="%1)"/>
      <w:lvlJc w:val="left"/>
      <w:pPr>
        <w:ind w:left="1211" w:hanging="360"/>
      </w:pPr>
      <w:rPr>
        <w:rFonts w:hint="default"/>
        <w:b/>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0" w15:restartNumberingAfterBreak="0">
    <w:nsid w:val="29975028"/>
    <w:multiLevelType w:val="multilevel"/>
    <w:tmpl w:val="7586F610"/>
    <w:lvl w:ilvl="0">
      <w:start w:val="1"/>
      <w:numFmt w:val="upperRoman"/>
      <w:lvlText w:val="%1."/>
      <w:lvlJc w:val="left"/>
      <w:pPr>
        <w:ind w:left="1080" w:hanging="720"/>
      </w:pPr>
      <w:rPr>
        <w:rFonts w:hint="default"/>
      </w:rPr>
    </w:lvl>
    <w:lvl w:ilvl="1">
      <w:start w:val="4"/>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E691CB1"/>
    <w:multiLevelType w:val="multilevel"/>
    <w:tmpl w:val="C6EAB02C"/>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315265BA"/>
    <w:multiLevelType w:val="hybridMultilevel"/>
    <w:tmpl w:val="BC6E763E"/>
    <w:lvl w:ilvl="0" w:tplc="9AAE809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342D674D"/>
    <w:multiLevelType w:val="hybridMultilevel"/>
    <w:tmpl w:val="91E8D432"/>
    <w:lvl w:ilvl="0" w:tplc="FBA8EA56">
      <w:start w:val="1"/>
      <w:numFmt w:val="upperRoman"/>
      <w:lvlText w:val="%1."/>
      <w:lvlJc w:val="left"/>
      <w:pPr>
        <w:ind w:left="1080" w:hanging="72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A753C8E"/>
    <w:multiLevelType w:val="multilevel"/>
    <w:tmpl w:val="7CBE23E0"/>
    <w:lvl w:ilvl="0">
      <w:start w:val="1"/>
      <w:numFmt w:val="decimal"/>
      <w:lvlText w:val="%1."/>
      <w:lvlJc w:val="left"/>
      <w:pPr>
        <w:ind w:left="964" w:hanging="680"/>
      </w:pPr>
      <w:rPr>
        <w:rFonts w:hint="default"/>
      </w:rPr>
    </w:lvl>
    <w:lvl w:ilvl="1">
      <w:start w:val="1"/>
      <w:numFmt w:val="decimal"/>
      <w:lvlText w:val="%1.%2."/>
      <w:lvlJc w:val="left"/>
      <w:pPr>
        <w:ind w:left="0" w:firstLine="0"/>
      </w:pPr>
      <w:rPr>
        <w:rFonts w:hint="default"/>
        <w:b/>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1072F96"/>
    <w:multiLevelType w:val="hybridMultilevel"/>
    <w:tmpl w:val="BE869EE4"/>
    <w:lvl w:ilvl="0" w:tplc="4282067A">
      <w:start w:val="1"/>
      <w:numFmt w:val="upperRoman"/>
      <w:lvlText w:val="%1."/>
      <w:lvlJc w:val="left"/>
      <w:pPr>
        <w:ind w:left="1428" w:hanging="720"/>
      </w:pPr>
      <w:rPr>
        <w:rFonts w:hint="default"/>
        <w:b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6" w15:restartNumberingAfterBreak="0">
    <w:nsid w:val="574658BE"/>
    <w:multiLevelType w:val="multilevel"/>
    <w:tmpl w:val="8DD008D0"/>
    <w:lvl w:ilvl="0">
      <w:start w:val="1"/>
      <w:numFmt w:val="upperRoman"/>
      <w:lvlText w:val="%1."/>
      <w:lvlJc w:val="left"/>
      <w:pPr>
        <w:ind w:left="1080" w:hanging="720"/>
      </w:pPr>
      <w:rPr>
        <w:rFonts w:hint="default"/>
      </w:rPr>
    </w:lvl>
    <w:lvl w:ilvl="1">
      <w:start w:val="1"/>
      <w:numFmt w:val="decimal"/>
      <w:isLgl/>
      <w:lvlText w:val="%1.%2."/>
      <w:lvlJc w:val="left"/>
      <w:pPr>
        <w:ind w:left="1275" w:hanging="915"/>
      </w:pPr>
      <w:rPr>
        <w:rFonts w:hint="default"/>
      </w:rPr>
    </w:lvl>
    <w:lvl w:ilvl="2">
      <w:start w:val="2"/>
      <w:numFmt w:val="decimal"/>
      <w:isLgl/>
      <w:lvlText w:val="%1.%2.%3."/>
      <w:lvlJc w:val="left"/>
      <w:pPr>
        <w:ind w:left="1275" w:hanging="915"/>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62C13EFA"/>
    <w:multiLevelType w:val="multilevel"/>
    <w:tmpl w:val="5BD69FB2"/>
    <w:lvl w:ilvl="0">
      <w:start w:val="14"/>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13"/>
  </w:num>
  <w:num w:numId="3">
    <w:abstractNumId w:val="16"/>
  </w:num>
  <w:num w:numId="4">
    <w:abstractNumId w:val="5"/>
  </w:num>
  <w:num w:numId="5">
    <w:abstractNumId w:val="10"/>
  </w:num>
  <w:num w:numId="6">
    <w:abstractNumId w:val="11"/>
  </w:num>
  <w:num w:numId="7">
    <w:abstractNumId w:val="6"/>
  </w:num>
  <w:num w:numId="8">
    <w:abstractNumId w:val="8"/>
  </w:num>
  <w:num w:numId="9">
    <w:abstractNumId w:val="12"/>
  </w:num>
  <w:num w:numId="10">
    <w:abstractNumId w:val="15"/>
  </w:num>
  <w:num w:numId="11">
    <w:abstractNumId w:val="14"/>
  </w:num>
  <w:num w:numId="12">
    <w:abstractNumId w:val="7"/>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401E"/>
    <w:rsid w:val="00007885"/>
    <w:rsid w:val="00013E26"/>
    <w:rsid w:val="00014966"/>
    <w:rsid w:val="00015AE2"/>
    <w:rsid w:val="000161CF"/>
    <w:rsid w:val="00016E28"/>
    <w:rsid w:val="00041331"/>
    <w:rsid w:val="00053098"/>
    <w:rsid w:val="00056482"/>
    <w:rsid w:val="00060BD4"/>
    <w:rsid w:val="0007465A"/>
    <w:rsid w:val="00081336"/>
    <w:rsid w:val="000915D2"/>
    <w:rsid w:val="00093524"/>
    <w:rsid w:val="001413A7"/>
    <w:rsid w:val="0014226F"/>
    <w:rsid w:val="001513EE"/>
    <w:rsid w:val="001925FD"/>
    <w:rsid w:val="001A030F"/>
    <w:rsid w:val="001D1D5F"/>
    <w:rsid w:val="001F240A"/>
    <w:rsid w:val="001F6E7D"/>
    <w:rsid w:val="00230AEB"/>
    <w:rsid w:val="00231B4C"/>
    <w:rsid w:val="00272F82"/>
    <w:rsid w:val="002A1123"/>
    <w:rsid w:val="002C249B"/>
    <w:rsid w:val="002D7B1C"/>
    <w:rsid w:val="002E04A8"/>
    <w:rsid w:val="002E2320"/>
    <w:rsid w:val="002E3B8A"/>
    <w:rsid w:val="0032219B"/>
    <w:rsid w:val="003427F5"/>
    <w:rsid w:val="00345DC3"/>
    <w:rsid w:val="0037225B"/>
    <w:rsid w:val="003767D2"/>
    <w:rsid w:val="00383D64"/>
    <w:rsid w:val="003850C3"/>
    <w:rsid w:val="003C401E"/>
    <w:rsid w:val="003D2B59"/>
    <w:rsid w:val="003E5F5A"/>
    <w:rsid w:val="0040584E"/>
    <w:rsid w:val="00421154"/>
    <w:rsid w:val="00421968"/>
    <w:rsid w:val="00435BCF"/>
    <w:rsid w:val="004504C5"/>
    <w:rsid w:val="00464C48"/>
    <w:rsid w:val="00480C87"/>
    <w:rsid w:val="004941F7"/>
    <w:rsid w:val="004D6878"/>
    <w:rsid w:val="004E06D8"/>
    <w:rsid w:val="00511B31"/>
    <w:rsid w:val="00560BAC"/>
    <w:rsid w:val="00566C46"/>
    <w:rsid w:val="00567A27"/>
    <w:rsid w:val="00570340"/>
    <w:rsid w:val="00573FDB"/>
    <w:rsid w:val="005A0E26"/>
    <w:rsid w:val="005A20DE"/>
    <w:rsid w:val="005C69F2"/>
    <w:rsid w:val="00605F7C"/>
    <w:rsid w:val="006673E7"/>
    <w:rsid w:val="00687C2F"/>
    <w:rsid w:val="00694B1B"/>
    <w:rsid w:val="00697B87"/>
    <w:rsid w:val="006B723A"/>
    <w:rsid w:val="006C50F5"/>
    <w:rsid w:val="00717CE1"/>
    <w:rsid w:val="00731710"/>
    <w:rsid w:val="00740195"/>
    <w:rsid w:val="007475D5"/>
    <w:rsid w:val="00752128"/>
    <w:rsid w:val="007577C0"/>
    <w:rsid w:val="00783A7F"/>
    <w:rsid w:val="007918F6"/>
    <w:rsid w:val="00792AF1"/>
    <w:rsid w:val="00793462"/>
    <w:rsid w:val="007B3831"/>
    <w:rsid w:val="007D4FFE"/>
    <w:rsid w:val="007F6602"/>
    <w:rsid w:val="008113B3"/>
    <w:rsid w:val="00815CD9"/>
    <w:rsid w:val="00826246"/>
    <w:rsid w:val="00852E1A"/>
    <w:rsid w:val="00855E31"/>
    <w:rsid w:val="00873E03"/>
    <w:rsid w:val="008B4DA5"/>
    <w:rsid w:val="008D37F1"/>
    <w:rsid w:val="008F082B"/>
    <w:rsid w:val="008F4729"/>
    <w:rsid w:val="008F4986"/>
    <w:rsid w:val="00992B9F"/>
    <w:rsid w:val="009B1D8E"/>
    <w:rsid w:val="009C7FA2"/>
    <w:rsid w:val="009D4ADE"/>
    <w:rsid w:val="009F40F1"/>
    <w:rsid w:val="009F6477"/>
    <w:rsid w:val="00A17427"/>
    <w:rsid w:val="00A22785"/>
    <w:rsid w:val="00A2470C"/>
    <w:rsid w:val="00A328E4"/>
    <w:rsid w:val="00A36D55"/>
    <w:rsid w:val="00A421C5"/>
    <w:rsid w:val="00A72593"/>
    <w:rsid w:val="00A96C3A"/>
    <w:rsid w:val="00AD2706"/>
    <w:rsid w:val="00AF2E8A"/>
    <w:rsid w:val="00B132FA"/>
    <w:rsid w:val="00B41CF0"/>
    <w:rsid w:val="00B50021"/>
    <w:rsid w:val="00B74327"/>
    <w:rsid w:val="00BD28AD"/>
    <w:rsid w:val="00BD38F2"/>
    <w:rsid w:val="00BD4A61"/>
    <w:rsid w:val="00BE7784"/>
    <w:rsid w:val="00C3433C"/>
    <w:rsid w:val="00C52A31"/>
    <w:rsid w:val="00C67BE3"/>
    <w:rsid w:val="00C80258"/>
    <w:rsid w:val="00C81031"/>
    <w:rsid w:val="00C860B7"/>
    <w:rsid w:val="00CA6E53"/>
    <w:rsid w:val="00CC1603"/>
    <w:rsid w:val="00CF385F"/>
    <w:rsid w:val="00D018B7"/>
    <w:rsid w:val="00D15859"/>
    <w:rsid w:val="00D212EB"/>
    <w:rsid w:val="00D535DD"/>
    <w:rsid w:val="00D64B1D"/>
    <w:rsid w:val="00D92AA8"/>
    <w:rsid w:val="00D93461"/>
    <w:rsid w:val="00E17C06"/>
    <w:rsid w:val="00E26F04"/>
    <w:rsid w:val="00E46BF4"/>
    <w:rsid w:val="00E825AB"/>
    <w:rsid w:val="00E92B09"/>
    <w:rsid w:val="00EA5CBB"/>
    <w:rsid w:val="00EB2495"/>
    <w:rsid w:val="00EC0094"/>
    <w:rsid w:val="00EC6173"/>
    <w:rsid w:val="00ED7D78"/>
    <w:rsid w:val="00EE0B07"/>
    <w:rsid w:val="00EE125D"/>
    <w:rsid w:val="00F1008E"/>
    <w:rsid w:val="00F252CB"/>
    <w:rsid w:val="00F45903"/>
    <w:rsid w:val="00F52466"/>
    <w:rsid w:val="00F62FEE"/>
    <w:rsid w:val="00F66EA7"/>
    <w:rsid w:val="00F81FFF"/>
    <w:rsid w:val="00F8485D"/>
    <w:rsid w:val="00F93E83"/>
    <w:rsid w:val="00FC09E0"/>
    <w:rsid w:val="00FC1F16"/>
    <w:rsid w:val="00FE609E"/>
    <w:rsid w:val="00FE7681"/>
    <w:rsid w:val="00FF06B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B7E8AB"/>
  <w15:docId w15:val="{92C2802D-5F61-402D-B9E5-D5AF8C215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401E"/>
    <w:pPr>
      <w:spacing w:after="0" w:line="240" w:lineRule="auto"/>
    </w:pPr>
    <w:rPr>
      <w:rFonts w:ascii="Times New Roman" w:eastAsia="Times New Roman" w:hAnsi="Times New Roman" w:cs="Times New Roman"/>
      <w:i/>
      <w:sz w:val="24"/>
      <w:szCs w:val="20"/>
      <w:lang w:eastAsia="pt-BR"/>
    </w:rPr>
  </w:style>
  <w:style w:type="paragraph" w:styleId="Ttulo1">
    <w:name w:val="heading 1"/>
    <w:basedOn w:val="Normal"/>
    <w:next w:val="Normal"/>
    <w:link w:val="Ttulo1Char"/>
    <w:qFormat/>
    <w:rsid w:val="003C401E"/>
    <w:pPr>
      <w:keepNext/>
      <w:outlineLvl w:val="0"/>
    </w:pPr>
    <w:rPr>
      <w:b/>
      <w:i w:val="0"/>
      <w:sz w:val="28"/>
    </w:rPr>
  </w:style>
  <w:style w:type="paragraph" w:styleId="Ttulo2">
    <w:name w:val="heading 2"/>
    <w:basedOn w:val="Normal"/>
    <w:next w:val="Normal"/>
    <w:link w:val="Ttulo2Char"/>
    <w:qFormat/>
    <w:rsid w:val="003C401E"/>
    <w:pPr>
      <w:keepNext/>
      <w:outlineLvl w:val="1"/>
    </w:pPr>
    <w:rPr>
      <w:i w:val="0"/>
      <w:sz w:val="28"/>
    </w:rPr>
  </w:style>
  <w:style w:type="paragraph" w:styleId="Ttulo3">
    <w:name w:val="heading 3"/>
    <w:basedOn w:val="Normal"/>
    <w:next w:val="Normal"/>
    <w:link w:val="Ttulo3Char"/>
    <w:qFormat/>
    <w:rsid w:val="003C401E"/>
    <w:pPr>
      <w:keepNext/>
      <w:jc w:val="both"/>
      <w:outlineLvl w:val="2"/>
    </w:pPr>
    <w:rPr>
      <w:sz w:val="28"/>
    </w:rPr>
  </w:style>
  <w:style w:type="paragraph" w:styleId="Ttulo4">
    <w:name w:val="heading 4"/>
    <w:basedOn w:val="Normal"/>
    <w:next w:val="Normal"/>
    <w:link w:val="Ttulo4Char"/>
    <w:qFormat/>
    <w:rsid w:val="003C401E"/>
    <w:pPr>
      <w:keepNext/>
      <w:outlineLvl w:val="3"/>
    </w:pPr>
  </w:style>
  <w:style w:type="paragraph" w:styleId="Ttulo5">
    <w:name w:val="heading 5"/>
    <w:basedOn w:val="Normal"/>
    <w:next w:val="Normal"/>
    <w:link w:val="Ttulo5Char"/>
    <w:qFormat/>
    <w:rsid w:val="003C401E"/>
    <w:pPr>
      <w:keepNext/>
      <w:jc w:val="center"/>
      <w:outlineLvl w:val="4"/>
    </w:pPr>
  </w:style>
  <w:style w:type="paragraph" w:styleId="Ttulo6">
    <w:name w:val="heading 6"/>
    <w:basedOn w:val="Normal"/>
    <w:next w:val="Normal"/>
    <w:link w:val="Ttulo6Char"/>
    <w:qFormat/>
    <w:rsid w:val="003C401E"/>
    <w:pPr>
      <w:keepNext/>
      <w:jc w:val="center"/>
      <w:outlineLvl w:val="5"/>
    </w:pPr>
    <w:rPr>
      <w:b/>
    </w:rPr>
  </w:style>
  <w:style w:type="paragraph" w:styleId="Ttulo7">
    <w:name w:val="heading 7"/>
    <w:basedOn w:val="Normal"/>
    <w:next w:val="Normal"/>
    <w:link w:val="Ttulo7Char"/>
    <w:qFormat/>
    <w:rsid w:val="003C401E"/>
    <w:pPr>
      <w:keepNext/>
      <w:jc w:val="center"/>
      <w:outlineLvl w:val="6"/>
    </w:pPr>
    <w:rPr>
      <w:b/>
      <w:i w:val="0"/>
      <w:sz w:val="28"/>
      <w:u w:val="single"/>
    </w:rPr>
  </w:style>
  <w:style w:type="paragraph" w:styleId="Ttulo8">
    <w:name w:val="heading 8"/>
    <w:basedOn w:val="Normal"/>
    <w:next w:val="Normal"/>
    <w:link w:val="Ttulo8Char"/>
    <w:qFormat/>
    <w:rsid w:val="003C401E"/>
    <w:pPr>
      <w:keepNext/>
      <w:jc w:val="center"/>
      <w:outlineLvl w:val="7"/>
    </w:pPr>
    <w:rPr>
      <w:i w:val="0"/>
      <w:sz w:val="28"/>
    </w:rPr>
  </w:style>
  <w:style w:type="paragraph" w:styleId="Ttulo9">
    <w:name w:val="heading 9"/>
    <w:basedOn w:val="Normal"/>
    <w:next w:val="Normal"/>
    <w:link w:val="Ttulo9Char"/>
    <w:qFormat/>
    <w:rsid w:val="003C401E"/>
    <w:pPr>
      <w:keepNext/>
      <w:jc w:val="center"/>
      <w:outlineLvl w:val="8"/>
    </w:pPr>
    <w:rPr>
      <w:b/>
      <w:i w:val="0"/>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C401E"/>
    <w:rPr>
      <w:rFonts w:ascii="Times New Roman" w:eastAsia="Times New Roman" w:hAnsi="Times New Roman" w:cs="Times New Roman"/>
      <w:b/>
      <w:sz w:val="28"/>
      <w:szCs w:val="20"/>
      <w:lang w:eastAsia="pt-BR"/>
    </w:rPr>
  </w:style>
  <w:style w:type="character" w:customStyle="1" w:styleId="Ttulo2Char">
    <w:name w:val="Título 2 Char"/>
    <w:basedOn w:val="Fontepargpadro"/>
    <w:link w:val="Ttulo2"/>
    <w:rsid w:val="003C401E"/>
    <w:rPr>
      <w:rFonts w:ascii="Times New Roman" w:eastAsia="Times New Roman" w:hAnsi="Times New Roman" w:cs="Times New Roman"/>
      <w:sz w:val="28"/>
      <w:szCs w:val="20"/>
      <w:lang w:eastAsia="pt-BR"/>
    </w:rPr>
  </w:style>
  <w:style w:type="character" w:customStyle="1" w:styleId="Ttulo3Char">
    <w:name w:val="Título 3 Char"/>
    <w:basedOn w:val="Fontepargpadro"/>
    <w:link w:val="Ttulo3"/>
    <w:rsid w:val="003C401E"/>
    <w:rPr>
      <w:rFonts w:ascii="Times New Roman" w:eastAsia="Times New Roman" w:hAnsi="Times New Roman" w:cs="Times New Roman"/>
      <w:i/>
      <w:sz w:val="28"/>
      <w:szCs w:val="20"/>
      <w:lang w:eastAsia="pt-BR"/>
    </w:rPr>
  </w:style>
  <w:style w:type="character" w:customStyle="1" w:styleId="Ttulo4Char">
    <w:name w:val="Título 4 Char"/>
    <w:basedOn w:val="Fontepargpadro"/>
    <w:link w:val="Ttulo4"/>
    <w:rsid w:val="003C401E"/>
    <w:rPr>
      <w:rFonts w:ascii="Times New Roman" w:eastAsia="Times New Roman" w:hAnsi="Times New Roman" w:cs="Times New Roman"/>
      <w:i/>
      <w:sz w:val="24"/>
      <w:szCs w:val="20"/>
      <w:lang w:eastAsia="pt-BR"/>
    </w:rPr>
  </w:style>
  <w:style w:type="character" w:customStyle="1" w:styleId="Ttulo5Char">
    <w:name w:val="Título 5 Char"/>
    <w:basedOn w:val="Fontepargpadro"/>
    <w:link w:val="Ttulo5"/>
    <w:rsid w:val="003C401E"/>
    <w:rPr>
      <w:rFonts w:ascii="Times New Roman" w:eastAsia="Times New Roman" w:hAnsi="Times New Roman" w:cs="Times New Roman"/>
      <w:i/>
      <w:sz w:val="24"/>
      <w:szCs w:val="20"/>
      <w:lang w:eastAsia="pt-BR"/>
    </w:rPr>
  </w:style>
  <w:style w:type="character" w:customStyle="1" w:styleId="Ttulo6Char">
    <w:name w:val="Título 6 Char"/>
    <w:basedOn w:val="Fontepargpadro"/>
    <w:link w:val="Ttulo6"/>
    <w:rsid w:val="003C401E"/>
    <w:rPr>
      <w:rFonts w:ascii="Times New Roman" w:eastAsia="Times New Roman" w:hAnsi="Times New Roman" w:cs="Times New Roman"/>
      <w:b/>
      <w:i/>
      <w:sz w:val="24"/>
      <w:szCs w:val="20"/>
      <w:lang w:eastAsia="pt-BR"/>
    </w:rPr>
  </w:style>
  <w:style w:type="character" w:customStyle="1" w:styleId="Ttulo7Char">
    <w:name w:val="Título 7 Char"/>
    <w:basedOn w:val="Fontepargpadro"/>
    <w:link w:val="Ttulo7"/>
    <w:rsid w:val="003C401E"/>
    <w:rPr>
      <w:rFonts w:ascii="Times New Roman" w:eastAsia="Times New Roman" w:hAnsi="Times New Roman" w:cs="Times New Roman"/>
      <w:b/>
      <w:sz w:val="28"/>
      <w:szCs w:val="20"/>
      <w:u w:val="single"/>
      <w:lang w:eastAsia="pt-BR"/>
    </w:rPr>
  </w:style>
  <w:style w:type="character" w:customStyle="1" w:styleId="Ttulo8Char">
    <w:name w:val="Título 8 Char"/>
    <w:basedOn w:val="Fontepargpadro"/>
    <w:link w:val="Ttulo8"/>
    <w:rsid w:val="003C401E"/>
    <w:rPr>
      <w:rFonts w:ascii="Times New Roman" w:eastAsia="Times New Roman" w:hAnsi="Times New Roman" w:cs="Times New Roman"/>
      <w:sz w:val="28"/>
      <w:szCs w:val="20"/>
      <w:lang w:eastAsia="pt-BR"/>
    </w:rPr>
  </w:style>
  <w:style w:type="character" w:customStyle="1" w:styleId="Ttulo9Char">
    <w:name w:val="Título 9 Char"/>
    <w:basedOn w:val="Fontepargpadro"/>
    <w:link w:val="Ttulo9"/>
    <w:rsid w:val="003C401E"/>
    <w:rPr>
      <w:rFonts w:ascii="Times New Roman" w:eastAsia="Times New Roman" w:hAnsi="Times New Roman" w:cs="Times New Roman"/>
      <w:b/>
      <w:sz w:val="28"/>
      <w:szCs w:val="20"/>
      <w:lang w:eastAsia="pt-BR"/>
    </w:rPr>
  </w:style>
  <w:style w:type="paragraph" w:styleId="Corpodetexto">
    <w:name w:val="Body Text"/>
    <w:basedOn w:val="Normal"/>
    <w:link w:val="CorpodetextoChar"/>
    <w:rsid w:val="003C401E"/>
    <w:pPr>
      <w:spacing w:after="220" w:line="220" w:lineRule="atLeast"/>
      <w:ind w:left="840" w:right="-360"/>
    </w:pPr>
  </w:style>
  <w:style w:type="character" w:customStyle="1" w:styleId="CorpodetextoChar">
    <w:name w:val="Corpo de texto Char"/>
    <w:basedOn w:val="Fontepargpadro"/>
    <w:link w:val="Corpodetexto"/>
    <w:rsid w:val="003C401E"/>
    <w:rPr>
      <w:rFonts w:ascii="Times New Roman" w:eastAsia="Times New Roman" w:hAnsi="Times New Roman" w:cs="Times New Roman"/>
      <w:i/>
      <w:sz w:val="24"/>
      <w:szCs w:val="20"/>
      <w:lang w:eastAsia="pt-BR"/>
    </w:rPr>
  </w:style>
  <w:style w:type="paragraph" w:styleId="Ttulo">
    <w:name w:val="Title"/>
    <w:basedOn w:val="Normal"/>
    <w:link w:val="TtuloChar"/>
    <w:qFormat/>
    <w:rsid w:val="003C401E"/>
    <w:pPr>
      <w:tabs>
        <w:tab w:val="left" w:pos="567"/>
      </w:tabs>
      <w:jc w:val="center"/>
    </w:pPr>
    <w:rPr>
      <w:sz w:val="28"/>
      <w:u w:val="single"/>
    </w:rPr>
  </w:style>
  <w:style w:type="character" w:customStyle="1" w:styleId="TtuloChar">
    <w:name w:val="Título Char"/>
    <w:basedOn w:val="Fontepargpadro"/>
    <w:link w:val="Ttulo"/>
    <w:rsid w:val="003C401E"/>
    <w:rPr>
      <w:rFonts w:ascii="Times New Roman" w:eastAsia="Times New Roman" w:hAnsi="Times New Roman" w:cs="Times New Roman"/>
      <w:i/>
      <w:sz w:val="28"/>
      <w:szCs w:val="20"/>
      <w:u w:val="single"/>
      <w:lang w:eastAsia="pt-BR"/>
    </w:rPr>
  </w:style>
  <w:style w:type="paragraph" w:styleId="Recuodecorpodetexto">
    <w:name w:val="Body Text Indent"/>
    <w:basedOn w:val="Normal"/>
    <w:link w:val="RecuodecorpodetextoChar"/>
    <w:rsid w:val="003C401E"/>
    <w:pPr>
      <w:ind w:left="426" w:hanging="426"/>
      <w:jc w:val="both"/>
    </w:pPr>
    <w:rPr>
      <w:sz w:val="28"/>
    </w:rPr>
  </w:style>
  <w:style w:type="character" w:customStyle="1" w:styleId="RecuodecorpodetextoChar">
    <w:name w:val="Recuo de corpo de texto Char"/>
    <w:basedOn w:val="Fontepargpadro"/>
    <w:link w:val="Recuodecorpodetexto"/>
    <w:rsid w:val="003C401E"/>
    <w:rPr>
      <w:rFonts w:ascii="Times New Roman" w:eastAsia="Times New Roman" w:hAnsi="Times New Roman" w:cs="Times New Roman"/>
      <w:i/>
      <w:sz w:val="28"/>
      <w:szCs w:val="20"/>
      <w:lang w:eastAsia="pt-BR"/>
    </w:rPr>
  </w:style>
  <w:style w:type="paragraph" w:styleId="Cabealho">
    <w:name w:val="header"/>
    <w:basedOn w:val="Normal"/>
    <w:link w:val="CabealhoChar"/>
    <w:uiPriority w:val="99"/>
    <w:rsid w:val="003C401E"/>
    <w:pPr>
      <w:tabs>
        <w:tab w:val="center" w:pos="4419"/>
        <w:tab w:val="right" w:pos="8838"/>
      </w:tabs>
    </w:pPr>
    <w:rPr>
      <w:lang w:val="x-none" w:eastAsia="x-none"/>
    </w:rPr>
  </w:style>
  <w:style w:type="character" w:customStyle="1" w:styleId="CabealhoChar">
    <w:name w:val="Cabeçalho Char"/>
    <w:basedOn w:val="Fontepargpadro"/>
    <w:link w:val="Cabealho"/>
    <w:uiPriority w:val="99"/>
    <w:rsid w:val="003C401E"/>
    <w:rPr>
      <w:rFonts w:ascii="Times New Roman" w:eastAsia="Times New Roman" w:hAnsi="Times New Roman" w:cs="Times New Roman"/>
      <w:i/>
      <w:sz w:val="24"/>
      <w:szCs w:val="20"/>
      <w:lang w:val="x-none" w:eastAsia="x-none"/>
    </w:rPr>
  </w:style>
  <w:style w:type="character" w:styleId="Nmerodepgina">
    <w:name w:val="page number"/>
    <w:basedOn w:val="Fontepargpadro"/>
    <w:rsid w:val="003C401E"/>
  </w:style>
  <w:style w:type="paragraph" w:styleId="Rodap">
    <w:name w:val="footer"/>
    <w:basedOn w:val="Normal"/>
    <w:link w:val="RodapChar"/>
    <w:uiPriority w:val="99"/>
    <w:rsid w:val="003C401E"/>
    <w:pPr>
      <w:tabs>
        <w:tab w:val="center" w:pos="4419"/>
        <w:tab w:val="right" w:pos="8838"/>
      </w:tabs>
    </w:pPr>
  </w:style>
  <w:style w:type="character" w:customStyle="1" w:styleId="RodapChar">
    <w:name w:val="Rodapé Char"/>
    <w:basedOn w:val="Fontepargpadro"/>
    <w:link w:val="Rodap"/>
    <w:uiPriority w:val="99"/>
    <w:rsid w:val="003C401E"/>
    <w:rPr>
      <w:rFonts w:ascii="Times New Roman" w:eastAsia="Times New Roman" w:hAnsi="Times New Roman" w:cs="Times New Roman"/>
      <w:i/>
      <w:sz w:val="24"/>
      <w:szCs w:val="20"/>
      <w:lang w:eastAsia="pt-BR"/>
    </w:rPr>
  </w:style>
  <w:style w:type="paragraph" w:styleId="Corpodetexto2">
    <w:name w:val="Body Text 2"/>
    <w:basedOn w:val="Normal"/>
    <w:link w:val="Corpodetexto2Char"/>
    <w:rsid w:val="003C401E"/>
    <w:rPr>
      <w:sz w:val="28"/>
    </w:rPr>
  </w:style>
  <w:style w:type="character" w:customStyle="1" w:styleId="Corpodetexto2Char">
    <w:name w:val="Corpo de texto 2 Char"/>
    <w:basedOn w:val="Fontepargpadro"/>
    <w:link w:val="Corpodetexto2"/>
    <w:rsid w:val="003C401E"/>
    <w:rPr>
      <w:rFonts w:ascii="Times New Roman" w:eastAsia="Times New Roman" w:hAnsi="Times New Roman" w:cs="Times New Roman"/>
      <w:i/>
      <w:sz w:val="28"/>
      <w:szCs w:val="20"/>
      <w:lang w:eastAsia="pt-BR"/>
    </w:rPr>
  </w:style>
  <w:style w:type="paragraph" w:styleId="Corpodetexto3">
    <w:name w:val="Body Text 3"/>
    <w:basedOn w:val="Normal"/>
    <w:link w:val="Corpodetexto3Char"/>
    <w:rsid w:val="003C401E"/>
    <w:rPr>
      <w:b/>
      <w:i w:val="0"/>
      <w:sz w:val="28"/>
      <w:u w:val="single"/>
    </w:rPr>
  </w:style>
  <w:style w:type="character" w:customStyle="1" w:styleId="Corpodetexto3Char">
    <w:name w:val="Corpo de texto 3 Char"/>
    <w:basedOn w:val="Fontepargpadro"/>
    <w:link w:val="Corpodetexto3"/>
    <w:rsid w:val="003C401E"/>
    <w:rPr>
      <w:rFonts w:ascii="Times New Roman" w:eastAsia="Times New Roman" w:hAnsi="Times New Roman" w:cs="Times New Roman"/>
      <w:b/>
      <w:sz w:val="28"/>
      <w:szCs w:val="20"/>
      <w:u w:val="single"/>
      <w:lang w:eastAsia="pt-BR"/>
    </w:rPr>
  </w:style>
  <w:style w:type="paragraph" w:styleId="Textodebalo">
    <w:name w:val="Balloon Text"/>
    <w:basedOn w:val="Normal"/>
    <w:link w:val="TextodebaloChar"/>
    <w:semiHidden/>
    <w:rsid w:val="003C401E"/>
    <w:rPr>
      <w:rFonts w:ascii="Tahoma" w:hAnsi="Tahoma" w:cs="Tahoma"/>
      <w:sz w:val="16"/>
      <w:szCs w:val="16"/>
    </w:rPr>
  </w:style>
  <w:style w:type="character" w:customStyle="1" w:styleId="TextodebaloChar">
    <w:name w:val="Texto de balão Char"/>
    <w:basedOn w:val="Fontepargpadro"/>
    <w:link w:val="Textodebalo"/>
    <w:semiHidden/>
    <w:rsid w:val="003C401E"/>
    <w:rPr>
      <w:rFonts w:ascii="Tahoma" w:eastAsia="Times New Roman" w:hAnsi="Tahoma" w:cs="Tahoma"/>
      <w:i/>
      <w:sz w:val="16"/>
      <w:szCs w:val="16"/>
      <w:lang w:eastAsia="pt-BR"/>
    </w:rPr>
  </w:style>
  <w:style w:type="character" w:styleId="Hyperlink">
    <w:name w:val="Hyperlink"/>
    <w:rsid w:val="003C401E"/>
    <w:rPr>
      <w:color w:val="0000FF"/>
      <w:u w:val="single"/>
    </w:rPr>
  </w:style>
  <w:style w:type="paragraph" w:styleId="Textodenotaderodap">
    <w:name w:val="footnote text"/>
    <w:basedOn w:val="Normal"/>
    <w:link w:val="TextodenotaderodapChar"/>
    <w:semiHidden/>
    <w:rsid w:val="003C401E"/>
    <w:rPr>
      <w:sz w:val="20"/>
    </w:rPr>
  </w:style>
  <w:style w:type="character" w:customStyle="1" w:styleId="TextodenotaderodapChar">
    <w:name w:val="Texto de nota de rodapé Char"/>
    <w:basedOn w:val="Fontepargpadro"/>
    <w:link w:val="Textodenotaderodap"/>
    <w:semiHidden/>
    <w:rsid w:val="003C401E"/>
    <w:rPr>
      <w:rFonts w:ascii="Times New Roman" w:eastAsia="Times New Roman" w:hAnsi="Times New Roman" w:cs="Times New Roman"/>
      <w:i/>
      <w:sz w:val="20"/>
      <w:szCs w:val="20"/>
      <w:lang w:eastAsia="pt-BR"/>
    </w:rPr>
  </w:style>
  <w:style w:type="character" w:styleId="Refdenotaderodap">
    <w:name w:val="footnote reference"/>
    <w:semiHidden/>
    <w:rsid w:val="003C401E"/>
    <w:rPr>
      <w:vertAlign w:val="superscript"/>
    </w:rPr>
  </w:style>
  <w:style w:type="character" w:styleId="Forte">
    <w:name w:val="Strong"/>
    <w:qFormat/>
    <w:rsid w:val="003C401E"/>
    <w:rPr>
      <w:b/>
      <w:bCs/>
    </w:rPr>
  </w:style>
  <w:style w:type="paragraph" w:styleId="Recuodecorpodetexto2">
    <w:name w:val="Body Text Indent 2"/>
    <w:basedOn w:val="Normal"/>
    <w:link w:val="Recuodecorpodetexto2Char"/>
    <w:rsid w:val="003C401E"/>
    <w:pPr>
      <w:spacing w:after="120" w:line="480" w:lineRule="auto"/>
      <w:ind w:left="283"/>
    </w:pPr>
  </w:style>
  <w:style w:type="character" w:customStyle="1" w:styleId="Recuodecorpodetexto2Char">
    <w:name w:val="Recuo de corpo de texto 2 Char"/>
    <w:basedOn w:val="Fontepargpadro"/>
    <w:link w:val="Recuodecorpodetexto2"/>
    <w:rsid w:val="003C401E"/>
    <w:rPr>
      <w:rFonts w:ascii="Times New Roman" w:eastAsia="Times New Roman" w:hAnsi="Times New Roman" w:cs="Times New Roman"/>
      <w:i/>
      <w:sz w:val="24"/>
      <w:szCs w:val="20"/>
      <w:lang w:eastAsia="pt-BR"/>
    </w:rPr>
  </w:style>
  <w:style w:type="paragraph" w:customStyle="1" w:styleId="Textodecomentrio1">
    <w:name w:val="Texto de comentário1"/>
    <w:basedOn w:val="Normal"/>
    <w:rsid w:val="003C401E"/>
    <w:pPr>
      <w:autoSpaceDE w:val="0"/>
    </w:pPr>
    <w:rPr>
      <w:i w:val="0"/>
      <w:sz w:val="20"/>
      <w:lang w:eastAsia="ar-SA"/>
    </w:rPr>
  </w:style>
  <w:style w:type="paragraph" w:styleId="Remetente">
    <w:name w:val="envelope return"/>
    <w:basedOn w:val="Normal"/>
    <w:rsid w:val="003C401E"/>
    <w:rPr>
      <w:rFonts w:ascii="Arial" w:hAnsi="Arial" w:cs="Arial"/>
      <w:sz w:val="20"/>
    </w:rPr>
  </w:style>
  <w:style w:type="table" w:styleId="Tabelacomgrade">
    <w:name w:val="Table Grid"/>
    <w:basedOn w:val="Tabelanormal"/>
    <w:uiPriority w:val="39"/>
    <w:rsid w:val="003C401E"/>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3C401E"/>
  </w:style>
  <w:style w:type="paragraph" w:customStyle="1" w:styleId="Corpodetexto31">
    <w:name w:val="Corpo de texto 31"/>
    <w:basedOn w:val="Normal"/>
    <w:rsid w:val="003C401E"/>
    <w:pPr>
      <w:suppressAutoHyphens/>
      <w:jc w:val="both"/>
    </w:pPr>
    <w:rPr>
      <w:b/>
      <w:i w:val="0"/>
      <w:sz w:val="22"/>
      <w:szCs w:val="24"/>
      <w:u w:val="single"/>
      <w:lang w:eastAsia="ar-SA"/>
    </w:rPr>
  </w:style>
  <w:style w:type="paragraph" w:customStyle="1" w:styleId="Corpodetexto21">
    <w:name w:val="Corpo de texto 21"/>
    <w:basedOn w:val="Normal"/>
    <w:rsid w:val="003C401E"/>
    <w:pPr>
      <w:suppressAutoHyphens/>
      <w:spacing w:line="360" w:lineRule="auto"/>
      <w:jc w:val="both"/>
    </w:pPr>
    <w:rPr>
      <w:rFonts w:ascii="Arial" w:hAnsi="Arial" w:cs="Arial"/>
      <w:i w:val="0"/>
      <w:szCs w:val="24"/>
      <w:lang w:eastAsia="zh-CN"/>
    </w:rPr>
  </w:style>
  <w:style w:type="paragraph" w:styleId="NormalWeb">
    <w:name w:val="Normal (Web)"/>
    <w:basedOn w:val="Normal"/>
    <w:rsid w:val="003C401E"/>
    <w:pPr>
      <w:suppressAutoHyphens/>
      <w:spacing w:before="280" w:after="280"/>
    </w:pPr>
    <w:rPr>
      <w:i w:val="0"/>
      <w:szCs w:val="24"/>
      <w:lang w:eastAsia="zh-CN"/>
    </w:rPr>
  </w:style>
  <w:style w:type="paragraph" w:customStyle="1" w:styleId="Textoembloco1">
    <w:name w:val="Texto em bloco1"/>
    <w:basedOn w:val="Normal"/>
    <w:rsid w:val="003C401E"/>
    <w:pPr>
      <w:suppressAutoHyphens/>
      <w:ind w:left="-567" w:right="-765"/>
      <w:jc w:val="both"/>
    </w:pPr>
    <w:rPr>
      <w:rFonts w:ascii="Arial" w:hAnsi="Arial" w:cs="Arial"/>
      <w:i w:val="0"/>
      <w:sz w:val="22"/>
      <w:szCs w:val="24"/>
      <w:lang w:eastAsia="zh-CN"/>
    </w:rPr>
  </w:style>
  <w:style w:type="paragraph" w:styleId="SemEspaamento">
    <w:name w:val="No Spacing"/>
    <w:uiPriority w:val="1"/>
    <w:qFormat/>
    <w:rsid w:val="003C401E"/>
    <w:pPr>
      <w:spacing w:after="0" w:line="240" w:lineRule="auto"/>
    </w:pPr>
    <w:rPr>
      <w:rFonts w:ascii="Calibri" w:eastAsia="Calibri" w:hAnsi="Calibri" w:cs="Times New Roman"/>
    </w:rPr>
  </w:style>
  <w:style w:type="paragraph" w:styleId="TextosemFormatao">
    <w:name w:val="Plain Text"/>
    <w:basedOn w:val="Normal"/>
    <w:link w:val="TextosemFormataoChar"/>
    <w:uiPriority w:val="99"/>
    <w:rsid w:val="003C401E"/>
    <w:rPr>
      <w:rFonts w:ascii="Courier New" w:hAnsi="Courier New"/>
      <w:i w:val="0"/>
      <w:sz w:val="20"/>
    </w:rPr>
  </w:style>
  <w:style w:type="character" w:customStyle="1" w:styleId="TextosemFormataoChar">
    <w:name w:val="Texto sem Formatação Char"/>
    <w:basedOn w:val="Fontepargpadro"/>
    <w:link w:val="TextosemFormatao"/>
    <w:uiPriority w:val="99"/>
    <w:rsid w:val="003C401E"/>
    <w:rPr>
      <w:rFonts w:ascii="Courier New" w:eastAsia="Times New Roman" w:hAnsi="Courier New" w:cs="Times New Roman"/>
      <w:sz w:val="20"/>
      <w:szCs w:val="20"/>
      <w:lang w:eastAsia="pt-BR"/>
    </w:rPr>
  </w:style>
  <w:style w:type="paragraph" w:customStyle="1" w:styleId="10">
    <w:name w:val="10"/>
    <w:basedOn w:val="Normal"/>
    <w:uiPriority w:val="99"/>
    <w:rsid w:val="003C401E"/>
    <w:pPr>
      <w:ind w:left="851" w:hanging="567"/>
      <w:jc w:val="both"/>
    </w:pPr>
    <w:rPr>
      <w:i w:val="0"/>
    </w:rPr>
  </w:style>
  <w:style w:type="paragraph" w:styleId="PargrafodaLista">
    <w:name w:val="List Paragraph"/>
    <w:basedOn w:val="Normal"/>
    <w:link w:val="PargrafodaListaChar"/>
    <w:uiPriority w:val="34"/>
    <w:qFormat/>
    <w:rsid w:val="003C401E"/>
    <w:pPr>
      <w:ind w:left="720"/>
      <w:contextualSpacing/>
    </w:pPr>
  </w:style>
  <w:style w:type="paragraph" w:customStyle="1" w:styleId="reservado3">
    <w:name w:val="reservado3"/>
    <w:basedOn w:val="Normal"/>
    <w:rsid w:val="003C401E"/>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i w:val="0"/>
      <w:spacing w:val="-3"/>
      <w:lang w:val="en-US"/>
    </w:rPr>
  </w:style>
  <w:style w:type="paragraph" w:customStyle="1" w:styleId="texto1">
    <w:name w:val="texto1"/>
    <w:basedOn w:val="Normal"/>
    <w:rsid w:val="003C401E"/>
    <w:pPr>
      <w:spacing w:before="100" w:beforeAutospacing="1" w:after="100" w:afterAutospacing="1"/>
    </w:pPr>
    <w:rPr>
      <w:i w:val="0"/>
      <w:szCs w:val="24"/>
    </w:rPr>
  </w:style>
  <w:style w:type="character" w:styleId="Refdecomentrio">
    <w:name w:val="annotation reference"/>
    <w:semiHidden/>
    <w:unhideWhenUsed/>
    <w:rsid w:val="003C401E"/>
    <w:rPr>
      <w:sz w:val="16"/>
      <w:szCs w:val="16"/>
    </w:rPr>
  </w:style>
  <w:style w:type="paragraph" w:styleId="Textodecomentrio">
    <w:name w:val="annotation text"/>
    <w:basedOn w:val="Normal"/>
    <w:link w:val="TextodecomentrioChar"/>
    <w:semiHidden/>
    <w:unhideWhenUsed/>
    <w:rsid w:val="003C401E"/>
    <w:rPr>
      <w:sz w:val="20"/>
    </w:rPr>
  </w:style>
  <w:style w:type="character" w:customStyle="1" w:styleId="TextodecomentrioChar">
    <w:name w:val="Texto de comentário Char"/>
    <w:basedOn w:val="Fontepargpadro"/>
    <w:link w:val="Textodecomentrio"/>
    <w:semiHidden/>
    <w:rsid w:val="003C401E"/>
    <w:rPr>
      <w:rFonts w:ascii="Times New Roman" w:eastAsia="Times New Roman" w:hAnsi="Times New Roman" w:cs="Times New Roman"/>
      <w:i/>
      <w:sz w:val="20"/>
      <w:szCs w:val="20"/>
      <w:lang w:eastAsia="pt-BR"/>
    </w:rPr>
  </w:style>
  <w:style w:type="paragraph" w:styleId="Assuntodocomentrio">
    <w:name w:val="annotation subject"/>
    <w:basedOn w:val="Textodecomentrio"/>
    <w:next w:val="Textodecomentrio"/>
    <w:link w:val="AssuntodocomentrioChar"/>
    <w:semiHidden/>
    <w:unhideWhenUsed/>
    <w:rsid w:val="003C401E"/>
    <w:rPr>
      <w:b/>
      <w:bCs/>
    </w:rPr>
  </w:style>
  <w:style w:type="character" w:customStyle="1" w:styleId="AssuntodocomentrioChar">
    <w:name w:val="Assunto do comentário Char"/>
    <w:basedOn w:val="TextodecomentrioChar"/>
    <w:link w:val="Assuntodocomentrio"/>
    <w:semiHidden/>
    <w:rsid w:val="003C401E"/>
    <w:rPr>
      <w:rFonts w:ascii="Times New Roman" w:eastAsia="Times New Roman" w:hAnsi="Times New Roman" w:cs="Times New Roman"/>
      <w:b/>
      <w:bCs/>
      <w:i/>
      <w:sz w:val="20"/>
      <w:szCs w:val="20"/>
      <w:lang w:eastAsia="pt-BR"/>
    </w:rPr>
  </w:style>
  <w:style w:type="character" w:customStyle="1" w:styleId="PargrafodaListaChar">
    <w:name w:val="Parágrafo da Lista Char"/>
    <w:link w:val="PargrafodaLista"/>
    <w:uiPriority w:val="34"/>
    <w:locked/>
    <w:rsid w:val="00B41CF0"/>
    <w:rPr>
      <w:rFonts w:ascii="Times New Roman" w:eastAsia="Times New Roman" w:hAnsi="Times New Roman" w:cs="Times New Roman"/>
      <w:i/>
      <w:sz w:val="24"/>
      <w:szCs w:val="20"/>
      <w:lang w:eastAsia="pt-BR"/>
    </w:rPr>
  </w:style>
  <w:style w:type="paragraph" w:customStyle="1" w:styleId="Corpodetexto311">
    <w:name w:val="Corpo de texto 311"/>
    <w:basedOn w:val="Normal"/>
    <w:uiPriority w:val="99"/>
    <w:rsid w:val="00815CD9"/>
    <w:pPr>
      <w:suppressAutoHyphens/>
      <w:jc w:val="both"/>
    </w:pPr>
    <w:rPr>
      <w:i w:val="0"/>
      <w:sz w:val="25"/>
      <w:lang w:eastAsia="ar-SA"/>
    </w:rPr>
  </w:style>
  <w:style w:type="paragraph" w:customStyle="1" w:styleId="TpicoTR">
    <w:name w:val="Tópico TR"/>
    <w:basedOn w:val="Normal"/>
    <w:link w:val="TpicoTRChar"/>
    <w:qFormat/>
    <w:rsid w:val="00815CD9"/>
    <w:pPr>
      <w:spacing w:after="160" w:line="259" w:lineRule="auto"/>
    </w:pPr>
    <w:rPr>
      <w:rFonts w:ascii="Arial" w:eastAsiaTheme="minorHAnsi" w:hAnsi="Arial" w:cstheme="minorBidi"/>
      <w:b/>
      <w:i w:val="0"/>
      <w:szCs w:val="22"/>
      <w:lang w:eastAsia="en-US"/>
    </w:rPr>
  </w:style>
  <w:style w:type="character" w:customStyle="1" w:styleId="TpicoTRChar">
    <w:name w:val="Tópico TR Char"/>
    <w:basedOn w:val="Fontepargpadro"/>
    <w:link w:val="TpicoTR"/>
    <w:rsid w:val="00815CD9"/>
    <w:rPr>
      <w:rFonts w:ascii="Arial" w:hAnsi="Arial"/>
      <w:b/>
      <w:sz w:val="24"/>
    </w:rPr>
  </w:style>
  <w:style w:type="paragraph" w:styleId="Textoembloco">
    <w:name w:val="Block Text"/>
    <w:basedOn w:val="Normal"/>
    <w:uiPriority w:val="99"/>
    <w:rsid w:val="004941F7"/>
    <w:pPr>
      <w:tabs>
        <w:tab w:val="left" w:pos="400"/>
        <w:tab w:val="left" w:pos="1085"/>
        <w:tab w:val="left" w:pos="3040"/>
        <w:tab w:val="left" w:pos="9020"/>
      </w:tabs>
      <w:overflowPunct w:val="0"/>
      <w:autoSpaceDE w:val="0"/>
      <w:autoSpaceDN w:val="0"/>
      <w:adjustRightInd w:val="0"/>
      <w:ind w:left="1560" w:right="141" w:hanging="851"/>
      <w:jc w:val="both"/>
      <w:textAlignment w:val="baseline"/>
    </w:pPr>
    <w:rPr>
      <w:rFonts w:ascii="Arial" w:hAnsi="Arial" w:cs="Arial"/>
      <w:i w:val="0"/>
      <w:sz w:val="20"/>
    </w:rPr>
  </w:style>
  <w:style w:type="character" w:customStyle="1" w:styleId="st1">
    <w:name w:val="st1"/>
    <w:basedOn w:val="Fontepargpadro"/>
    <w:rsid w:val="004941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395AAA-A4FA-4BD4-9824-D06D4AC01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45</Pages>
  <Words>14156</Words>
  <Characters>76446</Characters>
  <Application>Microsoft Office Word</Application>
  <DocSecurity>0</DocSecurity>
  <Lines>637</Lines>
  <Paragraphs>180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 Rafael</dc:creator>
  <cp:lastModifiedBy>Prefeitura de Douradina-MS</cp:lastModifiedBy>
  <cp:revision>5</cp:revision>
  <cp:lastPrinted>2019-06-25T17:55:00Z</cp:lastPrinted>
  <dcterms:created xsi:type="dcterms:W3CDTF">2019-06-26T16:06:00Z</dcterms:created>
  <dcterms:modified xsi:type="dcterms:W3CDTF">2019-06-26T18:18:00Z</dcterms:modified>
</cp:coreProperties>
</file>