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023292" w:rsidRDefault="00772E50" w:rsidP="00B82AFA">
      <w:pPr>
        <w:jc w:val="both"/>
        <w:rPr>
          <w:rFonts w:ascii="Arial" w:hAnsi="Arial" w:cs="Arial"/>
          <w:i w:val="0"/>
          <w:szCs w:val="24"/>
        </w:rPr>
      </w:pPr>
    </w:p>
    <w:p w14:paraId="77D0900C" w14:textId="72C758A4"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N.º </w:t>
      </w:r>
      <w:r w:rsidR="00661424">
        <w:rPr>
          <w:rFonts w:ascii="Arial" w:hAnsi="Arial" w:cs="Arial"/>
          <w:b/>
          <w:bCs/>
          <w:i w:val="0"/>
          <w:szCs w:val="24"/>
        </w:rPr>
        <w:t>67/2019</w:t>
      </w:r>
    </w:p>
    <w:p w14:paraId="17330676" w14:textId="54B331C5" w:rsidR="00772E50" w:rsidRPr="006D442A" w:rsidRDefault="00772E50" w:rsidP="006D442A">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661424">
        <w:rPr>
          <w:rFonts w:ascii="Arial" w:hAnsi="Arial" w:cs="Arial"/>
          <w:b/>
          <w:bCs/>
          <w:i w:val="0"/>
          <w:szCs w:val="24"/>
        </w:rPr>
        <w:t>38/2019</w:t>
      </w:r>
      <w:r w:rsidRPr="00023292">
        <w:rPr>
          <w:rFonts w:ascii="Arial" w:hAnsi="Arial" w:cs="Arial"/>
          <w:b/>
          <w:bCs/>
          <w:i w:val="0"/>
          <w:szCs w:val="24"/>
        </w:rPr>
        <w:br/>
      </w: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02D46160"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Portaria nº </w:t>
      </w:r>
      <w:r w:rsidR="006D442A">
        <w:rPr>
          <w:rFonts w:ascii="Arial" w:hAnsi="Arial" w:cs="Arial"/>
          <w:i w:val="0"/>
        </w:rPr>
        <w:t>29</w:t>
      </w:r>
      <w:r w:rsidRPr="00023292">
        <w:rPr>
          <w:rFonts w:ascii="Arial" w:hAnsi="Arial" w:cs="Arial"/>
          <w:i w:val="0"/>
        </w:rPr>
        <w:t>, de 20 de fevereiro de 201</w:t>
      </w:r>
      <w:r w:rsidR="006D442A">
        <w:rPr>
          <w:rFonts w:ascii="Arial" w:hAnsi="Arial" w:cs="Arial"/>
          <w:i w:val="0"/>
        </w:rPr>
        <w:t>9</w:t>
      </w:r>
      <w:r w:rsidRPr="00023292">
        <w:rPr>
          <w:rFonts w:ascii="Arial" w:hAnsi="Arial" w:cs="Arial"/>
          <w:i w:val="0"/>
        </w:rPr>
        <w:t xml:space="preserve">,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661424">
        <w:rPr>
          <w:rFonts w:ascii="Arial" w:hAnsi="Arial" w:cs="Arial"/>
          <w:b/>
          <w:bCs/>
          <w:i w:val="0"/>
          <w:szCs w:val="24"/>
        </w:rPr>
        <w:t>38/2019</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6D442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0C9AD794" w14:textId="5A8F7500" w:rsidR="00082255" w:rsidRPr="00B6089D" w:rsidRDefault="00E17B57" w:rsidP="00082255">
      <w:pPr>
        <w:pStyle w:val="Corpodetexto"/>
        <w:spacing w:after="0" w:line="240" w:lineRule="auto"/>
        <w:ind w:left="0" w:right="0"/>
        <w:jc w:val="both"/>
        <w:rPr>
          <w:rFonts w:ascii="Arial" w:hAnsi="Arial" w:cs="Arial"/>
          <w:i w:val="0"/>
          <w:iCs/>
          <w:szCs w:val="24"/>
        </w:rPr>
      </w:pPr>
      <w:r w:rsidRPr="00E17B57">
        <w:rPr>
          <w:rFonts w:ascii="Arial" w:hAnsi="Arial" w:cs="Arial"/>
          <w:b/>
          <w:bCs/>
          <w:i w:val="0"/>
          <w:szCs w:val="24"/>
        </w:rPr>
        <w:t>1.2.1.</w:t>
      </w:r>
      <w:bookmarkStart w:id="0" w:name="_Hlk511738948"/>
      <w:r w:rsidRPr="00E17B57">
        <w:rPr>
          <w:rFonts w:ascii="Arial" w:hAnsi="Arial" w:cs="Arial"/>
          <w:bCs/>
          <w:i w:val="0"/>
          <w:szCs w:val="24"/>
        </w:rPr>
        <w:t xml:space="preserve"> </w:t>
      </w:r>
      <w:r w:rsidR="00B6089D" w:rsidRPr="00B6089D">
        <w:rPr>
          <w:rFonts w:ascii="Arial" w:hAnsi="Arial" w:cs="Arial"/>
          <w:bCs/>
          <w:i w:val="0"/>
          <w:iCs/>
          <w:szCs w:val="24"/>
        </w:rPr>
        <w:t>Aquisição de</w:t>
      </w:r>
      <w:r w:rsidR="00B6089D" w:rsidRPr="00B6089D">
        <w:rPr>
          <w:rFonts w:ascii="Arial" w:hAnsi="Arial" w:cs="Arial"/>
          <w:i w:val="0"/>
          <w:iCs/>
          <w:snapToGrid w:val="0"/>
          <w:szCs w:val="24"/>
        </w:rPr>
        <w:t xml:space="preserve"> </w:t>
      </w:r>
      <w:r w:rsidR="00B6089D" w:rsidRPr="00B6089D">
        <w:rPr>
          <w:rFonts w:ascii="Arial" w:hAnsi="Arial" w:cs="Arial"/>
          <w:b/>
          <w:bCs/>
          <w:i w:val="0"/>
          <w:iCs/>
          <w:snapToGrid w:val="0"/>
          <w:szCs w:val="24"/>
        </w:rPr>
        <w:t>Veículo zero km</w:t>
      </w:r>
      <w:r w:rsidR="00B6089D" w:rsidRPr="00B6089D">
        <w:rPr>
          <w:rFonts w:ascii="Arial" w:hAnsi="Arial" w:cs="Arial"/>
          <w:i w:val="0"/>
          <w:iCs/>
          <w:snapToGrid w:val="0"/>
          <w:szCs w:val="24"/>
        </w:rPr>
        <w:t>, através de emenda parlamentar estadual, com o número de processo 27/004174/2017, em atendimento à Secretaria Municipal de Saúde de Douradina/MS</w:t>
      </w:r>
      <w:r w:rsidR="00082255" w:rsidRPr="00B6089D">
        <w:rPr>
          <w:rFonts w:ascii="Arial" w:hAnsi="Arial" w:cs="Arial"/>
          <w:i w:val="0"/>
          <w:iCs/>
          <w:szCs w:val="24"/>
        </w:rPr>
        <w:t xml:space="preserve">, conforme especificações constantes na </w:t>
      </w:r>
      <w:r w:rsidR="00082255" w:rsidRPr="00B6089D">
        <w:rPr>
          <w:rFonts w:ascii="Arial" w:hAnsi="Arial" w:cs="Arial"/>
          <w:b/>
          <w:bCs/>
          <w:i w:val="0"/>
          <w:iCs/>
          <w:szCs w:val="24"/>
        </w:rPr>
        <w:t>Proposta de Preços – Anexo I e Termo de Referência Anexo II</w:t>
      </w:r>
      <w:r w:rsidR="00082255" w:rsidRPr="00B6089D">
        <w:rPr>
          <w:rFonts w:ascii="Arial" w:hAnsi="Arial" w:cs="Arial"/>
          <w:i w:val="0"/>
          <w:iCs/>
          <w:szCs w:val="24"/>
        </w:rPr>
        <w:t>, parte integrante deste Processo.</w:t>
      </w:r>
    </w:p>
    <w:p w14:paraId="24A3C192" w14:textId="69E18AE8"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7CF27AA6"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n.º 1250 – Centro no dia </w:t>
      </w:r>
      <w:r w:rsidR="0061341F">
        <w:rPr>
          <w:rFonts w:ascii="Arial" w:hAnsi="Arial" w:cs="Arial"/>
          <w:b/>
          <w:i w:val="0"/>
          <w:szCs w:val="24"/>
        </w:rPr>
        <w:t>18</w:t>
      </w:r>
      <w:r w:rsidRPr="00FB3E39">
        <w:rPr>
          <w:rFonts w:ascii="Arial" w:hAnsi="Arial" w:cs="Arial"/>
          <w:b/>
          <w:i w:val="0"/>
          <w:szCs w:val="24"/>
        </w:rPr>
        <w:t xml:space="preserve"> de </w:t>
      </w:r>
      <w:r w:rsidR="0061341F">
        <w:rPr>
          <w:rFonts w:ascii="Arial" w:hAnsi="Arial" w:cs="Arial"/>
          <w:b/>
          <w:i w:val="0"/>
          <w:szCs w:val="24"/>
        </w:rPr>
        <w:t>junho</w:t>
      </w:r>
      <w:r w:rsidR="00D6179B">
        <w:rPr>
          <w:rFonts w:ascii="Arial" w:hAnsi="Arial" w:cs="Arial"/>
          <w:b/>
          <w:i w:val="0"/>
          <w:szCs w:val="24"/>
        </w:rPr>
        <w:t xml:space="preserve"> </w:t>
      </w:r>
      <w:r w:rsidRPr="00FB3E39">
        <w:rPr>
          <w:rFonts w:ascii="Arial" w:hAnsi="Arial" w:cs="Arial"/>
          <w:b/>
          <w:i w:val="0"/>
          <w:szCs w:val="24"/>
        </w:rPr>
        <w:t xml:space="preserve">de 2019 às </w:t>
      </w:r>
      <w:r w:rsidR="0061341F">
        <w:rPr>
          <w:rFonts w:ascii="Arial" w:hAnsi="Arial" w:cs="Arial"/>
          <w:b/>
          <w:i w:val="0"/>
          <w:szCs w:val="24"/>
        </w:rPr>
        <w:t>08</w:t>
      </w:r>
      <w:r w:rsidR="00FB356D" w:rsidRPr="00FB3E39">
        <w:rPr>
          <w:rFonts w:ascii="Arial" w:hAnsi="Arial" w:cs="Arial"/>
          <w:b/>
          <w:i w:val="0"/>
          <w:szCs w:val="24"/>
        </w:rPr>
        <w:t>h</w:t>
      </w:r>
      <w:r w:rsidR="00070180">
        <w:rPr>
          <w:rFonts w:ascii="Arial" w:hAnsi="Arial" w:cs="Arial"/>
          <w:b/>
          <w:i w:val="0"/>
          <w:szCs w:val="24"/>
        </w:rPr>
        <w:t>00</w:t>
      </w:r>
      <w:r w:rsidR="00FB356D" w:rsidRPr="00FB3E39">
        <w:rPr>
          <w:rFonts w:ascii="Arial" w:hAnsi="Arial" w:cs="Arial"/>
          <w:b/>
          <w:i w:val="0"/>
          <w:szCs w:val="24"/>
        </w:rPr>
        <w:t>m</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6008CCAF"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1.4.3.</w:t>
      </w:r>
      <w:r w:rsidRPr="009F32B6">
        <w:rPr>
          <w:rFonts w:ascii="Arial" w:hAnsi="Arial" w:cs="Arial"/>
          <w:i w:val="0"/>
          <w:szCs w:val="24"/>
        </w:rPr>
        <w:t xml:space="preserve"> Decreto Municipal n.º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77777777" w:rsidR="00772E50" w:rsidRPr="00023292" w:rsidRDefault="00772E50" w:rsidP="00794A42">
      <w:pPr>
        <w:ind w:left="567"/>
        <w:jc w:val="both"/>
        <w:rPr>
          <w:rFonts w:ascii="Arial" w:hAnsi="Arial" w:cs="Arial"/>
          <w:i w:val="0"/>
        </w:rPr>
      </w:pPr>
      <w:r w:rsidRPr="00023292">
        <w:rPr>
          <w:rFonts w:ascii="Arial" w:hAnsi="Arial" w:cs="Arial"/>
          <w:i w:val="0"/>
        </w:rPr>
        <w:lastRenderedPageBreak/>
        <w:t>2.2.1. Consórcio de empresas, ou cooperativas, qualquer que seja sua forma de constituição;</w:t>
      </w:r>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7A41CAF3" w:rsidR="00772E50" w:rsidRPr="000A3AA1" w:rsidRDefault="00772E50" w:rsidP="00794A42">
      <w:pPr>
        <w:ind w:left="567"/>
        <w:jc w:val="both"/>
        <w:rPr>
          <w:rFonts w:ascii="Arial" w:hAnsi="Arial" w:cs="Arial"/>
          <w:i w:val="0"/>
        </w:rPr>
      </w:pPr>
      <w:r w:rsidRPr="00023292">
        <w:rPr>
          <w:rFonts w:ascii="Arial" w:hAnsi="Arial" w:cs="Arial"/>
          <w:i w:val="0"/>
        </w:rPr>
        <w:t xml:space="preserve">2.2.3. Estejam, sob falência, recuperação judicial, concurso de credores, </w:t>
      </w:r>
      <w:r w:rsidRPr="000A3AA1">
        <w:rPr>
          <w:rFonts w:ascii="Arial" w:hAnsi="Arial" w:cs="Arial"/>
          <w:i w:val="0"/>
        </w:rPr>
        <w:t xml:space="preserve">dissolução, liquidação ou tenham sido suspensas de participar em licitação, e/ou declaradas inidôneas </w:t>
      </w:r>
      <w:r w:rsidRPr="00BA4668">
        <w:rPr>
          <w:rFonts w:ascii="Arial" w:hAnsi="Arial" w:cs="Arial"/>
          <w:i w:val="0"/>
        </w:rPr>
        <w:t>para licitar ou contratar com a Administração Pública</w:t>
      </w:r>
      <w:r w:rsidR="00B007CB" w:rsidRPr="00BA4668">
        <w:rPr>
          <w:rFonts w:ascii="Arial" w:hAnsi="Arial" w:cs="Arial"/>
          <w:i w:val="0"/>
        </w:rPr>
        <w:t xml:space="preserve">, ressalvado o disposto no </w:t>
      </w:r>
      <w:r w:rsidR="000A3AA1" w:rsidRPr="00BA4668">
        <w:rPr>
          <w:rFonts w:ascii="Arial" w:hAnsi="Arial" w:cs="Arial"/>
          <w:b/>
          <w:i w:val="0"/>
        </w:rPr>
        <w:t>6</w:t>
      </w:r>
      <w:r w:rsidR="00B007CB" w:rsidRPr="00BA4668">
        <w:rPr>
          <w:rFonts w:ascii="Arial" w:hAnsi="Arial" w:cs="Arial"/>
          <w:b/>
          <w:i w:val="0"/>
        </w:rPr>
        <w:t>.</w:t>
      </w:r>
      <w:r w:rsidR="000A3AA1" w:rsidRPr="00BA4668">
        <w:rPr>
          <w:rFonts w:ascii="Arial" w:hAnsi="Arial" w:cs="Arial"/>
          <w:b/>
          <w:i w:val="0"/>
        </w:rPr>
        <w:t>4</w:t>
      </w:r>
      <w:r w:rsidR="00B007CB" w:rsidRPr="00BA4668">
        <w:rPr>
          <w:rFonts w:ascii="Arial" w:hAnsi="Arial" w:cs="Arial"/>
          <w:b/>
          <w:i w:val="0"/>
        </w:rPr>
        <w:t>.</w:t>
      </w:r>
      <w:r w:rsidR="000A3AA1" w:rsidRPr="00BA4668">
        <w:rPr>
          <w:rFonts w:ascii="Arial" w:hAnsi="Arial" w:cs="Arial"/>
          <w:b/>
          <w:i w:val="0"/>
        </w:rPr>
        <w:t>1</w:t>
      </w:r>
      <w:r w:rsidR="00B007CB" w:rsidRPr="00BA4668">
        <w:rPr>
          <w:rFonts w:ascii="Arial" w:hAnsi="Arial" w:cs="Arial"/>
          <w:b/>
          <w:i w:val="0"/>
        </w:rPr>
        <w:t>.a.2</w:t>
      </w:r>
      <w:r w:rsidR="00B007CB" w:rsidRPr="00BA4668">
        <w:rPr>
          <w:rFonts w:ascii="Arial" w:hAnsi="Arial" w:cs="Arial"/>
          <w:i w:val="0"/>
        </w:rPr>
        <w:t xml:space="preserve"> do </w:t>
      </w:r>
      <w:r w:rsidR="00B007CB" w:rsidRPr="000A3AA1">
        <w:rPr>
          <w:rFonts w:ascii="Arial" w:hAnsi="Arial" w:cs="Arial"/>
          <w:i w:val="0"/>
        </w:rPr>
        <w:t>presente edital;</w:t>
      </w:r>
    </w:p>
    <w:p w14:paraId="28C2787E" w14:textId="47955317" w:rsidR="00794A42" w:rsidRPr="00023292" w:rsidRDefault="00794A42"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023292">
        <w:rPr>
          <w:rFonts w:ascii="Arial" w:hAnsi="Arial" w:cs="Arial"/>
          <w:i w:val="0"/>
        </w:rPr>
        <w:t>2.2.4.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61B02EF3"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N.º </w:t>
      </w:r>
      <w:r w:rsidR="00661424">
        <w:rPr>
          <w:rFonts w:ascii="Arial" w:hAnsi="Arial" w:cs="Arial"/>
          <w:b/>
          <w:i w:val="0"/>
          <w:szCs w:val="24"/>
        </w:rPr>
        <w:t>38/2019</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61341F">
        <w:rPr>
          <w:rFonts w:ascii="Arial" w:hAnsi="Arial" w:cs="Arial"/>
          <w:b/>
          <w:i w:val="0"/>
          <w:szCs w:val="24"/>
        </w:rPr>
        <w:t>18/06/2019</w:t>
      </w:r>
      <w:r w:rsidRPr="00023292">
        <w:rPr>
          <w:rFonts w:ascii="Arial" w:hAnsi="Arial" w:cs="Arial"/>
          <w:b/>
          <w:i w:val="0"/>
          <w:szCs w:val="24"/>
        </w:rPr>
        <w:t xml:space="preserve">, a partir das </w:t>
      </w:r>
      <w:r w:rsidR="0061341F">
        <w:rPr>
          <w:rFonts w:ascii="Arial" w:hAnsi="Arial" w:cs="Arial"/>
          <w:b/>
          <w:i w:val="0"/>
          <w:szCs w:val="24"/>
        </w:rPr>
        <w:t>08</w:t>
      </w:r>
      <w:bookmarkStart w:id="1" w:name="_GoBack"/>
      <w:bookmarkEnd w:id="1"/>
      <w:r w:rsidRPr="00023292">
        <w:rPr>
          <w:rFonts w:ascii="Arial" w:hAnsi="Arial" w:cs="Arial"/>
          <w:b/>
          <w:i w:val="0"/>
          <w:szCs w:val="24"/>
        </w:rPr>
        <w:t>h</w:t>
      </w:r>
      <w:r w:rsidR="00070180">
        <w:rPr>
          <w:rFonts w:ascii="Arial" w:hAnsi="Arial" w:cs="Arial"/>
          <w:b/>
          <w:i w:val="0"/>
          <w:szCs w:val="24"/>
        </w:rPr>
        <w:t>00m</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w:t>
      </w:r>
      <w:r w:rsidRPr="00023292">
        <w:rPr>
          <w:rFonts w:ascii="Arial" w:hAnsi="Arial" w:cs="Arial"/>
          <w:i w:val="0"/>
          <w:szCs w:val="24"/>
        </w:rPr>
        <w:lastRenderedPageBreak/>
        <w:t xml:space="preserve">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6179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D6179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6179B">
        <w:rPr>
          <w:rFonts w:ascii="Arial" w:hAnsi="Arial" w:cs="Arial"/>
          <w:i w:val="0"/>
          <w:szCs w:val="24"/>
          <w:shd w:val="clear" w:color="auto" w:fill="FFFFFF"/>
        </w:rPr>
        <w:t xml:space="preserve"> Certificado da Condição de Microempreendedor Individual – CCMEI para MEI</w:t>
      </w:r>
      <w:r w:rsidR="00841107" w:rsidRPr="00D6179B">
        <w:rPr>
          <w:rFonts w:ascii="Arial" w:hAnsi="Arial" w:cs="Arial"/>
          <w:i w:val="0"/>
          <w:szCs w:val="24"/>
          <w:shd w:val="clear" w:color="auto" w:fill="FFFFFF"/>
        </w:rPr>
        <w:t>;</w:t>
      </w:r>
    </w:p>
    <w:p w14:paraId="337E89D4" w14:textId="77777777" w:rsidR="00772E50" w:rsidRPr="00D6179B"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23292" w:rsidRDefault="00772E50" w:rsidP="00841107">
      <w:pPr>
        <w:autoSpaceDE w:val="0"/>
        <w:autoSpaceDN w:val="0"/>
        <w:adjustRightInd w:val="0"/>
        <w:ind w:left="567"/>
        <w:jc w:val="both"/>
        <w:rPr>
          <w:rFonts w:ascii="Arial" w:hAnsi="Arial" w:cs="Arial"/>
          <w:i w:val="0"/>
          <w:color w:val="000000"/>
          <w:szCs w:val="24"/>
        </w:rPr>
      </w:pPr>
      <w:r w:rsidRPr="00D6179B">
        <w:rPr>
          <w:rFonts w:ascii="Arial" w:hAnsi="Arial" w:cs="Arial"/>
          <w:i w:val="0"/>
          <w:color w:val="000000"/>
          <w:szCs w:val="24"/>
        </w:rPr>
        <w:t>3.4.3.</w:t>
      </w:r>
      <w:r w:rsidRPr="00D6179B">
        <w:rPr>
          <w:rFonts w:ascii="Arial" w:hAnsi="Arial" w:cs="Arial"/>
          <w:i w:val="0"/>
          <w:color w:val="000000"/>
          <w:szCs w:val="24"/>
        </w:rPr>
        <w:tab/>
        <w:t xml:space="preserve">Tratando-se de </w:t>
      </w:r>
      <w:r w:rsidRPr="00D6179B">
        <w:rPr>
          <w:rFonts w:ascii="Arial" w:hAnsi="Arial" w:cs="Arial"/>
          <w:i w:val="0"/>
          <w:iCs/>
          <w:color w:val="000000"/>
          <w:szCs w:val="24"/>
        </w:rPr>
        <w:t>procurador deverá apresentar instrumento público ou particular de procuração (modelo ANEXO III)</w:t>
      </w:r>
      <w:r w:rsidRPr="00D6179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6179B">
        <w:rPr>
          <w:rFonts w:ascii="Arial" w:hAnsi="Arial" w:cs="Arial"/>
          <w:bCs/>
          <w:i w:val="0"/>
          <w:color w:val="000000"/>
          <w:szCs w:val="24"/>
        </w:rPr>
        <w:t>acompanhado do correspondente documento, dentre os indicados no subitem acima, que comprove os poderes do mandante para a outorga</w:t>
      </w:r>
      <w:r w:rsidR="00841107" w:rsidRPr="00D6179B">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2"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18A90A74"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45B8">
        <w:rPr>
          <w:rFonts w:ascii="Arial" w:hAnsi="Arial" w:cs="Arial"/>
          <w:sz w:val="24"/>
          <w:szCs w:val="24"/>
        </w:rPr>
        <w:t>VIII</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53BDC" w:rsidRDefault="00D53BDC" w:rsidP="00D53BDC">
      <w:pPr>
        <w:ind w:left="567"/>
        <w:jc w:val="both"/>
        <w:rPr>
          <w:rFonts w:ascii="Arial" w:hAnsi="Arial" w:cs="Arial"/>
          <w:i w:val="0"/>
          <w:color w:val="000000"/>
        </w:rPr>
      </w:pPr>
      <w:r w:rsidRPr="00D53BDC">
        <w:rPr>
          <w:rFonts w:ascii="Arial" w:hAnsi="Arial" w:cs="Arial"/>
          <w:b/>
          <w:i w:val="0"/>
        </w:rPr>
        <w:t xml:space="preserve">a.1) </w:t>
      </w:r>
      <w:r w:rsidRPr="00D53BDC">
        <w:rPr>
          <w:rFonts w:ascii="Arial" w:hAnsi="Arial" w:cs="Arial"/>
          <w:i w:val="0"/>
        </w:rPr>
        <w:t xml:space="preserve">Juntamente com a Declaração acima, deverá apresentar </w:t>
      </w:r>
      <w:r w:rsidRPr="00D53BDC">
        <w:rPr>
          <w:rFonts w:ascii="Arial" w:hAnsi="Arial" w:cs="Arial"/>
          <w:b/>
          <w:i w:val="0"/>
          <w:iCs/>
          <w:color w:val="19232D"/>
          <w:shd w:val="clear" w:color="auto" w:fill="FFFFFF"/>
        </w:rPr>
        <w:t xml:space="preserve">CERTIDÃO SIMPLIFICADA, </w:t>
      </w:r>
      <w:r w:rsidRPr="00D53BDC">
        <w:rPr>
          <w:rFonts w:ascii="Arial" w:hAnsi="Arial" w:cs="Arial"/>
          <w:i w:val="0"/>
          <w:iCs/>
          <w:color w:val="19232D"/>
          <w:shd w:val="clear" w:color="auto" w:fill="FFFFFF"/>
        </w:rPr>
        <w:t>expedida pela Junta Comercial ou a</w:t>
      </w:r>
      <w:r w:rsidRPr="00D53BDC">
        <w:rPr>
          <w:rFonts w:ascii="Arial" w:hAnsi="Arial" w:cs="Arial"/>
          <w:b/>
          <w:i w:val="0"/>
          <w:iCs/>
          <w:color w:val="19232D"/>
          <w:shd w:val="clear" w:color="auto" w:fill="FFFFFF"/>
        </w:rPr>
        <w:t xml:space="preserve"> DECLARAÇÃO DE ENQUADRAMENTO </w:t>
      </w:r>
      <w:r w:rsidRPr="00D53BDC">
        <w:rPr>
          <w:rFonts w:ascii="Arial" w:hAnsi="Arial" w:cs="Arial"/>
          <w:i w:val="0"/>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53BDC">
        <w:rPr>
          <w:rFonts w:ascii="Arial" w:hAnsi="Arial" w:cs="Arial"/>
          <w:i w:val="0"/>
          <w:color w:val="000000"/>
        </w:rPr>
        <w:t xml:space="preserve">. </w:t>
      </w:r>
    </w:p>
    <w:p w14:paraId="18983702" w14:textId="77777777" w:rsidR="00D53BDC" w:rsidRPr="00D53BDC" w:rsidRDefault="00D53BDC" w:rsidP="00D53BDC">
      <w:pPr>
        <w:ind w:left="360"/>
        <w:jc w:val="both"/>
        <w:rPr>
          <w:rFonts w:ascii="Arial" w:hAnsi="Arial" w:cs="Arial"/>
          <w:i w:val="0"/>
          <w:color w:val="000000"/>
        </w:rPr>
      </w:pPr>
    </w:p>
    <w:p w14:paraId="22830731" w14:textId="77777777" w:rsidR="00D53BDC" w:rsidRPr="00D53BDC" w:rsidRDefault="00D53BDC" w:rsidP="00D53BDC">
      <w:pPr>
        <w:autoSpaceDE w:val="0"/>
        <w:autoSpaceDN w:val="0"/>
        <w:adjustRightInd w:val="0"/>
        <w:jc w:val="both"/>
        <w:rPr>
          <w:rFonts w:ascii="Arial" w:hAnsi="Arial" w:cs="Arial"/>
          <w:i w:val="0"/>
        </w:rPr>
      </w:pPr>
      <w:r w:rsidRPr="00D53BDC">
        <w:rPr>
          <w:rFonts w:ascii="Arial" w:hAnsi="Arial" w:cs="Arial"/>
          <w:i w:val="0"/>
        </w:rPr>
        <w:lastRenderedPageBreak/>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D6179B">
        <w:rPr>
          <w:rFonts w:ascii="Arial" w:hAnsi="Arial" w:cs="Arial"/>
          <w:i w:val="0"/>
          <w:color w:val="000000"/>
          <w:szCs w:val="24"/>
        </w:rPr>
        <w:t xml:space="preserve">Não haverá credenciamento no caso de apresentação de Instrumento público de procuração ou instrumento particular </w:t>
      </w:r>
      <w:r w:rsidRPr="00D6179B">
        <w:rPr>
          <w:rFonts w:ascii="Arial" w:hAnsi="Arial" w:cs="Arial"/>
          <w:b/>
          <w:i w:val="0"/>
          <w:color w:val="000000"/>
          <w:szCs w:val="24"/>
        </w:rPr>
        <w:t>sem</w:t>
      </w:r>
      <w:r w:rsidRPr="00D6179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6179B">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00A317BF"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661424">
        <w:rPr>
          <w:rFonts w:ascii="Arial" w:hAnsi="Arial" w:cs="Arial"/>
          <w:b/>
          <w:bCs/>
          <w:i w:val="0"/>
          <w:szCs w:val="24"/>
        </w:rPr>
        <w:t>38/2019</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161096EB" w:rsidR="00772E50"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Default="00225C20" w:rsidP="00B82AFA">
      <w:pPr>
        <w:jc w:val="both"/>
        <w:rPr>
          <w:rFonts w:ascii="Arial" w:hAnsi="Arial" w:cs="Arial"/>
          <w:i w:val="0"/>
          <w:szCs w:val="24"/>
        </w:rPr>
      </w:pPr>
    </w:p>
    <w:p w14:paraId="4745E7F5" w14:textId="46B1600A" w:rsidR="00744C23" w:rsidRPr="00B86C7A" w:rsidRDefault="00BA4668" w:rsidP="00B82AFA">
      <w:pPr>
        <w:jc w:val="both"/>
        <w:rPr>
          <w:rFonts w:ascii="Arial" w:hAnsi="Arial" w:cs="Arial"/>
          <w:i w:val="0"/>
          <w:szCs w:val="24"/>
        </w:rPr>
      </w:pPr>
      <w:r w:rsidRPr="00B86C7A">
        <w:rPr>
          <w:rFonts w:ascii="Arial" w:hAnsi="Arial" w:cs="Arial"/>
          <w:i w:val="0"/>
          <w:szCs w:val="24"/>
        </w:rPr>
        <w:t>5</w:t>
      </w:r>
      <w:r w:rsidR="00744C23" w:rsidRPr="00B86C7A">
        <w:rPr>
          <w:rFonts w:ascii="Arial" w:hAnsi="Arial" w:cs="Arial"/>
          <w:i w:val="0"/>
          <w:szCs w:val="24"/>
        </w:rPr>
        <w:t>.</w:t>
      </w:r>
      <w:r w:rsidR="00B86C7A" w:rsidRPr="00B86C7A">
        <w:rPr>
          <w:rFonts w:ascii="Arial" w:hAnsi="Arial" w:cs="Arial"/>
          <w:i w:val="0"/>
          <w:szCs w:val="24"/>
        </w:rPr>
        <w:t>4</w:t>
      </w:r>
      <w:r w:rsidR="00744C23" w:rsidRPr="00B86C7A">
        <w:rPr>
          <w:rFonts w:ascii="Arial" w:hAnsi="Arial" w:cs="Arial"/>
          <w:i w:val="0"/>
          <w:szCs w:val="24"/>
        </w:rPr>
        <w:t xml:space="preserve"> </w:t>
      </w:r>
      <w:r w:rsidR="00744C23" w:rsidRPr="00B86C7A">
        <w:rPr>
          <w:rFonts w:ascii="Arial" w:hAnsi="Arial" w:cs="Arial"/>
          <w:bCs/>
          <w:i w:val="0"/>
          <w:szCs w:val="24"/>
        </w:rPr>
        <w:t xml:space="preserve">A proposta ainda deverá estar acompanhada ainda da seguinte documentação, sob pena de </w:t>
      </w:r>
      <w:r w:rsidR="00744C23" w:rsidRPr="00B86C7A">
        <w:rPr>
          <w:rFonts w:ascii="Arial" w:hAnsi="Arial" w:cs="Arial"/>
          <w:b/>
          <w:bCs/>
          <w:i w:val="0"/>
          <w:szCs w:val="24"/>
        </w:rPr>
        <w:t>DESCLASSIFICAÇÃO</w:t>
      </w:r>
      <w:r w:rsidR="00744C23" w:rsidRPr="00B86C7A">
        <w:rPr>
          <w:rFonts w:ascii="Arial" w:hAnsi="Arial" w:cs="Arial"/>
          <w:i w:val="0"/>
          <w:szCs w:val="24"/>
        </w:rPr>
        <w:t>:</w:t>
      </w:r>
    </w:p>
    <w:p w14:paraId="734A254F" w14:textId="7942DDA8" w:rsidR="00744C23" w:rsidRPr="00B86C7A" w:rsidRDefault="00744C23" w:rsidP="00B82AFA">
      <w:pPr>
        <w:jc w:val="both"/>
        <w:rPr>
          <w:rFonts w:ascii="Arial" w:hAnsi="Arial" w:cs="Arial"/>
          <w:i w:val="0"/>
          <w:szCs w:val="24"/>
        </w:rPr>
      </w:pPr>
    </w:p>
    <w:p w14:paraId="1A9C29DA" w14:textId="12CC7407"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sidRPr="00B86C7A">
        <w:rPr>
          <w:rFonts w:ascii="Arial" w:hAnsi="Arial" w:cs="Arial"/>
          <w:bCs/>
          <w:i w:val="0"/>
        </w:rPr>
        <w:t>4.</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xml:space="preserve">, salvo se este corresponder em sua integralidade às especificações exigidas. O descumprimento no atendimento da exigência técnica conduzirá </w:t>
      </w:r>
      <w:r w:rsidR="007951F6" w:rsidRPr="00B86C7A">
        <w:rPr>
          <w:rFonts w:ascii="Arial" w:hAnsi="Arial" w:cs="Arial"/>
          <w:bCs/>
          <w:i w:val="0"/>
        </w:rPr>
        <w:t>a</w:t>
      </w:r>
      <w:r w:rsidRPr="00B86C7A">
        <w:rPr>
          <w:rFonts w:ascii="Arial" w:hAnsi="Arial" w:cs="Arial"/>
          <w:bCs/>
          <w:i w:val="0"/>
        </w:rPr>
        <w:t xml:space="preserve"> desclassificação preliminar da proposta de preço escrita;</w:t>
      </w:r>
    </w:p>
    <w:p w14:paraId="73FE5F3E" w14:textId="77777777" w:rsidR="00744C23" w:rsidRPr="00B86C7A" w:rsidRDefault="00744C23" w:rsidP="00744C23">
      <w:pPr>
        <w:ind w:left="567"/>
        <w:jc w:val="both"/>
        <w:rPr>
          <w:rFonts w:ascii="Arial" w:hAnsi="Arial" w:cs="Arial"/>
          <w:bCs/>
          <w:i w:val="0"/>
        </w:rPr>
      </w:pPr>
    </w:p>
    <w:p w14:paraId="0098BF92" w14:textId="56E649E9" w:rsidR="00744C23" w:rsidRPr="00B86C7A" w:rsidRDefault="00744C23" w:rsidP="00744C23">
      <w:pPr>
        <w:ind w:left="567"/>
        <w:jc w:val="both"/>
        <w:rPr>
          <w:rFonts w:ascii="Arial" w:hAnsi="Arial" w:cs="Arial"/>
          <w:b/>
          <w:bCs/>
          <w:i w:val="0"/>
        </w:rPr>
      </w:pPr>
      <w:r w:rsidRPr="00B86C7A">
        <w:rPr>
          <w:rFonts w:ascii="Arial" w:hAnsi="Arial" w:cs="Arial"/>
          <w:b/>
          <w:bCs/>
          <w:i w:val="0"/>
        </w:rPr>
        <w:t>5.</w:t>
      </w:r>
      <w:r w:rsidR="00B86C7A" w:rsidRPr="00B86C7A">
        <w:rPr>
          <w:rFonts w:ascii="Arial" w:hAnsi="Arial" w:cs="Arial"/>
          <w:b/>
          <w:bCs/>
          <w:i w:val="0"/>
        </w:rPr>
        <w:t>4.</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B86C7A" w:rsidRDefault="00744C23" w:rsidP="00744C23">
      <w:pPr>
        <w:ind w:left="567"/>
        <w:jc w:val="both"/>
        <w:rPr>
          <w:rFonts w:ascii="Arial" w:hAnsi="Arial" w:cs="Arial"/>
          <w:bCs/>
          <w:i w:val="0"/>
        </w:rPr>
      </w:pPr>
    </w:p>
    <w:p w14:paraId="537FF852" w14:textId="4032C751"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B86C7A">
        <w:rPr>
          <w:rFonts w:ascii="Arial" w:hAnsi="Arial" w:cs="Arial"/>
          <w:bCs/>
          <w:i w:val="0"/>
        </w:rPr>
        <w:t xml:space="preserve">, constando o </w:t>
      </w:r>
      <w:r w:rsidRPr="00B86C7A">
        <w:rPr>
          <w:rFonts w:ascii="Arial" w:hAnsi="Arial" w:cs="Arial"/>
          <w:bCs/>
          <w:i w:val="0"/>
        </w:rPr>
        <w:t>endereço completo</w:t>
      </w:r>
      <w:r w:rsidR="00F731EF" w:rsidRPr="00B86C7A">
        <w:rPr>
          <w:rFonts w:ascii="Arial" w:hAnsi="Arial" w:cs="Arial"/>
          <w:bCs/>
          <w:i w:val="0"/>
        </w:rPr>
        <w:t xml:space="preserve"> d</w:t>
      </w:r>
      <w:r w:rsidRPr="00B86C7A">
        <w:rPr>
          <w:rFonts w:ascii="Arial" w:hAnsi="Arial" w:cs="Arial"/>
          <w:bCs/>
          <w:i w:val="0"/>
        </w:rPr>
        <w:t>o respectivo documento, possibilitando a comprovação da autenticidade do documento proposto.</w:t>
      </w:r>
    </w:p>
    <w:p w14:paraId="6F66393A" w14:textId="77777777" w:rsidR="00744C23" w:rsidRPr="00B86C7A" w:rsidRDefault="00744C23" w:rsidP="00744C23">
      <w:pPr>
        <w:ind w:left="567"/>
        <w:jc w:val="both"/>
        <w:rPr>
          <w:rFonts w:ascii="Arial" w:hAnsi="Arial" w:cs="Arial"/>
          <w:bCs/>
          <w:i w:val="0"/>
        </w:rPr>
      </w:pPr>
    </w:p>
    <w:p w14:paraId="3FAE654D" w14:textId="0D67F501" w:rsidR="00744C23" w:rsidRPr="00B86C7A" w:rsidRDefault="00744C23" w:rsidP="00744C23">
      <w:pPr>
        <w:ind w:left="567"/>
        <w:jc w:val="both"/>
        <w:rPr>
          <w:rFonts w:ascii="Arial" w:hAnsi="Arial" w:cs="Arial"/>
          <w:bCs/>
          <w:i w:val="0"/>
        </w:rPr>
      </w:pPr>
      <w:r w:rsidRPr="00B86C7A">
        <w:rPr>
          <w:rFonts w:ascii="Arial" w:hAnsi="Arial" w:cs="Arial"/>
          <w:bCs/>
          <w:i w:val="0"/>
        </w:rPr>
        <w:t>5.4</w:t>
      </w:r>
      <w:r w:rsidR="00B86C7A">
        <w:rPr>
          <w:rFonts w:ascii="Arial" w:hAnsi="Arial" w:cs="Arial"/>
          <w:bCs/>
          <w:i w:val="0"/>
        </w:rPr>
        <w:t>.4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86C7A" w:rsidRDefault="00744C23" w:rsidP="00744C23">
      <w:pPr>
        <w:ind w:left="567"/>
        <w:jc w:val="both"/>
        <w:rPr>
          <w:rFonts w:ascii="Arial" w:hAnsi="Arial" w:cs="Arial"/>
          <w:bCs/>
          <w:i w:val="0"/>
        </w:rPr>
      </w:pPr>
    </w:p>
    <w:p w14:paraId="29F0E700" w14:textId="497206E3"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w:t>
      </w:r>
      <w:r w:rsidR="00F731EF" w:rsidRPr="00B86C7A">
        <w:rPr>
          <w:rFonts w:ascii="Arial" w:hAnsi="Arial" w:cs="Arial"/>
          <w:b/>
          <w:bCs/>
          <w:i w:val="0"/>
        </w:rPr>
        <w:t xml:space="preserve"> e II</w:t>
      </w:r>
      <w:r w:rsidRPr="00B86C7A">
        <w:rPr>
          <w:rFonts w:ascii="Arial" w:hAnsi="Arial" w:cs="Arial"/>
          <w:bCs/>
          <w:i w:val="0"/>
        </w:rPr>
        <w:t>, sob pena de desclassificação preliminar da Proposta de Preços escrita.</w:t>
      </w:r>
    </w:p>
    <w:p w14:paraId="19DAAC1E" w14:textId="77777777" w:rsidR="00744C23" w:rsidRPr="00B86C7A" w:rsidRDefault="00744C23" w:rsidP="00744C23">
      <w:pPr>
        <w:ind w:left="567"/>
        <w:jc w:val="both"/>
        <w:rPr>
          <w:rFonts w:ascii="Arial" w:hAnsi="Arial" w:cs="Arial"/>
          <w:bCs/>
          <w:i w:val="0"/>
        </w:rPr>
      </w:pPr>
    </w:p>
    <w:p w14:paraId="7509A874" w14:textId="5A1BE95A"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86C7A" w:rsidRDefault="00744C23" w:rsidP="00744C23">
      <w:pPr>
        <w:ind w:left="567"/>
        <w:jc w:val="both"/>
        <w:rPr>
          <w:rFonts w:ascii="Arial" w:hAnsi="Arial" w:cs="Arial"/>
          <w:bCs/>
          <w:i w:val="0"/>
        </w:rPr>
      </w:pPr>
    </w:p>
    <w:p w14:paraId="5210A8F6" w14:textId="543D80F4"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642EC353" w14:textId="77777777" w:rsidR="00744C23" w:rsidRPr="00B86C7A" w:rsidRDefault="00744C23" w:rsidP="00744C23">
      <w:pPr>
        <w:ind w:left="567"/>
        <w:jc w:val="both"/>
        <w:rPr>
          <w:rFonts w:ascii="Arial" w:hAnsi="Arial" w:cs="Arial"/>
          <w:bCs/>
          <w:i w:val="0"/>
        </w:rPr>
      </w:pPr>
    </w:p>
    <w:p w14:paraId="71083ECF" w14:textId="26660A08"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86C7A" w:rsidRDefault="00744C23" w:rsidP="00744C23">
      <w:pPr>
        <w:ind w:left="567"/>
        <w:jc w:val="both"/>
        <w:rPr>
          <w:rFonts w:ascii="Arial" w:hAnsi="Arial" w:cs="Arial"/>
          <w:bCs/>
          <w:i w:val="0"/>
        </w:rPr>
      </w:pPr>
    </w:p>
    <w:p w14:paraId="1A8C9ACA" w14:textId="12A41FCE"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01AF0D04" w14:textId="77BB3537" w:rsidR="00744C23" w:rsidRPr="00B86C7A" w:rsidRDefault="00B86C7A" w:rsidP="00B82AFA">
      <w:pPr>
        <w:jc w:val="both"/>
        <w:rPr>
          <w:rFonts w:ascii="Arial" w:hAnsi="Arial" w:cs="Arial"/>
          <w:i w:val="0"/>
          <w:szCs w:val="24"/>
        </w:rPr>
      </w:pPr>
      <w:r>
        <w:rPr>
          <w:rFonts w:ascii="Arial" w:hAnsi="Arial" w:cs="Arial"/>
          <w:i w:val="0"/>
          <w:szCs w:val="24"/>
        </w:rPr>
        <w:t>5.5</w:t>
      </w:r>
      <w:r w:rsidR="00F731EF" w:rsidRPr="00B86C7A">
        <w:rPr>
          <w:rFonts w:ascii="Arial" w:hAnsi="Arial" w:cs="Arial"/>
          <w:i w:val="0"/>
          <w:szCs w:val="24"/>
        </w:rPr>
        <w:t xml:space="preserve">. Juntamente com a proposta deverá constar as seguintes declarações, sob pena de </w:t>
      </w:r>
      <w:r w:rsidR="00F731EF" w:rsidRPr="00B86C7A">
        <w:rPr>
          <w:rFonts w:ascii="Arial" w:hAnsi="Arial" w:cs="Arial"/>
          <w:b/>
          <w:i w:val="0"/>
          <w:szCs w:val="24"/>
        </w:rPr>
        <w:t>DESCLASSIFICAÇÃO</w:t>
      </w:r>
      <w:r w:rsidR="00F731EF" w:rsidRPr="00B86C7A">
        <w:rPr>
          <w:rFonts w:ascii="Arial" w:hAnsi="Arial" w:cs="Arial"/>
          <w:i w:val="0"/>
          <w:szCs w:val="24"/>
        </w:rPr>
        <w:t>:</w:t>
      </w:r>
    </w:p>
    <w:p w14:paraId="753385C8" w14:textId="77777777" w:rsidR="00F731EF" w:rsidRPr="00B86C7A" w:rsidRDefault="00F731EF" w:rsidP="00B82AFA">
      <w:pPr>
        <w:jc w:val="both"/>
        <w:rPr>
          <w:rFonts w:ascii="Arial" w:hAnsi="Arial" w:cs="Arial"/>
          <w:i w:val="0"/>
          <w:szCs w:val="24"/>
        </w:rPr>
      </w:pPr>
    </w:p>
    <w:p w14:paraId="6D8FFF99" w14:textId="18D38649" w:rsidR="00F731EF" w:rsidRPr="00B86C7A" w:rsidRDefault="00B86C7A" w:rsidP="00F731EF">
      <w:pPr>
        <w:pStyle w:val="Corpodetexto31"/>
        <w:ind w:left="567"/>
        <w:rPr>
          <w:rFonts w:ascii="Arial" w:hAnsi="Arial" w:cs="Arial"/>
          <w:b w:val="0"/>
          <w:sz w:val="24"/>
          <w:u w:val="none"/>
        </w:rPr>
      </w:pPr>
      <w:r w:rsidRPr="00B86C7A">
        <w:rPr>
          <w:rFonts w:ascii="Arial" w:hAnsi="Arial" w:cs="Arial"/>
          <w:sz w:val="24"/>
          <w:u w:val="none"/>
        </w:rPr>
        <w:t>5.5.1</w:t>
      </w:r>
      <w:r w:rsidR="00F731EF" w:rsidRPr="00B86C7A">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86C7A" w:rsidRDefault="00B86C7A" w:rsidP="00F731EF">
      <w:pPr>
        <w:pStyle w:val="Corpodetexto31"/>
        <w:spacing w:before="240"/>
        <w:ind w:left="567"/>
        <w:rPr>
          <w:rFonts w:ascii="Arial" w:hAnsi="Arial" w:cs="Arial"/>
          <w:b w:val="0"/>
          <w:sz w:val="24"/>
          <w:u w:val="none"/>
        </w:rPr>
      </w:pPr>
      <w:r>
        <w:rPr>
          <w:rFonts w:ascii="Arial" w:hAnsi="Arial" w:cs="Arial"/>
          <w:sz w:val="24"/>
          <w:u w:val="none"/>
        </w:rPr>
        <w:lastRenderedPageBreak/>
        <w:t xml:space="preserve">5.5.2 </w:t>
      </w:r>
      <w:r w:rsidR="00F731EF" w:rsidRPr="00B86C7A">
        <w:rPr>
          <w:rFonts w:ascii="Arial" w:hAnsi="Arial" w:cs="Arial"/>
          <w:b w:val="0"/>
          <w:sz w:val="24"/>
          <w:u w:val="none"/>
        </w:rPr>
        <w:t xml:space="preserve">Declaração que a empresa proponente disponibilizará </w:t>
      </w:r>
      <w:r w:rsidR="00F731EF" w:rsidRPr="00B86C7A">
        <w:rPr>
          <w:rFonts w:ascii="Arial" w:eastAsia="Calibri" w:hAnsi="Arial" w:cs="Arial"/>
          <w:b w:val="0"/>
          <w:sz w:val="24"/>
          <w:u w:val="none"/>
          <w:lang w:eastAsia="en-US"/>
        </w:rPr>
        <w:t>Garantia mínima de 12 (doze) meses.</w:t>
      </w:r>
    </w:p>
    <w:p w14:paraId="723A943E" w14:textId="09550601"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106A9CC4"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2BA151C1"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661424">
        <w:rPr>
          <w:rFonts w:ascii="Arial" w:hAnsi="Arial" w:cs="Arial"/>
          <w:b/>
          <w:bCs/>
          <w:i w:val="0"/>
          <w:szCs w:val="24"/>
        </w:rPr>
        <w:t>38/2019</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3"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3"/>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proofErr w:type="gramStart"/>
      <w:r w:rsidR="00C21323" w:rsidRPr="00023292">
        <w:rPr>
          <w:rFonts w:ascii="Arial" w:hAnsi="Arial" w:cs="Arial"/>
          <w:b/>
          <w:bCs/>
          <w:i w:val="0"/>
          <w:szCs w:val="24"/>
        </w:rPr>
        <w:t>a</w:t>
      </w:r>
      <w:proofErr w:type="gramEnd"/>
      <w:r w:rsidR="00C21323" w:rsidRPr="00023292">
        <w:rPr>
          <w:rFonts w:ascii="Arial" w:hAnsi="Arial" w:cs="Arial"/>
          <w:b/>
          <w:bCs/>
          <w:i w:val="0"/>
          <w:szCs w:val="24"/>
        </w:rPr>
        <w:t xml:space="preserve">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lastRenderedPageBreak/>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32D86CE9" w14:textId="77777777" w:rsidR="0003158C" w:rsidRDefault="0003158C" w:rsidP="0003158C">
      <w:pPr>
        <w:pStyle w:val="Corpodetexto31"/>
        <w:rPr>
          <w:rFonts w:ascii="Arial" w:hAnsi="Arial" w:cs="Arial"/>
          <w:bCs/>
          <w:sz w:val="24"/>
          <w:u w:val="none"/>
        </w:rPr>
      </w:pPr>
    </w:p>
    <w:p w14:paraId="79A43431" w14:textId="4034C79C" w:rsidR="0003158C" w:rsidRPr="007046B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7046B7">
        <w:rPr>
          <w:rFonts w:ascii="Arial" w:hAnsi="Arial" w:cs="Arial"/>
          <w:b/>
          <w:bCs/>
          <w:i w:val="0"/>
          <w:szCs w:val="24"/>
        </w:rPr>
        <w:t>a)</w:t>
      </w:r>
      <w:r w:rsidRPr="007046B7">
        <w:rPr>
          <w:rFonts w:ascii="Arial" w:hAnsi="Arial" w:cs="Arial"/>
          <w:i w:val="0"/>
          <w:szCs w:val="24"/>
        </w:rPr>
        <w:t xml:space="preserve"> Declaração da proponente de que disponibilizará à Prefeitura Municipal de Douradina o item licitado no prazo de até </w:t>
      </w:r>
      <w:r w:rsidRPr="00B04D5B">
        <w:rPr>
          <w:rFonts w:ascii="Arial" w:hAnsi="Arial" w:cs="Arial"/>
          <w:b/>
          <w:i w:val="0"/>
          <w:szCs w:val="24"/>
        </w:rPr>
        <w:t>30 (trinta) dias</w:t>
      </w:r>
      <w:r w:rsidRPr="007046B7">
        <w:rPr>
          <w:rFonts w:ascii="Arial" w:hAnsi="Arial" w:cs="Arial"/>
          <w:i w:val="0"/>
          <w:szCs w:val="24"/>
        </w:rPr>
        <w:t xml:space="preserve"> contados da </w:t>
      </w:r>
      <w:r w:rsidR="000A2D70">
        <w:rPr>
          <w:rFonts w:ascii="Arial" w:hAnsi="Arial" w:cs="Arial"/>
          <w:i w:val="0"/>
          <w:szCs w:val="24"/>
        </w:rPr>
        <w:t>ordem de fornecimento expedida pela Secretaria Solicitante</w:t>
      </w:r>
      <w:r w:rsidRPr="007046B7">
        <w:rPr>
          <w:rFonts w:ascii="Arial" w:hAnsi="Arial" w:cs="Arial"/>
          <w:i w:val="0"/>
          <w:szCs w:val="24"/>
        </w:rPr>
        <w:t>, respeitadas às características, quantidades e demais garantias da legislação;</w:t>
      </w:r>
    </w:p>
    <w:p w14:paraId="2B734179" w14:textId="77777777"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7046B7" w:rsidRDefault="0003158C" w:rsidP="0003158C">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77777777" w:rsidR="0003158C" w:rsidRPr="007046B7" w:rsidRDefault="0003158C" w:rsidP="0003158C">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lastRenderedPageBreak/>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lastRenderedPageBreak/>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w:t>
      </w:r>
      <w:proofErr w:type="gramStart"/>
      <w:r w:rsidRPr="00023292">
        <w:rPr>
          <w:rFonts w:ascii="Arial" w:hAnsi="Arial" w:cs="Arial"/>
          <w:i w:val="0"/>
          <w:szCs w:val="24"/>
        </w:rPr>
        <w:t>do itens</w:t>
      </w:r>
      <w:proofErr w:type="gramEnd"/>
      <w:r w:rsidRPr="00023292">
        <w:rPr>
          <w:rFonts w:ascii="Arial" w:hAnsi="Arial" w:cs="Arial"/>
          <w:i w:val="0"/>
          <w:szCs w:val="24"/>
        </w:rPr>
        <w:t xml:space="preserve">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lastRenderedPageBreak/>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 xml:space="preserve">a hipótese de existência de recursos, os autos serão encaminhados a Assessoria Jurídica para apreciação e parecer, e em caso de provimento, </w:t>
      </w:r>
      <w:r w:rsidRPr="00023292">
        <w:rPr>
          <w:rFonts w:ascii="Arial" w:hAnsi="Arial" w:cs="Arial"/>
          <w:i w:val="0"/>
          <w:szCs w:val="24"/>
        </w:rPr>
        <w:lastRenderedPageBreak/>
        <w:t>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6CC2499A" w:rsidR="00C21323"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18FFF73F" w14:textId="77777777" w:rsidR="0020517D" w:rsidRDefault="0020517D" w:rsidP="0020517D">
      <w:pPr>
        <w:jc w:val="both"/>
        <w:rPr>
          <w:rFonts w:ascii="Arial" w:hAnsi="Arial" w:cs="Arial"/>
          <w:b/>
          <w:bCs/>
          <w:i w:val="0"/>
          <w:szCs w:val="24"/>
        </w:rPr>
      </w:pPr>
    </w:p>
    <w:p w14:paraId="1ADB97E8" w14:textId="41273A9A" w:rsidR="0020517D" w:rsidRPr="00E94FB4" w:rsidRDefault="0020517D" w:rsidP="0020517D">
      <w:pPr>
        <w:jc w:val="both"/>
        <w:rPr>
          <w:rFonts w:ascii="Arial" w:hAnsi="Arial" w:cs="Arial"/>
          <w:i w:val="0"/>
          <w:szCs w:val="24"/>
        </w:rPr>
      </w:pPr>
      <w:r w:rsidRPr="00E94FB4">
        <w:rPr>
          <w:rFonts w:ascii="Arial" w:hAnsi="Arial" w:cs="Arial"/>
          <w:b/>
          <w:bCs/>
          <w:i w:val="0"/>
          <w:szCs w:val="24"/>
        </w:rPr>
        <w:t>12. DO PREÇO E DO REAJUSTE</w:t>
      </w:r>
    </w:p>
    <w:p w14:paraId="755F565A" w14:textId="77777777" w:rsidR="0020517D" w:rsidRPr="00E94FB4" w:rsidRDefault="0020517D" w:rsidP="0020517D">
      <w:pPr>
        <w:jc w:val="both"/>
        <w:rPr>
          <w:rFonts w:ascii="Arial" w:hAnsi="Arial" w:cs="Arial"/>
          <w:i w:val="0"/>
          <w:szCs w:val="24"/>
        </w:rPr>
      </w:pPr>
    </w:p>
    <w:p w14:paraId="6580A7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94FB4" w:rsidRDefault="0020517D" w:rsidP="0020517D">
      <w:pPr>
        <w:jc w:val="both"/>
        <w:rPr>
          <w:rFonts w:ascii="Arial" w:hAnsi="Arial" w:cs="Arial"/>
          <w:i w:val="0"/>
          <w:szCs w:val="24"/>
        </w:rPr>
      </w:pPr>
    </w:p>
    <w:p w14:paraId="05EC32DE"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94FB4" w:rsidRDefault="0020517D" w:rsidP="0020517D">
      <w:pPr>
        <w:jc w:val="both"/>
        <w:rPr>
          <w:rFonts w:ascii="Arial" w:hAnsi="Arial" w:cs="Arial"/>
          <w:i w:val="0"/>
          <w:szCs w:val="24"/>
        </w:rPr>
      </w:pPr>
    </w:p>
    <w:p w14:paraId="23033686" w14:textId="77777777" w:rsidR="0020517D" w:rsidRPr="00E94FB4" w:rsidRDefault="0020517D" w:rsidP="0020517D">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t>13.  DOS RECURSOS ORÇAMENTÁRIOS</w:t>
      </w:r>
    </w:p>
    <w:p w14:paraId="4D4F7358" w14:textId="77777777" w:rsidR="0020517D" w:rsidRPr="00E94FB4" w:rsidRDefault="0020517D" w:rsidP="0020517D">
      <w:pPr>
        <w:jc w:val="both"/>
        <w:rPr>
          <w:rFonts w:ascii="Arial" w:hAnsi="Arial" w:cs="Arial"/>
          <w:i w:val="0"/>
          <w:szCs w:val="24"/>
        </w:rPr>
      </w:pPr>
    </w:p>
    <w:p w14:paraId="7C08C7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77D81709" w14:textId="77777777" w:rsidR="0020517D" w:rsidRPr="00E94FB4" w:rsidRDefault="0020517D" w:rsidP="0020517D">
      <w:pPr>
        <w:jc w:val="both"/>
        <w:rPr>
          <w:rFonts w:ascii="Arial" w:hAnsi="Arial" w:cs="Arial"/>
          <w:i w:val="0"/>
          <w:szCs w:val="24"/>
        </w:rPr>
      </w:pPr>
    </w:p>
    <w:p w14:paraId="119828B4" w14:textId="77777777" w:rsidR="0020517D" w:rsidRDefault="0020517D" w:rsidP="0020517D">
      <w:pPr>
        <w:jc w:val="both"/>
        <w:rPr>
          <w:rFonts w:ascii="Arial" w:hAnsi="Arial" w:cs="Arial"/>
          <w:b/>
          <w:bCs/>
          <w:i w:val="0"/>
          <w:szCs w:val="24"/>
        </w:rPr>
      </w:pPr>
      <w:r>
        <w:rPr>
          <w:rFonts w:ascii="Arial" w:hAnsi="Arial" w:cs="Arial"/>
          <w:b/>
          <w:bCs/>
          <w:i w:val="0"/>
          <w:szCs w:val="24"/>
        </w:rPr>
        <w:t xml:space="preserve">FUNDO MUNICIPAL DE SAÚDE </w:t>
      </w:r>
    </w:p>
    <w:p w14:paraId="155E33BF" w14:textId="77777777" w:rsidR="0020517D" w:rsidRDefault="0020517D" w:rsidP="0020517D">
      <w:pPr>
        <w:jc w:val="both"/>
        <w:rPr>
          <w:rFonts w:ascii="Arial" w:hAnsi="Arial" w:cs="Arial"/>
          <w:b/>
          <w:bCs/>
          <w:i w:val="0"/>
          <w:szCs w:val="24"/>
        </w:rPr>
      </w:pPr>
      <w:r>
        <w:rPr>
          <w:rFonts w:ascii="Arial" w:hAnsi="Arial" w:cs="Arial"/>
          <w:b/>
          <w:bCs/>
          <w:i w:val="0"/>
          <w:szCs w:val="24"/>
        </w:rPr>
        <w:t xml:space="preserve">03.010 FUNDO MUNICIPAL DE SAÚDE </w:t>
      </w:r>
    </w:p>
    <w:p w14:paraId="59F3DC42" w14:textId="77777777" w:rsidR="0020517D" w:rsidRDefault="0020517D" w:rsidP="0020517D">
      <w:pPr>
        <w:jc w:val="both"/>
        <w:rPr>
          <w:rFonts w:ascii="Arial" w:hAnsi="Arial" w:cs="Arial"/>
          <w:b/>
          <w:bCs/>
          <w:i w:val="0"/>
          <w:szCs w:val="24"/>
        </w:rPr>
      </w:pPr>
      <w:r>
        <w:rPr>
          <w:rFonts w:ascii="Arial" w:hAnsi="Arial" w:cs="Arial"/>
          <w:b/>
          <w:bCs/>
          <w:i w:val="0"/>
          <w:szCs w:val="24"/>
        </w:rPr>
        <w:t>Código de Especificação de Valor</w:t>
      </w:r>
    </w:p>
    <w:p w14:paraId="7B55C0D1" w14:textId="77777777" w:rsidR="0020517D" w:rsidRPr="00A03420" w:rsidRDefault="0020517D" w:rsidP="0020517D">
      <w:pPr>
        <w:jc w:val="both"/>
        <w:rPr>
          <w:rFonts w:ascii="Arial" w:hAnsi="Arial" w:cs="Arial"/>
          <w:bCs/>
          <w:i w:val="0"/>
          <w:szCs w:val="24"/>
        </w:rPr>
      </w:pPr>
      <w:r w:rsidRPr="00A03420">
        <w:rPr>
          <w:rFonts w:ascii="Arial" w:hAnsi="Arial" w:cs="Arial"/>
          <w:bCs/>
          <w:i w:val="0"/>
          <w:szCs w:val="24"/>
        </w:rPr>
        <w:t>10SAÚDE</w:t>
      </w:r>
    </w:p>
    <w:p w14:paraId="23D300E6" w14:textId="77777777" w:rsidR="0020517D" w:rsidRDefault="0020517D" w:rsidP="0020517D">
      <w:pPr>
        <w:jc w:val="both"/>
        <w:rPr>
          <w:rFonts w:ascii="Arial" w:hAnsi="Arial" w:cs="Arial"/>
          <w:bCs/>
          <w:i w:val="0"/>
          <w:szCs w:val="24"/>
        </w:rPr>
      </w:pPr>
      <w:r w:rsidRPr="00A03420">
        <w:rPr>
          <w:rFonts w:ascii="Arial" w:hAnsi="Arial" w:cs="Arial"/>
          <w:bCs/>
          <w:i w:val="0"/>
          <w:szCs w:val="24"/>
        </w:rPr>
        <w:t>10.301 ATENÇÃO B</w:t>
      </w:r>
      <w:r>
        <w:rPr>
          <w:rFonts w:ascii="Arial" w:hAnsi="Arial" w:cs="Arial"/>
          <w:bCs/>
          <w:i w:val="0"/>
          <w:szCs w:val="24"/>
        </w:rPr>
        <w:t>Á</w:t>
      </w:r>
      <w:r w:rsidRPr="00A03420">
        <w:rPr>
          <w:rFonts w:ascii="Arial" w:hAnsi="Arial" w:cs="Arial"/>
          <w:bCs/>
          <w:i w:val="0"/>
          <w:szCs w:val="24"/>
        </w:rPr>
        <w:t>SICA</w:t>
      </w:r>
    </w:p>
    <w:p w14:paraId="70D62B7A" w14:textId="77777777" w:rsidR="0020517D" w:rsidRDefault="0020517D" w:rsidP="0020517D">
      <w:pPr>
        <w:jc w:val="both"/>
        <w:rPr>
          <w:rFonts w:ascii="Arial" w:hAnsi="Arial" w:cs="Arial"/>
          <w:bCs/>
          <w:i w:val="0"/>
          <w:szCs w:val="24"/>
        </w:rPr>
      </w:pPr>
      <w:r>
        <w:rPr>
          <w:rFonts w:ascii="Arial" w:hAnsi="Arial" w:cs="Arial"/>
          <w:bCs/>
          <w:i w:val="0"/>
          <w:szCs w:val="24"/>
        </w:rPr>
        <w:t>10.301.020 REDE DE ATENÇÃO A SAÚDE</w:t>
      </w:r>
    </w:p>
    <w:p w14:paraId="634EE2CD" w14:textId="77777777" w:rsidR="0020517D" w:rsidRDefault="0020517D" w:rsidP="0020517D">
      <w:pPr>
        <w:jc w:val="both"/>
        <w:rPr>
          <w:rFonts w:ascii="Arial" w:hAnsi="Arial" w:cs="Arial"/>
          <w:bCs/>
          <w:i w:val="0"/>
          <w:szCs w:val="24"/>
        </w:rPr>
      </w:pPr>
      <w:r>
        <w:rPr>
          <w:rFonts w:ascii="Arial" w:hAnsi="Arial" w:cs="Arial"/>
          <w:bCs/>
          <w:i w:val="0"/>
          <w:szCs w:val="24"/>
        </w:rPr>
        <w:t>10.301.0020.1001 BLOCO DE INVESTIMENTO DA SAÚDE</w:t>
      </w:r>
    </w:p>
    <w:p w14:paraId="645FB97F" w14:textId="77777777" w:rsidR="0020517D" w:rsidRDefault="0020517D" w:rsidP="0020517D">
      <w:pPr>
        <w:jc w:val="both"/>
        <w:rPr>
          <w:rFonts w:ascii="Arial" w:hAnsi="Arial" w:cs="Arial"/>
          <w:bCs/>
          <w:i w:val="0"/>
          <w:szCs w:val="24"/>
        </w:rPr>
      </w:pPr>
    </w:p>
    <w:p w14:paraId="475C33F9" w14:textId="77777777" w:rsidR="0020517D" w:rsidRDefault="0020517D" w:rsidP="0020517D">
      <w:pPr>
        <w:jc w:val="both"/>
        <w:rPr>
          <w:rFonts w:ascii="Arial" w:hAnsi="Arial" w:cs="Arial"/>
          <w:bCs/>
          <w:i w:val="0"/>
          <w:szCs w:val="24"/>
        </w:rPr>
      </w:pPr>
      <w:r>
        <w:rPr>
          <w:rFonts w:ascii="Arial" w:hAnsi="Arial" w:cs="Arial"/>
          <w:bCs/>
          <w:i w:val="0"/>
          <w:szCs w:val="24"/>
        </w:rPr>
        <w:t>449052000000 0027 Equipamento e Material Permanente</w:t>
      </w:r>
    </w:p>
    <w:p w14:paraId="3742B472" w14:textId="77777777" w:rsidR="0020517D" w:rsidRDefault="0020517D" w:rsidP="0020517D">
      <w:pPr>
        <w:jc w:val="both"/>
        <w:rPr>
          <w:rFonts w:ascii="Arial" w:hAnsi="Arial" w:cs="Arial"/>
          <w:bCs/>
          <w:i w:val="0"/>
          <w:szCs w:val="24"/>
        </w:rPr>
      </w:pPr>
      <w:r>
        <w:rPr>
          <w:rFonts w:ascii="Arial" w:hAnsi="Arial" w:cs="Arial"/>
          <w:bCs/>
          <w:i w:val="0"/>
          <w:szCs w:val="24"/>
        </w:rPr>
        <w:t>1.25.000 Transferência de Convênios – Estado /Saúde.</w:t>
      </w:r>
    </w:p>
    <w:p w14:paraId="15113CDA" w14:textId="43FEF381" w:rsidR="0020517D" w:rsidRDefault="0020517D" w:rsidP="0020517D">
      <w:pPr>
        <w:jc w:val="both"/>
        <w:rPr>
          <w:rFonts w:ascii="Arial" w:hAnsi="Arial" w:cs="Arial"/>
          <w:bCs/>
          <w:i w:val="0"/>
          <w:szCs w:val="24"/>
        </w:rPr>
      </w:pPr>
      <w:r>
        <w:rPr>
          <w:rFonts w:ascii="Arial" w:hAnsi="Arial" w:cs="Arial"/>
          <w:bCs/>
          <w:i w:val="0"/>
          <w:szCs w:val="24"/>
        </w:rPr>
        <w:t>10</w:t>
      </w:r>
      <w:r w:rsidR="00082255">
        <w:rPr>
          <w:rFonts w:ascii="Arial" w:hAnsi="Arial" w:cs="Arial"/>
          <w:bCs/>
          <w:i w:val="0"/>
          <w:szCs w:val="24"/>
        </w:rPr>
        <w:t>.</w:t>
      </w:r>
      <w:r>
        <w:rPr>
          <w:rFonts w:ascii="Arial" w:hAnsi="Arial" w:cs="Arial"/>
          <w:bCs/>
          <w:i w:val="0"/>
          <w:szCs w:val="24"/>
        </w:rPr>
        <w:t>301.0020.2028 OPERECIONALIZAÇÃO DO FIS SAÚDE</w:t>
      </w:r>
    </w:p>
    <w:p w14:paraId="51583CF4" w14:textId="77777777" w:rsidR="0020517D" w:rsidRPr="00A03420" w:rsidRDefault="0020517D" w:rsidP="0020517D">
      <w:pPr>
        <w:jc w:val="both"/>
        <w:rPr>
          <w:rFonts w:ascii="Arial" w:hAnsi="Arial" w:cs="Arial"/>
          <w:bCs/>
          <w:i w:val="0"/>
          <w:szCs w:val="24"/>
        </w:rPr>
      </w:pPr>
      <w:r>
        <w:rPr>
          <w:rFonts w:ascii="Arial" w:hAnsi="Arial" w:cs="Arial"/>
          <w:bCs/>
          <w:i w:val="0"/>
          <w:szCs w:val="24"/>
        </w:rPr>
        <w:t>44905200000 0019 – Equipamentos e Material Permanente.</w:t>
      </w:r>
    </w:p>
    <w:p w14:paraId="75F8DA45" w14:textId="77777777" w:rsidR="0020517D" w:rsidRPr="00E94FB4" w:rsidRDefault="0020517D" w:rsidP="0020517D">
      <w:pPr>
        <w:jc w:val="both"/>
        <w:rPr>
          <w:rFonts w:ascii="Arial" w:hAnsi="Arial" w:cs="Arial"/>
          <w:b/>
          <w:bCs/>
          <w:i w:val="0"/>
          <w:szCs w:val="24"/>
        </w:rPr>
      </w:pPr>
    </w:p>
    <w:p w14:paraId="66DA8C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 DO FORNECIMENTO</w:t>
      </w:r>
    </w:p>
    <w:p w14:paraId="695DC766" w14:textId="77777777" w:rsidR="0020517D" w:rsidRPr="00E94FB4"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E94FB4" w:rsidRDefault="0020517D" w:rsidP="0020517D">
      <w:pPr>
        <w:jc w:val="both"/>
        <w:rPr>
          <w:rFonts w:ascii="Arial" w:hAnsi="Arial" w:cs="Arial"/>
          <w:i w:val="0"/>
          <w:szCs w:val="24"/>
        </w:rPr>
      </w:pPr>
      <w:bookmarkStart w:id="4" w:name="_Hlk1384499"/>
      <w:r w:rsidRPr="00E94FB4">
        <w:rPr>
          <w:rFonts w:ascii="Arial" w:hAnsi="Arial" w:cs="Arial"/>
          <w:b/>
          <w:bCs/>
          <w:i w:val="0"/>
          <w:szCs w:val="24"/>
        </w:rPr>
        <w:t>14.1</w:t>
      </w:r>
      <w:r w:rsidRPr="00E94FB4">
        <w:rPr>
          <w:rFonts w:ascii="Arial" w:hAnsi="Arial" w:cs="Arial"/>
          <w:b/>
          <w:i w:val="0"/>
          <w:szCs w:val="24"/>
        </w:rPr>
        <w:t>.</w:t>
      </w:r>
      <w:r w:rsidRPr="00E94FB4">
        <w:rPr>
          <w:rFonts w:ascii="Arial" w:hAnsi="Arial" w:cs="Arial"/>
          <w:i w:val="0"/>
          <w:szCs w:val="24"/>
        </w:rPr>
        <w:t xml:space="preserve"> O produto deverá ser entregue, mediante requisição da </w:t>
      </w:r>
      <w:r>
        <w:rPr>
          <w:rFonts w:ascii="Arial" w:hAnsi="Arial" w:cs="Arial"/>
          <w:i w:val="0"/>
          <w:szCs w:val="24"/>
        </w:rPr>
        <w:t>Secretaria Municipal de Saúde</w:t>
      </w:r>
      <w:r w:rsidRPr="00E94FB4">
        <w:rPr>
          <w:rFonts w:ascii="Arial" w:hAnsi="Arial" w:cs="Arial"/>
          <w:i w:val="0"/>
          <w:szCs w:val="24"/>
        </w:rPr>
        <w:t xml:space="preserve">, com entregas no prazo máximo de </w:t>
      </w:r>
      <w:r w:rsidRPr="0020517D">
        <w:rPr>
          <w:rFonts w:ascii="Arial" w:hAnsi="Arial" w:cs="Arial"/>
          <w:b/>
          <w:i w:val="0"/>
          <w:szCs w:val="24"/>
        </w:rPr>
        <w:t>30 (trinta) dias</w:t>
      </w:r>
      <w:r>
        <w:rPr>
          <w:rFonts w:ascii="Arial" w:hAnsi="Arial" w:cs="Arial"/>
          <w:i w:val="0"/>
          <w:szCs w:val="24"/>
        </w:rPr>
        <w:t>,</w:t>
      </w:r>
      <w:r w:rsidRPr="00E94FB4">
        <w:rPr>
          <w:rFonts w:ascii="Arial" w:hAnsi="Arial" w:cs="Arial"/>
          <w:i w:val="0"/>
          <w:szCs w:val="24"/>
        </w:rPr>
        <w:t xml:space="preserve"> contados do recebimento da solicitação.</w:t>
      </w:r>
    </w:p>
    <w:p w14:paraId="152A2BE3"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94FB4" w:rsidRDefault="0020517D" w:rsidP="0020517D">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w:t>
      </w:r>
      <w:r>
        <w:rPr>
          <w:rFonts w:ascii="Arial" w:hAnsi="Arial" w:cs="Arial"/>
          <w:i w:val="0"/>
          <w:szCs w:val="24"/>
        </w:rPr>
        <w:t>Secretaria Municipal de Saúde</w:t>
      </w:r>
      <w:r w:rsidRPr="00E94FB4">
        <w:rPr>
          <w:rFonts w:ascii="Arial" w:hAnsi="Arial" w:cs="Arial"/>
          <w:i w:val="0"/>
          <w:szCs w:val="24"/>
        </w:rPr>
        <w:t xml:space="preserve"> discriminará qual o produto deverá ser entregue.</w:t>
      </w:r>
    </w:p>
    <w:p w14:paraId="3FF4844D"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94FB4" w:rsidRDefault="0020517D" w:rsidP="0020517D">
      <w:pPr>
        <w:jc w:val="both"/>
        <w:rPr>
          <w:rFonts w:ascii="Arial" w:hAnsi="Arial" w:cs="Arial"/>
          <w:i w:val="0"/>
          <w:szCs w:val="24"/>
        </w:rPr>
      </w:pPr>
      <w:r w:rsidRPr="00E94FB4">
        <w:rPr>
          <w:rFonts w:ascii="Arial" w:hAnsi="Arial" w:cs="Arial"/>
          <w:b/>
          <w:bCs/>
          <w:i w:val="0"/>
          <w:iCs/>
          <w:szCs w:val="24"/>
        </w:rPr>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94FB4" w:rsidRDefault="0020517D" w:rsidP="0020517D">
      <w:pPr>
        <w:jc w:val="both"/>
        <w:rPr>
          <w:rFonts w:ascii="Arial" w:hAnsi="Arial" w:cs="Arial"/>
          <w:i w:val="0"/>
          <w:szCs w:val="24"/>
        </w:rPr>
      </w:pPr>
    </w:p>
    <w:p w14:paraId="3F124CEA"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94FB4" w:rsidRDefault="0020517D" w:rsidP="0020517D">
      <w:pPr>
        <w:jc w:val="both"/>
        <w:rPr>
          <w:rFonts w:ascii="Arial" w:hAnsi="Arial" w:cs="Arial"/>
          <w:i w:val="0"/>
          <w:szCs w:val="24"/>
        </w:rPr>
      </w:pPr>
    </w:p>
    <w:p w14:paraId="515E20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lastRenderedPageBreak/>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94FB4" w:rsidRDefault="0020517D" w:rsidP="0020517D">
      <w:pPr>
        <w:jc w:val="both"/>
        <w:rPr>
          <w:rFonts w:ascii="Arial" w:hAnsi="Arial" w:cs="Arial"/>
          <w:i w:val="0"/>
          <w:szCs w:val="24"/>
        </w:rPr>
      </w:pPr>
    </w:p>
    <w:p w14:paraId="748E86F0" w14:textId="29806213" w:rsidR="0020517D" w:rsidRPr="0020517D" w:rsidRDefault="0020517D" w:rsidP="00C21323">
      <w:pPr>
        <w:jc w:val="both"/>
        <w:rPr>
          <w:rFonts w:ascii="Arial" w:hAnsi="Arial" w:cs="Arial"/>
          <w:b/>
          <w:bCs/>
          <w:i w:val="0"/>
          <w:szCs w:val="24"/>
        </w:rPr>
      </w:pPr>
      <w:r w:rsidRPr="00E94FB4">
        <w:rPr>
          <w:rFonts w:ascii="Arial" w:hAnsi="Arial" w:cs="Arial"/>
          <w:b/>
          <w:bCs/>
          <w:i w:val="0"/>
          <w:iCs/>
          <w:szCs w:val="24"/>
        </w:rPr>
        <w:t>14.6</w:t>
      </w:r>
      <w:r w:rsidRPr="00E94FB4">
        <w:rPr>
          <w:rFonts w:ascii="Arial" w:hAnsi="Arial" w:cs="Arial"/>
          <w:i w:val="0"/>
          <w:iCs/>
          <w:szCs w:val="24"/>
        </w:rPr>
        <w:t xml:space="preserve"> Aceitar nas mesmas condições os acréscimos e supressões que se fizerem necessários, em conformidade com as disposições da Lei nº 8.666/1993.</w:t>
      </w:r>
      <w:bookmarkEnd w:id="4"/>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3B49C03A" w:rsidR="00C21323" w:rsidRDefault="00C21323" w:rsidP="00C21323">
      <w:pPr>
        <w:pStyle w:val="Corpodetexto21"/>
        <w:spacing w:line="240" w:lineRule="auto"/>
        <w:rPr>
          <w:iCs/>
        </w:rPr>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Default="00E15CEC" w:rsidP="00C21323">
      <w:pPr>
        <w:pStyle w:val="Corpodetexto21"/>
        <w:spacing w:line="240" w:lineRule="auto"/>
        <w:rPr>
          <w:iCs/>
        </w:rPr>
      </w:pPr>
    </w:p>
    <w:p w14:paraId="3BBBC3CF" w14:textId="77777777" w:rsidR="00E15CEC" w:rsidRDefault="00E15CEC" w:rsidP="00E15CEC">
      <w:pPr>
        <w:jc w:val="both"/>
        <w:rPr>
          <w:rFonts w:ascii="Arial" w:hAnsi="Arial" w:cs="Arial"/>
          <w:i w:val="0"/>
          <w:szCs w:val="24"/>
        </w:rPr>
      </w:pPr>
      <w:r>
        <w:rPr>
          <w:rFonts w:ascii="Arial" w:hAnsi="Arial" w:cs="Arial"/>
          <w:b/>
          <w:bCs/>
          <w:i w:val="0"/>
          <w:szCs w:val="24"/>
        </w:rPr>
        <w:t>16. DAS OBRIGAÇÕES DAS PARTES:</w:t>
      </w:r>
    </w:p>
    <w:p w14:paraId="2D53BF08" w14:textId="77777777" w:rsidR="00E15CEC" w:rsidRDefault="00E15CEC" w:rsidP="00E15CEC">
      <w:pPr>
        <w:jc w:val="both"/>
        <w:rPr>
          <w:rFonts w:ascii="Arial" w:hAnsi="Arial" w:cs="Arial"/>
          <w:i w:val="0"/>
          <w:szCs w:val="24"/>
        </w:rPr>
      </w:pPr>
    </w:p>
    <w:p w14:paraId="00D45FCA" w14:textId="77777777" w:rsidR="00E15CEC" w:rsidRDefault="00E15CEC" w:rsidP="00E15CEC">
      <w:pPr>
        <w:jc w:val="both"/>
        <w:rPr>
          <w:rFonts w:ascii="Arial" w:hAnsi="Arial" w:cs="Arial"/>
          <w:i w:val="0"/>
          <w:szCs w:val="24"/>
        </w:rPr>
      </w:pPr>
      <w:r>
        <w:rPr>
          <w:rFonts w:ascii="Arial" w:hAnsi="Arial" w:cs="Arial"/>
          <w:b/>
          <w:bCs/>
          <w:i w:val="0"/>
          <w:szCs w:val="24"/>
        </w:rPr>
        <w:t xml:space="preserve">16.1. </w:t>
      </w:r>
      <w:r>
        <w:rPr>
          <w:rFonts w:ascii="Arial" w:hAnsi="Arial" w:cs="Arial"/>
          <w:i w:val="0"/>
          <w:szCs w:val="24"/>
        </w:rPr>
        <w:t xml:space="preserve">Além daquelas resultantes da observância da Lei Federal nº 8666/1993, as obrigações das partes </w:t>
      </w:r>
      <w:r>
        <w:rPr>
          <w:rFonts w:ascii="Arial" w:hAnsi="Arial" w:cs="Arial"/>
          <w:i w:val="0"/>
        </w:rPr>
        <w:t xml:space="preserve">constam no instrumento contratual a ser celebrado com a </w:t>
      </w:r>
      <w:r>
        <w:rPr>
          <w:rFonts w:ascii="Arial" w:hAnsi="Arial" w:cs="Arial"/>
          <w:b/>
          <w:bCs/>
          <w:i w:val="0"/>
        </w:rPr>
        <w:t>Licitante Vencedora</w:t>
      </w:r>
      <w:r>
        <w:rPr>
          <w:rFonts w:ascii="Arial" w:hAnsi="Arial" w:cs="Arial"/>
          <w:i w:val="0"/>
        </w:rPr>
        <w:t xml:space="preserve">, conforme </w:t>
      </w:r>
      <w:r>
        <w:rPr>
          <w:rFonts w:ascii="Arial" w:hAnsi="Arial" w:cs="Arial"/>
          <w:b/>
          <w:bCs/>
          <w:i w:val="0"/>
        </w:rPr>
        <w:t>MINUTA DO CONTRATO (anexo VII).</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lastRenderedPageBreak/>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lastRenderedPageBreak/>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realização do processo licitatório com 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5EA255EF"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EC7392">
        <w:rPr>
          <w:rFonts w:ascii="Arial" w:hAnsi="Arial" w:cs="Arial"/>
          <w:i w:val="0"/>
          <w:szCs w:val="24"/>
        </w:rPr>
        <w:t>XX</w:t>
      </w:r>
      <w:r w:rsidRPr="00023292">
        <w:rPr>
          <w:rFonts w:ascii="Arial" w:hAnsi="Arial" w:cs="Arial"/>
          <w:i w:val="0"/>
          <w:szCs w:val="24"/>
        </w:rPr>
        <w:t xml:space="preserve"> de </w:t>
      </w:r>
      <w:r w:rsidR="00EC7392">
        <w:rPr>
          <w:rFonts w:ascii="Arial" w:hAnsi="Arial" w:cs="Arial"/>
          <w:i w:val="0"/>
          <w:szCs w:val="24"/>
        </w:rPr>
        <w:t>XXXX</w:t>
      </w:r>
      <w:r w:rsidRPr="00023292">
        <w:rPr>
          <w:rFonts w:ascii="Arial" w:hAnsi="Arial" w:cs="Arial"/>
          <w:i w:val="0"/>
          <w:szCs w:val="24"/>
        </w:rPr>
        <w:t xml:space="preserve"> de 2019.</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3C3D687D" w14:textId="77777777" w:rsidR="0031691A" w:rsidRPr="009F32B6" w:rsidRDefault="0031691A" w:rsidP="0031691A">
      <w:pPr>
        <w:autoSpaceDE w:val="0"/>
        <w:jc w:val="center"/>
        <w:rPr>
          <w:rFonts w:ascii="Arial" w:hAnsi="Arial" w:cs="Arial"/>
          <w:b/>
          <w:bCs/>
          <w:i w:val="0"/>
          <w:szCs w:val="24"/>
        </w:rPr>
      </w:pPr>
      <w:r w:rsidRPr="009F32B6">
        <w:rPr>
          <w:rFonts w:ascii="Arial" w:hAnsi="Arial" w:cs="Arial"/>
          <w:b/>
          <w:bCs/>
          <w:i w:val="0"/>
          <w:szCs w:val="24"/>
        </w:rPr>
        <w:t>Luciana Costa Orejana Trindade</w:t>
      </w:r>
    </w:p>
    <w:p w14:paraId="1ADE5F93" w14:textId="77777777" w:rsidR="0031691A" w:rsidRPr="009F32B6" w:rsidRDefault="0031691A" w:rsidP="0031691A">
      <w:pPr>
        <w:tabs>
          <w:tab w:val="left" w:pos="-1800"/>
        </w:tabs>
        <w:jc w:val="center"/>
        <w:rPr>
          <w:rFonts w:ascii="Arial" w:hAnsi="Arial" w:cs="Arial"/>
          <w:bCs/>
          <w:i w:val="0"/>
          <w:szCs w:val="24"/>
        </w:rPr>
      </w:pPr>
      <w:r w:rsidRPr="009F32B6">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082255">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023292" w:rsidRDefault="00772E50" w:rsidP="00F10977">
      <w:pPr>
        <w:ind w:right="-599"/>
        <w:rPr>
          <w:rFonts w:ascii="Arial" w:hAnsi="Arial" w:cs="Arial"/>
          <w:i w:val="0"/>
        </w:rPr>
      </w:pPr>
      <w:proofErr w:type="spellStart"/>
      <w:r w:rsidRPr="00023292">
        <w:rPr>
          <w:rFonts w:ascii="Arial" w:hAnsi="Arial" w:cs="Arial"/>
          <w:i w:val="0"/>
        </w:rPr>
        <w:t>Obs</w:t>
      </w:r>
      <w:proofErr w:type="spellEnd"/>
      <w:r w:rsidRPr="00023292">
        <w:rPr>
          <w:rFonts w:ascii="Arial" w:hAnsi="Arial" w:cs="Arial"/>
          <w:i w:val="0"/>
        </w:rPr>
        <w:t xml:space="preserve">: </w:t>
      </w:r>
      <w:r w:rsidR="00F10977">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027BE6F8" w14:textId="77777777" w:rsidR="00692F7C" w:rsidRPr="009F32B6" w:rsidRDefault="00692F7C" w:rsidP="00692F7C">
      <w:pPr>
        <w:ind w:right="-738"/>
        <w:jc w:val="center"/>
        <w:rPr>
          <w:rFonts w:ascii="Arial" w:hAnsi="Arial" w:cs="Arial"/>
          <w:b/>
          <w:i w:val="0"/>
          <w:szCs w:val="24"/>
        </w:rPr>
      </w:pPr>
      <w:r w:rsidRPr="009F32B6">
        <w:rPr>
          <w:rFonts w:ascii="Arial" w:hAnsi="Arial" w:cs="Arial"/>
          <w:b/>
          <w:i w:val="0"/>
          <w:szCs w:val="24"/>
        </w:rPr>
        <w:t>PROPOSTA DE PREÇOS</w:t>
      </w:r>
    </w:p>
    <w:p w14:paraId="66585876"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PARTICIPANTE:</w:t>
      </w:r>
    </w:p>
    <w:p w14:paraId="664692B0"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CNPJ/MF:</w:t>
      </w:r>
    </w:p>
    <w:p w14:paraId="3C766964"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ENDEREÇO:             N°</w:t>
      </w:r>
    </w:p>
    <w:p w14:paraId="25B5FA0C"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BAIRRO:                    CEP:</w:t>
      </w:r>
    </w:p>
    <w:p w14:paraId="5146543B"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CIDADE:                   ESTADO:</w:t>
      </w:r>
    </w:p>
    <w:p w14:paraId="121A4C47" w14:textId="0B7D1753" w:rsidR="00692F7C" w:rsidRPr="009F32B6" w:rsidRDefault="00692F7C" w:rsidP="00692F7C">
      <w:pPr>
        <w:ind w:right="-284"/>
        <w:rPr>
          <w:rFonts w:ascii="Arial" w:hAnsi="Arial" w:cs="Arial"/>
          <w:b/>
          <w:i w:val="0"/>
          <w:szCs w:val="24"/>
        </w:rPr>
      </w:pP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t xml:space="preserve">TIPO DE LICITAÇÃO: </w:t>
      </w:r>
      <w:r w:rsidRPr="009F32B6">
        <w:rPr>
          <w:rFonts w:ascii="Arial" w:hAnsi="Arial" w:cs="Arial"/>
          <w:b/>
          <w:i w:val="0"/>
          <w:szCs w:val="24"/>
        </w:rPr>
        <w:t xml:space="preserve">MENOR PREÇO       </w:t>
      </w:r>
      <w:r w:rsidRPr="009F32B6">
        <w:rPr>
          <w:rFonts w:ascii="Arial" w:hAnsi="Arial" w:cs="Arial"/>
          <w:i w:val="0"/>
          <w:szCs w:val="24"/>
        </w:rPr>
        <w:t>APURAÇÃO:</w:t>
      </w:r>
      <w:r w:rsidRPr="009F32B6">
        <w:rPr>
          <w:rFonts w:ascii="Arial" w:hAnsi="Arial" w:cs="Arial"/>
          <w:b/>
          <w:i w:val="0"/>
          <w:szCs w:val="24"/>
        </w:rPr>
        <w:t xml:space="preserve"> POR ITEM      </w:t>
      </w:r>
      <w:r w:rsidRPr="009F32B6">
        <w:rPr>
          <w:rFonts w:ascii="Arial" w:hAnsi="Arial" w:cs="Arial"/>
          <w:i w:val="0"/>
          <w:szCs w:val="24"/>
        </w:rPr>
        <w:t xml:space="preserve">MODALIDADE: </w:t>
      </w:r>
      <w:r w:rsidRPr="009F32B6">
        <w:rPr>
          <w:rFonts w:ascii="Arial" w:hAnsi="Arial" w:cs="Arial"/>
          <w:b/>
          <w:i w:val="0"/>
          <w:szCs w:val="24"/>
        </w:rPr>
        <w:t xml:space="preserve">PREGÃO PRESENCIAL     </w:t>
      </w:r>
      <w:r w:rsidRPr="009F32B6">
        <w:rPr>
          <w:rFonts w:ascii="Arial" w:hAnsi="Arial" w:cs="Arial"/>
          <w:i w:val="0"/>
          <w:szCs w:val="24"/>
        </w:rPr>
        <w:t xml:space="preserve">N°: </w:t>
      </w:r>
      <w:r w:rsidR="00661424">
        <w:rPr>
          <w:rFonts w:ascii="Arial" w:hAnsi="Arial" w:cs="Arial"/>
          <w:b/>
          <w:i w:val="0"/>
          <w:szCs w:val="24"/>
        </w:rPr>
        <w:t>38/2019</w:t>
      </w:r>
    </w:p>
    <w:p w14:paraId="15ED0867" w14:textId="4FC986B1"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LOCAL DE ABERTURA: </w:t>
      </w:r>
      <w:r w:rsidRPr="009F32B6">
        <w:rPr>
          <w:rFonts w:ascii="Arial" w:hAnsi="Arial" w:cs="Arial"/>
          <w:b/>
          <w:i w:val="0"/>
          <w:szCs w:val="24"/>
        </w:rPr>
        <w:t xml:space="preserve">PREFEITURA DE DOURADINA MS                    </w:t>
      </w:r>
      <w:r w:rsidRPr="009F32B6">
        <w:rPr>
          <w:rFonts w:ascii="Arial" w:hAnsi="Arial" w:cs="Arial"/>
          <w:i w:val="0"/>
          <w:szCs w:val="24"/>
        </w:rPr>
        <w:t xml:space="preserve">DATA: </w:t>
      </w:r>
      <w:r w:rsidR="00661424">
        <w:rPr>
          <w:rFonts w:ascii="Arial" w:hAnsi="Arial" w:cs="Arial"/>
          <w:b/>
          <w:i w:val="0"/>
          <w:szCs w:val="24"/>
        </w:rPr>
        <w:t>18/06/2019</w:t>
      </w:r>
      <w:r w:rsidRPr="009F32B6">
        <w:rPr>
          <w:rFonts w:ascii="Arial" w:hAnsi="Arial" w:cs="Arial"/>
          <w:b/>
          <w:i w:val="0"/>
          <w:szCs w:val="24"/>
        </w:rPr>
        <w:t xml:space="preserve">     </w:t>
      </w:r>
      <w:r w:rsidRPr="009F32B6">
        <w:rPr>
          <w:rFonts w:ascii="Arial" w:hAnsi="Arial" w:cs="Arial"/>
          <w:i w:val="0"/>
          <w:szCs w:val="24"/>
        </w:rPr>
        <w:t>HORA:</w:t>
      </w:r>
      <w:r w:rsidRPr="009F32B6">
        <w:rPr>
          <w:rFonts w:ascii="Arial" w:hAnsi="Arial" w:cs="Arial"/>
          <w:b/>
          <w:i w:val="0"/>
          <w:szCs w:val="24"/>
        </w:rPr>
        <w:t xml:space="preserve"> </w:t>
      </w:r>
      <w:r w:rsidR="00661424">
        <w:rPr>
          <w:rFonts w:ascii="Arial" w:hAnsi="Arial" w:cs="Arial"/>
          <w:b/>
          <w:i w:val="0"/>
          <w:szCs w:val="24"/>
        </w:rPr>
        <w:t>08:00</w:t>
      </w:r>
    </w:p>
    <w:p w14:paraId="4F852437" w14:textId="10663EAC"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PRAZO DE ENTREGA: </w:t>
      </w:r>
      <w:r w:rsidRPr="009F32B6">
        <w:rPr>
          <w:rFonts w:ascii="Arial" w:hAnsi="Arial" w:cs="Arial"/>
          <w:b/>
          <w:i w:val="0"/>
          <w:szCs w:val="24"/>
        </w:rPr>
        <w:t>CONFORME EDITAL</w:t>
      </w:r>
    </w:p>
    <w:p w14:paraId="3607C372" w14:textId="3D7F153D" w:rsidR="00D02213" w:rsidRPr="009F32B6" w:rsidRDefault="00692F7C" w:rsidP="00692F7C">
      <w:pPr>
        <w:ind w:right="-738"/>
        <w:rPr>
          <w:rFonts w:ascii="Arial" w:hAnsi="Arial" w:cs="Arial"/>
          <w:b/>
          <w:i w:val="0"/>
          <w:szCs w:val="24"/>
        </w:rPr>
      </w:pPr>
      <w:r w:rsidRPr="009F32B6">
        <w:rPr>
          <w:rFonts w:ascii="Arial" w:hAnsi="Arial" w:cs="Arial"/>
          <w:i w:val="0"/>
          <w:szCs w:val="24"/>
        </w:rPr>
        <w:t xml:space="preserve">CONDIÇÕES DE PAGAMENTO: </w:t>
      </w:r>
      <w:r w:rsidRPr="009F32B6">
        <w:rPr>
          <w:rFonts w:ascii="Arial" w:hAnsi="Arial" w:cs="Arial"/>
          <w:b/>
          <w:i w:val="0"/>
          <w:szCs w:val="24"/>
        </w:rPr>
        <w:t>CONFORME EDITAL</w:t>
      </w:r>
    </w:p>
    <w:p w14:paraId="3423CFDF" w14:textId="41947EB9" w:rsidR="00B6089D" w:rsidRPr="005116A7" w:rsidRDefault="00692F7C" w:rsidP="00B6089D">
      <w:pPr>
        <w:jc w:val="both"/>
        <w:rPr>
          <w:rFonts w:ascii="Arial" w:hAnsi="Arial" w:cs="Arial"/>
          <w:b/>
          <w:i w:val="0"/>
          <w:szCs w:val="24"/>
        </w:rPr>
      </w:pPr>
      <w:r w:rsidRPr="009F32B6">
        <w:rPr>
          <w:rFonts w:ascii="Arial" w:hAnsi="Arial" w:cs="Arial"/>
          <w:i w:val="0"/>
          <w:szCs w:val="24"/>
        </w:rPr>
        <w:t>OBJETO</w:t>
      </w:r>
      <w:r w:rsidRPr="009F32B6">
        <w:rPr>
          <w:rFonts w:ascii="Arial" w:hAnsi="Arial" w:cs="Arial"/>
          <w:b/>
          <w:i w:val="0"/>
          <w:szCs w:val="24"/>
        </w:rPr>
        <w:t xml:space="preserve">: </w:t>
      </w:r>
      <w:r w:rsidR="00B6089D" w:rsidRPr="005116A7">
        <w:rPr>
          <w:rFonts w:ascii="Arial" w:hAnsi="Arial" w:cs="Arial"/>
          <w:b/>
          <w:i w:val="0"/>
          <w:szCs w:val="24"/>
        </w:rPr>
        <w:t xml:space="preserve">SELEÇÃO DA PROPOSTA MAIS VANTAJOSA VISANDO A </w:t>
      </w:r>
      <w:r w:rsidR="00B6089D" w:rsidRPr="005116A7">
        <w:rPr>
          <w:rFonts w:ascii="Arial" w:hAnsi="Arial" w:cs="Arial"/>
          <w:b/>
          <w:i w:val="0"/>
          <w:iCs/>
          <w:szCs w:val="24"/>
        </w:rPr>
        <w:t>AQUISIÇÃO DE</w:t>
      </w:r>
      <w:r w:rsidR="00B6089D" w:rsidRPr="005116A7">
        <w:rPr>
          <w:rFonts w:ascii="Arial" w:hAnsi="Arial" w:cs="Arial"/>
          <w:b/>
          <w:i w:val="0"/>
          <w:iCs/>
          <w:snapToGrid w:val="0"/>
          <w:szCs w:val="24"/>
        </w:rPr>
        <w:t xml:space="preserve"> VEÍCULO ZERO KM, ATRAVÉS DE EMENDA PARLAMENTAR ESTADUAL, COM O NÚMERO DE PROCESSO 27/004174/2017, EM ATENDIMENTO À SECRETARIA MUNICIPAL DE SAÚDE DE DOURADINA/MS</w:t>
      </w:r>
      <w:r w:rsidR="00B6089D" w:rsidRPr="005116A7">
        <w:rPr>
          <w:rFonts w:ascii="Arial" w:hAnsi="Arial" w:cs="Arial"/>
          <w:b/>
          <w:i w:val="0"/>
          <w:iCs/>
          <w:szCs w:val="24"/>
        </w:rPr>
        <w:t>, CONFORME ESPECIFICAÇÕES CONSTANTES NA PROPOSTA DE PREÇOS – ANEXO I E TERMO DE REFERÊNCIA ANEXO II, PARTE INTEGRANTE DESTE PROCESSO</w:t>
      </w:r>
      <w:r w:rsidR="005116A7">
        <w:rPr>
          <w:rFonts w:ascii="Arial" w:hAnsi="Arial" w:cs="Arial"/>
          <w:b/>
          <w:i w:val="0"/>
          <w:iCs/>
          <w:szCs w:val="24"/>
        </w:rPr>
        <w:t>.</w:t>
      </w:r>
    </w:p>
    <w:p w14:paraId="28F963E5" w14:textId="77777777" w:rsidR="00B6089D" w:rsidRDefault="00B6089D" w:rsidP="00B6089D">
      <w:pPr>
        <w:jc w:val="both"/>
        <w:rPr>
          <w:rFonts w:ascii="Arial" w:hAnsi="Arial" w:cs="Arial"/>
          <w:b/>
          <w:i w:val="0"/>
          <w:szCs w:val="24"/>
        </w:rPr>
      </w:pPr>
    </w:p>
    <w:p w14:paraId="4953858A" w14:textId="5CEA70E2" w:rsidR="00692F7C" w:rsidRPr="009F32B6" w:rsidRDefault="00692F7C" w:rsidP="00B6089D">
      <w:pPr>
        <w:jc w:val="both"/>
      </w:pPr>
      <w:r w:rsidRPr="009F32B6">
        <w:rPr>
          <w:rFonts w:ascii="Arial" w:hAnsi="Arial" w:cs="Arial"/>
          <w:b/>
          <w:i w:val="0"/>
          <w:szCs w:val="24"/>
        </w:rPr>
        <w:t xml:space="preserve">LOTE </w:t>
      </w:r>
      <w:r>
        <w:rPr>
          <w:rFonts w:ascii="Arial" w:hAnsi="Arial" w:cs="Arial"/>
          <w:b/>
          <w:i w:val="0"/>
          <w:szCs w:val="24"/>
        </w:rPr>
        <w:t xml:space="preserve">ÚNICO: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9F32B6" w14:paraId="534DBEFE" w14:textId="77777777" w:rsidTr="00E17B57">
        <w:trPr>
          <w:trHeight w:val="509"/>
        </w:trPr>
        <w:tc>
          <w:tcPr>
            <w:tcW w:w="846" w:type="dxa"/>
            <w:shd w:val="clear" w:color="auto" w:fill="D9D9D9"/>
            <w:vAlign w:val="center"/>
          </w:tcPr>
          <w:p w14:paraId="2436E962" w14:textId="336617BB" w:rsidR="00692F7C" w:rsidRPr="00920365" w:rsidRDefault="00D02213" w:rsidP="00FF1C47">
            <w:pPr>
              <w:jc w:val="center"/>
              <w:rPr>
                <w:rFonts w:ascii="Arial" w:hAnsi="Arial" w:cs="Arial"/>
                <w:b/>
                <w:bCs/>
                <w:i w:val="0"/>
                <w:szCs w:val="24"/>
              </w:rPr>
            </w:pPr>
            <w:bookmarkStart w:id="5" w:name="_Hlk3469321"/>
            <w:r>
              <w:rPr>
                <w:rFonts w:ascii="Arial" w:hAnsi="Arial" w:cs="Arial"/>
                <w:b/>
                <w:bCs/>
                <w:i w:val="0"/>
                <w:szCs w:val="24"/>
              </w:rPr>
              <w:t>ITEM</w:t>
            </w:r>
          </w:p>
        </w:tc>
        <w:tc>
          <w:tcPr>
            <w:tcW w:w="829" w:type="dxa"/>
            <w:shd w:val="clear" w:color="auto" w:fill="D9D9D9"/>
            <w:vAlign w:val="center"/>
          </w:tcPr>
          <w:p w14:paraId="2D1ADB02" w14:textId="6AF06A3E" w:rsidR="00692F7C" w:rsidRPr="00920365" w:rsidRDefault="00D02213" w:rsidP="00FF1C47">
            <w:pPr>
              <w:jc w:val="center"/>
              <w:rPr>
                <w:rFonts w:ascii="Arial" w:hAnsi="Arial" w:cs="Arial"/>
                <w:b/>
                <w:bCs/>
                <w:i w:val="0"/>
                <w:szCs w:val="24"/>
              </w:rPr>
            </w:pPr>
            <w:r w:rsidRPr="00920365">
              <w:rPr>
                <w:rFonts w:ascii="Arial" w:hAnsi="Arial" w:cs="Arial"/>
                <w:b/>
                <w:bCs/>
                <w:i w:val="0"/>
                <w:szCs w:val="24"/>
              </w:rPr>
              <w:t>CÓD.</w:t>
            </w:r>
          </w:p>
        </w:tc>
        <w:tc>
          <w:tcPr>
            <w:tcW w:w="6142" w:type="dxa"/>
            <w:shd w:val="clear" w:color="auto" w:fill="auto"/>
            <w:vAlign w:val="center"/>
          </w:tcPr>
          <w:p w14:paraId="69A41DCE" w14:textId="472F87C6" w:rsidR="00692F7C" w:rsidRPr="00E17B57" w:rsidRDefault="00D02213" w:rsidP="00FF1C47">
            <w:pPr>
              <w:jc w:val="center"/>
              <w:rPr>
                <w:rFonts w:ascii="Arial" w:hAnsi="Arial" w:cs="Arial"/>
                <w:b/>
                <w:bCs/>
                <w:i w:val="0"/>
                <w:szCs w:val="24"/>
              </w:rPr>
            </w:pPr>
            <w:r w:rsidRPr="00E17B57">
              <w:rPr>
                <w:rFonts w:ascii="Arial" w:hAnsi="Arial" w:cs="Arial"/>
                <w:b/>
                <w:bCs/>
                <w:i w:val="0"/>
                <w:szCs w:val="24"/>
              </w:rPr>
              <w:t>DESCRIÇÃO</w:t>
            </w:r>
          </w:p>
        </w:tc>
        <w:tc>
          <w:tcPr>
            <w:tcW w:w="1250" w:type="dxa"/>
            <w:shd w:val="clear" w:color="auto" w:fill="D9D9D9"/>
            <w:vAlign w:val="center"/>
          </w:tcPr>
          <w:p w14:paraId="5818536F" w14:textId="7BC15978" w:rsidR="00692F7C" w:rsidRPr="00920365" w:rsidRDefault="00D02213" w:rsidP="00FF1C47">
            <w:pPr>
              <w:jc w:val="center"/>
              <w:rPr>
                <w:rFonts w:ascii="Arial" w:hAnsi="Arial" w:cs="Arial"/>
                <w:b/>
                <w:bCs/>
                <w:i w:val="0"/>
                <w:szCs w:val="24"/>
              </w:rPr>
            </w:pPr>
            <w:r w:rsidRPr="00920365">
              <w:rPr>
                <w:rFonts w:ascii="Arial" w:hAnsi="Arial" w:cs="Arial"/>
                <w:b/>
                <w:bCs/>
                <w:i w:val="0"/>
                <w:szCs w:val="24"/>
              </w:rPr>
              <w:t>MARCA</w:t>
            </w:r>
          </w:p>
        </w:tc>
        <w:tc>
          <w:tcPr>
            <w:tcW w:w="1134" w:type="dxa"/>
            <w:shd w:val="clear" w:color="auto" w:fill="D9D9D9"/>
            <w:vAlign w:val="center"/>
          </w:tcPr>
          <w:p w14:paraId="38459CDF" w14:textId="3C42FC52" w:rsidR="00692F7C" w:rsidRPr="00920365" w:rsidRDefault="00D02213" w:rsidP="00FF1C47">
            <w:pPr>
              <w:jc w:val="center"/>
              <w:rPr>
                <w:rFonts w:ascii="Arial" w:hAnsi="Arial" w:cs="Arial"/>
                <w:b/>
                <w:bCs/>
                <w:i w:val="0"/>
                <w:szCs w:val="24"/>
              </w:rPr>
            </w:pPr>
            <w:r w:rsidRPr="00920365">
              <w:rPr>
                <w:rFonts w:ascii="Arial" w:hAnsi="Arial" w:cs="Arial"/>
                <w:b/>
                <w:bCs/>
                <w:i w:val="0"/>
                <w:szCs w:val="24"/>
              </w:rPr>
              <w:t>UN</w:t>
            </w:r>
            <w:r>
              <w:rPr>
                <w:rFonts w:ascii="Arial" w:hAnsi="Arial" w:cs="Arial"/>
                <w:b/>
                <w:bCs/>
                <w:i w:val="0"/>
                <w:szCs w:val="24"/>
              </w:rPr>
              <w:t>.</w:t>
            </w:r>
          </w:p>
        </w:tc>
        <w:tc>
          <w:tcPr>
            <w:tcW w:w="1418" w:type="dxa"/>
            <w:shd w:val="clear" w:color="auto" w:fill="D9D9D9"/>
            <w:vAlign w:val="center"/>
          </w:tcPr>
          <w:p w14:paraId="619FDECB" w14:textId="02DDCD94" w:rsidR="00692F7C" w:rsidRPr="00920365" w:rsidRDefault="00D02213" w:rsidP="00FF1C47">
            <w:pPr>
              <w:jc w:val="center"/>
              <w:rPr>
                <w:rFonts w:ascii="Arial" w:hAnsi="Arial" w:cs="Arial"/>
                <w:b/>
                <w:bCs/>
                <w:i w:val="0"/>
                <w:szCs w:val="24"/>
              </w:rPr>
            </w:pPr>
            <w:r w:rsidRPr="00920365">
              <w:rPr>
                <w:rFonts w:ascii="Arial" w:hAnsi="Arial" w:cs="Arial"/>
                <w:b/>
                <w:bCs/>
                <w:i w:val="0"/>
                <w:szCs w:val="24"/>
              </w:rPr>
              <w:t>QUANT.</w:t>
            </w:r>
          </w:p>
        </w:tc>
        <w:tc>
          <w:tcPr>
            <w:tcW w:w="1236" w:type="dxa"/>
            <w:shd w:val="clear" w:color="auto" w:fill="D9D9D9"/>
            <w:vAlign w:val="center"/>
          </w:tcPr>
          <w:p w14:paraId="262C4D22" w14:textId="77777777" w:rsidR="00D02213" w:rsidRDefault="00D02213" w:rsidP="00FF1C47">
            <w:pPr>
              <w:jc w:val="center"/>
              <w:rPr>
                <w:rFonts w:ascii="Arial" w:hAnsi="Arial" w:cs="Arial"/>
                <w:b/>
                <w:bCs/>
                <w:i w:val="0"/>
                <w:szCs w:val="24"/>
              </w:rPr>
            </w:pPr>
            <w:r w:rsidRPr="00920365">
              <w:rPr>
                <w:rFonts w:ascii="Arial" w:hAnsi="Arial" w:cs="Arial"/>
                <w:b/>
                <w:bCs/>
                <w:i w:val="0"/>
                <w:szCs w:val="24"/>
              </w:rPr>
              <w:t xml:space="preserve">VALOR UNIT. </w:t>
            </w:r>
          </w:p>
          <w:p w14:paraId="4D32EC09" w14:textId="47B281D9" w:rsidR="00692F7C" w:rsidRPr="00920365" w:rsidRDefault="00D02213" w:rsidP="00FF1C47">
            <w:pPr>
              <w:jc w:val="center"/>
              <w:rPr>
                <w:rFonts w:ascii="Arial" w:hAnsi="Arial" w:cs="Arial"/>
                <w:b/>
                <w:bCs/>
                <w:i w:val="0"/>
                <w:szCs w:val="24"/>
              </w:rPr>
            </w:pPr>
            <w:r w:rsidRPr="00920365">
              <w:rPr>
                <w:rFonts w:ascii="Arial" w:hAnsi="Arial" w:cs="Arial"/>
                <w:b/>
                <w:bCs/>
                <w:i w:val="0"/>
                <w:szCs w:val="24"/>
              </w:rPr>
              <w:t>R$</w:t>
            </w:r>
          </w:p>
        </w:tc>
        <w:tc>
          <w:tcPr>
            <w:tcW w:w="1384" w:type="dxa"/>
            <w:shd w:val="clear" w:color="auto" w:fill="D9D9D9"/>
            <w:vAlign w:val="center"/>
          </w:tcPr>
          <w:p w14:paraId="3595EA64" w14:textId="4ACB0BBF" w:rsidR="00692F7C" w:rsidRPr="00920365" w:rsidRDefault="00D02213" w:rsidP="00FF1C47">
            <w:pPr>
              <w:jc w:val="center"/>
              <w:rPr>
                <w:rFonts w:ascii="Arial" w:hAnsi="Arial" w:cs="Arial"/>
                <w:b/>
                <w:bCs/>
                <w:i w:val="0"/>
                <w:szCs w:val="24"/>
              </w:rPr>
            </w:pPr>
            <w:r w:rsidRPr="00920365">
              <w:rPr>
                <w:rFonts w:ascii="Arial" w:hAnsi="Arial" w:cs="Arial"/>
                <w:b/>
                <w:bCs/>
                <w:i w:val="0"/>
                <w:szCs w:val="24"/>
              </w:rPr>
              <w:t>VALOR TOTAL R$</w:t>
            </w:r>
          </w:p>
        </w:tc>
      </w:tr>
      <w:tr w:rsidR="00692F7C" w:rsidRPr="009F32B6" w14:paraId="626C4344" w14:textId="77777777" w:rsidTr="00D02213">
        <w:trPr>
          <w:trHeight w:val="885"/>
        </w:trPr>
        <w:tc>
          <w:tcPr>
            <w:tcW w:w="846" w:type="dxa"/>
            <w:shd w:val="clear" w:color="auto" w:fill="auto"/>
            <w:vAlign w:val="center"/>
          </w:tcPr>
          <w:p w14:paraId="68A4E6BF" w14:textId="522E2D54" w:rsidR="00692F7C" w:rsidRPr="00692F7C" w:rsidRDefault="00070180" w:rsidP="00070180">
            <w:pPr>
              <w:pStyle w:val="TableParagraph"/>
              <w:rPr>
                <w:b/>
                <w:bCs/>
                <w:sz w:val="20"/>
                <w:szCs w:val="20"/>
              </w:rPr>
            </w:pPr>
            <w:r>
              <w:rPr>
                <w:b/>
                <w:bCs/>
                <w:sz w:val="20"/>
                <w:szCs w:val="20"/>
              </w:rPr>
              <w:t>01</w:t>
            </w:r>
          </w:p>
        </w:tc>
        <w:tc>
          <w:tcPr>
            <w:tcW w:w="829" w:type="dxa"/>
            <w:vAlign w:val="center"/>
          </w:tcPr>
          <w:p w14:paraId="0324A671" w14:textId="323CBF5D" w:rsidR="00692F7C" w:rsidRPr="00776440" w:rsidRDefault="000F656E" w:rsidP="00692F7C">
            <w:pPr>
              <w:pStyle w:val="TableParagraph"/>
              <w:ind w:left="46"/>
              <w:jc w:val="center"/>
              <w:rPr>
                <w:b/>
                <w:w w:val="80"/>
                <w:sz w:val="20"/>
                <w:szCs w:val="20"/>
                <w:lang w:val="pt-BR"/>
              </w:rPr>
            </w:pPr>
            <w:r w:rsidRPr="00776440">
              <w:rPr>
                <w:b/>
                <w:w w:val="80"/>
                <w:sz w:val="20"/>
                <w:szCs w:val="20"/>
                <w:lang w:val="pt-BR"/>
              </w:rPr>
              <w:t>13486</w:t>
            </w:r>
          </w:p>
        </w:tc>
        <w:tc>
          <w:tcPr>
            <w:tcW w:w="6142" w:type="dxa"/>
            <w:shd w:val="clear" w:color="auto" w:fill="auto"/>
            <w:vAlign w:val="center"/>
          </w:tcPr>
          <w:p w14:paraId="19350A60" w14:textId="778383E5" w:rsidR="00692F7C" w:rsidRPr="000F656E" w:rsidRDefault="000F656E" w:rsidP="000F656E">
            <w:pPr>
              <w:jc w:val="both"/>
              <w:rPr>
                <w:rFonts w:ascii="Arial" w:hAnsi="Arial" w:cs="Arial"/>
                <w:i w:val="0"/>
                <w:sz w:val="18"/>
                <w:szCs w:val="18"/>
              </w:rPr>
            </w:pPr>
            <w:r w:rsidRPr="000F656E">
              <w:rPr>
                <w:rFonts w:ascii="Arial" w:hAnsi="Arial" w:cs="Arial"/>
                <w:i w:val="0"/>
                <w:sz w:val="18"/>
                <w:szCs w:val="18"/>
              </w:rPr>
              <w:t>VEÍCULO DE PASSEIO, MOTORIZAÇÃO MINIMO 1.0, 4 PORTAS, SISTEMA OPCIONAL DE ABASTECIMENTO DE COMBUSTÍVEL FLEX (GASOLINA OU ETANOL), INJEÇÃO ELETRÔNICA DE COMBUSTÍVEL, POTÊNCIA MINIMA DO MOTOR 95 (CV), CAPACIDADE PARA 5 PASSAGEIROS, CÂMBIO MANUAL DE 5 VELOCIDADES , DIREÇÃO HIDRÁULICA OU ELETRICA, AR CONDICIONADO, ANO DE FABRICAÇÃO: ANO CORRENTE; ZERO QUILÔMETRO.</w:t>
            </w:r>
          </w:p>
        </w:tc>
        <w:tc>
          <w:tcPr>
            <w:tcW w:w="1250" w:type="dxa"/>
            <w:shd w:val="clear" w:color="auto" w:fill="auto"/>
            <w:vAlign w:val="center"/>
          </w:tcPr>
          <w:p w14:paraId="22DBC850" w14:textId="77777777" w:rsidR="00692F7C" w:rsidRPr="00B75B04" w:rsidRDefault="00692F7C" w:rsidP="00FF1C47">
            <w:pPr>
              <w:pStyle w:val="TableParagraph"/>
              <w:ind w:left="269"/>
              <w:jc w:val="center"/>
              <w:rPr>
                <w:sz w:val="20"/>
                <w:szCs w:val="20"/>
                <w:lang w:val="pt-BR"/>
              </w:rPr>
            </w:pPr>
          </w:p>
        </w:tc>
        <w:tc>
          <w:tcPr>
            <w:tcW w:w="1134" w:type="dxa"/>
            <w:shd w:val="clear" w:color="auto" w:fill="auto"/>
            <w:vAlign w:val="center"/>
          </w:tcPr>
          <w:p w14:paraId="64A06AD2" w14:textId="77777777" w:rsidR="00692F7C" w:rsidRPr="00920365" w:rsidRDefault="00692F7C" w:rsidP="00692F7C">
            <w:pPr>
              <w:pStyle w:val="TableParagraph"/>
              <w:ind w:left="0"/>
              <w:jc w:val="center"/>
              <w:rPr>
                <w:sz w:val="20"/>
                <w:szCs w:val="20"/>
              </w:rPr>
            </w:pPr>
            <w:r w:rsidRPr="00920365">
              <w:rPr>
                <w:b/>
                <w:sz w:val="20"/>
                <w:szCs w:val="20"/>
              </w:rPr>
              <w:t>UNIDADE</w:t>
            </w:r>
          </w:p>
        </w:tc>
        <w:tc>
          <w:tcPr>
            <w:tcW w:w="1418" w:type="dxa"/>
            <w:shd w:val="clear" w:color="auto" w:fill="auto"/>
            <w:vAlign w:val="center"/>
          </w:tcPr>
          <w:p w14:paraId="792ED83F" w14:textId="77777777" w:rsidR="00692F7C" w:rsidRPr="009F32B6" w:rsidRDefault="00692F7C" w:rsidP="00FF1C47">
            <w:pPr>
              <w:pStyle w:val="TableParagraph"/>
              <w:ind w:left="76" w:right="87"/>
              <w:jc w:val="center"/>
            </w:pPr>
            <w:r w:rsidRPr="009F32B6">
              <w:t>1</w:t>
            </w:r>
          </w:p>
        </w:tc>
        <w:tc>
          <w:tcPr>
            <w:tcW w:w="1236" w:type="dxa"/>
            <w:shd w:val="clear" w:color="auto" w:fill="auto"/>
            <w:vAlign w:val="center"/>
          </w:tcPr>
          <w:p w14:paraId="152AE08D" w14:textId="77777777" w:rsidR="00692F7C" w:rsidRPr="00920365" w:rsidRDefault="00692F7C" w:rsidP="00FF1C47">
            <w:pPr>
              <w:rPr>
                <w:rFonts w:ascii="Arial" w:hAnsi="Arial" w:cs="Arial"/>
                <w:i w:val="0"/>
                <w:szCs w:val="24"/>
              </w:rPr>
            </w:pPr>
          </w:p>
        </w:tc>
        <w:tc>
          <w:tcPr>
            <w:tcW w:w="1384" w:type="dxa"/>
            <w:shd w:val="clear" w:color="auto" w:fill="auto"/>
            <w:vAlign w:val="center"/>
          </w:tcPr>
          <w:p w14:paraId="28F537D9" w14:textId="77777777" w:rsidR="00692F7C" w:rsidRPr="00920365" w:rsidRDefault="00692F7C" w:rsidP="00FF1C47">
            <w:pPr>
              <w:rPr>
                <w:rFonts w:ascii="Arial" w:hAnsi="Arial" w:cs="Arial"/>
                <w:i w:val="0"/>
                <w:szCs w:val="24"/>
              </w:rPr>
            </w:pPr>
            <w:r w:rsidRPr="00920365">
              <w:rPr>
                <w:rFonts w:ascii="Arial" w:hAnsi="Arial" w:cs="Arial"/>
                <w:i w:val="0"/>
                <w:sz w:val="22"/>
                <w:szCs w:val="22"/>
              </w:rPr>
              <w:t xml:space="preserve">R$ </w:t>
            </w:r>
          </w:p>
        </w:tc>
      </w:tr>
      <w:bookmarkEnd w:id="5"/>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19112373" w:rsidR="00772E50" w:rsidRPr="007F696C" w:rsidRDefault="00772E50" w:rsidP="00B82AFA">
      <w:pPr>
        <w:autoSpaceDE w:val="0"/>
        <w:autoSpaceDN w:val="0"/>
        <w:adjustRightInd w:val="0"/>
        <w:spacing w:line="276" w:lineRule="auto"/>
        <w:jc w:val="both"/>
        <w:rPr>
          <w:rFonts w:ascii="Arial" w:hAnsi="Arial" w:cs="Arial"/>
          <w:i w:val="0"/>
        </w:rPr>
      </w:pPr>
      <w:r w:rsidRPr="007F696C">
        <w:rPr>
          <w:rFonts w:ascii="Arial" w:hAnsi="Arial" w:cs="Arial"/>
          <w:b/>
          <w:i w:val="0"/>
          <w:lang w:eastAsia="en-US"/>
        </w:rPr>
        <w:t xml:space="preserve">VALOR TOTAL DA PROPOSTA: R$ </w:t>
      </w:r>
      <w:r w:rsidR="00661424">
        <w:rPr>
          <w:rFonts w:ascii="Arial" w:hAnsi="Arial" w:cs="Arial"/>
          <w:i w:val="0"/>
        </w:rPr>
        <w:t>57.833,33</w:t>
      </w:r>
      <w:r w:rsidRPr="007F696C">
        <w:rPr>
          <w:rFonts w:ascii="Arial" w:hAnsi="Arial" w:cs="Arial"/>
          <w:b/>
          <w:i w:val="0"/>
        </w:rPr>
        <w:t xml:space="preserve"> </w:t>
      </w:r>
      <w:r w:rsidRPr="007F696C">
        <w:rPr>
          <w:rFonts w:ascii="Arial" w:hAnsi="Arial" w:cs="Arial"/>
          <w:i w:val="0"/>
        </w:rPr>
        <w:t>(</w:t>
      </w:r>
      <w:r w:rsidR="00661424">
        <w:rPr>
          <w:rFonts w:ascii="Arial" w:hAnsi="Arial" w:cs="Arial"/>
          <w:i w:val="0"/>
        </w:rPr>
        <w:t>cinquenta e sete mil oitocentos e oitenta e três reais e trinta e três centavos</w:t>
      </w:r>
      <w:r w:rsidRPr="007F696C">
        <w:rPr>
          <w:rFonts w:ascii="Arial" w:hAnsi="Arial" w:cs="Arial"/>
          <w:i w:val="0"/>
          <w:szCs w:val="24"/>
          <w:lang w:eastAsia="en-US"/>
        </w:rPr>
        <w:t>)</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692F7C">
          <w:headerReference w:type="default" r:id="rId11"/>
          <w:pgSz w:w="16840" w:h="11907" w:orient="landscape" w:code="9"/>
          <w:pgMar w:top="1418" w:right="1105" w:bottom="1275" w:left="1418" w:header="295" w:footer="907" w:gutter="0"/>
          <w:cols w:space="720"/>
          <w:docGrid w:linePitch="326"/>
        </w:sect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3135A901" w:rsidR="00772E50" w:rsidRDefault="00772E50" w:rsidP="00692F7C">
      <w:pPr>
        <w:jc w:val="center"/>
        <w:rPr>
          <w:rFonts w:ascii="Arial" w:hAnsi="Arial" w:cs="Arial"/>
          <w:b/>
          <w:i w:val="0"/>
          <w:szCs w:val="24"/>
        </w:rPr>
      </w:pPr>
      <w:r w:rsidRPr="00023292">
        <w:rPr>
          <w:rFonts w:ascii="Arial" w:hAnsi="Arial" w:cs="Arial"/>
          <w:b/>
          <w:i w:val="0"/>
          <w:szCs w:val="24"/>
        </w:rPr>
        <w:t>ANEXO II</w:t>
      </w:r>
    </w:p>
    <w:p w14:paraId="30EF01C4" w14:textId="58CAC7D4" w:rsidR="00772E50" w:rsidRDefault="00772E50" w:rsidP="00692F7C">
      <w:pPr>
        <w:jc w:val="center"/>
        <w:rPr>
          <w:rFonts w:ascii="Arial" w:hAnsi="Arial" w:cs="Arial"/>
          <w:b/>
          <w:i w:val="0"/>
          <w:szCs w:val="24"/>
        </w:rPr>
      </w:pPr>
      <w:r w:rsidRPr="00023292">
        <w:rPr>
          <w:rFonts w:ascii="Arial" w:hAnsi="Arial" w:cs="Arial"/>
          <w:b/>
          <w:i w:val="0"/>
          <w:szCs w:val="24"/>
        </w:rPr>
        <w:t>TERMO DE REFERENCIA</w:t>
      </w:r>
    </w:p>
    <w:p w14:paraId="7660E49B" w14:textId="7E2F1148" w:rsidR="005B0802" w:rsidRDefault="005B0802" w:rsidP="00692F7C">
      <w:pPr>
        <w:jc w:val="center"/>
        <w:rPr>
          <w:rFonts w:ascii="Arial" w:hAnsi="Arial" w:cs="Arial"/>
          <w:b/>
          <w:i w:val="0"/>
          <w:szCs w:val="24"/>
        </w:rPr>
      </w:pPr>
    </w:p>
    <w:p w14:paraId="1658BBBF" w14:textId="77777777" w:rsidR="00692F7C" w:rsidRPr="00023292" w:rsidRDefault="00692F7C" w:rsidP="00B82AFA">
      <w:pPr>
        <w:jc w:val="both"/>
        <w:rPr>
          <w:rFonts w:ascii="Arial" w:hAnsi="Arial" w:cs="Arial"/>
          <w:b/>
          <w:i w:val="0"/>
          <w:szCs w:val="24"/>
        </w:rPr>
      </w:pPr>
    </w:p>
    <w:p w14:paraId="5C2385EE" w14:textId="6B034730" w:rsidR="00772E50" w:rsidRDefault="00772E50" w:rsidP="00A60EB2">
      <w:pPr>
        <w:pStyle w:val="PargrafodaLista"/>
        <w:numPr>
          <w:ilvl w:val="0"/>
          <w:numId w:val="30"/>
        </w:numPr>
        <w:autoSpaceDE w:val="0"/>
        <w:autoSpaceDN w:val="0"/>
        <w:adjustRightInd w:val="0"/>
        <w:contextualSpacing w:val="0"/>
        <w:jc w:val="both"/>
        <w:rPr>
          <w:rFonts w:ascii="Arial" w:hAnsi="Arial" w:cs="Arial"/>
          <w:b/>
          <w:bCs/>
          <w:i w:val="0"/>
          <w:szCs w:val="24"/>
        </w:rPr>
      </w:pPr>
      <w:r w:rsidRPr="00A60EB2">
        <w:rPr>
          <w:rFonts w:ascii="Arial" w:hAnsi="Arial" w:cs="Arial"/>
          <w:b/>
          <w:bCs/>
          <w:i w:val="0"/>
          <w:szCs w:val="24"/>
        </w:rPr>
        <w:t>OBJETO</w:t>
      </w:r>
      <w:r w:rsidR="00A60EB2">
        <w:rPr>
          <w:rFonts w:ascii="Arial" w:hAnsi="Arial" w:cs="Arial"/>
          <w:b/>
          <w:bCs/>
          <w:i w:val="0"/>
          <w:szCs w:val="24"/>
        </w:rPr>
        <w:t>:</w:t>
      </w:r>
    </w:p>
    <w:p w14:paraId="77CEEF99" w14:textId="77777777" w:rsidR="005B0802" w:rsidRDefault="005B0802" w:rsidP="005B0802">
      <w:pPr>
        <w:pStyle w:val="PargrafodaLista"/>
        <w:autoSpaceDE w:val="0"/>
        <w:autoSpaceDN w:val="0"/>
        <w:adjustRightInd w:val="0"/>
        <w:ind w:left="390"/>
        <w:contextualSpacing w:val="0"/>
        <w:jc w:val="both"/>
        <w:rPr>
          <w:rFonts w:ascii="Arial" w:hAnsi="Arial" w:cs="Arial"/>
          <w:b/>
          <w:bCs/>
          <w:i w:val="0"/>
          <w:szCs w:val="24"/>
        </w:rPr>
      </w:pPr>
    </w:p>
    <w:p w14:paraId="0B021D37" w14:textId="0E4A3D82" w:rsidR="00692F7C" w:rsidRDefault="00E02B4A" w:rsidP="00B6089D">
      <w:pPr>
        <w:jc w:val="both"/>
        <w:rPr>
          <w:rFonts w:ascii="Arial" w:hAnsi="Arial" w:cs="Arial"/>
          <w:i w:val="0"/>
          <w:iCs/>
          <w:szCs w:val="24"/>
        </w:rPr>
      </w:pPr>
      <w:bookmarkStart w:id="6" w:name="_Hlk5271518"/>
      <w:r w:rsidRPr="00082255">
        <w:rPr>
          <w:rFonts w:ascii="Arial" w:hAnsi="Arial" w:cs="Arial"/>
          <w:i w:val="0"/>
          <w:szCs w:val="24"/>
        </w:rPr>
        <w:t xml:space="preserve">Seleção da proposta mais vantajosa visando a </w:t>
      </w:r>
      <w:bookmarkEnd w:id="6"/>
      <w:r w:rsidR="00B6089D" w:rsidRPr="00B6089D">
        <w:rPr>
          <w:rFonts w:ascii="Arial" w:hAnsi="Arial" w:cs="Arial"/>
          <w:bCs/>
          <w:i w:val="0"/>
          <w:iCs/>
          <w:szCs w:val="24"/>
        </w:rPr>
        <w:t>Aquisição de</w:t>
      </w:r>
      <w:r w:rsidR="00B6089D" w:rsidRPr="00B6089D">
        <w:rPr>
          <w:rFonts w:ascii="Arial" w:hAnsi="Arial" w:cs="Arial"/>
          <w:i w:val="0"/>
          <w:iCs/>
          <w:snapToGrid w:val="0"/>
          <w:szCs w:val="24"/>
        </w:rPr>
        <w:t xml:space="preserve"> </w:t>
      </w:r>
      <w:r w:rsidR="00B6089D" w:rsidRPr="00B6089D">
        <w:rPr>
          <w:rFonts w:ascii="Arial" w:hAnsi="Arial" w:cs="Arial"/>
          <w:b/>
          <w:bCs/>
          <w:i w:val="0"/>
          <w:iCs/>
          <w:snapToGrid w:val="0"/>
          <w:szCs w:val="24"/>
        </w:rPr>
        <w:t>Veículo zero km</w:t>
      </w:r>
      <w:r w:rsidR="00B6089D" w:rsidRPr="00B6089D">
        <w:rPr>
          <w:rFonts w:ascii="Arial" w:hAnsi="Arial" w:cs="Arial"/>
          <w:i w:val="0"/>
          <w:iCs/>
          <w:snapToGrid w:val="0"/>
          <w:szCs w:val="24"/>
        </w:rPr>
        <w:t>, através de emenda parlamentar estadual, com o número de processo 27/004174/2017, em atendimento à Secretaria Municipal de Saúde de Douradina/MS</w:t>
      </w:r>
      <w:r w:rsidR="00B6089D">
        <w:rPr>
          <w:rFonts w:ascii="Arial" w:hAnsi="Arial" w:cs="Arial"/>
          <w:i w:val="0"/>
          <w:iCs/>
          <w:szCs w:val="24"/>
        </w:rPr>
        <w:t>.</w:t>
      </w:r>
    </w:p>
    <w:p w14:paraId="51264E56" w14:textId="77777777" w:rsidR="00B6089D" w:rsidRPr="00070180" w:rsidRDefault="00B6089D" w:rsidP="00B6089D">
      <w:pPr>
        <w:jc w:val="both"/>
        <w:rPr>
          <w:rFonts w:ascii="Arial" w:hAnsi="Arial" w:cs="Arial"/>
          <w:b/>
          <w:i w:val="0"/>
          <w:szCs w:val="24"/>
        </w:rPr>
      </w:pPr>
    </w:p>
    <w:p w14:paraId="27CF8A1D" w14:textId="6F21BE1C" w:rsidR="00A60EB2" w:rsidRPr="00070180" w:rsidRDefault="00A60EB2" w:rsidP="00A60EB2">
      <w:pPr>
        <w:pStyle w:val="PargrafodaLista"/>
        <w:numPr>
          <w:ilvl w:val="0"/>
          <w:numId w:val="30"/>
        </w:numPr>
        <w:autoSpaceDE w:val="0"/>
        <w:autoSpaceDN w:val="0"/>
        <w:adjustRightInd w:val="0"/>
        <w:contextualSpacing w:val="0"/>
        <w:jc w:val="both"/>
        <w:rPr>
          <w:rFonts w:ascii="Arial" w:hAnsi="Arial" w:cs="Arial"/>
          <w:b/>
          <w:bCs/>
          <w:i w:val="0"/>
          <w:szCs w:val="24"/>
        </w:rPr>
      </w:pPr>
      <w:r w:rsidRPr="00070180">
        <w:rPr>
          <w:rFonts w:ascii="Arial" w:hAnsi="Arial" w:cs="Arial"/>
          <w:b/>
          <w:bCs/>
          <w:i w:val="0"/>
          <w:szCs w:val="24"/>
        </w:rPr>
        <w:t>JUSTIFICATIVA:</w:t>
      </w:r>
    </w:p>
    <w:p w14:paraId="1797E39F" w14:textId="77777777" w:rsidR="00070180" w:rsidRDefault="00070180" w:rsidP="00070180">
      <w:pPr>
        <w:tabs>
          <w:tab w:val="left" w:pos="567"/>
        </w:tabs>
        <w:jc w:val="both"/>
        <w:rPr>
          <w:rFonts w:ascii="Arial" w:hAnsi="Arial" w:cs="Arial"/>
          <w:bCs/>
          <w:i w:val="0"/>
          <w:szCs w:val="24"/>
        </w:rPr>
      </w:pPr>
    </w:p>
    <w:p w14:paraId="5509A03C" w14:textId="594F2744" w:rsidR="00B04D5B" w:rsidRPr="00B04D5B" w:rsidRDefault="00B04D5B" w:rsidP="00B04D5B">
      <w:pPr>
        <w:jc w:val="both"/>
        <w:rPr>
          <w:rFonts w:ascii="Arial" w:hAnsi="Arial" w:cs="Arial"/>
          <w:i w:val="0"/>
          <w:szCs w:val="24"/>
        </w:rPr>
      </w:pPr>
      <w:r w:rsidRPr="00B04D5B">
        <w:rPr>
          <w:rFonts w:ascii="Arial" w:hAnsi="Arial" w:cs="Arial"/>
          <w:i w:val="0"/>
          <w:szCs w:val="24"/>
        </w:rPr>
        <w:t>2.1 O município de Douradina MS possui uma população de 5.827 habitantes (IBGE 2017), atende a população indígena da Aldeia Lagoa Rica/Panambizinho. A estruturação da rede de Atenção à Saúde é composta por 02 (duas) Unidades de Saúde – ESF Lar Douradina (CNES 2536714) e ESF Firmo Inácio da Silva (CNES 2536706), não possui hospital, não possui atendimento com médico especialista, sendo toda demanda de urgência e emergência referenciada ao UPA Dourados, já os atendimentos com médicos especialistas bem como exames de média e alta complexidade são encaminhados via SISREG para os municípios de referência conforme pactuação. Diante do exposto a aquisição de um automóvel será também de grande auxilio no transporte de pacientes da zona rural e aldeia indígena, pois muitos não têm condições de ir até as unidades para receber atendimento básico. Informamos ainda, que o objeto está previsto no Plano Municipal de Saúde.</w:t>
      </w:r>
    </w:p>
    <w:p w14:paraId="2E68C19D" w14:textId="47FEFD7B" w:rsidR="00A60EB2" w:rsidRDefault="00A60EB2" w:rsidP="00A60EB2">
      <w:pPr>
        <w:pStyle w:val="PargrafodaLista"/>
        <w:contextualSpacing w:val="0"/>
        <w:jc w:val="both"/>
        <w:rPr>
          <w:rFonts w:ascii="Arial" w:hAnsi="Arial" w:cs="Arial"/>
          <w:b/>
          <w:i w:val="0"/>
          <w:szCs w:val="24"/>
        </w:rPr>
      </w:pPr>
    </w:p>
    <w:p w14:paraId="08F77AC0" w14:textId="364AD05B" w:rsidR="00A60EB2" w:rsidRPr="00070180" w:rsidRDefault="00A60EB2" w:rsidP="00A60EB2">
      <w:pPr>
        <w:pStyle w:val="TpicoTR"/>
        <w:numPr>
          <w:ilvl w:val="0"/>
          <w:numId w:val="34"/>
        </w:numPr>
        <w:spacing w:after="0" w:line="240" w:lineRule="auto"/>
        <w:jc w:val="both"/>
      </w:pPr>
      <w:r w:rsidRPr="00070180">
        <w:t>MODALIDADE E TIPO DA LICITAÇÃO:</w:t>
      </w:r>
    </w:p>
    <w:p w14:paraId="6F281104" w14:textId="77777777" w:rsidR="005B0802" w:rsidRPr="00070180" w:rsidRDefault="005B0802" w:rsidP="005B0802">
      <w:pPr>
        <w:pStyle w:val="TpicoTR"/>
        <w:spacing w:after="0" w:line="240" w:lineRule="auto"/>
        <w:ind w:left="680"/>
        <w:jc w:val="both"/>
      </w:pPr>
    </w:p>
    <w:p w14:paraId="192CBB6B" w14:textId="4DEB7829" w:rsidR="00A60EB2" w:rsidRPr="00070180" w:rsidRDefault="00A60EB2" w:rsidP="00A60EB2">
      <w:pPr>
        <w:pStyle w:val="TpicoTR"/>
        <w:numPr>
          <w:ilvl w:val="1"/>
          <w:numId w:val="34"/>
        </w:numPr>
        <w:spacing w:after="0" w:line="240" w:lineRule="auto"/>
        <w:jc w:val="both"/>
        <w:rPr>
          <w:b w:val="0"/>
        </w:rPr>
      </w:pPr>
      <w:r w:rsidRPr="00070180">
        <w:rPr>
          <w:rFonts w:cs="Arial"/>
          <w:b w:val="0"/>
          <w:szCs w:val="24"/>
        </w:rPr>
        <w:t>A licitação seguirá os ritos da modalidade de Pregão Presencial, com o critério de seleção de propostas o tipo “menor preço por item”.</w:t>
      </w:r>
    </w:p>
    <w:p w14:paraId="5D6D9BD4" w14:textId="77777777" w:rsidR="00A60EB2" w:rsidRPr="00070180" w:rsidRDefault="00A60EB2" w:rsidP="00A60EB2">
      <w:pPr>
        <w:pStyle w:val="TpicoTR"/>
        <w:spacing w:after="0" w:line="240" w:lineRule="auto"/>
        <w:jc w:val="both"/>
        <w:rPr>
          <w:b w:val="0"/>
        </w:rPr>
      </w:pPr>
    </w:p>
    <w:p w14:paraId="6899942E" w14:textId="17435421" w:rsidR="00A60EB2" w:rsidRPr="00070180" w:rsidRDefault="00A60EB2" w:rsidP="00A60EB2">
      <w:pPr>
        <w:pStyle w:val="TpicoTR"/>
        <w:numPr>
          <w:ilvl w:val="0"/>
          <w:numId w:val="34"/>
        </w:numPr>
        <w:spacing w:after="0" w:line="240" w:lineRule="auto"/>
        <w:jc w:val="both"/>
      </w:pPr>
      <w:r w:rsidRPr="00070180">
        <w:t>ESPECIFICAÇÕES DO OBJETO:</w:t>
      </w:r>
    </w:p>
    <w:p w14:paraId="0CFF396D" w14:textId="77777777" w:rsidR="005B0802" w:rsidRPr="00070180" w:rsidRDefault="005B0802" w:rsidP="005B0802">
      <w:pPr>
        <w:pStyle w:val="TpicoTR"/>
        <w:spacing w:after="0" w:line="240" w:lineRule="auto"/>
        <w:ind w:left="680"/>
        <w:jc w:val="both"/>
      </w:pPr>
    </w:p>
    <w:p w14:paraId="43B2C50C" w14:textId="30830095" w:rsidR="00D068B5" w:rsidRPr="00070180" w:rsidRDefault="00A60EB2" w:rsidP="00A60EB2">
      <w:pPr>
        <w:pStyle w:val="PargrafodaLista"/>
        <w:numPr>
          <w:ilvl w:val="1"/>
          <w:numId w:val="34"/>
        </w:numPr>
        <w:contextualSpacing w:val="0"/>
        <w:jc w:val="both"/>
        <w:rPr>
          <w:rFonts w:ascii="Arial" w:hAnsi="Arial" w:cs="Arial"/>
          <w:i w:val="0"/>
          <w:szCs w:val="24"/>
        </w:rPr>
      </w:pPr>
      <w:r w:rsidRPr="00070180">
        <w:rPr>
          <w:rFonts w:ascii="Arial" w:hAnsi="Arial" w:cs="Arial"/>
          <w:i w:val="0"/>
          <w:szCs w:val="24"/>
        </w:rPr>
        <w:t>As especificações detalhadas dos produtos constam à tabela abaixo:</w:t>
      </w:r>
    </w:p>
    <w:p w14:paraId="2CBA1518" w14:textId="77777777" w:rsidR="00A60EB2" w:rsidRPr="00070180" w:rsidRDefault="00A60EB2" w:rsidP="00A60EB2">
      <w:pPr>
        <w:pStyle w:val="PargrafodaLista"/>
        <w:ind w:left="0"/>
        <w:contextualSpacing w:val="0"/>
        <w:jc w:val="both"/>
        <w:rPr>
          <w:rFonts w:ascii="Arial" w:hAnsi="Arial" w:cs="Arial"/>
          <w:i w:val="0"/>
          <w:szCs w:val="24"/>
        </w:rPr>
      </w:pPr>
    </w:p>
    <w:tbl>
      <w:tblPr>
        <w:tblStyle w:val="TableNormal"/>
        <w:tblpPr w:leftFromText="141" w:rightFromText="141" w:vertAnchor="text" w:tblpXSpec="center" w:tblpY="1"/>
        <w:tblOverlap w:val="neve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119"/>
        <w:gridCol w:w="4285"/>
        <w:gridCol w:w="1385"/>
        <w:gridCol w:w="1188"/>
      </w:tblGrid>
      <w:tr w:rsidR="00692F7C" w:rsidRPr="00070180" w14:paraId="71BF09B5" w14:textId="5B635A2A" w:rsidTr="00692F7C">
        <w:trPr>
          <w:trHeight w:val="274"/>
        </w:trPr>
        <w:tc>
          <w:tcPr>
            <w:tcW w:w="1119" w:type="dxa"/>
            <w:vMerge w:val="restart"/>
            <w:shd w:val="clear" w:color="auto" w:fill="D9D9D9" w:themeFill="background1" w:themeFillShade="D9"/>
            <w:vAlign w:val="center"/>
          </w:tcPr>
          <w:p w14:paraId="71B0B3F7" w14:textId="222A0D0C" w:rsidR="00692F7C" w:rsidRPr="00070180" w:rsidRDefault="00DB78AA" w:rsidP="00583D86">
            <w:pPr>
              <w:pStyle w:val="TableParagraph"/>
              <w:spacing w:before="44"/>
              <w:ind w:left="48"/>
              <w:jc w:val="center"/>
              <w:rPr>
                <w:b/>
                <w:sz w:val="20"/>
                <w:szCs w:val="20"/>
                <w:lang w:val="pt-BR"/>
              </w:rPr>
            </w:pPr>
            <w:r w:rsidRPr="00070180">
              <w:rPr>
                <w:b/>
                <w:sz w:val="20"/>
              </w:rPr>
              <w:t>ITEM</w:t>
            </w:r>
          </w:p>
        </w:tc>
        <w:tc>
          <w:tcPr>
            <w:tcW w:w="1119" w:type="dxa"/>
            <w:vMerge w:val="restart"/>
            <w:shd w:val="clear" w:color="auto" w:fill="D9D9D9" w:themeFill="background1" w:themeFillShade="D9"/>
            <w:vAlign w:val="center"/>
          </w:tcPr>
          <w:p w14:paraId="22F50996" w14:textId="059286A5" w:rsidR="00692F7C" w:rsidRPr="00070180" w:rsidRDefault="00DB78AA" w:rsidP="00583D86">
            <w:pPr>
              <w:pStyle w:val="TableParagraph"/>
              <w:spacing w:before="44"/>
              <w:ind w:left="48"/>
              <w:jc w:val="center"/>
              <w:rPr>
                <w:b/>
                <w:sz w:val="20"/>
                <w:szCs w:val="20"/>
                <w:lang w:val="pt-BR"/>
              </w:rPr>
            </w:pPr>
            <w:r w:rsidRPr="00070180">
              <w:rPr>
                <w:b/>
                <w:sz w:val="20"/>
              </w:rPr>
              <w:t>COD.</w:t>
            </w:r>
          </w:p>
        </w:tc>
        <w:tc>
          <w:tcPr>
            <w:tcW w:w="4285" w:type="dxa"/>
            <w:vMerge w:val="restart"/>
            <w:shd w:val="clear" w:color="auto" w:fill="D9D9D9" w:themeFill="background1" w:themeFillShade="D9"/>
            <w:vAlign w:val="center"/>
          </w:tcPr>
          <w:p w14:paraId="2D7D86E6" w14:textId="77777777" w:rsidR="00692F7C" w:rsidRPr="00070180" w:rsidRDefault="00692F7C" w:rsidP="00583D86">
            <w:pPr>
              <w:pStyle w:val="TableParagraph"/>
              <w:spacing w:before="55"/>
              <w:ind w:right="-1"/>
              <w:jc w:val="center"/>
              <w:rPr>
                <w:b/>
                <w:sz w:val="20"/>
                <w:szCs w:val="20"/>
                <w:lang w:val="pt-BR"/>
              </w:rPr>
            </w:pPr>
            <w:r w:rsidRPr="00070180">
              <w:rPr>
                <w:b/>
                <w:w w:val="95"/>
                <w:sz w:val="20"/>
                <w:szCs w:val="20"/>
                <w:lang w:val="pt-BR"/>
              </w:rPr>
              <w:t>DESCRIÇÃO</w:t>
            </w:r>
            <w:r w:rsidRPr="00070180">
              <w:rPr>
                <w:b/>
                <w:bCs/>
                <w:sz w:val="20"/>
                <w:szCs w:val="20"/>
                <w:lang w:val="pt-BR"/>
              </w:rPr>
              <w:t xml:space="preserve"> DO PRODUTO</w:t>
            </w:r>
          </w:p>
        </w:tc>
        <w:tc>
          <w:tcPr>
            <w:tcW w:w="1385" w:type="dxa"/>
            <w:vMerge w:val="restart"/>
            <w:shd w:val="clear" w:color="auto" w:fill="D9D9D9" w:themeFill="background1" w:themeFillShade="D9"/>
            <w:vAlign w:val="center"/>
          </w:tcPr>
          <w:p w14:paraId="43AD035D" w14:textId="51AA88B8" w:rsidR="00692F7C" w:rsidRPr="00070180" w:rsidRDefault="00692F7C" w:rsidP="00583D86">
            <w:pPr>
              <w:pStyle w:val="TableParagraph"/>
              <w:spacing w:before="55"/>
              <w:ind w:left="0"/>
              <w:jc w:val="center"/>
              <w:rPr>
                <w:b/>
                <w:sz w:val="20"/>
                <w:szCs w:val="20"/>
                <w:lang w:val="pt-BR"/>
              </w:rPr>
            </w:pPr>
            <w:r w:rsidRPr="00070180">
              <w:rPr>
                <w:b/>
                <w:sz w:val="20"/>
                <w:szCs w:val="20"/>
                <w:lang w:val="pt-BR"/>
              </w:rPr>
              <w:t>UNID</w:t>
            </w:r>
          </w:p>
        </w:tc>
        <w:tc>
          <w:tcPr>
            <w:tcW w:w="1188" w:type="dxa"/>
            <w:vMerge w:val="restart"/>
            <w:shd w:val="clear" w:color="auto" w:fill="D9D9D9" w:themeFill="background1" w:themeFillShade="D9"/>
            <w:vAlign w:val="center"/>
          </w:tcPr>
          <w:p w14:paraId="5F66F082" w14:textId="77777777" w:rsidR="00692F7C" w:rsidRPr="00070180" w:rsidRDefault="00692F7C" w:rsidP="00583D86">
            <w:pPr>
              <w:pStyle w:val="TableParagraph"/>
              <w:spacing w:before="75"/>
              <w:ind w:left="76" w:right="76"/>
              <w:jc w:val="center"/>
              <w:rPr>
                <w:b/>
                <w:sz w:val="20"/>
                <w:szCs w:val="20"/>
                <w:lang w:val="pt-BR"/>
              </w:rPr>
            </w:pPr>
            <w:r w:rsidRPr="00070180">
              <w:rPr>
                <w:b/>
                <w:sz w:val="20"/>
                <w:szCs w:val="20"/>
                <w:lang w:val="pt-BR"/>
              </w:rPr>
              <w:t>QTDE</w:t>
            </w:r>
          </w:p>
        </w:tc>
      </w:tr>
      <w:tr w:rsidR="00692F7C" w:rsidRPr="00070180" w14:paraId="016DCBDC" w14:textId="0A35BD67" w:rsidTr="00692F7C">
        <w:trPr>
          <w:trHeight w:val="274"/>
        </w:trPr>
        <w:tc>
          <w:tcPr>
            <w:tcW w:w="1119" w:type="dxa"/>
            <w:vMerge/>
            <w:shd w:val="clear" w:color="auto" w:fill="D9D9D9" w:themeFill="background1" w:themeFillShade="D9"/>
          </w:tcPr>
          <w:p w14:paraId="48E46B8D" w14:textId="77777777" w:rsidR="00692F7C" w:rsidRPr="00070180" w:rsidRDefault="00692F7C" w:rsidP="00583D86">
            <w:pPr>
              <w:pStyle w:val="TableParagraph"/>
              <w:spacing w:before="44"/>
              <w:ind w:left="48"/>
              <w:jc w:val="both"/>
              <w:rPr>
                <w:b/>
                <w:bCs/>
                <w:sz w:val="20"/>
                <w:szCs w:val="20"/>
                <w:lang w:val="pt-BR"/>
              </w:rPr>
            </w:pPr>
          </w:p>
        </w:tc>
        <w:tc>
          <w:tcPr>
            <w:tcW w:w="1119" w:type="dxa"/>
            <w:vMerge/>
            <w:shd w:val="clear" w:color="auto" w:fill="D9D9D9" w:themeFill="background1" w:themeFillShade="D9"/>
            <w:vAlign w:val="center"/>
          </w:tcPr>
          <w:p w14:paraId="7DFED15E" w14:textId="77777777" w:rsidR="00692F7C" w:rsidRPr="00070180" w:rsidRDefault="00692F7C" w:rsidP="00583D86">
            <w:pPr>
              <w:pStyle w:val="TableParagraph"/>
              <w:spacing w:before="44"/>
              <w:ind w:left="48"/>
              <w:jc w:val="both"/>
              <w:rPr>
                <w:b/>
                <w:sz w:val="20"/>
                <w:szCs w:val="20"/>
                <w:lang w:val="pt-BR"/>
              </w:rPr>
            </w:pPr>
          </w:p>
        </w:tc>
        <w:tc>
          <w:tcPr>
            <w:tcW w:w="4285" w:type="dxa"/>
            <w:vMerge/>
            <w:shd w:val="clear" w:color="auto" w:fill="D9D9D9" w:themeFill="background1" w:themeFillShade="D9"/>
            <w:vAlign w:val="center"/>
          </w:tcPr>
          <w:p w14:paraId="33B2F87D" w14:textId="77777777" w:rsidR="00692F7C" w:rsidRPr="00070180" w:rsidRDefault="00692F7C" w:rsidP="00583D86">
            <w:pPr>
              <w:pStyle w:val="TableParagraph"/>
              <w:spacing w:before="55"/>
              <w:ind w:right="2068"/>
              <w:jc w:val="both"/>
              <w:rPr>
                <w:b/>
                <w:w w:val="95"/>
                <w:sz w:val="20"/>
                <w:szCs w:val="20"/>
                <w:lang w:val="pt-BR"/>
              </w:rPr>
            </w:pPr>
          </w:p>
        </w:tc>
        <w:tc>
          <w:tcPr>
            <w:tcW w:w="1385" w:type="dxa"/>
            <w:vMerge/>
            <w:shd w:val="clear" w:color="auto" w:fill="D9D9D9" w:themeFill="background1" w:themeFillShade="D9"/>
            <w:vAlign w:val="center"/>
          </w:tcPr>
          <w:p w14:paraId="73F39844" w14:textId="77777777" w:rsidR="00692F7C" w:rsidRPr="00070180" w:rsidRDefault="00692F7C" w:rsidP="00583D86">
            <w:pPr>
              <w:pStyle w:val="TableParagraph"/>
              <w:spacing w:before="55"/>
              <w:ind w:left="226"/>
              <w:jc w:val="both"/>
              <w:rPr>
                <w:b/>
                <w:sz w:val="20"/>
                <w:szCs w:val="20"/>
                <w:lang w:val="pt-BR"/>
              </w:rPr>
            </w:pPr>
          </w:p>
        </w:tc>
        <w:tc>
          <w:tcPr>
            <w:tcW w:w="1188" w:type="dxa"/>
            <w:vMerge/>
            <w:shd w:val="clear" w:color="auto" w:fill="D9D9D9" w:themeFill="background1" w:themeFillShade="D9"/>
            <w:vAlign w:val="center"/>
          </w:tcPr>
          <w:p w14:paraId="63256622" w14:textId="77777777" w:rsidR="00692F7C" w:rsidRPr="00070180" w:rsidRDefault="00692F7C" w:rsidP="00583D86">
            <w:pPr>
              <w:pStyle w:val="TableParagraph"/>
              <w:spacing w:before="75"/>
              <w:ind w:left="76" w:right="76"/>
              <w:jc w:val="both"/>
              <w:rPr>
                <w:b/>
                <w:sz w:val="20"/>
                <w:szCs w:val="20"/>
                <w:lang w:val="pt-BR"/>
              </w:rPr>
            </w:pPr>
          </w:p>
        </w:tc>
      </w:tr>
      <w:tr w:rsidR="00692F7C" w:rsidRPr="00070180" w14:paraId="5400DE7D" w14:textId="558CBD98" w:rsidTr="00776440">
        <w:trPr>
          <w:trHeight w:val="1550"/>
        </w:trPr>
        <w:tc>
          <w:tcPr>
            <w:tcW w:w="1119" w:type="dxa"/>
            <w:vAlign w:val="center"/>
          </w:tcPr>
          <w:p w14:paraId="6C3276FC" w14:textId="77777777" w:rsidR="00692F7C" w:rsidRPr="00070180" w:rsidRDefault="00692F7C" w:rsidP="00692F7C">
            <w:pPr>
              <w:pStyle w:val="TableParagraph"/>
              <w:ind w:left="78"/>
              <w:jc w:val="center"/>
              <w:rPr>
                <w:sz w:val="20"/>
                <w:szCs w:val="20"/>
                <w:lang w:val="pt-BR"/>
              </w:rPr>
            </w:pPr>
            <w:r w:rsidRPr="00070180">
              <w:rPr>
                <w:sz w:val="20"/>
                <w:szCs w:val="20"/>
                <w:lang w:val="pt-BR"/>
              </w:rPr>
              <w:t>01</w:t>
            </w:r>
          </w:p>
        </w:tc>
        <w:tc>
          <w:tcPr>
            <w:tcW w:w="1119" w:type="dxa"/>
            <w:vAlign w:val="center"/>
          </w:tcPr>
          <w:p w14:paraId="670B8700" w14:textId="6C29EE5C" w:rsidR="00692F7C" w:rsidRPr="00070180" w:rsidRDefault="00776440" w:rsidP="00692F7C">
            <w:pPr>
              <w:pStyle w:val="TableParagraph"/>
              <w:ind w:left="0"/>
              <w:jc w:val="center"/>
              <w:rPr>
                <w:sz w:val="20"/>
                <w:szCs w:val="20"/>
                <w:lang w:val="pt-BR"/>
              </w:rPr>
            </w:pPr>
            <w:r>
              <w:rPr>
                <w:sz w:val="20"/>
                <w:szCs w:val="20"/>
                <w:lang w:val="pt-BR"/>
              </w:rPr>
              <w:t>13486</w:t>
            </w:r>
          </w:p>
        </w:tc>
        <w:tc>
          <w:tcPr>
            <w:tcW w:w="4285" w:type="dxa"/>
          </w:tcPr>
          <w:p w14:paraId="4046EE21" w14:textId="014391DE" w:rsidR="00692F7C" w:rsidRPr="00776440" w:rsidRDefault="00776440" w:rsidP="00776440">
            <w:pPr>
              <w:jc w:val="both"/>
              <w:rPr>
                <w:rFonts w:ascii="Arial" w:hAnsi="Arial" w:cs="Arial"/>
                <w:i w:val="0"/>
                <w:sz w:val="18"/>
                <w:szCs w:val="18"/>
                <w:lang w:val="pt-BR"/>
              </w:rPr>
            </w:pPr>
            <w:r w:rsidRPr="00776440">
              <w:rPr>
                <w:rFonts w:ascii="Arial" w:hAnsi="Arial" w:cs="Arial"/>
                <w:i w:val="0"/>
                <w:sz w:val="18"/>
                <w:szCs w:val="18"/>
                <w:lang w:val="pt-BR"/>
              </w:rPr>
              <w:t>VEÍCULO DE PASSEIO, MOTORIZAÇÃO MINIMO 1.0, 4 PORTAS, SISTEMA OPCIONAL DE ABASTECIMENTO DE COMBUSTÍVEL FLEX (GASOLINA OU ETANOL), INJEÇÃO ELETRÔNICA DE COMBUSTÍVEL, POTÊNCIA MINIMA DO MOTOR 95 (CV), CAPACIDADE PARA 5 PASSAGEIROS, CÂMBIO MANUAL DE 5 VELOCIDADES , DIREÇÃO HIDRÁULICA OU ELETRICA, AR CONDICIONADO, ANO DE FABRICAÇÃO: ANO CORRENTE; ZERO QUILÔMETRO.</w:t>
            </w:r>
          </w:p>
        </w:tc>
        <w:tc>
          <w:tcPr>
            <w:tcW w:w="1385" w:type="dxa"/>
            <w:vAlign w:val="center"/>
          </w:tcPr>
          <w:p w14:paraId="7C2A4DBD" w14:textId="7769ADC4" w:rsidR="00692F7C" w:rsidRPr="00070180" w:rsidRDefault="00692F7C" w:rsidP="00692F7C">
            <w:pPr>
              <w:pStyle w:val="TableParagraph"/>
              <w:ind w:left="0"/>
              <w:jc w:val="center"/>
              <w:rPr>
                <w:sz w:val="20"/>
                <w:szCs w:val="20"/>
                <w:lang w:val="pt-BR"/>
              </w:rPr>
            </w:pPr>
            <w:r w:rsidRPr="00070180">
              <w:rPr>
                <w:sz w:val="20"/>
                <w:szCs w:val="20"/>
                <w:lang w:val="pt-BR"/>
              </w:rPr>
              <w:t>unidade</w:t>
            </w:r>
          </w:p>
        </w:tc>
        <w:tc>
          <w:tcPr>
            <w:tcW w:w="1188" w:type="dxa"/>
            <w:vAlign w:val="center"/>
          </w:tcPr>
          <w:p w14:paraId="7DF53F1F" w14:textId="6FAF105E" w:rsidR="00692F7C" w:rsidRPr="00070180" w:rsidRDefault="00692F7C" w:rsidP="00692F7C">
            <w:pPr>
              <w:pStyle w:val="TableParagraph"/>
              <w:ind w:left="76" w:right="87"/>
              <w:jc w:val="center"/>
              <w:rPr>
                <w:sz w:val="20"/>
                <w:szCs w:val="20"/>
                <w:lang w:val="pt-BR"/>
              </w:rPr>
            </w:pPr>
            <w:r w:rsidRPr="00070180">
              <w:rPr>
                <w:sz w:val="20"/>
                <w:szCs w:val="20"/>
                <w:lang w:val="pt-BR"/>
              </w:rPr>
              <w:t>01</w:t>
            </w:r>
          </w:p>
        </w:tc>
      </w:tr>
    </w:tbl>
    <w:p w14:paraId="5C521756" w14:textId="77777777" w:rsidR="00692F7C" w:rsidRDefault="00692F7C" w:rsidP="00583D86">
      <w:pPr>
        <w:autoSpaceDE w:val="0"/>
        <w:autoSpaceDN w:val="0"/>
        <w:adjustRightInd w:val="0"/>
        <w:jc w:val="both"/>
        <w:rPr>
          <w:rFonts w:ascii="Arial" w:hAnsi="Arial" w:cs="Arial"/>
          <w:b/>
          <w:bCs/>
          <w:i w:val="0"/>
          <w:szCs w:val="24"/>
        </w:rPr>
      </w:pPr>
    </w:p>
    <w:p w14:paraId="3B9C972F" w14:textId="14C33C86" w:rsidR="005B0802" w:rsidRPr="00661424" w:rsidRDefault="005B0802" w:rsidP="00661424">
      <w:pPr>
        <w:pStyle w:val="PargrafodaLista"/>
        <w:numPr>
          <w:ilvl w:val="1"/>
          <w:numId w:val="34"/>
        </w:numPr>
        <w:contextualSpacing w:val="0"/>
        <w:jc w:val="both"/>
        <w:rPr>
          <w:rFonts w:ascii="Arial" w:hAnsi="Arial" w:cs="Arial"/>
          <w:i w:val="0"/>
          <w:szCs w:val="24"/>
        </w:rPr>
      </w:pPr>
      <w:r w:rsidRPr="008C449F">
        <w:rPr>
          <w:rFonts w:ascii="Arial" w:eastAsia="MyriadPro-Regular" w:hAnsi="Arial" w:cs="Arial"/>
          <w:b/>
          <w:i w:val="0"/>
          <w:szCs w:val="24"/>
        </w:rPr>
        <w:t>GARANTIA OU ASSISTÊNCIA TÉCNICA:</w:t>
      </w:r>
    </w:p>
    <w:p w14:paraId="2DE1FD48" w14:textId="752B0069" w:rsidR="005B0802" w:rsidRPr="008C449F" w:rsidRDefault="005B0802" w:rsidP="005B0802">
      <w:pPr>
        <w:pStyle w:val="PargrafodaLista"/>
        <w:numPr>
          <w:ilvl w:val="2"/>
          <w:numId w:val="34"/>
        </w:numPr>
        <w:contextualSpacing w:val="0"/>
        <w:jc w:val="both"/>
        <w:rPr>
          <w:rFonts w:ascii="Arial" w:hAnsi="Arial" w:cs="Arial"/>
          <w:i w:val="0"/>
          <w:szCs w:val="24"/>
        </w:rPr>
      </w:pPr>
      <w:r w:rsidRPr="008C449F">
        <w:rPr>
          <w:rFonts w:ascii="Arial" w:hAnsi="Arial" w:cs="Arial"/>
          <w:i w:val="0"/>
          <w:szCs w:val="24"/>
        </w:rPr>
        <w:t>Garantia mínima de 12 (doze) meses, a contar da data do recebimento do veículo.</w:t>
      </w:r>
    </w:p>
    <w:p w14:paraId="0DBBBCBA" w14:textId="77777777" w:rsidR="005B0802" w:rsidRPr="008C449F" w:rsidRDefault="005B0802" w:rsidP="005B0802">
      <w:pPr>
        <w:pStyle w:val="PargrafodaLista"/>
        <w:ind w:left="1361"/>
        <w:contextualSpacing w:val="0"/>
        <w:jc w:val="both"/>
        <w:rPr>
          <w:rFonts w:ascii="Arial" w:hAnsi="Arial" w:cs="Arial"/>
          <w:i w:val="0"/>
          <w:szCs w:val="24"/>
        </w:rPr>
      </w:pPr>
    </w:p>
    <w:p w14:paraId="13CB10FF" w14:textId="77777777" w:rsidR="005B0802" w:rsidRPr="008C449F" w:rsidRDefault="005B0802" w:rsidP="005B0802">
      <w:pPr>
        <w:pStyle w:val="PargrafodaLista"/>
        <w:numPr>
          <w:ilvl w:val="2"/>
          <w:numId w:val="34"/>
        </w:numPr>
        <w:contextualSpacing w:val="0"/>
        <w:jc w:val="both"/>
        <w:rPr>
          <w:rFonts w:ascii="Arial" w:hAnsi="Arial" w:cs="Arial"/>
          <w:i w:val="0"/>
          <w:szCs w:val="24"/>
        </w:rPr>
      </w:pPr>
      <w:r w:rsidRPr="008C449F">
        <w:rPr>
          <w:rFonts w:ascii="Arial" w:hAnsi="Arial" w:cs="Arial"/>
          <w:i w:val="0"/>
          <w:szCs w:val="24"/>
        </w:rPr>
        <w:lastRenderedPageBreak/>
        <w:t>A Licitante deverá apresentar Declaração de que o veículo ofertado dispõe de assistência técnica no estado de Mato Grosso do Sul, o qual deverá comprovar através de DECLARAÇÃO, informando endereço, telefones, fax e e-mail para atendimento da assistência técnica.</w:t>
      </w:r>
    </w:p>
    <w:p w14:paraId="432D4AD5" w14:textId="77777777" w:rsidR="005B0802" w:rsidRPr="00070180" w:rsidRDefault="005B0802" w:rsidP="005B0802">
      <w:pPr>
        <w:pStyle w:val="PargrafodaLista"/>
        <w:ind w:left="0"/>
        <w:contextualSpacing w:val="0"/>
        <w:jc w:val="both"/>
        <w:rPr>
          <w:rFonts w:ascii="Arial" w:hAnsi="Arial" w:cs="Arial"/>
          <w:i w:val="0"/>
          <w:szCs w:val="24"/>
        </w:rPr>
      </w:pPr>
    </w:p>
    <w:p w14:paraId="1D433A84" w14:textId="757C9647" w:rsidR="00D068B5" w:rsidRPr="00070180" w:rsidRDefault="00D068B5" w:rsidP="005B0802">
      <w:pPr>
        <w:pStyle w:val="TpicoTR"/>
        <w:numPr>
          <w:ilvl w:val="0"/>
          <w:numId w:val="34"/>
        </w:numPr>
        <w:spacing w:after="0" w:line="240" w:lineRule="auto"/>
        <w:jc w:val="both"/>
      </w:pPr>
      <w:r w:rsidRPr="00070180">
        <w:t>PRAZO DE ENTREGA</w:t>
      </w:r>
      <w:r w:rsidR="005B0802" w:rsidRPr="00070180">
        <w:t>:</w:t>
      </w:r>
    </w:p>
    <w:p w14:paraId="479E1974" w14:textId="77777777" w:rsidR="005B0802" w:rsidRPr="00070180" w:rsidRDefault="005B0802" w:rsidP="005B0802">
      <w:pPr>
        <w:pStyle w:val="TpicoTR"/>
        <w:spacing w:after="0" w:line="240" w:lineRule="auto"/>
        <w:ind w:left="680"/>
        <w:jc w:val="both"/>
      </w:pPr>
    </w:p>
    <w:p w14:paraId="75CD4F32" w14:textId="160785DA" w:rsidR="005B0802" w:rsidRPr="00070180" w:rsidRDefault="005B0802" w:rsidP="005B0802">
      <w:pPr>
        <w:pStyle w:val="TpicoTR"/>
        <w:numPr>
          <w:ilvl w:val="1"/>
          <w:numId w:val="34"/>
        </w:numPr>
        <w:spacing w:after="0" w:line="276" w:lineRule="auto"/>
        <w:jc w:val="both"/>
        <w:rPr>
          <w:b w:val="0"/>
        </w:rPr>
      </w:pPr>
      <w:r w:rsidRPr="00070180">
        <w:rPr>
          <w:b w:val="0"/>
        </w:rPr>
        <w:t xml:space="preserve">O veículo objeto deste termo de referência deverá ser entregue pela empresa vencedora em até </w:t>
      </w:r>
      <w:r w:rsidRPr="00070180">
        <w:t>30 (trinta) dias</w:t>
      </w:r>
      <w:r w:rsidRPr="00070180">
        <w:rPr>
          <w:b w:val="0"/>
        </w:rPr>
        <w:t xml:space="preserve"> após a solicitação formal emitida pela </w:t>
      </w:r>
      <w:r w:rsidR="00B04D5B">
        <w:rPr>
          <w:b w:val="0"/>
        </w:rPr>
        <w:t>Secretaria Municipal de Saúde</w:t>
      </w:r>
      <w:r w:rsidRPr="00070180">
        <w:rPr>
          <w:b w:val="0"/>
        </w:rPr>
        <w:t>, sob pena de aplicação das sanções cabíveis.</w:t>
      </w:r>
    </w:p>
    <w:p w14:paraId="38A38FB8" w14:textId="5684D1B6" w:rsidR="005B0802" w:rsidRPr="00070180" w:rsidRDefault="005B0802" w:rsidP="00D068B5">
      <w:pPr>
        <w:jc w:val="both"/>
        <w:rPr>
          <w:rFonts w:ascii="Arial" w:hAnsi="Arial" w:cs="Arial"/>
          <w:i w:val="0"/>
          <w:szCs w:val="24"/>
        </w:rPr>
      </w:pPr>
    </w:p>
    <w:p w14:paraId="45FBDDC9" w14:textId="461D7CEA" w:rsidR="005B0802" w:rsidRPr="00070180" w:rsidRDefault="005B0802" w:rsidP="00BB1E43">
      <w:pPr>
        <w:pStyle w:val="TpicoTR"/>
        <w:numPr>
          <w:ilvl w:val="0"/>
          <w:numId w:val="34"/>
        </w:numPr>
        <w:spacing w:after="0" w:line="276" w:lineRule="auto"/>
        <w:jc w:val="both"/>
      </w:pPr>
      <w:r w:rsidRPr="00070180">
        <w:t>LOCAL DE ENTREGA</w:t>
      </w:r>
      <w:r w:rsidR="00BB1E43" w:rsidRPr="00070180">
        <w:t>:</w:t>
      </w:r>
    </w:p>
    <w:p w14:paraId="744DE4DC" w14:textId="77777777" w:rsidR="00BB1E43" w:rsidRPr="00070180" w:rsidRDefault="00BB1E43" w:rsidP="00BB1E43">
      <w:pPr>
        <w:pStyle w:val="TpicoTR"/>
        <w:spacing w:after="0" w:line="240" w:lineRule="auto"/>
        <w:ind w:left="680"/>
        <w:jc w:val="both"/>
      </w:pPr>
    </w:p>
    <w:p w14:paraId="6A783A37" w14:textId="25F0B63E" w:rsidR="005B0802" w:rsidRPr="00070180" w:rsidRDefault="005B0802" w:rsidP="00BB1E43">
      <w:pPr>
        <w:pStyle w:val="TpicoTR"/>
        <w:numPr>
          <w:ilvl w:val="1"/>
          <w:numId w:val="34"/>
        </w:numPr>
        <w:spacing w:after="0" w:line="276" w:lineRule="auto"/>
        <w:jc w:val="both"/>
        <w:rPr>
          <w:b w:val="0"/>
        </w:rPr>
      </w:pPr>
      <w:bookmarkStart w:id="7" w:name="_Hlk6297065"/>
      <w:r w:rsidRPr="00070180">
        <w:rPr>
          <w:b w:val="0"/>
        </w:rPr>
        <w:t xml:space="preserve">As entregas deverão ser feitas nas dependências </w:t>
      </w:r>
      <w:r w:rsidRPr="00B04D5B">
        <w:rPr>
          <w:b w:val="0"/>
        </w:rPr>
        <w:t xml:space="preserve">da </w:t>
      </w:r>
      <w:r w:rsidR="00B04D5B" w:rsidRPr="00B04D5B">
        <w:t>Secretaria Municipal de Saúde</w:t>
      </w:r>
      <w:r w:rsidRPr="00B04D5B">
        <w:rPr>
          <w:b w:val="0"/>
        </w:rPr>
        <w:t xml:space="preserve">, sito à </w:t>
      </w:r>
      <w:r w:rsidR="00AA15D6" w:rsidRPr="00B04D5B">
        <w:t xml:space="preserve">Rua </w:t>
      </w:r>
      <w:r w:rsidR="00B04D5B" w:rsidRPr="00B04D5B">
        <w:t>Domingos da Silva n. 1179</w:t>
      </w:r>
      <w:r w:rsidRPr="00B04D5B">
        <w:rPr>
          <w:b w:val="0"/>
        </w:rPr>
        <w:t>, sendo que, caso eventualmente for necessário que a entrega seja realizada em outro local, o órgão participante da Ata de Registro de Preços, informará formal e previamente à empresa</w:t>
      </w:r>
      <w:r w:rsidRPr="00070180">
        <w:rPr>
          <w:b w:val="0"/>
        </w:rPr>
        <w:t xml:space="preserve"> o local, horário e qualquer outro elemento necessário à entrega dos produtos.</w:t>
      </w:r>
    </w:p>
    <w:bookmarkEnd w:id="7"/>
    <w:p w14:paraId="13ACF207" w14:textId="77777777" w:rsidR="00BB1E43" w:rsidRPr="00070180" w:rsidRDefault="00BB1E43" w:rsidP="00BB1E43">
      <w:pPr>
        <w:pStyle w:val="PargrafodaLista"/>
        <w:ind w:left="0"/>
        <w:contextualSpacing w:val="0"/>
        <w:jc w:val="both"/>
        <w:rPr>
          <w:i w:val="0"/>
        </w:rPr>
      </w:pPr>
    </w:p>
    <w:p w14:paraId="1E6251A2" w14:textId="765C816D" w:rsidR="00BB1E43" w:rsidRPr="00BB1E43" w:rsidRDefault="00D068B5" w:rsidP="00BB1E43">
      <w:pPr>
        <w:pStyle w:val="TpicoTR"/>
        <w:numPr>
          <w:ilvl w:val="1"/>
          <w:numId w:val="34"/>
        </w:numPr>
        <w:spacing w:after="0" w:line="276" w:lineRule="auto"/>
        <w:jc w:val="both"/>
        <w:rPr>
          <w:rFonts w:cs="Arial"/>
          <w:b w:val="0"/>
          <w:szCs w:val="24"/>
        </w:rPr>
      </w:pPr>
      <w:bookmarkStart w:id="8" w:name="_Hlk6297563"/>
      <w:r w:rsidRPr="005B0802">
        <w:rPr>
          <w:rFonts w:cs="Arial"/>
          <w:b w:val="0"/>
          <w:iCs/>
          <w:szCs w:val="24"/>
        </w:rPr>
        <w:t xml:space="preserve">A entrega do </w:t>
      </w:r>
      <w:r w:rsidR="005B0802" w:rsidRPr="005B0802">
        <w:rPr>
          <w:rFonts w:cs="Arial"/>
          <w:b w:val="0"/>
          <w:iCs/>
          <w:szCs w:val="24"/>
        </w:rPr>
        <w:t>veículo</w:t>
      </w:r>
      <w:r w:rsidRPr="005B0802">
        <w:rPr>
          <w:rFonts w:cs="Arial"/>
          <w:b w:val="0"/>
          <w:iCs/>
          <w:szCs w:val="24"/>
        </w:rPr>
        <w:t xml:space="preserve"> deverá ser previamente agendada no horário de expediente</w:t>
      </w:r>
      <w:r w:rsidR="005B0802" w:rsidRPr="005B0802">
        <w:rPr>
          <w:rFonts w:cs="Arial"/>
          <w:b w:val="0"/>
          <w:iCs/>
          <w:szCs w:val="24"/>
        </w:rPr>
        <w:t xml:space="preserve"> pela empresa</w:t>
      </w:r>
      <w:r w:rsidRPr="005B0802">
        <w:rPr>
          <w:rFonts w:cs="Arial"/>
          <w:b w:val="0"/>
          <w:iCs/>
          <w:szCs w:val="24"/>
        </w:rPr>
        <w:t>, através do telefone (67) 3214 – 1155</w:t>
      </w:r>
      <w:bookmarkEnd w:id="8"/>
      <w:r w:rsidRPr="005B0802">
        <w:rPr>
          <w:rFonts w:cs="Arial"/>
          <w:b w:val="0"/>
          <w:iCs/>
          <w:szCs w:val="24"/>
        </w:rPr>
        <w:t>.</w:t>
      </w:r>
    </w:p>
    <w:p w14:paraId="55DE2E61" w14:textId="77777777" w:rsidR="00BB1E43" w:rsidRPr="00BB1E43" w:rsidRDefault="00BB1E43" w:rsidP="00BB1E43">
      <w:pPr>
        <w:jc w:val="both"/>
        <w:rPr>
          <w:rFonts w:ascii="Arial" w:hAnsi="Arial" w:cs="Arial"/>
          <w:i w:val="0"/>
          <w:szCs w:val="24"/>
        </w:rPr>
      </w:pPr>
    </w:p>
    <w:p w14:paraId="7D749A92" w14:textId="645DBD77" w:rsidR="00BB1E43" w:rsidRPr="00070180" w:rsidRDefault="00BB1E43" w:rsidP="00BB1E43">
      <w:pPr>
        <w:pStyle w:val="TpicoTR"/>
        <w:numPr>
          <w:ilvl w:val="0"/>
          <w:numId w:val="34"/>
        </w:numPr>
        <w:spacing w:after="0" w:line="276" w:lineRule="auto"/>
        <w:jc w:val="both"/>
      </w:pPr>
      <w:r w:rsidRPr="00070180">
        <w:t>FORNECIMENTO:</w:t>
      </w:r>
    </w:p>
    <w:p w14:paraId="7B3A6B3F" w14:textId="77777777" w:rsidR="00BB1E43" w:rsidRPr="00070180" w:rsidRDefault="00BB1E43" w:rsidP="00BB1E43">
      <w:pPr>
        <w:jc w:val="both"/>
        <w:rPr>
          <w:rFonts w:ascii="Arial" w:hAnsi="Arial" w:cs="Arial"/>
          <w:i w:val="0"/>
          <w:szCs w:val="24"/>
        </w:rPr>
      </w:pPr>
    </w:p>
    <w:p w14:paraId="7D5AD616" w14:textId="0B315B1B" w:rsidR="00BB1E43" w:rsidRPr="00070180" w:rsidRDefault="00BB1E43" w:rsidP="00BB1E43">
      <w:pPr>
        <w:pStyle w:val="TpicoTR"/>
        <w:numPr>
          <w:ilvl w:val="1"/>
          <w:numId w:val="34"/>
        </w:numPr>
        <w:spacing w:after="0" w:line="276" w:lineRule="auto"/>
        <w:jc w:val="both"/>
        <w:rPr>
          <w:b w:val="0"/>
        </w:rPr>
      </w:pPr>
      <w:r w:rsidRPr="00070180">
        <w:rPr>
          <w:b w:val="0"/>
        </w:rPr>
        <w:t>O objeto que se refere este termo de referência, deverá ser fornecido novo e de primeiro uso, sendo de responsabilidade da empresa substituição.</w:t>
      </w:r>
    </w:p>
    <w:p w14:paraId="7F80E12A" w14:textId="77777777" w:rsidR="00BB1E43" w:rsidRPr="00070180" w:rsidRDefault="00BB1E43" w:rsidP="00BB1E43">
      <w:pPr>
        <w:jc w:val="both"/>
        <w:rPr>
          <w:b/>
        </w:rPr>
      </w:pPr>
    </w:p>
    <w:p w14:paraId="20D3FE5C" w14:textId="3C377DA7" w:rsidR="00BB1E43" w:rsidRPr="00070180" w:rsidRDefault="00BB1E43" w:rsidP="00BB1E43">
      <w:pPr>
        <w:pStyle w:val="TpicoTR"/>
        <w:numPr>
          <w:ilvl w:val="1"/>
          <w:numId w:val="34"/>
        </w:numPr>
        <w:spacing w:after="0" w:line="276" w:lineRule="auto"/>
        <w:jc w:val="both"/>
        <w:rPr>
          <w:b w:val="0"/>
        </w:rPr>
      </w:pPr>
      <w:r w:rsidRPr="00070180">
        <w:rPr>
          <w:b w:val="0"/>
        </w:rPr>
        <w:t>O fornecimento do objeto deverá ocorrer em conformidade com este termo de referência e com a proposta de preços apresentada pela empresa, observada as marcas, preços e todos os demais elementos.</w:t>
      </w:r>
    </w:p>
    <w:p w14:paraId="37DC33A1" w14:textId="77777777" w:rsidR="00BB1E43" w:rsidRPr="00070180" w:rsidRDefault="00BB1E43" w:rsidP="00BB1E43">
      <w:pPr>
        <w:jc w:val="both"/>
        <w:rPr>
          <w:b/>
        </w:rPr>
      </w:pPr>
    </w:p>
    <w:p w14:paraId="7FD1C657" w14:textId="33FCEC37" w:rsidR="00BB1E43" w:rsidRPr="00070180" w:rsidRDefault="00BB1E43" w:rsidP="00BB1E43">
      <w:pPr>
        <w:pStyle w:val="TpicoTR"/>
        <w:numPr>
          <w:ilvl w:val="1"/>
          <w:numId w:val="34"/>
        </w:numPr>
        <w:spacing w:after="0" w:line="276" w:lineRule="auto"/>
        <w:jc w:val="both"/>
        <w:rPr>
          <w:b w:val="0"/>
        </w:rPr>
      </w:pPr>
      <w:r w:rsidRPr="00070180">
        <w:rPr>
          <w:b w:val="0"/>
        </w:rPr>
        <w:t>O fornecimento deverá ser efetuado mediante emissão Autorização de Fornecimento ou ato equivalente, formalizada pela Prefeitura Municipal de Douradina/MS.</w:t>
      </w:r>
    </w:p>
    <w:p w14:paraId="08FEC729" w14:textId="77777777" w:rsidR="00BB1E43" w:rsidRPr="00070180" w:rsidRDefault="00BB1E43" w:rsidP="00BB1E43">
      <w:pPr>
        <w:jc w:val="both"/>
        <w:rPr>
          <w:b/>
        </w:rPr>
      </w:pPr>
    </w:p>
    <w:p w14:paraId="2DB2FD47" w14:textId="77777777" w:rsidR="00BB1E43" w:rsidRPr="00070180" w:rsidRDefault="00BB1E43" w:rsidP="00BB1E43">
      <w:pPr>
        <w:pStyle w:val="TpicoTR"/>
        <w:numPr>
          <w:ilvl w:val="1"/>
          <w:numId w:val="34"/>
        </w:numPr>
        <w:spacing w:after="0" w:line="276" w:lineRule="auto"/>
        <w:jc w:val="both"/>
        <w:rPr>
          <w:b w:val="0"/>
        </w:rPr>
      </w:pPr>
      <w:r w:rsidRPr="00070180">
        <w:rPr>
          <w:b w:val="0"/>
        </w:rPr>
        <w:t>As despesas relativas ao fornecimento, inclusive em caso de reposição por inadequação às especificações constantes neste Termo, correrão por conta exclusiva da empresa fornecedora.</w:t>
      </w:r>
    </w:p>
    <w:p w14:paraId="324CFE92" w14:textId="14B516B2" w:rsidR="00D068B5" w:rsidRPr="00070180" w:rsidRDefault="00D068B5" w:rsidP="00D068B5">
      <w:pPr>
        <w:jc w:val="both"/>
        <w:rPr>
          <w:rFonts w:ascii="Arial" w:hAnsi="Arial" w:cs="Arial"/>
          <w:i w:val="0"/>
          <w:szCs w:val="24"/>
        </w:rPr>
      </w:pPr>
    </w:p>
    <w:p w14:paraId="1D2811BA" w14:textId="6869DF4E" w:rsidR="00407835" w:rsidRPr="00661424" w:rsidRDefault="00407835" w:rsidP="00407835">
      <w:pPr>
        <w:pStyle w:val="TpicoTR"/>
        <w:numPr>
          <w:ilvl w:val="0"/>
          <w:numId w:val="34"/>
        </w:numPr>
        <w:spacing w:after="0" w:line="276" w:lineRule="auto"/>
        <w:jc w:val="both"/>
      </w:pPr>
      <w:r w:rsidRPr="00070180">
        <w:t>FORMA DE ENTREGA:</w:t>
      </w:r>
    </w:p>
    <w:p w14:paraId="1B6AF679" w14:textId="5FE7C799" w:rsidR="00407835" w:rsidRPr="00070180" w:rsidRDefault="00407835" w:rsidP="00EC6276">
      <w:pPr>
        <w:pStyle w:val="TpicoTR"/>
        <w:spacing w:after="0" w:line="276" w:lineRule="auto"/>
        <w:jc w:val="both"/>
      </w:pPr>
      <w:proofErr w:type="gramStart"/>
      <w:r w:rsidRPr="00070180">
        <w:t>( X</w:t>
      </w:r>
      <w:proofErr w:type="gramEnd"/>
      <w:r w:rsidRPr="00070180">
        <w:t xml:space="preserve"> ) INTEGRAL – ENTREGA ÚNICA;</w:t>
      </w:r>
    </w:p>
    <w:p w14:paraId="717E3048" w14:textId="1973551D" w:rsidR="00407835" w:rsidRPr="00070180" w:rsidRDefault="00407835" w:rsidP="00EC6276">
      <w:pPr>
        <w:pStyle w:val="TpicoTR"/>
        <w:spacing w:after="0" w:line="276" w:lineRule="auto"/>
        <w:jc w:val="both"/>
        <w:rPr>
          <w:b w:val="0"/>
        </w:rPr>
      </w:pPr>
      <w:proofErr w:type="gramStart"/>
      <w:r w:rsidRPr="00070180">
        <w:rPr>
          <w:b w:val="0"/>
        </w:rPr>
        <w:t xml:space="preserve">(  </w:t>
      </w:r>
      <w:proofErr w:type="gramEnd"/>
      <w:r w:rsidRPr="00070180">
        <w:rPr>
          <w:b w:val="0"/>
        </w:rPr>
        <w:t xml:space="preserve"> </w:t>
      </w:r>
      <w:r w:rsidRPr="00070180">
        <w:t xml:space="preserve"> </w:t>
      </w:r>
      <w:r w:rsidRPr="00070180">
        <w:rPr>
          <w:b w:val="0"/>
        </w:rPr>
        <w:t>) PARCELADA.</w:t>
      </w:r>
    </w:p>
    <w:p w14:paraId="0234760C" w14:textId="31A1537F" w:rsidR="00BB1E43" w:rsidRPr="00070180" w:rsidRDefault="00BB1E43" w:rsidP="00D068B5">
      <w:pPr>
        <w:jc w:val="both"/>
        <w:rPr>
          <w:rFonts w:ascii="Arial" w:hAnsi="Arial" w:cs="Arial"/>
          <w:i w:val="0"/>
          <w:szCs w:val="24"/>
        </w:rPr>
      </w:pPr>
    </w:p>
    <w:p w14:paraId="638D9980" w14:textId="0D638D0E" w:rsidR="00EC6276" w:rsidRDefault="00EC6276" w:rsidP="00EC6276">
      <w:pPr>
        <w:pStyle w:val="TpicoTR"/>
        <w:numPr>
          <w:ilvl w:val="0"/>
          <w:numId w:val="34"/>
        </w:numPr>
        <w:spacing w:after="0" w:line="276" w:lineRule="auto"/>
        <w:jc w:val="both"/>
      </w:pPr>
      <w:r w:rsidRPr="00070180">
        <w:t>RECEBIMENTO:</w:t>
      </w:r>
    </w:p>
    <w:p w14:paraId="4A46B2B1" w14:textId="42FFAC66" w:rsidR="00EC6276" w:rsidRPr="00070180" w:rsidRDefault="00EC6276" w:rsidP="00EC6276">
      <w:pPr>
        <w:pStyle w:val="TpicoTR"/>
        <w:numPr>
          <w:ilvl w:val="1"/>
          <w:numId w:val="34"/>
        </w:numPr>
        <w:spacing w:after="0" w:line="276" w:lineRule="auto"/>
        <w:jc w:val="both"/>
        <w:rPr>
          <w:b w:val="0"/>
        </w:rPr>
      </w:pPr>
      <w:r w:rsidRPr="00070180">
        <w:rPr>
          <w:b w:val="0"/>
        </w:rPr>
        <w:t xml:space="preserve">O recebimento dos produtos se efetivará em conformidade com os </w:t>
      </w:r>
      <w:proofErr w:type="spellStart"/>
      <w:r w:rsidRPr="00070180">
        <w:rPr>
          <w:b w:val="0"/>
        </w:rPr>
        <w:t>arts</w:t>
      </w:r>
      <w:proofErr w:type="spellEnd"/>
      <w:r w:rsidRPr="00070180">
        <w:rPr>
          <w:b w:val="0"/>
        </w:rPr>
        <w:t>. 73 a 76 da Lei 8.666/93.</w:t>
      </w:r>
    </w:p>
    <w:p w14:paraId="6585A809" w14:textId="77777777" w:rsidR="00EC6276" w:rsidRPr="00070180" w:rsidRDefault="00EC6276" w:rsidP="00EC6276">
      <w:pPr>
        <w:jc w:val="both"/>
        <w:rPr>
          <w:b/>
        </w:rPr>
      </w:pPr>
    </w:p>
    <w:p w14:paraId="15421F6C" w14:textId="31624F73" w:rsidR="00EC6276" w:rsidRPr="00070180" w:rsidRDefault="00EC6276" w:rsidP="00EC6276">
      <w:pPr>
        <w:pStyle w:val="TpicoTR"/>
        <w:numPr>
          <w:ilvl w:val="1"/>
          <w:numId w:val="34"/>
        </w:numPr>
        <w:spacing w:after="0" w:line="276" w:lineRule="auto"/>
        <w:jc w:val="both"/>
        <w:rPr>
          <w:b w:val="0"/>
        </w:rPr>
      </w:pPr>
      <w:r w:rsidRPr="00070180">
        <w:rPr>
          <w:b w:val="0"/>
        </w:rPr>
        <w:t>Os produtos deverão ser entregues nas condições estipuladas no item 4 e 7 deste termo de referência, sob pena de não recebimento definitivo e/ou aplicação de sanção.</w:t>
      </w:r>
    </w:p>
    <w:p w14:paraId="02B05D80" w14:textId="77777777" w:rsidR="00EC6276" w:rsidRPr="00070180" w:rsidRDefault="00EC6276" w:rsidP="00EC6276">
      <w:pPr>
        <w:jc w:val="both"/>
        <w:rPr>
          <w:b/>
        </w:rPr>
      </w:pPr>
    </w:p>
    <w:p w14:paraId="24BC3406" w14:textId="77777777" w:rsidR="00EC6276" w:rsidRPr="00070180" w:rsidRDefault="00EC6276" w:rsidP="00EC6276">
      <w:pPr>
        <w:pStyle w:val="TpicoTR"/>
        <w:numPr>
          <w:ilvl w:val="2"/>
          <w:numId w:val="34"/>
        </w:numPr>
        <w:spacing w:after="0" w:line="276" w:lineRule="auto"/>
        <w:jc w:val="both"/>
        <w:rPr>
          <w:b w:val="0"/>
        </w:rPr>
      </w:pPr>
      <w:r w:rsidRPr="00070180">
        <w:rPr>
          <w:b w:val="0"/>
        </w:rPr>
        <w:t>O servidor responsável pela conferência dos produtos solicitará a correção de eventuais falhas e/ou irregularidades que forem verificadas no ato da entrega dos produtos, podendo inclusive requerer a substituição por outros, que ocorrerá no prazo máximo de 02 (dois) dias, contados da data da negativa de recebimento, sob pena de aplicação de sanção.</w:t>
      </w:r>
    </w:p>
    <w:p w14:paraId="150CFE44" w14:textId="2E8339FD" w:rsidR="00BB1E43" w:rsidRPr="00070180" w:rsidRDefault="00BB1E43" w:rsidP="00D068B5">
      <w:pPr>
        <w:jc w:val="both"/>
        <w:rPr>
          <w:rFonts w:ascii="Arial" w:hAnsi="Arial" w:cs="Arial"/>
          <w:i w:val="0"/>
          <w:szCs w:val="24"/>
        </w:rPr>
      </w:pPr>
    </w:p>
    <w:p w14:paraId="3E397135" w14:textId="1166FE38" w:rsidR="00B04D5B" w:rsidRPr="00070180" w:rsidRDefault="00E93601" w:rsidP="00661424">
      <w:pPr>
        <w:pStyle w:val="TpicoTR"/>
        <w:numPr>
          <w:ilvl w:val="0"/>
          <w:numId w:val="34"/>
        </w:numPr>
        <w:spacing w:after="0" w:line="276" w:lineRule="auto"/>
        <w:jc w:val="both"/>
      </w:pPr>
      <w:r w:rsidRPr="00070180">
        <w:t>DA FISCALIZAÇÃO:</w:t>
      </w:r>
    </w:p>
    <w:p w14:paraId="3B5EA2A1" w14:textId="77777777" w:rsidR="00B04D5B" w:rsidRPr="005F17DC" w:rsidRDefault="00B04D5B" w:rsidP="00B04D5B">
      <w:pPr>
        <w:pStyle w:val="TpicoTR"/>
        <w:numPr>
          <w:ilvl w:val="1"/>
          <w:numId w:val="34"/>
        </w:numPr>
        <w:spacing w:line="276" w:lineRule="auto"/>
        <w:jc w:val="both"/>
        <w:rPr>
          <w:b w:val="0"/>
        </w:rPr>
      </w:pPr>
      <w:r w:rsidRPr="005F17DC">
        <w:rPr>
          <w:b w:val="0"/>
        </w:rPr>
        <w:t xml:space="preserve">Fica designado como fiscal a senhora </w:t>
      </w:r>
      <w:r w:rsidRPr="005F17DC">
        <w:rPr>
          <w:b w:val="0"/>
          <w:u w:val="single"/>
        </w:rPr>
        <w:t>Angela Cristina Marques Rosa</w:t>
      </w:r>
      <w:r w:rsidRPr="005F17DC">
        <w:rPr>
          <w:b w:val="0"/>
        </w:rPr>
        <w:t xml:space="preserve"> e como suplente a senhor </w:t>
      </w:r>
      <w:r w:rsidRPr="005F17DC">
        <w:rPr>
          <w:b w:val="0"/>
          <w:u w:val="single"/>
        </w:rPr>
        <w:t>Renan Barbosa de Oliveira</w:t>
      </w:r>
      <w:r w:rsidRPr="005F17DC">
        <w:rPr>
          <w:b w:val="0"/>
        </w:rPr>
        <w:t xml:space="preserve">, nomeados pela Portaria nº 156 de 30 de julho de </w:t>
      </w:r>
      <w:r>
        <w:rPr>
          <w:b w:val="0"/>
        </w:rPr>
        <w:t>2019</w:t>
      </w:r>
      <w:r w:rsidRPr="005F17DC">
        <w:rPr>
          <w:b w:val="0"/>
        </w:rPr>
        <w:t>, conforme disposto no art. 67 da lei 8.666/93.</w:t>
      </w:r>
    </w:p>
    <w:p w14:paraId="3891CF3C" w14:textId="77777777" w:rsidR="00B04D5B" w:rsidRPr="005F17DC" w:rsidRDefault="00B04D5B" w:rsidP="00B04D5B">
      <w:pPr>
        <w:pStyle w:val="TpicoTR"/>
        <w:numPr>
          <w:ilvl w:val="1"/>
          <w:numId w:val="34"/>
        </w:numPr>
        <w:spacing w:line="276" w:lineRule="auto"/>
        <w:jc w:val="both"/>
        <w:rPr>
          <w:b w:val="0"/>
        </w:rPr>
      </w:pP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A8DC281" w14:textId="15A9577A" w:rsidR="00772E50" w:rsidRPr="00082255" w:rsidRDefault="00B04D5B" w:rsidP="00B82AFA">
      <w:pPr>
        <w:pStyle w:val="TpicoTR"/>
        <w:numPr>
          <w:ilvl w:val="1"/>
          <w:numId w:val="34"/>
        </w:numPr>
        <w:spacing w:line="276" w:lineRule="auto"/>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1C7E8FB4" w14:textId="0FA99710" w:rsidR="00772E50" w:rsidRPr="00661424" w:rsidRDefault="00772E50" w:rsidP="00E93601">
      <w:pPr>
        <w:pStyle w:val="TpicoTR"/>
        <w:numPr>
          <w:ilvl w:val="0"/>
          <w:numId w:val="34"/>
        </w:numPr>
        <w:spacing w:after="0" w:line="276" w:lineRule="auto"/>
        <w:jc w:val="both"/>
      </w:pPr>
      <w:r w:rsidRPr="00070180">
        <w:t>DAS   DOTAÇÕES</w:t>
      </w:r>
      <w:r w:rsidR="00E93601" w:rsidRPr="00070180">
        <w:t>:</w:t>
      </w:r>
    </w:p>
    <w:p w14:paraId="5D304C63" w14:textId="24C42144" w:rsidR="00772E50" w:rsidRPr="00661424" w:rsidRDefault="00772E50" w:rsidP="00661424">
      <w:pPr>
        <w:pStyle w:val="TpicoTR"/>
        <w:numPr>
          <w:ilvl w:val="1"/>
          <w:numId w:val="34"/>
        </w:numPr>
        <w:spacing w:after="0" w:line="276" w:lineRule="auto"/>
        <w:jc w:val="both"/>
        <w:rPr>
          <w:b w:val="0"/>
        </w:rPr>
      </w:pPr>
      <w:r w:rsidRPr="00070180">
        <w:rPr>
          <w:b w:val="0"/>
        </w:rPr>
        <w:t xml:space="preserve">As despesas decorrentes da execução </w:t>
      </w:r>
      <w:r w:rsidR="00EC6276" w:rsidRPr="00070180">
        <w:rPr>
          <w:b w:val="0"/>
        </w:rPr>
        <w:t>do</w:t>
      </w:r>
      <w:r w:rsidRPr="00070180">
        <w:rPr>
          <w:b w:val="0"/>
        </w:rPr>
        <w:t xml:space="preserve"> Contrato correrão à conta da Dotação Orçamentária:</w:t>
      </w:r>
    </w:p>
    <w:p w14:paraId="7E49DEAB" w14:textId="1ACCB0C8" w:rsidR="00D068B5" w:rsidRDefault="00A03420" w:rsidP="00692F7C">
      <w:pPr>
        <w:jc w:val="both"/>
        <w:rPr>
          <w:rFonts w:ascii="Arial" w:hAnsi="Arial" w:cs="Arial"/>
          <w:b/>
          <w:bCs/>
          <w:i w:val="0"/>
          <w:szCs w:val="24"/>
        </w:rPr>
      </w:pPr>
      <w:r>
        <w:rPr>
          <w:rFonts w:ascii="Arial" w:hAnsi="Arial" w:cs="Arial"/>
          <w:b/>
          <w:bCs/>
          <w:i w:val="0"/>
          <w:szCs w:val="24"/>
        </w:rPr>
        <w:t xml:space="preserve">FUNDO MUNICIPAL DE SAÚDE </w:t>
      </w:r>
    </w:p>
    <w:p w14:paraId="33E26066" w14:textId="45E8B3DF" w:rsidR="00A03420" w:rsidRDefault="00A03420" w:rsidP="00692F7C">
      <w:pPr>
        <w:jc w:val="both"/>
        <w:rPr>
          <w:rFonts w:ascii="Arial" w:hAnsi="Arial" w:cs="Arial"/>
          <w:b/>
          <w:bCs/>
          <w:i w:val="0"/>
          <w:szCs w:val="24"/>
        </w:rPr>
      </w:pPr>
      <w:r>
        <w:rPr>
          <w:rFonts w:ascii="Arial" w:hAnsi="Arial" w:cs="Arial"/>
          <w:b/>
          <w:bCs/>
          <w:i w:val="0"/>
          <w:szCs w:val="24"/>
        </w:rPr>
        <w:t xml:space="preserve">03.010 FUNDO MUNICIPAL DE SAÚDE </w:t>
      </w:r>
    </w:p>
    <w:p w14:paraId="0B495EE3" w14:textId="3BC7BFB7" w:rsidR="00A03420" w:rsidRDefault="00A03420" w:rsidP="00692F7C">
      <w:pPr>
        <w:jc w:val="both"/>
        <w:rPr>
          <w:rFonts w:ascii="Arial" w:hAnsi="Arial" w:cs="Arial"/>
          <w:b/>
          <w:bCs/>
          <w:i w:val="0"/>
          <w:szCs w:val="24"/>
        </w:rPr>
      </w:pPr>
      <w:r>
        <w:rPr>
          <w:rFonts w:ascii="Arial" w:hAnsi="Arial" w:cs="Arial"/>
          <w:b/>
          <w:bCs/>
          <w:i w:val="0"/>
          <w:szCs w:val="24"/>
        </w:rPr>
        <w:t>Código de Especificação de Valor</w:t>
      </w:r>
    </w:p>
    <w:p w14:paraId="7912A7F8" w14:textId="59DCA34C" w:rsidR="00A03420" w:rsidRPr="00A03420" w:rsidRDefault="00A03420" w:rsidP="00692F7C">
      <w:pPr>
        <w:jc w:val="both"/>
        <w:rPr>
          <w:rFonts w:ascii="Arial" w:hAnsi="Arial" w:cs="Arial"/>
          <w:bCs/>
          <w:i w:val="0"/>
          <w:szCs w:val="24"/>
        </w:rPr>
      </w:pPr>
      <w:r w:rsidRPr="00A03420">
        <w:rPr>
          <w:rFonts w:ascii="Arial" w:hAnsi="Arial" w:cs="Arial"/>
          <w:bCs/>
          <w:i w:val="0"/>
          <w:szCs w:val="24"/>
        </w:rPr>
        <w:t>10SAÚDE</w:t>
      </w:r>
    </w:p>
    <w:p w14:paraId="00718370" w14:textId="69A9105D" w:rsidR="00A03420" w:rsidRDefault="00A03420" w:rsidP="00692F7C">
      <w:pPr>
        <w:jc w:val="both"/>
        <w:rPr>
          <w:rFonts w:ascii="Arial" w:hAnsi="Arial" w:cs="Arial"/>
          <w:bCs/>
          <w:i w:val="0"/>
          <w:szCs w:val="24"/>
        </w:rPr>
      </w:pPr>
      <w:r w:rsidRPr="00A03420">
        <w:rPr>
          <w:rFonts w:ascii="Arial" w:hAnsi="Arial" w:cs="Arial"/>
          <w:bCs/>
          <w:i w:val="0"/>
          <w:szCs w:val="24"/>
        </w:rPr>
        <w:t>10.301 ATENÇÃO B</w:t>
      </w:r>
      <w:r>
        <w:rPr>
          <w:rFonts w:ascii="Arial" w:hAnsi="Arial" w:cs="Arial"/>
          <w:bCs/>
          <w:i w:val="0"/>
          <w:szCs w:val="24"/>
        </w:rPr>
        <w:t>Á</w:t>
      </w:r>
      <w:r w:rsidRPr="00A03420">
        <w:rPr>
          <w:rFonts w:ascii="Arial" w:hAnsi="Arial" w:cs="Arial"/>
          <w:bCs/>
          <w:i w:val="0"/>
          <w:szCs w:val="24"/>
        </w:rPr>
        <w:t>SICA</w:t>
      </w:r>
    </w:p>
    <w:p w14:paraId="15E5B1AE" w14:textId="39235C67" w:rsidR="00A03420" w:rsidRDefault="00A03420" w:rsidP="00692F7C">
      <w:pPr>
        <w:jc w:val="both"/>
        <w:rPr>
          <w:rFonts w:ascii="Arial" w:hAnsi="Arial" w:cs="Arial"/>
          <w:bCs/>
          <w:i w:val="0"/>
          <w:szCs w:val="24"/>
        </w:rPr>
      </w:pPr>
      <w:r>
        <w:rPr>
          <w:rFonts w:ascii="Arial" w:hAnsi="Arial" w:cs="Arial"/>
          <w:bCs/>
          <w:i w:val="0"/>
          <w:szCs w:val="24"/>
        </w:rPr>
        <w:t>10.301.020 REDE DE ATENÇÃO A SAÚDE</w:t>
      </w:r>
    </w:p>
    <w:p w14:paraId="1C9CC06C" w14:textId="5A402879" w:rsidR="00A03420" w:rsidRDefault="00A03420" w:rsidP="00692F7C">
      <w:pPr>
        <w:jc w:val="both"/>
        <w:rPr>
          <w:rFonts w:ascii="Arial" w:hAnsi="Arial" w:cs="Arial"/>
          <w:bCs/>
          <w:i w:val="0"/>
          <w:szCs w:val="24"/>
        </w:rPr>
      </w:pPr>
      <w:r>
        <w:rPr>
          <w:rFonts w:ascii="Arial" w:hAnsi="Arial" w:cs="Arial"/>
          <w:bCs/>
          <w:i w:val="0"/>
          <w:szCs w:val="24"/>
        </w:rPr>
        <w:t>10.301.0020.1001 BLOCO DE INVESTIMENTO DA SAÚDE</w:t>
      </w:r>
    </w:p>
    <w:p w14:paraId="6A5D8AD6" w14:textId="21A42EA0" w:rsidR="00A03420" w:rsidRDefault="00A03420" w:rsidP="00692F7C">
      <w:pPr>
        <w:jc w:val="both"/>
        <w:rPr>
          <w:rFonts w:ascii="Arial" w:hAnsi="Arial" w:cs="Arial"/>
          <w:bCs/>
          <w:i w:val="0"/>
          <w:szCs w:val="24"/>
        </w:rPr>
      </w:pPr>
    </w:p>
    <w:p w14:paraId="329D85C5" w14:textId="1C03A1F6" w:rsidR="00A03420" w:rsidRDefault="00A03420" w:rsidP="00692F7C">
      <w:pPr>
        <w:jc w:val="both"/>
        <w:rPr>
          <w:rFonts w:ascii="Arial" w:hAnsi="Arial" w:cs="Arial"/>
          <w:bCs/>
          <w:i w:val="0"/>
          <w:szCs w:val="24"/>
        </w:rPr>
      </w:pPr>
      <w:r>
        <w:rPr>
          <w:rFonts w:ascii="Arial" w:hAnsi="Arial" w:cs="Arial"/>
          <w:bCs/>
          <w:i w:val="0"/>
          <w:szCs w:val="24"/>
        </w:rPr>
        <w:t>449052000000 0027 Equipamento e Material Permanente</w:t>
      </w:r>
    </w:p>
    <w:p w14:paraId="52690959" w14:textId="7CFC0DED" w:rsidR="00A03420" w:rsidRDefault="00A03420" w:rsidP="00692F7C">
      <w:pPr>
        <w:jc w:val="both"/>
        <w:rPr>
          <w:rFonts w:ascii="Arial" w:hAnsi="Arial" w:cs="Arial"/>
          <w:bCs/>
          <w:i w:val="0"/>
          <w:szCs w:val="24"/>
        </w:rPr>
      </w:pPr>
      <w:r>
        <w:rPr>
          <w:rFonts w:ascii="Arial" w:hAnsi="Arial" w:cs="Arial"/>
          <w:bCs/>
          <w:i w:val="0"/>
          <w:szCs w:val="24"/>
        </w:rPr>
        <w:t>1.25.000 Transferência de Convênios – Estado /Saúde.</w:t>
      </w:r>
    </w:p>
    <w:p w14:paraId="6CAF319C" w14:textId="3047AEE4" w:rsidR="00A03420" w:rsidRDefault="00A03420" w:rsidP="00692F7C">
      <w:pPr>
        <w:jc w:val="both"/>
        <w:rPr>
          <w:rFonts w:ascii="Arial" w:hAnsi="Arial" w:cs="Arial"/>
          <w:bCs/>
          <w:i w:val="0"/>
          <w:szCs w:val="24"/>
        </w:rPr>
      </w:pPr>
      <w:r>
        <w:rPr>
          <w:rFonts w:ascii="Arial" w:hAnsi="Arial" w:cs="Arial"/>
          <w:bCs/>
          <w:i w:val="0"/>
          <w:szCs w:val="24"/>
        </w:rPr>
        <w:t>10301.0020.2028 OPERECIONALIZAÇÃO DO FIS SAÚDE</w:t>
      </w:r>
    </w:p>
    <w:p w14:paraId="490D283C" w14:textId="6AE2D32F" w:rsidR="00A03420" w:rsidRPr="00A03420" w:rsidRDefault="00A03420" w:rsidP="00692F7C">
      <w:pPr>
        <w:jc w:val="both"/>
        <w:rPr>
          <w:rFonts w:ascii="Arial" w:hAnsi="Arial" w:cs="Arial"/>
          <w:bCs/>
          <w:i w:val="0"/>
          <w:szCs w:val="24"/>
        </w:rPr>
      </w:pPr>
      <w:r>
        <w:rPr>
          <w:rFonts w:ascii="Arial" w:hAnsi="Arial" w:cs="Arial"/>
          <w:bCs/>
          <w:i w:val="0"/>
          <w:szCs w:val="24"/>
        </w:rPr>
        <w:t>44905200000 0019 – Equipamentos e Material Permanente.</w:t>
      </w:r>
    </w:p>
    <w:p w14:paraId="2D023802" w14:textId="77777777" w:rsidR="00D068B5" w:rsidRDefault="00D068B5" w:rsidP="00D068B5">
      <w:pPr>
        <w:autoSpaceDE w:val="0"/>
        <w:autoSpaceDN w:val="0"/>
        <w:adjustRightInd w:val="0"/>
        <w:jc w:val="both"/>
        <w:rPr>
          <w:rFonts w:ascii="Arial" w:eastAsia="MyriadPro-Regular" w:hAnsi="Arial" w:cs="Arial"/>
          <w:b/>
          <w:i w:val="0"/>
          <w:szCs w:val="24"/>
        </w:rPr>
      </w:pPr>
    </w:p>
    <w:p w14:paraId="205F7407" w14:textId="37337473" w:rsidR="00B04D5B" w:rsidRDefault="00772E50" w:rsidP="00661424">
      <w:pPr>
        <w:jc w:val="both"/>
        <w:rPr>
          <w:rFonts w:ascii="Arial" w:hAnsi="Arial" w:cs="Arial"/>
          <w:i w:val="0"/>
          <w:szCs w:val="24"/>
        </w:rPr>
      </w:pPr>
      <w:r w:rsidRPr="00023292">
        <w:rPr>
          <w:rFonts w:ascii="Arial" w:hAnsi="Arial" w:cs="Arial"/>
          <w:i w:val="0"/>
          <w:szCs w:val="24"/>
        </w:rPr>
        <w:t xml:space="preserve">Douradina/MS, </w:t>
      </w:r>
      <w:r w:rsidR="00661424">
        <w:rPr>
          <w:rFonts w:ascii="Arial" w:hAnsi="Arial" w:cs="Arial"/>
          <w:i w:val="0"/>
          <w:szCs w:val="24"/>
        </w:rPr>
        <w:t>10</w:t>
      </w:r>
      <w:r w:rsidR="00EC7392">
        <w:rPr>
          <w:rFonts w:ascii="Arial" w:hAnsi="Arial" w:cs="Arial"/>
          <w:i w:val="0"/>
          <w:szCs w:val="24"/>
        </w:rPr>
        <w:t xml:space="preserve"> </w:t>
      </w:r>
      <w:r w:rsidRPr="00023292">
        <w:rPr>
          <w:rFonts w:ascii="Arial" w:hAnsi="Arial" w:cs="Arial"/>
          <w:i w:val="0"/>
          <w:szCs w:val="24"/>
        </w:rPr>
        <w:t xml:space="preserve">de </w:t>
      </w:r>
      <w:r w:rsidR="00661424">
        <w:rPr>
          <w:rFonts w:ascii="Arial" w:hAnsi="Arial" w:cs="Arial"/>
          <w:i w:val="0"/>
          <w:szCs w:val="24"/>
        </w:rPr>
        <w:t>maio</w:t>
      </w:r>
      <w:r w:rsidRPr="00023292">
        <w:rPr>
          <w:rFonts w:ascii="Arial" w:hAnsi="Arial" w:cs="Arial"/>
          <w:i w:val="0"/>
          <w:szCs w:val="24"/>
        </w:rPr>
        <w:t xml:space="preserve"> de 201</w:t>
      </w:r>
      <w:r w:rsidR="00661424">
        <w:rPr>
          <w:rFonts w:ascii="Arial" w:hAnsi="Arial" w:cs="Arial"/>
          <w:i w:val="0"/>
          <w:szCs w:val="24"/>
        </w:rPr>
        <w:t>9</w:t>
      </w:r>
    </w:p>
    <w:p w14:paraId="1B96BDF1" w14:textId="40A8921F" w:rsidR="00661424" w:rsidRDefault="00661424" w:rsidP="00661424">
      <w:pPr>
        <w:jc w:val="both"/>
        <w:rPr>
          <w:rFonts w:ascii="Arial" w:hAnsi="Arial" w:cs="Arial"/>
          <w:i w:val="0"/>
          <w:szCs w:val="24"/>
        </w:rPr>
      </w:pPr>
    </w:p>
    <w:p w14:paraId="1DFA807D" w14:textId="2E1FEAFE" w:rsidR="00661424" w:rsidRDefault="00661424" w:rsidP="00661424">
      <w:pPr>
        <w:jc w:val="both"/>
        <w:rPr>
          <w:rFonts w:ascii="Arial" w:hAnsi="Arial" w:cs="Arial"/>
          <w:i w:val="0"/>
          <w:szCs w:val="24"/>
        </w:rPr>
      </w:pPr>
    </w:p>
    <w:p w14:paraId="0D06F37E" w14:textId="77777777" w:rsidR="00661424" w:rsidRPr="00661424" w:rsidRDefault="00661424" w:rsidP="00661424">
      <w:pPr>
        <w:jc w:val="both"/>
        <w:rPr>
          <w:rFonts w:ascii="Arial" w:hAnsi="Arial" w:cs="Arial"/>
          <w:i w:val="0"/>
          <w:szCs w:val="24"/>
        </w:rPr>
      </w:pPr>
    </w:p>
    <w:p w14:paraId="08F2EC6B" w14:textId="77777777" w:rsidR="00B04D5B" w:rsidRPr="00B04D5B" w:rsidRDefault="00B04D5B" w:rsidP="00B04D5B">
      <w:pPr>
        <w:autoSpaceDE w:val="0"/>
        <w:autoSpaceDN w:val="0"/>
        <w:adjustRightInd w:val="0"/>
        <w:jc w:val="center"/>
        <w:rPr>
          <w:rFonts w:ascii="Arial" w:hAnsi="Arial" w:cs="Arial"/>
          <w:i w:val="0"/>
        </w:rPr>
      </w:pPr>
      <w:r w:rsidRPr="00B04D5B">
        <w:rPr>
          <w:rFonts w:ascii="Arial" w:hAnsi="Arial" w:cs="Arial"/>
          <w:i w:val="0"/>
        </w:rPr>
        <w:t>_______________________________</w:t>
      </w:r>
    </w:p>
    <w:p w14:paraId="6A646E01" w14:textId="77777777" w:rsidR="00B04D5B" w:rsidRPr="00B04D5B" w:rsidRDefault="00B04D5B" w:rsidP="00B04D5B">
      <w:pPr>
        <w:jc w:val="center"/>
        <w:rPr>
          <w:rFonts w:ascii="Arial" w:hAnsi="Arial" w:cs="Arial"/>
          <w:b/>
          <w:i w:val="0"/>
        </w:rPr>
      </w:pPr>
      <w:r w:rsidRPr="00B04D5B">
        <w:rPr>
          <w:rFonts w:ascii="Arial" w:eastAsia="MyriadPro-Regular" w:hAnsi="Arial" w:cs="Arial"/>
          <w:b/>
          <w:i w:val="0"/>
        </w:rPr>
        <w:t>Angela Cristina Marques Rosa.</w:t>
      </w:r>
    </w:p>
    <w:p w14:paraId="7A35C6F6" w14:textId="6782DB81" w:rsidR="00E759AD" w:rsidRPr="00661424" w:rsidRDefault="00B04D5B" w:rsidP="00661424">
      <w:pPr>
        <w:autoSpaceDE w:val="0"/>
        <w:autoSpaceDN w:val="0"/>
        <w:adjustRightInd w:val="0"/>
        <w:jc w:val="center"/>
        <w:rPr>
          <w:rFonts w:ascii="Arial" w:hAnsi="Arial" w:cs="Arial"/>
          <w:i w:val="0"/>
        </w:rPr>
      </w:pPr>
      <w:r w:rsidRPr="00B04D5B">
        <w:rPr>
          <w:rFonts w:ascii="Arial" w:hAnsi="Arial" w:cs="Arial"/>
          <w:b/>
          <w:i w:val="0"/>
        </w:rPr>
        <w:t>Secretária Municipal de Saúd</w:t>
      </w:r>
      <w:r w:rsidR="00661424">
        <w:rPr>
          <w:rFonts w:ascii="Arial" w:hAnsi="Arial" w:cs="Arial"/>
          <w:b/>
          <w:i w:val="0"/>
        </w:rPr>
        <w:t>e</w:t>
      </w:r>
    </w:p>
    <w:p w14:paraId="432700CA" w14:textId="77777777" w:rsidR="00E759AD" w:rsidRDefault="00E759AD" w:rsidP="00B82AFA">
      <w:pPr>
        <w:pStyle w:val="Ttulo5"/>
        <w:numPr>
          <w:ilvl w:val="4"/>
          <w:numId w:val="0"/>
        </w:numPr>
        <w:tabs>
          <w:tab w:val="num" w:pos="0"/>
        </w:tabs>
        <w:suppressAutoHyphens/>
        <w:ind w:hanging="1008"/>
        <w:rPr>
          <w:rFonts w:ascii="Arial" w:hAnsi="Arial" w:cs="Arial"/>
          <w:b/>
          <w:i w:val="0"/>
          <w:szCs w:val="24"/>
        </w:rPr>
      </w:pPr>
    </w:p>
    <w:p w14:paraId="183719DC" w14:textId="7C1EC2E0"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III</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7121FF56"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661424">
        <w:rPr>
          <w:rFonts w:ascii="Arial" w:hAnsi="Arial" w:cs="Arial"/>
          <w:b/>
          <w:i w:val="0"/>
          <w:szCs w:val="24"/>
        </w:rPr>
        <w:t>38/2019</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78487F4D"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661424">
        <w:rPr>
          <w:rFonts w:ascii="Arial" w:hAnsi="Arial" w:cs="Arial"/>
          <w:b/>
          <w:i w:val="0"/>
          <w:szCs w:val="24"/>
        </w:rPr>
        <w:t>38/2019</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de ............................de 2019.</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4C232BF5"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661424">
        <w:rPr>
          <w:rFonts w:ascii="Arial" w:hAnsi="Arial" w:cs="Arial"/>
          <w:b/>
          <w:i w:val="0"/>
          <w:szCs w:val="24"/>
        </w:rPr>
        <w:t>38/2019</w:t>
      </w:r>
    </w:p>
    <w:p w14:paraId="239A5C86" w14:textId="77777777" w:rsidR="00772E50" w:rsidRPr="00023292" w:rsidRDefault="00772E50" w:rsidP="00B82AFA">
      <w:pPr>
        <w:jc w:val="both"/>
        <w:rPr>
          <w:rFonts w:ascii="Arial" w:hAnsi="Arial" w:cs="Arial"/>
          <w:b/>
          <w:i w:val="0"/>
          <w:szCs w:val="24"/>
        </w:rPr>
      </w:pPr>
    </w:p>
    <w:p w14:paraId="73DC416A" w14:textId="2C5752B8"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661424">
        <w:rPr>
          <w:rFonts w:ascii="Arial" w:hAnsi="Arial" w:cs="Arial"/>
          <w:b/>
          <w:i w:val="0"/>
          <w:szCs w:val="24"/>
        </w:rPr>
        <w:t>38/2019</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 e Municipal</w:t>
      </w:r>
      <w:proofErr w:type="gramEnd"/>
      <w:r w:rsidRPr="00023292">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1AB2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Local e Data, _____ / ______________/ 2019.</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2F7FF82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0C337BE9"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____/2019</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6B379470"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661424">
        <w:rPr>
          <w:rFonts w:ascii="Arial" w:hAnsi="Arial" w:cs="Arial"/>
          <w:b/>
          <w:i w:val="0"/>
          <w:szCs w:val="24"/>
        </w:rPr>
        <w:t>38/2019</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661424">
        <w:rPr>
          <w:rFonts w:ascii="Arial" w:hAnsi="Arial" w:cs="Arial"/>
          <w:b/>
          <w:i w:val="0"/>
          <w:szCs w:val="24"/>
        </w:rPr>
        <w:t>67/2019</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347D9F2" w14:textId="1EFDEA4E" w:rsidR="00125B79" w:rsidRDefault="00772E50" w:rsidP="00B82AFA">
      <w:pPr>
        <w:pStyle w:val="Corpodetexto"/>
        <w:spacing w:after="0" w:line="240" w:lineRule="auto"/>
        <w:ind w:left="0" w:right="0"/>
        <w:jc w:val="both"/>
        <w:rPr>
          <w:rFonts w:ascii="Arial" w:hAnsi="Arial" w:cs="Arial"/>
          <w:i w:val="0"/>
          <w:iCs/>
          <w:szCs w:val="24"/>
        </w:rPr>
      </w:pPr>
      <w:r w:rsidRPr="00023292">
        <w:rPr>
          <w:rFonts w:ascii="Arial" w:hAnsi="Arial" w:cs="Arial"/>
          <w:i w:val="0"/>
          <w:szCs w:val="24"/>
        </w:rPr>
        <w:t>1.1</w:t>
      </w:r>
      <w:r w:rsidR="003A18CC">
        <w:rPr>
          <w:rFonts w:ascii="Arial" w:hAnsi="Arial" w:cs="Arial"/>
          <w:i w:val="0"/>
          <w:szCs w:val="24"/>
        </w:rPr>
        <w:t>.</w:t>
      </w:r>
      <w:r w:rsidRPr="00023292">
        <w:rPr>
          <w:rFonts w:ascii="Arial" w:hAnsi="Arial" w:cs="Arial"/>
          <w:i w:val="0"/>
          <w:szCs w:val="24"/>
        </w:rPr>
        <w:t xml:space="preserve"> </w:t>
      </w:r>
      <w:r w:rsidR="00B6089D" w:rsidRPr="00B6089D">
        <w:rPr>
          <w:rFonts w:ascii="Arial" w:hAnsi="Arial" w:cs="Arial"/>
          <w:bCs/>
          <w:i w:val="0"/>
          <w:iCs/>
          <w:szCs w:val="24"/>
        </w:rPr>
        <w:t>Aquisição de</w:t>
      </w:r>
      <w:r w:rsidR="00B6089D" w:rsidRPr="00B6089D">
        <w:rPr>
          <w:rFonts w:ascii="Arial" w:hAnsi="Arial" w:cs="Arial"/>
          <w:i w:val="0"/>
          <w:iCs/>
          <w:snapToGrid w:val="0"/>
          <w:szCs w:val="24"/>
        </w:rPr>
        <w:t xml:space="preserve"> </w:t>
      </w:r>
      <w:r w:rsidR="00B6089D" w:rsidRPr="00B6089D">
        <w:rPr>
          <w:rFonts w:ascii="Arial" w:hAnsi="Arial" w:cs="Arial"/>
          <w:b/>
          <w:bCs/>
          <w:i w:val="0"/>
          <w:iCs/>
          <w:snapToGrid w:val="0"/>
          <w:szCs w:val="24"/>
        </w:rPr>
        <w:t>Veículo zero km</w:t>
      </w:r>
      <w:r w:rsidR="00B6089D" w:rsidRPr="00B6089D">
        <w:rPr>
          <w:rFonts w:ascii="Arial" w:hAnsi="Arial" w:cs="Arial"/>
          <w:i w:val="0"/>
          <w:iCs/>
          <w:snapToGrid w:val="0"/>
          <w:szCs w:val="24"/>
        </w:rPr>
        <w:t>, através de emenda parlamentar estadual, com o número de processo 27/004174/2017, em atendimento à Secretaria Municipal de Saúde de Douradina/MS</w:t>
      </w:r>
      <w:r w:rsidR="00B6089D">
        <w:rPr>
          <w:rFonts w:ascii="Arial" w:hAnsi="Arial" w:cs="Arial"/>
          <w:i w:val="0"/>
          <w:iCs/>
          <w:szCs w:val="24"/>
        </w:rPr>
        <w:t>.</w:t>
      </w:r>
    </w:p>
    <w:p w14:paraId="1CAF8B4A" w14:textId="77777777" w:rsidR="00B6089D" w:rsidRPr="00070180"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8247A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070180" w:rsidRDefault="00125B79" w:rsidP="00125B79">
      <w:pPr>
        <w:pStyle w:val="Corpodetexto"/>
        <w:spacing w:after="0" w:line="240" w:lineRule="auto"/>
        <w:ind w:left="0" w:right="0"/>
        <w:jc w:val="both"/>
        <w:rPr>
          <w:rFonts w:ascii="Arial" w:hAnsi="Arial" w:cs="Arial"/>
          <w:b/>
          <w:i w:val="0"/>
          <w:snapToGrid w:val="0"/>
          <w:szCs w:val="24"/>
        </w:rPr>
      </w:pPr>
      <w:r w:rsidRPr="00070180">
        <w:rPr>
          <w:rFonts w:ascii="Arial" w:hAnsi="Arial" w:cs="Arial"/>
          <w:b/>
          <w:i w:val="0"/>
          <w:snapToGrid w:val="0"/>
          <w:szCs w:val="24"/>
        </w:rPr>
        <w:t>2.</w:t>
      </w:r>
      <w:r w:rsidR="00204CBA" w:rsidRPr="00070180">
        <w:rPr>
          <w:rFonts w:ascii="Arial" w:hAnsi="Arial" w:cs="Arial"/>
          <w:b/>
          <w:i w:val="0"/>
          <w:snapToGrid w:val="0"/>
          <w:szCs w:val="24"/>
        </w:rPr>
        <w:t>1.</w:t>
      </w:r>
      <w:r w:rsidRPr="00070180">
        <w:rPr>
          <w:rFonts w:ascii="Arial" w:hAnsi="Arial" w:cs="Arial"/>
          <w:b/>
          <w:i w:val="0"/>
          <w:snapToGrid w:val="0"/>
          <w:szCs w:val="24"/>
        </w:rPr>
        <w:t xml:space="preserve"> </w:t>
      </w:r>
      <w:r w:rsidR="00204CBA" w:rsidRPr="00070180">
        <w:rPr>
          <w:rFonts w:ascii="Arial" w:hAnsi="Arial" w:cs="Arial"/>
          <w:b/>
          <w:i w:val="0"/>
          <w:snapToGrid w:val="0"/>
          <w:szCs w:val="24"/>
        </w:rPr>
        <w:t>A entrega do veículo</w:t>
      </w:r>
      <w:r w:rsidRPr="00070180">
        <w:rPr>
          <w:rFonts w:ascii="Arial" w:hAnsi="Arial" w:cs="Arial"/>
          <w:b/>
          <w:i w:val="0"/>
          <w:snapToGrid w:val="0"/>
          <w:szCs w:val="24"/>
        </w:rPr>
        <w:t xml:space="preserve"> deverá seguir integralmente as condições estabelecidas ao Termo de Referência, parte integrante desta Contrato</w:t>
      </w:r>
      <w:r w:rsidR="00204CBA" w:rsidRPr="00070180">
        <w:rPr>
          <w:rFonts w:ascii="Arial" w:hAnsi="Arial" w:cs="Arial"/>
          <w:b/>
          <w:i w:val="0"/>
          <w:snapToGrid w:val="0"/>
          <w:szCs w:val="24"/>
        </w:rPr>
        <w:t>, qual também será recebido seguindo seus preceitos</w:t>
      </w:r>
      <w:r w:rsidRPr="00070180">
        <w:rPr>
          <w:rFonts w:ascii="Arial" w:hAnsi="Arial" w:cs="Arial"/>
          <w:b/>
          <w:i w:val="0"/>
          <w:snapToGrid w:val="0"/>
          <w:szCs w:val="24"/>
        </w:rPr>
        <w:t>.</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070180" w:rsidRDefault="00A86E94" w:rsidP="00A86E94">
      <w:pPr>
        <w:autoSpaceDE w:val="0"/>
        <w:autoSpaceDN w:val="0"/>
        <w:adjustRightInd w:val="0"/>
        <w:jc w:val="both"/>
        <w:rPr>
          <w:rFonts w:ascii="Arial" w:hAnsi="Arial" w:cs="Arial"/>
          <w:i w:val="0"/>
          <w:szCs w:val="24"/>
        </w:rPr>
      </w:pPr>
      <w:r w:rsidRPr="00070180">
        <w:rPr>
          <w:rFonts w:ascii="Arial" w:hAnsi="Arial" w:cs="Arial"/>
          <w:b/>
          <w:bCs/>
          <w:i w:val="0"/>
          <w:iCs/>
          <w:szCs w:val="24"/>
        </w:rPr>
        <w:t>4.1</w:t>
      </w:r>
      <w:r w:rsidRPr="00070180">
        <w:rPr>
          <w:rFonts w:ascii="Arial" w:hAnsi="Arial" w:cs="Arial"/>
          <w:b/>
          <w:i w:val="0"/>
          <w:iCs/>
          <w:szCs w:val="24"/>
        </w:rPr>
        <w:t>.</w:t>
      </w:r>
      <w:r w:rsidRPr="00070180">
        <w:rPr>
          <w:rFonts w:ascii="Arial" w:hAnsi="Arial" w:cs="Arial"/>
          <w:i w:val="0"/>
          <w:iCs/>
          <w:szCs w:val="24"/>
        </w:rPr>
        <w:t xml:space="preserve"> </w:t>
      </w:r>
      <w:r w:rsidRPr="00070180">
        <w:rPr>
          <w:rFonts w:ascii="Arial" w:hAnsi="Arial" w:cs="Arial"/>
          <w:bCs/>
          <w:i w:val="0"/>
          <w:szCs w:val="24"/>
        </w:rPr>
        <w:t>Os</w:t>
      </w:r>
      <w:r w:rsidRPr="00070180">
        <w:rPr>
          <w:rFonts w:ascii="Arial" w:hAnsi="Arial" w:cs="Arial"/>
          <w:i w:val="0"/>
          <w:szCs w:val="24"/>
        </w:rPr>
        <w:t xml:space="preserve"> pagamentos serão efetuados diretamente à </w:t>
      </w:r>
      <w:r w:rsidRPr="00070180">
        <w:rPr>
          <w:rFonts w:ascii="Arial" w:hAnsi="Arial" w:cs="Arial"/>
          <w:b/>
          <w:i w:val="0"/>
          <w:szCs w:val="24"/>
        </w:rPr>
        <w:t>CONTRATADA</w:t>
      </w:r>
      <w:r w:rsidRPr="00070180">
        <w:rPr>
          <w:rFonts w:ascii="Arial" w:hAnsi="Arial" w:cs="Arial"/>
          <w:i w:val="0"/>
          <w:szCs w:val="24"/>
        </w:rPr>
        <w:t>, no prazo de até 30 (trinta) dias mediante apresentação da Nota Fiscal Eletrônica devidamente atestada pelo responsável</w:t>
      </w:r>
      <w:r w:rsidRPr="00070180">
        <w:rPr>
          <w:rFonts w:ascii="Arial" w:hAnsi="Arial" w:cs="Arial"/>
          <w:bCs/>
          <w:i w:val="0"/>
          <w:szCs w:val="24"/>
        </w:rPr>
        <w:t xml:space="preserve">, mediante crédito na conta corrente de titularidade da </w:t>
      </w:r>
      <w:r w:rsidRPr="00070180">
        <w:rPr>
          <w:rFonts w:ascii="Arial" w:hAnsi="Arial" w:cs="Arial"/>
          <w:b/>
          <w:i w:val="0"/>
          <w:szCs w:val="24"/>
        </w:rPr>
        <w:t>CONTRATADA.</w:t>
      </w:r>
    </w:p>
    <w:p w14:paraId="24111B03" w14:textId="77777777" w:rsidR="00A86E94" w:rsidRPr="00070180" w:rsidRDefault="00A86E94" w:rsidP="00A86E94">
      <w:pPr>
        <w:jc w:val="both"/>
        <w:rPr>
          <w:rFonts w:ascii="Arial" w:hAnsi="Arial" w:cs="Arial"/>
          <w:i w:val="0"/>
          <w:iCs/>
          <w:szCs w:val="24"/>
        </w:rPr>
      </w:pPr>
    </w:p>
    <w:p w14:paraId="3F4618A2" w14:textId="1013994B"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4.2. </w:t>
      </w:r>
      <w:r w:rsidRPr="00070180">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070180" w:rsidRDefault="00A86E94" w:rsidP="00A86E94">
      <w:pPr>
        <w:jc w:val="both"/>
        <w:rPr>
          <w:rFonts w:ascii="Arial" w:hAnsi="Arial" w:cs="Arial"/>
          <w:i w:val="0"/>
          <w:iCs/>
          <w:szCs w:val="24"/>
        </w:rPr>
      </w:pPr>
    </w:p>
    <w:p w14:paraId="4EF6FD8D" w14:textId="0FE29C33"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4.3. </w:t>
      </w:r>
      <w:r w:rsidRPr="00070180">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070180" w:rsidRDefault="00A86E94" w:rsidP="00A86E94">
      <w:pPr>
        <w:jc w:val="both"/>
        <w:rPr>
          <w:rFonts w:ascii="Arial" w:hAnsi="Arial" w:cs="Arial"/>
          <w:i w:val="0"/>
          <w:iCs/>
          <w:szCs w:val="24"/>
        </w:rPr>
      </w:pPr>
    </w:p>
    <w:p w14:paraId="1EEBB9A4" w14:textId="2065AE5E"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4.4. </w:t>
      </w:r>
      <w:r w:rsidRPr="0007018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070180" w:rsidRDefault="00A86E94" w:rsidP="00A86E94">
      <w:pPr>
        <w:pStyle w:val="Corpodetexto21"/>
        <w:spacing w:line="240" w:lineRule="auto"/>
        <w:rPr>
          <w:iCs/>
        </w:rPr>
      </w:pPr>
    </w:p>
    <w:p w14:paraId="56BE6BE5" w14:textId="408E73F8" w:rsidR="00A86E94" w:rsidRPr="00070180" w:rsidRDefault="00A86E94" w:rsidP="00A86E94">
      <w:pPr>
        <w:pStyle w:val="Corpodetexto21"/>
        <w:spacing w:line="240" w:lineRule="auto"/>
        <w:rPr>
          <w:iCs/>
        </w:rPr>
      </w:pPr>
      <w:r w:rsidRPr="00070180">
        <w:rPr>
          <w:b/>
          <w:bCs/>
          <w:iCs/>
        </w:rPr>
        <w:t xml:space="preserve">4.5. </w:t>
      </w:r>
      <w:r w:rsidRPr="00070180">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70180">
        <w:rPr>
          <w:iCs/>
        </w:rPr>
        <w:t>CNPJs</w:t>
      </w:r>
      <w:proofErr w:type="spellEnd"/>
      <w:r w:rsidRPr="00070180">
        <w:rPr>
          <w:iCs/>
        </w:rPr>
        <w:t>.</w:t>
      </w:r>
    </w:p>
    <w:p w14:paraId="623E08AE" w14:textId="77777777" w:rsidR="00A86E94" w:rsidRPr="00070180" w:rsidRDefault="00A86E94" w:rsidP="00A86E94">
      <w:pPr>
        <w:pStyle w:val="Corpodetexto21"/>
        <w:spacing w:line="240" w:lineRule="auto"/>
        <w:rPr>
          <w:iCs/>
        </w:rPr>
      </w:pPr>
    </w:p>
    <w:p w14:paraId="00DFE8E9" w14:textId="2EEC1355" w:rsidR="00A86E94" w:rsidRPr="00070180" w:rsidRDefault="00A86E94" w:rsidP="00A86E94">
      <w:pPr>
        <w:pStyle w:val="Corpodetexto21"/>
        <w:spacing w:line="240" w:lineRule="auto"/>
        <w:rPr>
          <w:iCs/>
        </w:rPr>
      </w:pPr>
      <w:r w:rsidRPr="00070180">
        <w:rPr>
          <w:b/>
          <w:bCs/>
          <w:iCs/>
        </w:rPr>
        <w:t>4.6.</w:t>
      </w:r>
      <w:r w:rsidRPr="00070180">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070180" w:rsidRDefault="00E776DB" w:rsidP="00A86E94">
      <w:pPr>
        <w:pStyle w:val="Corpodetexto21"/>
        <w:spacing w:line="240" w:lineRule="auto"/>
        <w:rPr>
          <w:iCs/>
        </w:rPr>
      </w:pP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Default="008C449F" w:rsidP="00B82AFA">
      <w:pPr>
        <w:jc w:val="both"/>
        <w:rPr>
          <w:rFonts w:ascii="Arial" w:hAnsi="Arial" w:cs="Arial"/>
          <w:i w:val="0"/>
          <w:szCs w:val="24"/>
        </w:rPr>
      </w:pPr>
      <w:r>
        <w:rPr>
          <w:rFonts w:ascii="Arial" w:hAnsi="Arial" w:cs="Arial"/>
          <w:i w:val="0"/>
          <w:szCs w:val="24"/>
        </w:rPr>
        <w:t>6</w:t>
      </w:r>
      <w:r w:rsidR="00772E50" w:rsidRPr="00023292">
        <w:rPr>
          <w:rFonts w:ascii="Arial" w:hAnsi="Arial" w:cs="Arial"/>
          <w:i w:val="0"/>
          <w:szCs w:val="24"/>
        </w:rPr>
        <w:t>.1</w:t>
      </w:r>
      <w:r w:rsidR="003A18CC">
        <w:rPr>
          <w:rFonts w:ascii="Arial" w:hAnsi="Arial" w:cs="Arial"/>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871677">
        <w:rPr>
          <w:rFonts w:ascii="Arial" w:hAnsi="Arial" w:cs="Arial"/>
          <w:i w:val="0"/>
          <w:szCs w:val="24"/>
        </w:rPr>
        <w:t>04 (quatro)</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679E0622" w14:textId="77777777" w:rsidR="00A03420" w:rsidRDefault="00A03420" w:rsidP="00A03420">
      <w:pPr>
        <w:jc w:val="both"/>
        <w:rPr>
          <w:rFonts w:ascii="Arial" w:hAnsi="Arial" w:cs="Arial"/>
          <w:b/>
          <w:bCs/>
          <w:i w:val="0"/>
          <w:szCs w:val="24"/>
        </w:rPr>
      </w:pPr>
      <w:r>
        <w:rPr>
          <w:rFonts w:ascii="Arial" w:hAnsi="Arial" w:cs="Arial"/>
          <w:b/>
          <w:bCs/>
          <w:i w:val="0"/>
          <w:szCs w:val="24"/>
        </w:rPr>
        <w:t xml:space="preserve">FUNDO MUNICIPAL DE SAÚDE </w:t>
      </w:r>
    </w:p>
    <w:p w14:paraId="345E21FD" w14:textId="77777777" w:rsidR="00A03420" w:rsidRDefault="00A03420" w:rsidP="00A03420">
      <w:pPr>
        <w:jc w:val="both"/>
        <w:rPr>
          <w:rFonts w:ascii="Arial" w:hAnsi="Arial" w:cs="Arial"/>
          <w:b/>
          <w:bCs/>
          <w:i w:val="0"/>
          <w:szCs w:val="24"/>
        </w:rPr>
      </w:pPr>
      <w:r>
        <w:rPr>
          <w:rFonts w:ascii="Arial" w:hAnsi="Arial" w:cs="Arial"/>
          <w:b/>
          <w:bCs/>
          <w:i w:val="0"/>
          <w:szCs w:val="24"/>
        </w:rPr>
        <w:t xml:space="preserve">03.010 FUNDO MUNICIPAL DE SAÚDE </w:t>
      </w:r>
    </w:p>
    <w:p w14:paraId="1A4AC65F" w14:textId="77777777" w:rsidR="00A03420" w:rsidRDefault="00A03420" w:rsidP="00A03420">
      <w:pPr>
        <w:jc w:val="both"/>
        <w:rPr>
          <w:rFonts w:ascii="Arial" w:hAnsi="Arial" w:cs="Arial"/>
          <w:b/>
          <w:bCs/>
          <w:i w:val="0"/>
          <w:szCs w:val="24"/>
        </w:rPr>
      </w:pPr>
      <w:r>
        <w:rPr>
          <w:rFonts w:ascii="Arial" w:hAnsi="Arial" w:cs="Arial"/>
          <w:b/>
          <w:bCs/>
          <w:i w:val="0"/>
          <w:szCs w:val="24"/>
        </w:rPr>
        <w:t>Código de Especificação de Valor</w:t>
      </w:r>
    </w:p>
    <w:p w14:paraId="41A8EDB9" w14:textId="77777777" w:rsidR="00A03420" w:rsidRPr="00A03420" w:rsidRDefault="00A03420" w:rsidP="00A03420">
      <w:pPr>
        <w:jc w:val="both"/>
        <w:rPr>
          <w:rFonts w:ascii="Arial" w:hAnsi="Arial" w:cs="Arial"/>
          <w:bCs/>
          <w:i w:val="0"/>
          <w:szCs w:val="24"/>
        </w:rPr>
      </w:pPr>
      <w:r w:rsidRPr="00A03420">
        <w:rPr>
          <w:rFonts w:ascii="Arial" w:hAnsi="Arial" w:cs="Arial"/>
          <w:bCs/>
          <w:i w:val="0"/>
          <w:szCs w:val="24"/>
        </w:rPr>
        <w:t>10SAÚDE</w:t>
      </w:r>
    </w:p>
    <w:p w14:paraId="08B4A96D" w14:textId="77777777" w:rsidR="00A03420" w:rsidRDefault="00A03420" w:rsidP="00A03420">
      <w:pPr>
        <w:jc w:val="both"/>
        <w:rPr>
          <w:rFonts w:ascii="Arial" w:hAnsi="Arial" w:cs="Arial"/>
          <w:bCs/>
          <w:i w:val="0"/>
          <w:szCs w:val="24"/>
        </w:rPr>
      </w:pPr>
      <w:r w:rsidRPr="00A03420">
        <w:rPr>
          <w:rFonts w:ascii="Arial" w:hAnsi="Arial" w:cs="Arial"/>
          <w:bCs/>
          <w:i w:val="0"/>
          <w:szCs w:val="24"/>
        </w:rPr>
        <w:t>10.301 ATENÇÃO B</w:t>
      </w:r>
      <w:r>
        <w:rPr>
          <w:rFonts w:ascii="Arial" w:hAnsi="Arial" w:cs="Arial"/>
          <w:bCs/>
          <w:i w:val="0"/>
          <w:szCs w:val="24"/>
        </w:rPr>
        <w:t>Á</w:t>
      </w:r>
      <w:r w:rsidRPr="00A03420">
        <w:rPr>
          <w:rFonts w:ascii="Arial" w:hAnsi="Arial" w:cs="Arial"/>
          <w:bCs/>
          <w:i w:val="0"/>
          <w:szCs w:val="24"/>
        </w:rPr>
        <w:t>SICA</w:t>
      </w:r>
    </w:p>
    <w:p w14:paraId="15D47E8F" w14:textId="77777777" w:rsidR="00A03420" w:rsidRDefault="00A03420" w:rsidP="00A03420">
      <w:pPr>
        <w:jc w:val="both"/>
        <w:rPr>
          <w:rFonts w:ascii="Arial" w:hAnsi="Arial" w:cs="Arial"/>
          <w:bCs/>
          <w:i w:val="0"/>
          <w:szCs w:val="24"/>
        </w:rPr>
      </w:pPr>
      <w:r>
        <w:rPr>
          <w:rFonts w:ascii="Arial" w:hAnsi="Arial" w:cs="Arial"/>
          <w:bCs/>
          <w:i w:val="0"/>
          <w:szCs w:val="24"/>
        </w:rPr>
        <w:t>10.301.020 REDE DE ATENÇÃO A SAÚDE</w:t>
      </w:r>
    </w:p>
    <w:p w14:paraId="14080420" w14:textId="77777777" w:rsidR="00A03420" w:rsidRDefault="00A03420" w:rsidP="00A03420">
      <w:pPr>
        <w:jc w:val="both"/>
        <w:rPr>
          <w:rFonts w:ascii="Arial" w:hAnsi="Arial" w:cs="Arial"/>
          <w:bCs/>
          <w:i w:val="0"/>
          <w:szCs w:val="24"/>
        </w:rPr>
      </w:pPr>
      <w:r>
        <w:rPr>
          <w:rFonts w:ascii="Arial" w:hAnsi="Arial" w:cs="Arial"/>
          <w:bCs/>
          <w:i w:val="0"/>
          <w:szCs w:val="24"/>
        </w:rPr>
        <w:t>10.301.0020.1001 BLOCO DE INVESTIMENTO DA SAÚDE</w:t>
      </w:r>
    </w:p>
    <w:p w14:paraId="129300BE" w14:textId="77777777" w:rsidR="00A03420" w:rsidRDefault="00A03420" w:rsidP="00A03420">
      <w:pPr>
        <w:jc w:val="both"/>
        <w:rPr>
          <w:rFonts w:ascii="Arial" w:hAnsi="Arial" w:cs="Arial"/>
          <w:bCs/>
          <w:i w:val="0"/>
          <w:szCs w:val="24"/>
        </w:rPr>
      </w:pPr>
    </w:p>
    <w:p w14:paraId="2C902695" w14:textId="77777777" w:rsidR="00A03420" w:rsidRDefault="00A03420" w:rsidP="00A03420">
      <w:pPr>
        <w:jc w:val="both"/>
        <w:rPr>
          <w:rFonts w:ascii="Arial" w:hAnsi="Arial" w:cs="Arial"/>
          <w:bCs/>
          <w:i w:val="0"/>
          <w:szCs w:val="24"/>
        </w:rPr>
      </w:pPr>
      <w:r>
        <w:rPr>
          <w:rFonts w:ascii="Arial" w:hAnsi="Arial" w:cs="Arial"/>
          <w:bCs/>
          <w:i w:val="0"/>
          <w:szCs w:val="24"/>
        </w:rPr>
        <w:t>449052000000 0027 Equipamento e Material Permanente</w:t>
      </w:r>
    </w:p>
    <w:p w14:paraId="3124E664" w14:textId="77777777" w:rsidR="00A03420" w:rsidRDefault="00A03420" w:rsidP="00A03420">
      <w:pPr>
        <w:jc w:val="both"/>
        <w:rPr>
          <w:rFonts w:ascii="Arial" w:hAnsi="Arial" w:cs="Arial"/>
          <w:bCs/>
          <w:i w:val="0"/>
          <w:szCs w:val="24"/>
        </w:rPr>
      </w:pPr>
      <w:r>
        <w:rPr>
          <w:rFonts w:ascii="Arial" w:hAnsi="Arial" w:cs="Arial"/>
          <w:bCs/>
          <w:i w:val="0"/>
          <w:szCs w:val="24"/>
        </w:rPr>
        <w:t>1.25.000 Transferência de Convênios – Estado /Saúde.</w:t>
      </w:r>
    </w:p>
    <w:p w14:paraId="6FA75002" w14:textId="77777777" w:rsidR="00A03420" w:rsidRDefault="00A03420" w:rsidP="00A03420">
      <w:pPr>
        <w:jc w:val="both"/>
        <w:rPr>
          <w:rFonts w:ascii="Arial" w:hAnsi="Arial" w:cs="Arial"/>
          <w:bCs/>
          <w:i w:val="0"/>
          <w:szCs w:val="24"/>
        </w:rPr>
      </w:pPr>
      <w:r>
        <w:rPr>
          <w:rFonts w:ascii="Arial" w:hAnsi="Arial" w:cs="Arial"/>
          <w:bCs/>
          <w:i w:val="0"/>
          <w:szCs w:val="24"/>
        </w:rPr>
        <w:t>10301.0020.2028 OPERECIONALIZAÇÃO DO FIS SAÚDE</w:t>
      </w:r>
    </w:p>
    <w:p w14:paraId="00B55A16" w14:textId="77777777" w:rsidR="00A03420" w:rsidRPr="00A03420" w:rsidRDefault="00A03420" w:rsidP="00A03420">
      <w:pPr>
        <w:jc w:val="both"/>
        <w:rPr>
          <w:rFonts w:ascii="Arial" w:hAnsi="Arial" w:cs="Arial"/>
          <w:bCs/>
          <w:i w:val="0"/>
          <w:szCs w:val="24"/>
        </w:rPr>
      </w:pPr>
      <w:r>
        <w:rPr>
          <w:rFonts w:ascii="Arial" w:hAnsi="Arial" w:cs="Arial"/>
          <w:bCs/>
          <w:i w:val="0"/>
          <w:szCs w:val="24"/>
        </w:rPr>
        <w:t>44905200000 0019 – Equipamentos e Material Permanente.</w:t>
      </w:r>
    </w:p>
    <w:p w14:paraId="1C2FB663" w14:textId="77777777" w:rsidR="00772E50" w:rsidRPr="00023292" w:rsidRDefault="00772E50" w:rsidP="00B82AFA">
      <w:pPr>
        <w:jc w:val="both"/>
        <w:rPr>
          <w:rFonts w:ascii="Arial" w:hAnsi="Arial" w:cs="Arial"/>
          <w:bCs/>
          <w:i w:val="0"/>
          <w:szCs w:val="24"/>
        </w:rPr>
      </w:pP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66630312" w14:textId="117577B2" w:rsidR="00871677" w:rsidRPr="009F32B6"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.1. DA CONTRATANTE</w:t>
      </w:r>
    </w:p>
    <w:p w14:paraId="7F79C564"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a</w:t>
      </w:r>
      <w:r w:rsidRPr="009F32B6">
        <w:rPr>
          <w:color w:val="auto"/>
        </w:rPr>
        <w:t xml:space="preserve">) </w:t>
      </w:r>
      <w:r w:rsidRPr="009F32B6">
        <w:rPr>
          <w:b w:val="0"/>
          <w:bCs w:val="0"/>
          <w:color w:val="auto"/>
          <w:sz w:val="24"/>
          <w:szCs w:val="24"/>
        </w:rPr>
        <w:t>Prestar todas as informações e esclarecimentos atinentes ao objeto, que sejam solicitadas pelos proprietários ou empregados da CONTRATADA;</w:t>
      </w:r>
    </w:p>
    <w:p w14:paraId="7D969731" w14:textId="77777777" w:rsidR="00871677" w:rsidRPr="009F32B6" w:rsidRDefault="00871677" w:rsidP="00871677">
      <w:pPr>
        <w:pStyle w:val="Normaljustificado"/>
        <w:rPr>
          <w:b w:val="0"/>
          <w:bCs w:val="0"/>
          <w:color w:val="auto"/>
          <w:sz w:val="24"/>
          <w:szCs w:val="24"/>
        </w:rPr>
      </w:pPr>
    </w:p>
    <w:p w14:paraId="15333B66"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b) Rejeitar o fornecimento do produto, objeto deste CONTRATO, por terceiros sem autorização;</w:t>
      </w:r>
    </w:p>
    <w:p w14:paraId="697A70A0" w14:textId="77777777" w:rsidR="00871677" w:rsidRPr="009F32B6" w:rsidRDefault="00871677" w:rsidP="00871677">
      <w:pPr>
        <w:pStyle w:val="Normaljustificado"/>
        <w:rPr>
          <w:b w:val="0"/>
          <w:bCs w:val="0"/>
          <w:color w:val="auto"/>
          <w:sz w:val="24"/>
          <w:szCs w:val="24"/>
        </w:rPr>
      </w:pPr>
    </w:p>
    <w:p w14:paraId="193F8949"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c) Cumprir com todos os compromissos financeiros assumidos com a CONTRATADA;</w:t>
      </w:r>
    </w:p>
    <w:p w14:paraId="35828339" w14:textId="77777777" w:rsidR="00871677" w:rsidRPr="009F32B6" w:rsidRDefault="00871677" w:rsidP="00871677">
      <w:pPr>
        <w:pStyle w:val="Normaljustificado"/>
        <w:rPr>
          <w:b w:val="0"/>
          <w:bCs w:val="0"/>
          <w:color w:val="auto"/>
          <w:sz w:val="24"/>
          <w:szCs w:val="24"/>
        </w:rPr>
      </w:pPr>
    </w:p>
    <w:p w14:paraId="6AF0E30B"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d) Notificar, formal e tempestivamente, a CONTRATADA sobre as irregularidades observadas no cumprimento do objeto deste CONTRATO;</w:t>
      </w:r>
    </w:p>
    <w:p w14:paraId="364305D2" w14:textId="77777777" w:rsidR="00871677" w:rsidRPr="009F32B6" w:rsidRDefault="00871677" w:rsidP="00871677">
      <w:pPr>
        <w:pStyle w:val="Normaljustificado"/>
        <w:rPr>
          <w:b w:val="0"/>
          <w:bCs w:val="0"/>
          <w:color w:val="auto"/>
          <w:sz w:val="24"/>
          <w:szCs w:val="24"/>
        </w:rPr>
      </w:pPr>
    </w:p>
    <w:p w14:paraId="444327A0"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e) Notificar a CONTRATADA, por escrito e com antecedência, sobre multas, penalidades e quaisquer débitos de sua responsabilidade;</w:t>
      </w:r>
    </w:p>
    <w:p w14:paraId="5F53F2E6" w14:textId="77777777" w:rsidR="00871677" w:rsidRPr="009F32B6" w:rsidRDefault="00871677" w:rsidP="00871677">
      <w:pPr>
        <w:pStyle w:val="Normaljustificado"/>
        <w:rPr>
          <w:b w:val="0"/>
          <w:bCs w:val="0"/>
          <w:color w:val="auto"/>
          <w:sz w:val="24"/>
          <w:szCs w:val="24"/>
        </w:rPr>
      </w:pPr>
    </w:p>
    <w:p w14:paraId="329A503A"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f) Fiscalizar a execução do objeto deste CONTRATO, podendo intervir durante a sua execução, para fins de ajustes ou sua suspensão.</w:t>
      </w:r>
    </w:p>
    <w:p w14:paraId="65047F69" w14:textId="77777777" w:rsidR="00871677" w:rsidRPr="009F32B6" w:rsidRDefault="00871677" w:rsidP="00871677">
      <w:pPr>
        <w:pStyle w:val="Normaljustificado"/>
        <w:rPr>
          <w:b w:val="0"/>
          <w:i/>
          <w:color w:val="auto"/>
          <w:sz w:val="24"/>
          <w:szCs w:val="24"/>
        </w:rPr>
      </w:pPr>
    </w:p>
    <w:p w14:paraId="7898BDC7" w14:textId="292A3F9C" w:rsidR="00871677"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.2. DA CONTRATADA</w:t>
      </w:r>
    </w:p>
    <w:p w14:paraId="54D70622" w14:textId="77777777" w:rsidR="002668D6" w:rsidRPr="009F32B6"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070180"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 xml:space="preserve">a) Realizar a entrega do </w:t>
      </w:r>
      <w:r w:rsidR="0068321C">
        <w:rPr>
          <w:rFonts w:ascii="Arial" w:eastAsia="Calibri" w:hAnsi="Arial" w:cs="Arial"/>
          <w:i w:val="0"/>
          <w:szCs w:val="24"/>
          <w:lang w:eastAsia="en-US"/>
        </w:rPr>
        <w:t>veículo</w:t>
      </w:r>
      <w:r w:rsidRPr="009F32B6">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070180" w:rsidRDefault="00871677" w:rsidP="00871677">
      <w:pPr>
        <w:spacing w:after="200"/>
        <w:jc w:val="both"/>
        <w:rPr>
          <w:rFonts w:ascii="Arial" w:eastAsia="Calibri" w:hAnsi="Arial" w:cs="Arial"/>
          <w:bCs/>
          <w:i w:val="0"/>
          <w:szCs w:val="24"/>
          <w:lang w:eastAsia="en-US"/>
        </w:rPr>
      </w:pPr>
      <w:r w:rsidRPr="00070180">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070180">
        <w:rPr>
          <w:rFonts w:ascii="Arial" w:eastAsia="Calibri" w:hAnsi="Arial" w:cs="Arial"/>
          <w:bCs/>
          <w:i w:val="0"/>
          <w:szCs w:val="24"/>
          <w:lang w:eastAsia="en-US"/>
        </w:rPr>
        <w:t>02</w:t>
      </w:r>
      <w:r w:rsidRPr="00070180">
        <w:rPr>
          <w:rFonts w:ascii="Arial" w:eastAsia="Calibri" w:hAnsi="Arial" w:cs="Arial"/>
          <w:bCs/>
          <w:i w:val="0"/>
          <w:szCs w:val="24"/>
          <w:lang w:eastAsia="en-US"/>
        </w:rPr>
        <w:t xml:space="preserve"> (</w:t>
      </w:r>
      <w:r w:rsidR="0068321C" w:rsidRPr="00070180">
        <w:rPr>
          <w:rFonts w:ascii="Arial" w:eastAsia="Calibri" w:hAnsi="Arial" w:cs="Arial"/>
          <w:bCs/>
          <w:i w:val="0"/>
          <w:szCs w:val="24"/>
          <w:lang w:eastAsia="en-US"/>
        </w:rPr>
        <w:t>dois</w:t>
      </w:r>
      <w:r w:rsidRPr="00070180">
        <w:rPr>
          <w:rFonts w:ascii="Arial" w:eastAsia="Calibri" w:hAnsi="Arial" w:cs="Arial"/>
          <w:bCs/>
          <w:i w:val="0"/>
          <w:szCs w:val="24"/>
          <w:lang w:eastAsia="en-US"/>
        </w:rPr>
        <w:t>)</w:t>
      </w:r>
      <w:r w:rsidR="0068321C" w:rsidRPr="00070180">
        <w:rPr>
          <w:rFonts w:ascii="Arial" w:eastAsia="Calibri" w:hAnsi="Arial" w:cs="Arial"/>
          <w:bCs/>
          <w:i w:val="0"/>
          <w:szCs w:val="24"/>
          <w:lang w:eastAsia="en-US"/>
        </w:rPr>
        <w:t xml:space="preserve"> dias</w:t>
      </w:r>
      <w:r w:rsidRPr="00070180">
        <w:rPr>
          <w:rFonts w:ascii="Arial" w:eastAsia="Calibri" w:hAnsi="Arial" w:cs="Arial"/>
          <w:bCs/>
          <w:i w:val="0"/>
          <w:szCs w:val="24"/>
          <w:lang w:eastAsia="en-US"/>
        </w:rPr>
        <w:t xml:space="preserve">, contadas da comunicação da irregularidade pela </w:t>
      </w:r>
      <w:r w:rsidRPr="00070180">
        <w:rPr>
          <w:rFonts w:ascii="Arial" w:eastAsia="Calibri" w:hAnsi="Arial" w:cs="Arial"/>
          <w:b/>
          <w:bCs/>
          <w:i w:val="0"/>
          <w:szCs w:val="24"/>
          <w:lang w:eastAsia="en-US"/>
        </w:rPr>
        <w:t>CONTRATANTE</w:t>
      </w:r>
      <w:r w:rsidRPr="00070180">
        <w:rPr>
          <w:rFonts w:ascii="Arial" w:eastAsia="Calibri" w:hAnsi="Arial" w:cs="Arial"/>
          <w:bCs/>
          <w:i w:val="0"/>
          <w:szCs w:val="24"/>
          <w:lang w:eastAsia="en-US"/>
        </w:rPr>
        <w:t>;</w:t>
      </w:r>
    </w:p>
    <w:p w14:paraId="1C7B853E"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c) Cumprir todas as leis e posturas federais, estaduais e municipais pertinentes e responsabilizar-se por todos os prejuízos decorrentes de infrações que houver dado causa;</w:t>
      </w:r>
    </w:p>
    <w:p w14:paraId="49B363D4"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d)</w:t>
      </w:r>
      <w:r w:rsidRPr="009F32B6">
        <w:rPr>
          <w:rFonts w:ascii="Arial" w:eastAsia="Calibri" w:hAnsi="Arial" w:cs="Arial"/>
          <w:bCs/>
          <w:i w:val="0"/>
          <w:szCs w:val="24"/>
          <w:lang w:eastAsia="en-US"/>
        </w:rPr>
        <w:tab/>
        <w:t xml:space="preserve">Assumir, com exclusividade, todos os impostos e taxas que forem devidos em decorrência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e)</w:t>
      </w:r>
      <w:r w:rsidRPr="009F32B6">
        <w:rPr>
          <w:rFonts w:ascii="Arial" w:eastAsia="Calibri" w:hAnsi="Arial" w:cs="Arial"/>
          <w:bCs/>
          <w:i w:val="0"/>
          <w:szCs w:val="24"/>
          <w:lang w:eastAsia="en-US"/>
        </w:rPr>
        <w:tab/>
        <w:t xml:space="preserve">Responder perante a </w:t>
      </w:r>
      <w:r w:rsidRPr="009F32B6">
        <w:rPr>
          <w:rFonts w:ascii="Arial" w:eastAsia="Calibri" w:hAnsi="Arial" w:cs="Arial"/>
          <w:b/>
          <w:bCs/>
          <w:i w:val="0"/>
          <w:szCs w:val="24"/>
          <w:lang w:eastAsia="en-US"/>
        </w:rPr>
        <w:t>CONTRATANTE</w:t>
      </w:r>
      <w:r w:rsidRPr="009F32B6">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w:t>
      </w:r>
    </w:p>
    <w:p w14:paraId="4667917A" w14:textId="77777777" w:rsidR="00871677" w:rsidRPr="009F32B6"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f)</w:t>
      </w:r>
      <w:r w:rsidRPr="009F32B6">
        <w:rPr>
          <w:rFonts w:eastAsia="Calibri"/>
        </w:rPr>
        <w:t xml:space="preserve"> </w:t>
      </w:r>
      <w:r w:rsidRPr="009F32B6">
        <w:rPr>
          <w:rFonts w:ascii="Arial" w:eastAsia="Calibri" w:hAnsi="Arial" w:cs="Arial"/>
          <w:i w:val="0"/>
          <w:szCs w:val="24"/>
          <w:lang w:eastAsia="en-US"/>
        </w:rPr>
        <w:t xml:space="preserve">Não transferir ou ceder, a qualquer título, os direitos e obrigações decorrentes deste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9F32B6">
        <w:rPr>
          <w:rFonts w:ascii="Arial" w:eastAsia="Calibri" w:hAnsi="Arial" w:cs="Arial"/>
          <w:b/>
          <w:i w:val="0"/>
          <w:szCs w:val="24"/>
          <w:lang w:eastAsia="en-US"/>
        </w:rPr>
        <w:t>CONTRATANTE</w:t>
      </w:r>
      <w:r w:rsidRPr="009F32B6">
        <w:rPr>
          <w:rFonts w:ascii="Arial" w:eastAsia="Calibri" w:hAnsi="Arial" w:cs="Arial"/>
          <w:i w:val="0"/>
          <w:szCs w:val="24"/>
          <w:lang w:eastAsia="en-US"/>
        </w:rPr>
        <w:t xml:space="preserve">, sob pena de rescisão unilateral do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w:t>
      </w:r>
    </w:p>
    <w:p w14:paraId="0E44DEFA"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 xml:space="preserve">g) Manter, durante a execução do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871677"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h) Responsabilizar-se pela garantia mínima total de 12 (doze) meses.</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w:t>
      </w:r>
      <w:r w:rsidR="009C640B" w:rsidRPr="00023292">
        <w:rPr>
          <w:rFonts w:ascii="Arial" w:hAnsi="Arial" w:cs="Arial"/>
          <w:i w:val="0"/>
          <w:szCs w:val="24"/>
        </w:rPr>
        <w:lastRenderedPageBreak/>
        <w:t xml:space="preserve">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Douradina - MS, ............ de ................................... de 2019.</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1)_____________________________         </w:t>
      </w:r>
      <w:proofErr w:type="gramStart"/>
      <w:r w:rsidRPr="00023292">
        <w:rPr>
          <w:rFonts w:ascii="Arial" w:hAnsi="Arial" w:cs="Arial"/>
          <w:b/>
          <w:i w:val="0"/>
          <w:szCs w:val="24"/>
        </w:rPr>
        <w:t>2)_</w:t>
      </w:r>
      <w:proofErr w:type="gramEnd"/>
      <w:r w:rsidRPr="00023292">
        <w:rPr>
          <w:rFonts w:ascii="Arial" w:hAnsi="Arial" w:cs="Arial"/>
          <w:b/>
          <w:i w:val="0"/>
          <w:szCs w:val="24"/>
        </w:rPr>
        <w:t>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58D6FA32"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8247AB">
        <w:rPr>
          <w:rFonts w:ascii="Arial" w:hAnsi="Arial" w:cs="Arial"/>
          <w:b/>
          <w:i w:val="0"/>
          <w:szCs w:val="24"/>
        </w:rPr>
        <w:t>VIII</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661424">
      <w:headerReference w:type="default" r:id="rId12"/>
      <w:pgSz w:w="11907" w:h="16840" w:code="9"/>
      <w:pgMar w:top="1418" w:right="1418" w:bottom="426"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D80F" w14:textId="77777777" w:rsidR="003A0BCC" w:rsidRDefault="003A0BCC">
      <w:r>
        <w:separator/>
      </w:r>
    </w:p>
  </w:endnote>
  <w:endnote w:type="continuationSeparator" w:id="0">
    <w:p w14:paraId="576C069C" w14:textId="77777777" w:rsidR="003A0BCC" w:rsidRDefault="003A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1655D2" w:rsidRPr="008238DC" w:rsidRDefault="001655D2"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F382" w14:textId="77777777" w:rsidR="003A0BCC" w:rsidRDefault="003A0BCC">
      <w:r>
        <w:separator/>
      </w:r>
    </w:p>
  </w:footnote>
  <w:footnote w:type="continuationSeparator" w:id="0">
    <w:p w14:paraId="40D21A75" w14:textId="77777777" w:rsidR="003A0BCC" w:rsidRDefault="003A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1655D2" w:rsidRDefault="001655D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1655D2" w:rsidRDefault="001655D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1655D2" w:rsidRDefault="001655D2"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1655D2" w:rsidRDefault="001655D2" w:rsidP="00772E50">
    <w:pPr>
      <w:pStyle w:val="Ttulo"/>
      <w:rPr>
        <w:i w:val="0"/>
      </w:rPr>
    </w:pPr>
    <w:r>
      <w:rPr>
        <w:b/>
        <w:i w:val="0"/>
        <w:u w:val="none"/>
      </w:rPr>
      <w:t>PREFEITURA MUNICIPAL DE DOURADINA</w:t>
    </w:r>
  </w:p>
  <w:p w14:paraId="51997249" w14:textId="77777777" w:rsidR="001655D2" w:rsidRDefault="001655D2" w:rsidP="00772E50">
    <w:pPr>
      <w:jc w:val="center"/>
      <w:rPr>
        <w:i w:val="0"/>
        <w:sz w:val="28"/>
      </w:rPr>
    </w:pPr>
    <w:r>
      <w:rPr>
        <w:i w:val="0"/>
        <w:sz w:val="28"/>
      </w:rPr>
      <w:t>Secretaria Municipal de Administração</w:t>
    </w:r>
  </w:p>
  <w:p w14:paraId="06C239C2" w14:textId="77777777" w:rsidR="001655D2" w:rsidRPr="00FB58EA" w:rsidRDefault="001655D2"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1655D2" w:rsidRDefault="001655D2"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1655D2" w:rsidRDefault="001655D2" w:rsidP="00772E50">
    <w:pPr>
      <w:pStyle w:val="Ttulo"/>
      <w:rPr>
        <w:i w:val="0"/>
      </w:rPr>
    </w:pPr>
    <w:r>
      <w:rPr>
        <w:b/>
        <w:i w:val="0"/>
        <w:u w:val="none"/>
      </w:rPr>
      <w:t>PREFEITURA MUNICIPAL DE DOURADINA</w:t>
    </w:r>
  </w:p>
  <w:p w14:paraId="40F6F080" w14:textId="77777777" w:rsidR="001655D2" w:rsidRDefault="001655D2" w:rsidP="00772E50">
    <w:pPr>
      <w:jc w:val="center"/>
      <w:rPr>
        <w:i w:val="0"/>
        <w:sz w:val="28"/>
      </w:rPr>
    </w:pPr>
    <w:r>
      <w:rPr>
        <w:i w:val="0"/>
        <w:sz w:val="28"/>
      </w:rPr>
      <w:t>Secretaria Municipal de Administração</w:t>
    </w:r>
  </w:p>
  <w:p w14:paraId="5C753F28" w14:textId="77777777" w:rsidR="001655D2" w:rsidRPr="00FB58EA" w:rsidRDefault="001655D2"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1655D2" w:rsidRDefault="001655D2"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39" name="Imagem 3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40" name="Imagem 4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1655D2" w:rsidRDefault="001655D2" w:rsidP="00772E50">
    <w:pPr>
      <w:pStyle w:val="Ttulo"/>
      <w:rPr>
        <w:i w:val="0"/>
      </w:rPr>
    </w:pPr>
    <w:r>
      <w:rPr>
        <w:b/>
        <w:i w:val="0"/>
        <w:u w:val="none"/>
      </w:rPr>
      <w:t>PREFEITURA MUNICIPAL DE DOURADINA</w:t>
    </w:r>
  </w:p>
  <w:p w14:paraId="0D569EFA" w14:textId="77777777" w:rsidR="001655D2" w:rsidRDefault="001655D2" w:rsidP="00772E50">
    <w:pPr>
      <w:jc w:val="center"/>
      <w:rPr>
        <w:i w:val="0"/>
        <w:sz w:val="28"/>
      </w:rPr>
    </w:pPr>
    <w:r>
      <w:rPr>
        <w:i w:val="0"/>
        <w:sz w:val="28"/>
      </w:rPr>
      <w:t>Secretaria Municipal de Administração</w:t>
    </w:r>
  </w:p>
  <w:p w14:paraId="4F1D8FFF" w14:textId="77777777" w:rsidR="001655D2" w:rsidRPr="00FB58EA" w:rsidRDefault="001655D2"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4"/>
  </w:num>
  <w:num w:numId="4">
    <w:abstractNumId w:val="8"/>
  </w:num>
  <w:num w:numId="5">
    <w:abstractNumId w:val="20"/>
  </w:num>
  <w:num w:numId="6">
    <w:abstractNumId w:val="16"/>
  </w:num>
  <w:num w:numId="7">
    <w:abstractNumId w:val="9"/>
  </w:num>
  <w:num w:numId="8">
    <w:abstractNumId w:val="23"/>
  </w:num>
  <w:num w:numId="9">
    <w:abstractNumId w:val="33"/>
  </w:num>
  <w:num w:numId="10">
    <w:abstractNumId w:val="5"/>
  </w:num>
  <w:num w:numId="11">
    <w:abstractNumId w:val="25"/>
  </w:num>
  <w:num w:numId="12">
    <w:abstractNumId w:val="12"/>
  </w:num>
  <w:num w:numId="13">
    <w:abstractNumId w:val="32"/>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2"/>
  </w:num>
  <w:num w:numId="23">
    <w:abstractNumId w:val="6"/>
  </w:num>
  <w:num w:numId="24">
    <w:abstractNumId w:val="28"/>
  </w:num>
  <w:num w:numId="25">
    <w:abstractNumId w:val="29"/>
  </w:num>
  <w:num w:numId="26">
    <w:abstractNumId w:val="7"/>
  </w:num>
  <w:num w:numId="27">
    <w:abstractNumId w:val="17"/>
  </w:num>
  <w:num w:numId="28">
    <w:abstractNumId w:val="19"/>
  </w:num>
  <w:num w:numId="29">
    <w:abstractNumId w:val="27"/>
  </w:num>
  <w:num w:numId="30">
    <w:abstractNumId w:val="21"/>
  </w:num>
  <w:num w:numId="31">
    <w:abstractNumId w:val="31"/>
  </w:num>
  <w:num w:numId="32">
    <w:abstractNumId w:val="18"/>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24EAD"/>
    <w:rsid w:val="0003158C"/>
    <w:rsid w:val="00070180"/>
    <w:rsid w:val="00082255"/>
    <w:rsid w:val="000A2D70"/>
    <w:rsid w:val="000A314A"/>
    <w:rsid w:val="000A3AA1"/>
    <w:rsid w:val="000B35F6"/>
    <w:rsid w:val="000B37A1"/>
    <w:rsid w:val="000C119B"/>
    <w:rsid w:val="000F640A"/>
    <w:rsid w:val="000F656E"/>
    <w:rsid w:val="000F748D"/>
    <w:rsid w:val="00125B79"/>
    <w:rsid w:val="001655D2"/>
    <w:rsid w:val="00195A73"/>
    <w:rsid w:val="001E003C"/>
    <w:rsid w:val="001F3F7F"/>
    <w:rsid w:val="00204CBA"/>
    <w:rsid w:val="0020517D"/>
    <w:rsid w:val="00206835"/>
    <w:rsid w:val="0021535B"/>
    <w:rsid w:val="0021584E"/>
    <w:rsid w:val="00225C20"/>
    <w:rsid w:val="0023276A"/>
    <w:rsid w:val="00236AA2"/>
    <w:rsid w:val="002421AC"/>
    <w:rsid w:val="00244DE5"/>
    <w:rsid w:val="002619BF"/>
    <w:rsid w:val="002668D6"/>
    <w:rsid w:val="00276F85"/>
    <w:rsid w:val="00287A59"/>
    <w:rsid w:val="0029320C"/>
    <w:rsid w:val="002C2AC5"/>
    <w:rsid w:val="002D2ED9"/>
    <w:rsid w:val="002F2A23"/>
    <w:rsid w:val="0031691A"/>
    <w:rsid w:val="0035617D"/>
    <w:rsid w:val="00373269"/>
    <w:rsid w:val="00383B1A"/>
    <w:rsid w:val="00384E83"/>
    <w:rsid w:val="003964BD"/>
    <w:rsid w:val="003A0BCC"/>
    <w:rsid w:val="003A18CC"/>
    <w:rsid w:val="003C5380"/>
    <w:rsid w:val="003D1D37"/>
    <w:rsid w:val="003D2056"/>
    <w:rsid w:val="003D6A58"/>
    <w:rsid w:val="003E6FE5"/>
    <w:rsid w:val="00407770"/>
    <w:rsid w:val="00407835"/>
    <w:rsid w:val="00475CD5"/>
    <w:rsid w:val="004B1AB3"/>
    <w:rsid w:val="004F44D4"/>
    <w:rsid w:val="00506A66"/>
    <w:rsid w:val="005116A7"/>
    <w:rsid w:val="00526369"/>
    <w:rsid w:val="00527F70"/>
    <w:rsid w:val="00533307"/>
    <w:rsid w:val="00583D86"/>
    <w:rsid w:val="005B0802"/>
    <w:rsid w:val="005C7671"/>
    <w:rsid w:val="005D1085"/>
    <w:rsid w:val="0061341F"/>
    <w:rsid w:val="00631C13"/>
    <w:rsid w:val="00653EEF"/>
    <w:rsid w:val="006568AB"/>
    <w:rsid w:val="00661424"/>
    <w:rsid w:val="0068321C"/>
    <w:rsid w:val="00692F7C"/>
    <w:rsid w:val="006D442A"/>
    <w:rsid w:val="006F765B"/>
    <w:rsid w:val="00706BD6"/>
    <w:rsid w:val="00744C23"/>
    <w:rsid w:val="00772E50"/>
    <w:rsid w:val="00776440"/>
    <w:rsid w:val="007766EB"/>
    <w:rsid w:val="00794A42"/>
    <w:rsid w:val="007951F6"/>
    <w:rsid w:val="007E79E2"/>
    <w:rsid w:val="007F696C"/>
    <w:rsid w:val="00806D17"/>
    <w:rsid w:val="008247AB"/>
    <w:rsid w:val="00841107"/>
    <w:rsid w:val="00842ED9"/>
    <w:rsid w:val="00845EF1"/>
    <w:rsid w:val="00871677"/>
    <w:rsid w:val="008C449F"/>
    <w:rsid w:val="008E106F"/>
    <w:rsid w:val="00936059"/>
    <w:rsid w:val="0093749E"/>
    <w:rsid w:val="0094459C"/>
    <w:rsid w:val="0097570C"/>
    <w:rsid w:val="009C640B"/>
    <w:rsid w:val="009E1DDC"/>
    <w:rsid w:val="00A03420"/>
    <w:rsid w:val="00A119AD"/>
    <w:rsid w:val="00A155E5"/>
    <w:rsid w:val="00A37193"/>
    <w:rsid w:val="00A40882"/>
    <w:rsid w:val="00A60EB2"/>
    <w:rsid w:val="00A61FDF"/>
    <w:rsid w:val="00A65AE7"/>
    <w:rsid w:val="00A66E9E"/>
    <w:rsid w:val="00A72405"/>
    <w:rsid w:val="00A835FC"/>
    <w:rsid w:val="00A845B8"/>
    <w:rsid w:val="00A86E94"/>
    <w:rsid w:val="00AA15D6"/>
    <w:rsid w:val="00AB11BE"/>
    <w:rsid w:val="00B007CB"/>
    <w:rsid w:val="00B04D5B"/>
    <w:rsid w:val="00B26DC4"/>
    <w:rsid w:val="00B33A20"/>
    <w:rsid w:val="00B6089D"/>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5690C"/>
    <w:rsid w:val="00C77AD5"/>
    <w:rsid w:val="00C8517B"/>
    <w:rsid w:val="00CB0BC7"/>
    <w:rsid w:val="00CB1AAE"/>
    <w:rsid w:val="00CB5718"/>
    <w:rsid w:val="00CC21EE"/>
    <w:rsid w:val="00CC2B9C"/>
    <w:rsid w:val="00CE3181"/>
    <w:rsid w:val="00D02213"/>
    <w:rsid w:val="00D068B5"/>
    <w:rsid w:val="00D128A7"/>
    <w:rsid w:val="00D3409F"/>
    <w:rsid w:val="00D34CE7"/>
    <w:rsid w:val="00D45069"/>
    <w:rsid w:val="00D51039"/>
    <w:rsid w:val="00D53BDC"/>
    <w:rsid w:val="00D6179B"/>
    <w:rsid w:val="00D738BE"/>
    <w:rsid w:val="00D81908"/>
    <w:rsid w:val="00D93912"/>
    <w:rsid w:val="00D9719A"/>
    <w:rsid w:val="00DB78AA"/>
    <w:rsid w:val="00E02B4A"/>
    <w:rsid w:val="00E03589"/>
    <w:rsid w:val="00E15CEC"/>
    <w:rsid w:val="00E17B57"/>
    <w:rsid w:val="00E557A9"/>
    <w:rsid w:val="00E55B8D"/>
    <w:rsid w:val="00E759AD"/>
    <w:rsid w:val="00E776DB"/>
    <w:rsid w:val="00E93601"/>
    <w:rsid w:val="00EC6276"/>
    <w:rsid w:val="00EC6E84"/>
    <w:rsid w:val="00EC7392"/>
    <w:rsid w:val="00EF18FF"/>
    <w:rsid w:val="00EF24BD"/>
    <w:rsid w:val="00EF3C54"/>
    <w:rsid w:val="00EF7C01"/>
    <w:rsid w:val="00F04C94"/>
    <w:rsid w:val="00F064E2"/>
    <w:rsid w:val="00F10977"/>
    <w:rsid w:val="00F170D8"/>
    <w:rsid w:val="00F54AAB"/>
    <w:rsid w:val="00F731EF"/>
    <w:rsid w:val="00F844FA"/>
    <w:rsid w:val="00FB197F"/>
    <w:rsid w:val="00FB356D"/>
    <w:rsid w:val="00FB3E39"/>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C9E4-8559-43CF-96E0-66FB8049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35</Pages>
  <Words>11462</Words>
  <Characters>61899</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18</cp:revision>
  <cp:lastPrinted>2019-06-14T12:33:00Z</cp:lastPrinted>
  <dcterms:created xsi:type="dcterms:W3CDTF">2019-03-21T19:45:00Z</dcterms:created>
  <dcterms:modified xsi:type="dcterms:W3CDTF">2019-06-14T12:33:00Z</dcterms:modified>
</cp:coreProperties>
</file>