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4E7D24F5" w:rsidR="001A5B82" w:rsidRPr="00FC4F51"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FC4F51">
        <w:rPr>
          <w:rFonts w:ascii="Arial" w:hAnsi="Arial" w:cs="Arial"/>
          <w:b/>
          <w:sz w:val="24"/>
          <w:szCs w:val="24"/>
        </w:rPr>
        <w:t xml:space="preserve">TOMADA DE PREÇOS Nº. </w:t>
      </w:r>
      <w:r w:rsidR="00FC4F51">
        <w:rPr>
          <w:rFonts w:ascii="Arial" w:hAnsi="Arial" w:cs="Arial"/>
          <w:b/>
          <w:sz w:val="24"/>
          <w:szCs w:val="24"/>
        </w:rPr>
        <w:t>07/2019</w:t>
      </w:r>
    </w:p>
    <w:p w14:paraId="059FFC74" w14:textId="57AE27FE" w:rsidR="00CC68F3" w:rsidRPr="00FC4F51" w:rsidRDefault="001A5B82" w:rsidP="00CC68F3">
      <w:pPr>
        <w:autoSpaceDE w:val="0"/>
        <w:spacing w:after="0" w:line="240" w:lineRule="auto"/>
        <w:jc w:val="both"/>
        <w:rPr>
          <w:rFonts w:ascii="Arial" w:eastAsia="Lucida Sans Unicode" w:hAnsi="Arial" w:cs="Arial"/>
          <w:color w:val="000000"/>
          <w:kern w:val="1"/>
          <w:sz w:val="24"/>
          <w:szCs w:val="24"/>
          <w:lang w:eastAsia="zh-CN"/>
        </w:rPr>
      </w:pPr>
      <w:r w:rsidRPr="00FC4F51">
        <w:rPr>
          <w:rFonts w:ascii="Arial" w:hAnsi="Arial" w:cs="Arial"/>
          <w:b/>
          <w:sz w:val="24"/>
          <w:szCs w:val="24"/>
        </w:rPr>
        <w:t>OBJETO</w:t>
      </w:r>
      <w:r w:rsidR="00FC4F51" w:rsidRPr="00FC4F51">
        <w:rPr>
          <w:rFonts w:ascii="Arial" w:hAnsi="Arial" w:cs="Arial"/>
          <w:b/>
          <w:sz w:val="24"/>
          <w:szCs w:val="24"/>
        </w:rPr>
        <w:t>:</w:t>
      </w:r>
      <w:r w:rsidR="00FC4F51" w:rsidRPr="00FC4F51">
        <w:rPr>
          <w:rFonts w:ascii="Arial" w:hAnsi="Arial" w:cs="Arial"/>
          <w:sz w:val="24"/>
          <w:szCs w:val="24"/>
        </w:rPr>
        <w:t xml:space="preserve"> </w:t>
      </w:r>
      <w:r w:rsidR="00FC4F51" w:rsidRPr="00FC4F51">
        <w:rPr>
          <w:rFonts w:ascii="Arial" w:hAnsi="Arial" w:cs="Arial"/>
          <w:iCs/>
          <w:color w:val="000000"/>
          <w:sz w:val="24"/>
          <w:szCs w:val="24"/>
        </w:rPr>
        <w:t>CONTRATAÇÃO DE EMPRESA ESPECIALIZADA NO RAMO DE ENGENHARIA PARA EXECUÇÃO DA OBRA: INFRAESTRUTURA URBANA – PAVIMENTAÇÃO ASFÁLTICA –  NO MUNICÍPIO DE DOURADINA –MS “VILA MORUIM”</w:t>
      </w:r>
      <w:r w:rsidR="00FC4F51" w:rsidRPr="00FC4F51">
        <w:rPr>
          <w:rFonts w:ascii="Arial" w:hAnsi="Arial" w:cs="Arial"/>
          <w:sz w:val="24"/>
          <w:szCs w:val="24"/>
        </w:rPr>
        <w:t>, CONFORME PROJETOS, MEMORIAL DESCRITIVO E PLANILHA ORÇAM</w:t>
      </w:r>
      <w:r w:rsidR="00FC4F51">
        <w:rPr>
          <w:rFonts w:ascii="Arial" w:hAnsi="Arial" w:cs="Arial"/>
          <w:sz w:val="24"/>
          <w:szCs w:val="24"/>
        </w:rPr>
        <w:t>ENTÁRIA, INTEGRANTES DESTE</w:t>
      </w:r>
      <w:r w:rsidR="00FC4F51" w:rsidRPr="00FC4F51">
        <w:rPr>
          <w:rFonts w:ascii="Arial" w:hAnsi="Arial" w:cs="Arial"/>
          <w:sz w:val="24"/>
          <w:szCs w:val="24"/>
        </w:rPr>
        <w:t xml:space="preserve"> EDITAL</w:t>
      </w:r>
      <w:r w:rsidR="00FC4F51">
        <w:rPr>
          <w:rFonts w:ascii="Arial" w:hAnsi="Arial" w:cs="Arial"/>
          <w:sz w:val="24"/>
          <w:szCs w:val="24"/>
        </w:rPr>
        <w:t>.</w:t>
      </w:r>
    </w:p>
    <w:p w14:paraId="0A37501D" w14:textId="01431597" w:rsidR="001B148F" w:rsidRPr="00FC4F51" w:rsidRDefault="001B148F" w:rsidP="000C509B">
      <w:pPr>
        <w:autoSpaceDE w:val="0"/>
        <w:spacing w:after="0" w:line="240" w:lineRule="auto"/>
        <w:jc w:val="both"/>
        <w:rPr>
          <w:rFonts w:ascii="Arial" w:eastAsia="Lucida Sans Unicode" w:hAnsi="Arial" w:cs="Arial"/>
          <w:color w:val="000000"/>
          <w:kern w:val="1"/>
          <w:sz w:val="24"/>
          <w:szCs w:val="24"/>
          <w:lang w:eastAsia="zh-CN"/>
        </w:rPr>
      </w:pPr>
    </w:p>
    <w:p w14:paraId="5DAB6C7B" w14:textId="77777777" w:rsidR="00557593" w:rsidRPr="00FC4F51" w:rsidRDefault="00557593" w:rsidP="000B06D1">
      <w:pPr>
        <w:spacing w:after="0" w:line="240" w:lineRule="auto"/>
        <w:jc w:val="both"/>
        <w:rPr>
          <w:rFonts w:ascii="Arial" w:hAnsi="Arial" w:cs="Arial"/>
          <w:b/>
          <w:sz w:val="24"/>
          <w:szCs w:val="24"/>
        </w:rPr>
      </w:pPr>
    </w:p>
    <w:p w14:paraId="479C2CAC" w14:textId="0A466008"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FC4F51">
        <w:rPr>
          <w:rFonts w:ascii="Arial" w:hAnsi="Arial" w:cs="Arial"/>
          <w:sz w:val="24"/>
          <w:szCs w:val="24"/>
        </w:rPr>
        <w:t>18</w:t>
      </w:r>
      <w:r w:rsidR="009A498A">
        <w:rPr>
          <w:rFonts w:ascii="Arial" w:hAnsi="Arial" w:cs="Arial"/>
          <w:sz w:val="24"/>
          <w:szCs w:val="24"/>
        </w:rPr>
        <w:t xml:space="preserve"> de </w:t>
      </w:r>
      <w:r w:rsidR="00FC4F51">
        <w:rPr>
          <w:rFonts w:ascii="Arial" w:hAnsi="Arial" w:cs="Arial"/>
          <w:sz w:val="24"/>
          <w:szCs w:val="24"/>
        </w:rPr>
        <w:t>dezembro</w:t>
      </w:r>
      <w:r w:rsidR="0040673F">
        <w:rPr>
          <w:rFonts w:ascii="Arial" w:hAnsi="Arial" w:cs="Arial"/>
          <w:sz w:val="24"/>
          <w:szCs w:val="24"/>
        </w:rPr>
        <w:t xml:space="preserve"> de 2019</w:t>
      </w:r>
      <w:r w:rsidR="009A498A">
        <w:rPr>
          <w:rFonts w:ascii="Arial" w:hAnsi="Arial" w:cs="Arial"/>
          <w:sz w:val="24"/>
          <w:szCs w:val="24"/>
        </w:rPr>
        <w:t>.</w:t>
      </w:r>
    </w:p>
    <w:p w14:paraId="454D3DE1" w14:textId="5CD58AED"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9A498A">
        <w:rPr>
          <w:rFonts w:ascii="Arial" w:hAnsi="Arial" w:cs="Arial"/>
          <w:sz w:val="24"/>
          <w:szCs w:val="24"/>
        </w:rPr>
        <w:t xml:space="preserve"> 08h00min</w:t>
      </w:r>
    </w:p>
    <w:p w14:paraId="02EB378F" w14:textId="77777777" w:rsidR="001A5B82" w:rsidRPr="007F7583" w:rsidRDefault="001A5B82" w:rsidP="000B06D1">
      <w:pPr>
        <w:spacing w:after="0" w:line="240" w:lineRule="auto"/>
        <w:jc w:val="both"/>
        <w:rPr>
          <w:rFonts w:ascii="Arial" w:hAnsi="Arial" w:cs="Arial"/>
          <w:b/>
          <w:sz w:val="24"/>
          <w:szCs w:val="24"/>
        </w:rPr>
      </w:pPr>
    </w:p>
    <w:p w14:paraId="6A05A809" w14:textId="77777777" w:rsidR="00557593" w:rsidRPr="007F7583" w:rsidRDefault="00557593"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48DED046" w:rsidR="009B4BA9" w:rsidRDefault="009B4BA9" w:rsidP="006338BF">
      <w:pPr>
        <w:spacing w:after="0" w:line="240" w:lineRule="auto"/>
        <w:rPr>
          <w:rFonts w:ascii="Arial" w:hAnsi="Arial" w:cs="Arial"/>
          <w:sz w:val="24"/>
          <w:szCs w:val="24"/>
        </w:rPr>
      </w:pPr>
    </w:p>
    <w:p w14:paraId="26E8DE34" w14:textId="4EA14363" w:rsidR="00FC4F51" w:rsidRDefault="00FC4F51" w:rsidP="006338BF">
      <w:pPr>
        <w:spacing w:after="0" w:line="240" w:lineRule="auto"/>
        <w:rPr>
          <w:rFonts w:ascii="Arial" w:hAnsi="Arial" w:cs="Arial"/>
          <w:sz w:val="24"/>
          <w:szCs w:val="24"/>
        </w:rPr>
      </w:pPr>
    </w:p>
    <w:p w14:paraId="1BA30648" w14:textId="5834BF69" w:rsidR="00FC4F51" w:rsidRDefault="00FC4F51" w:rsidP="006338BF">
      <w:pPr>
        <w:spacing w:after="0" w:line="240" w:lineRule="auto"/>
        <w:rPr>
          <w:rFonts w:ascii="Arial" w:hAnsi="Arial" w:cs="Arial"/>
          <w:sz w:val="24"/>
          <w:szCs w:val="24"/>
        </w:rPr>
      </w:pPr>
    </w:p>
    <w:p w14:paraId="7AA01561" w14:textId="77777777" w:rsidR="00FC4F51" w:rsidRDefault="00FC4F51"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3B071A3D"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FC4F51">
        <w:rPr>
          <w:rFonts w:ascii="Arial" w:eastAsia="Times New Roman" w:hAnsi="Arial" w:cs="Arial"/>
          <w:b/>
          <w:sz w:val="24"/>
          <w:szCs w:val="24"/>
          <w:lang w:eastAsia="pt-BR"/>
        </w:rPr>
        <w:t>07/2019</w:t>
      </w:r>
    </w:p>
    <w:p w14:paraId="179316DA" w14:textId="7FC49F2C"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FC4F51">
        <w:rPr>
          <w:rFonts w:ascii="Arial" w:eastAsia="Times New Roman" w:hAnsi="Arial" w:cs="Arial"/>
          <w:b/>
          <w:sz w:val="24"/>
          <w:szCs w:val="24"/>
          <w:lang w:eastAsia="pt-BR"/>
        </w:rPr>
        <w:t>131/2019</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4FFAC216"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632B18">
        <w:rPr>
          <w:rFonts w:ascii="Arial" w:hAnsi="Arial" w:cs="Arial"/>
          <w:b/>
          <w:szCs w:val="24"/>
        </w:rPr>
        <w:t>30</w:t>
      </w:r>
      <w:r w:rsidR="00ED1805" w:rsidRPr="007F7583">
        <w:rPr>
          <w:rFonts w:ascii="Arial" w:hAnsi="Arial" w:cs="Arial"/>
          <w:b/>
          <w:szCs w:val="24"/>
        </w:rPr>
        <w:t xml:space="preserve">, de </w:t>
      </w:r>
      <w:r w:rsidR="00BC1524" w:rsidRPr="007F7583">
        <w:rPr>
          <w:rFonts w:ascii="Arial" w:hAnsi="Arial" w:cs="Arial"/>
          <w:b/>
          <w:szCs w:val="24"/>
        </w:rPr>
        <w:t>2</w:t>
      </w:r>
      <w:r w:rsidR="00557593" w:rsidRPr="007F7583">
        <w:rPr>
          <w:rFonts w:ascii="Arial" w:hAnsi="Arial" w:cs="Arial"/>
          <w:b/>
          <w:szCs w:val="24"/>
        </w:rPr>
        <w:t>0</w:t>
      </w:r>
      <w:r w:rsidR="00ED1805" w:rsidRPr="007F7583">
        <w:rPr>
          <w:rFonts w:ascii="Arial" w:hAnsi="Arial" w:cs="Arial"/>
          <w:b/>
          <w:szCs w:val="24"/>
        </w:rPr>
        <w:t xml:space="preserve"> de </w:t>
      </w:r>
      <w:r w:rsidR="00BC1524" w:rsidRPr="007F7583">
        <w:rPr>
          <w:rFonts w:ascii="Arial" w:hAnsi="Arial" w:cs="Arial"/>
          <w:b/>
          <w:szCs w:val="24"/>
        </w:rPr>
        <w:t>fevereiro</w:t>
      </w:r>
      <w:r w:rsidR="00632B18">
        <w:rPr>
          <w:rFonts w:ascii="Arial" w:hAnsi="Arial" w:cs="Arial"/>
          <w:b/>
          <w:szCs w:val="24"/>
        </w:rPr>
        <w:t xml:space="preserve"> de 2019</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6CAEB0A3"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w:t>
      </w:r>
      <w:r w:rsidR="00164CCC">
        <w:rPr>
          <w:rFonts w:ascii="Arial" w:hAnsi="Arial" w:cs="Arial"/>
          <w:szCs w:val="24"/>
        </w:rPr>
        <w:t>posta de Preços será recebida até</w:t>
      </w:r>
      <w:r w:rsidRPr="001731ED">
        <w:rPr>
          <w:rFonts w:ascii="Arial" w:hAnsi="Arial" w:cs="Arial"/>
          <w:b/>
          <w:szCs w:val="24"/>
        </w:rPr>
        <w:t xml:space="preserve"> dia </w:t>
      </w:r>
      <w:r w:rsidR="00FC4F51">
        <w:rPr>
          <w:rFonts w:ascii="Arial" w:hAnsi="Arial" w:cs="Arial"/>
          <w:b/>
          <w:szCs w:val="24"/>
        </w:rPr>
        <w:t>18</w:t>
      </w:r>
      <w:r w:rsidR="00157CAF" w:rsidRPr="001731ED">
        <w:rPr>
          <w:rFonts w:ascii="Arial" w:hAnsi="Arial" w:cs="Arial"/>
          <w:b/>
          <w:szCs w:val="24"/>
        </w:rPr>
        <w:t xml:space="preserve"> de </w:t>
      </w:r>
      <w:r w:rsidR="00FC4F51">
        <w:rPr>
          <w:rFonts w:ascii="Arial" w:hAnsi="Arial" w:cs="Arial"/>
          <w:b/>
          <w:szCs w:val="24"/>
        </w:rPr>
        <w:t>dezembro</w:t>
      </w:r>
      <w:r w:rsidR="00157CAF" w:rsidRPr="001731ED">
        <w:rPr>
          <w:rFonts w:ascii="Arial" w:hAnsi="Arial" w:cs="Arial"/>
          <w:b/>
          <w:szCs w:val="24"/>
        </w:rPr>
        <w:t xml:space="preserve"> de</w:t>
      </w:r>
      <w:r w:rsidR="00F65521" w:rsidRPr="001731ED">
        <w:rPr>
          <w:rFonts w:ascii="Arial" w:hAnsi="Arial" w:cs="Arial"/>
          <w:b/>
          <w:szCs w:val="24"/>
        </w:rPr>
        <w:t xml:space="preserve"> 201</w:t>
      </w:r>
      <w:r w:rsidR="00632B18">
        <w:rPr>
          <w:rFonts w:ascii="Arial" w:hAnsi="Arial" w:cs="Arial"/>
          <w:b/>
          <w:szCs w:val="24"/>
        </w:rPr>
        <w:t>9</w:t>
      </w:r>
      <w:r w:rsidR="00F65521" w:rsidRPr="001731ED">
        <w:rPr>
          <w:rFonts w:ascii="Arial" w:hAnsi="Arial" w:cs="Arial"/>
          <w:b/>
          <w:szCs w:val="24"/>
        </w:rPr>
        <w:t xml:space="preserve"> </w:t>
      </w:r>
      <w:r w:rsidRPr="001731ED">
        <w:rPr>
          <w:rFonts w:ascii="Arial" w:hAnsi="Arial" w:cs="Arial"/>
          <w:szCs w:val="24"/>
        </w:rPr>
        <w:t xml:space="preserve">às </w:t>
      </w:r>
      <w:r w:rsidR="00815874" w:rsidRPr="001731ED">
        <w:rPr>
          <w:rFonts w:ascii="Arial" w:hAnsi="Arial" w:cs="Arial"/>
          <w:szCs w:val="24"/>
        </w:rPr>
        <w:t>08h00min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632B18">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08297DA6" w:rsidR="00205297" w:rsidRPr="007F7583" w:rsidRDefault="004B2ACF" w:rsidP="00205297">
      <w:pPr>
        <w:autoSpaceDE w:val="0"/>
        <w:spacing w:after="0" w:line="240" w:lineRule="auto"/>
        <w:jc w:val="both"/>
        <w:rPr>
          <w:rFonts w:ascii="Arial" w:hAnsi="Arial" w:cs="Arial"/>
          <w:color w:val="FF0000"/>
          <w:sz w:val="24"/>
          <w:szCs w:val="24"/>
        </w:rPr>
      </w:pPr>
      <w:r w:rsidRPr="007F7583">
        <w:rPr>
          <w:rFonts w:ascii="Arial" w:hAnsi="Arial" w:cs="Arial"/>
          <w:sz w:val="24"/>
          <w:szCs w:val="24"/>
        </w:rPr>
        <w:t>1.1</w:t>
      </w:r>
      <w:r w:rsidRPr="00FC4F51">
        <w:rPr>
          <w:rFonts w:ascii="Arial" w:hAnsi="Arial" w:cs="Arial"/>
          <w:sz w:val="24"/>
          <w:szCs w:val="24"/>
        </w:rPr>
        <w:t xml:space="preserve">. </w:t>
      </w:r>
      <w:r w:rsidR="00FC4F51" w:rsidRPr="00FC4F51">
        <w:rPr>
          <w:rFonts w:ascii="Arial" w:hAnsi="Arial" w:cs="Arial"/>
          <w:iCs/>
          <w:color w:val="000000"/>
          <w:sz w:val="24"/>
          <w:szCs w:val="24"/>
        </w:rPr>
        <w:t xml:space="preserve">Contratação de empresa especializada no ramo de engenharia para execução da obra: infraestrutura urbana – Pavimentação Asfáltica –  no município de Douradina –MS “Vila </w:t>
      </w:r>
      <w:proofErr w:type="spellStart"/>
      <w:r w:rsidR="00FC4F51" w:rsidRPr="00FC4F51">
        <w:rPr>
          <w:rFonts w:ascii="Arial" w:hAnsi="Arial" w:cs="Arial"/>
          <w:iCs/>
          <w:color w:val="000000"/>
          <w:sz w:val="24"/>
          <w:szCs w:val="24"/>
        </w:rPr>
        <w:t>Moruim</w:t>
      </w:r>
      <w:proofErr w:type="spellEnd"/>
      <w:r w:rsidR="00FC4F51" w:rsidRPr="00FC4F51">
        <w:rPr>
          <w:rFonts w:ascii="Arial" w:hAnsi="Arial" w:cs="Arial"/>
          <w:iCs/>
          <w:color w:val="000000"/>
          <w:sz w:val="24"/>
          <w:szCs w:val="24"/>
        </w:rPr>
        <w:t>”</w:t>
      </w:r>
      <w:r w:rsidR="00FC4F51" w:rsidRPr="00FC4F51">
        <w:rPr>
          <w:rFonts w:ascii="Arial" w:hAnsi="Arial" w:cs="Arial"/>
          <w:sz w:val="24"/>
          <w:szCs w:val="24"/>
        </w:rPr>
        <w:t>, Conforme Projetos, Memorial Descritivo e Planilha Orçam</w:t>
      </w:r>
      <w:r w:rsidR="00FC4F51">
        <w:rPr>
          <w:rFonts w:ascii="Arial" w:hAnsi="Arial" w:cs="Arial"/>
          <w:sz w:val="24"/>
          <w:szCs w:val="24"/>
        </w:rPr>
        <w:t>entária, Integrantes deste</w:t>
      </w:r>
      <w:r w:rsidR="00FC4F51" w:rsidRPr="00FC4F51">
        <w:rPr>
          <w:rFonts w:ascii="Arial" w:hAnsi="Arial" w:cs="Arial"/>
          <w:sz w:val="24"/>
          <w:szCs w:val="24"/>
        </w:rPr>
        <w:t xml:space="preserve"> Edital</w:t>
      </w:r>
      <w:r w:rsidR="0040673F" w:rsidRPr="00FC4F51">
        <w:rPr>
          <w:rFonts w:ascii="Arial" w:hAnsi="Arial" w:cs="Arial"/>
          <w:iCs/>
          <w:color w:val="000000"/>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lastRenderedPageBreak/>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62EBF3C5" w14:textId="77777777" w:rsidR="00B50618" w:rsidRPr="007F7583" w:rsidRDefault="00B50618" w:rsidP="00B50618">
      <w:pPr>
        <w:pStyle w:val="c3"/>
        <w:spacing w:line="276" w:lineRule="auto"/>
        <w:jc w:val="both"/>
        <w:rPr>
          <w:rFonts w:ascii="Arial" w:hAnsi="Arial" w:cs="Arial"/>
          <w:szCs w:val="24"/>
        </w:rPr>
      </w:pPr>
    </w:p>
    <w:p w14:paraId="503413F4" w14:textId="67037590" w:rsidR="00B50618" w:rsidRPr="001731ED" w:rsidRDefault="00B50618" w:rsidP="00B50618">
      <w:pPr>
        <w:pStyle w:val="c3"/>
        <w:spacing w:line="276" w:lineRule="auto"/>
        <w:jc w:val="both"/>
        <w:rPr>
          <w:rFonts w:ascii="Arial" w:hAnsi="Arial" w:cs="Arial"/>
          <w:szCs w:val="24"/>
        </w:rPr>
      </w:pPr>
      <w:r w:rsidRPr="001731ED">
        <w:rPr>
          <w:rFonts w:ascii="Arial" w:hAnsi="Arial" w:cs="Arial"/>
          <w:szCs w:val="24"/>
        </w:rPr>
        <w:t xml:space="preserve">2.2.1. Em atendimento ao disposto na Portaria 424/2016, por se tratar de recursos federais é vedada, </w:t>
      </w:r>
      <w:r w:rsidR="001731ED" w:rsidRPr="001731ED">
        <w:rPr>
          <w:rFonts w:ascii="Arial" w:hAnsi="Arial" w:cs="Arial"/>
          <w:szCs w:val="24"/>
        </w:rPr>
        <w:t>ainda,</w:t>
      </w:r>
      <w:r w:rsidRPr="001731ED">
        <w:rPr>
          <w:rFonts w:ascii="Arial" w:hAnsi="Arial" w:cs="Arial"/>
          <w:szCs w:val="24"/>
        </w:rPr>
        <w:t xml:space="preserve"> a participação em licitação ou a contratação de empresas que constem:</w:t>
      </w:r>
    </w:p>
    <w:p w14:paraId="6D98A12B" w14:textId="77777777" w:rsidR="00B50618" w:rsidRPr="001731ED" w:rsidRDefault="00B50618" w:rsidP="00B50618">
      <w:pPr>
        <w:pStyle w:val="c3"/>
        <w:spacing w:line="276" w:lineRule="auto"/>
        <w:jc w:val="both"/>
        <w:rPr>
          <w:rFonts w:ascii="Arial" w:hAnsi="Arial" w:cs="Arial"/>
          <w:szCs w:val="24"/>
        </w:rPr>
      </w:pPr>
    </w:p>
    <w:p w14:paraId="4BEDEA59"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cadastro de empresas inidôneas do Tribunal de Contas da União, do Ministério da Transparência, Fiscalização e Controladoria-Geral da União;</w:t>
      </w:r>
    </w:p>
    <w:p w14:paraId="5A56A978"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Sistema de Cadastramento Unificado de Fornecedores - SICAF como impedidas ou suspensas; ou</w:t>
      </w:r>
    </w:p>
    <w:p w14:paraId="2C7E0D18" w14:textId="77777777" w:rsidR="00B50618" w:rsidRPr="001731ED" w:rsidRDefault="00B50618" w:rsidP="00B50618">
      <w:pPr>
        <w:spacing w:after="0"/>
        <w:ind w:left="426"/>
        <w:jc w:val="both"/>
        <w:rPr>
          <w:rFonts w:ascii="Arial" w:hAnsi="Arial" w:cs="Arial"/>
          <w:sz w:val="24"/>
          <w:szCs w:val="24"/>
        </w:rPr>
      </w:pPr>
      <w:r w:rsidRPr="001731ED">
        <w:rPr>
          <w:rFonts w:ascii="Arial" w:hAnsi="Arial" w:cs="Arial"/>
          <w:sz w:val="24"/>
          <w:szCs w:val="24"/>
        </w:rPr>
        <w:t>c) no Cadastro Nacional de Condenações Civis por Ato de Improbidade Administrativa e Inelegibilidade, supervisionado pelo Conselho Nacional de Justiça.</w:t>
      </w:r>
    </w:p>
    <w:p w14:paraId="2946DB82" w14:textId="77777777" w:rsidR="00B50618" w:rsidRPr="001731ED" w:rsidRDefault="00B50618" w:rsidP="00B50618">
      <w:pPr>
        <w:spacing w:after="0"/>
        <w:ind w:left="426"/>
        <w:jc w:val="both"/>
        <w:rPr>
          <w:rFonts w:ascii="Arial" w:hAnsi="Arial" w:cs="Arial"/>
          <w:sz w:val="24"/>
          <w:szCs w:val="24"/>
        </w:rPr>
      </w:pPr>
    </w:p>
    <w:p w14:paraId="5C8ED26F" w14:textId="77777777" w:rsidR="00B50618" w:rsidRPr="007F7583" w:rsidRDefault="00B50618" w:rsidP="00B50618">
      <w:pPr>
        <w:spacing w:after="0"/>
        <w:jc w:val="both"/>
        <w:rPr>
          <w:rFonts w:ascii="Arial" w:hAnsi="Arial" w:cs="Arial"/>
          <w:sz w:val="24"/>
          <w:szCs w:val="24"/>
        </w:rPr>
      </w:pPr>
      <w:r w:rsidRPr="001731ED">
        <w:rPr>
          <w:rFonts w:ascii="Arial" w:hAnsi="Arial" w:cs="Arial"/>
          <w:sz w:val="24"/>
          <w:szCs w:val="24"/>
        </w:rPr>
        <w:t xml:space="preserve">2.2.1.1. A Comissão deverá consultar a situação do fornecedor selecionado no Cadastro Nacional de Empresas Inidôneas e Suspensas - </w:t>
      </w:r>
      <w:proofErr w:type="spellStart"/>
      <w:r w:rsidRPr="001731ED">
        <w:rPr>
          <w:rFonts w:ascii="Arial" w:hAnsi="Arial" w:cs="Arial"/>
          <w:sz w:val="24"/>
          <w:szCs w:val="24"/>
        </w:rPr>
        <w:t>Ceis</w:t>
      </w:r>
      <w:proofErr w:type="spellEnd"/>
      <w:r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50648823"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xml:space="preserve">, de forma a obterem pleno conhecimento das condições e eventuais </w:t>
      </w:r>
      <w:r w:rsidR="00761086" w:rsidRPr="007F7583">
        <w:rPr>
          <w:rFonts w:ascii="Arial" w:hAnsi="Arial" w:cs="Arial"/>
          <w:sz w:val="24"/>
          <w:szCs w:val="24"/>
        </w:rPr>
        <w:lastRenderedPageBreak/>
        <w:t>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19A7ADCA"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164CCC">
        <w:rPr>
          <w:rFonts w:ascii="Arial" w:hAnsi="Arial" w:cs="Arial"/>
          <w:sz w:val="24"/>
          <w:szCs w:val="24"/>
        </w:rPr>
        <w:t>07h às 12</w:t>
      </w:r>
      <w:r w:rsidR="0050164D" w:rsidRPr="007F7583">
        <w:rPr>
          <w:rFonts w:ascii="Arial" w:hAnsi="Arial" w:cs="Arial"/>
          <w:sz w:val="24"/>
          <w:szCs w:val="24"/>
        </w:rPr>
        <w:t>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3391B584"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FC4F51">
        <w:rPr>
          <w:rFonts w:ascii="Arial" w:eastAsia="Times New Roman" w:hAnsi="Arial" w:cs="Arial"/>
          <w:b/>
          <w:sz w:val="24"/>
          <w:szCs w:val="24"/>
          <w:lang w:eastAsia="pt-BR"/>
        </w:rPr>
        <w:t>07/2019</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313CD9CE"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FC4F51">
        <w:rPr>
          <w:rFonts w:ascii="Arial" w:eastAsia="Times New Roman" w:hAnsi="Arial" w:cs="Arial"/>
          <w:b/>
          <w:sz w:val="24"/>
          <w:szCs w:val="24"/>
          <w:lang w:eastAsia="pt-BR"/>
        </w:rPr>
        <w:t>18/12</w:t>
      </w:r>
      <w:r w:rsidR="00E349E1" w:rsidRPr="009A498A">
        <w:rPr>
          <w:rFonts w:ascii="Arial" w:eastAsia="Times New Roman" w:hAnsi="Arial" w:cs="Arial"/>
          <w:b/>
          <w:sz w:val="24"/>
          <w:szCs w:val="24"/>
          <w:lang w:eastAsia="pt-BR"/>
        </w:rPr>
        <w:t>/</w:t>
      </w:r>
      <w:r w:rsidR="00164CCC">
        <w:rPr>
          <w:rFonts w:ascii="Arial" w:eastAsia="Times New Roman" w:hAnsi="Arial" w:cs="Arial"/>
          <w:b/>
          <w:sz w:val="24"/>
          <w:szCs w:val="24"/>
          <w:lang w:eastAsia="pt-BR"/>
        </w:rPr>
        <w:t>2019</w:t>
      </w:r>
    </w:p>
    <w:p w14:paraId="08CF87B1" w14:textId="5F10F43E"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50164D" w:rsidRPr="009A498A">
        <w:rPr>
          <w:rFonts w:ascii="Arial" w:eastAsia="Times New Roman" w:hAnsi="Arial" w:cs="Arial"/>
          <w:b/>
          <w:sz w:val="24"/>
          <w:szCs w:val="24"/>
          <w:lang w:eastAsia="pt-BR"/>
        </w:rPr>
        <w:t>8</w:t>
      </w:r>
      <w:r w:rsidR="00461840" w:rsidRPr="009A498A">
        <w:rPr>
          <w:rFonts w:ascii="Arial" w:eastAsia="Times New Roman" w:hAnsi="Arial" w:cs="Arial"/>
          <w:b/>
          <w:sz w:val="24"/>
          <w:szCs w:val="24"/>
          <w:lang w:eastAsia="pt-BR"/>
        </w:rPr>
        <w:t>h00m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6852DEA8"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FC4F51">
        <w:rPr>
          <w:rFonts w:ascii="Arial" w:eastAsia="Times New Roman" w:hAnsi="Arial" w:cs="Arial"/>
          <w:b/>
          <w:sz w:val="24"/>
          <w:szCs w:val="24"/>
          <w:lang w:eastAsia="pt-BR"/>
        </w:rPr>
        <w:t>07/2019</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1AEBBA15"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FC4F51">
        <w:rPr>
          <w:rFonts w:ascii="Arial" w:eastAsia="Times New Roman" w:hAnsi="Arial" w:cs="Arial"/>
          <w:b/>
          <w:sz w:val="24"/>
          <w:szCs w:val="24"/>
          <w:lang w:eastAsia="pt-BR"/>
        </w:rPr>
        <w:t>18/12</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164CCC">
        <w:rPr>
          <w:rFonts w:ascii="Arial" w:eastAsia="Times New Roman" w:hAnsi="Arial" w:cs="Arial"/>
          <w:b/>
          <w:sz w:val="24"/>
          <w:szCs w:val="24"/>
          <w:lang w:eastAsia="pt-BR"/>
        </w:rPr>
        <w:t>9</w:t>
      </w:r>
    </w:p>
    <w:p w14:paraId="513694B3" w14:textId="46572643" w:rsidR="00A1401C" w:rsidRPr="007F7583"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50164D" w:rsidRPr="009A498A">
        <w:rPr>
          <w:rFonts w:ascii="Arial" w:eastAsia="Times New Roman" w:hAnsi="Arial" w:cs="Arial"/>
          <w:b/>
          <w:sz w:val="24"/>
          <w:szCs w:val="24"/>
          <w:lang w:eastAsia="pt-BR"/>
        </w:rPr>
        <w:t>8</w:t>
      </w:r>
      <w:r w:rsidR="00461840" w:rsidRPr="009A498A">
        <w:rPr>
          <w:rFonts w:ascii="Arial" w:eastAsia="Times New Roman" w:hAnsi="Arial" w:cs="Arial"/>
          <w:b/>
          <w:sz w:val="24"/>
          <w:szCs w:val="24"/>
          <w:lang w:eastAsia="pt-BR"/>
        </w:rPr>
        <w:t>h00m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w:t>
      </w:r>
      <w:r w:rsidRPr="007F7583">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77777777" w:rsidR="00C40D13" w:rsidRPr="00423AB3" w:rsidRDefault="00D53BEE" w:rsidP="00C40D13">
      <w:pPr>
        <w:spacing w:after="0"/>
        <w:jc w:val="both"/>
        <w:rPr>
          <w:rFonts w:ascii="Arial" w:hAnsi="Arial" w:cs="Arial"/>
          <w:sz w:val="24"/>
          <w:szCs w:val="24"/>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lic</w:t>
      </w:r>
      <w:r w:rsidR="00C40D13" w:rsidRPr="00423AB3">
        <w:rPr>
          <w:rFonts w:ascii="Arial" w:hAnsi="Arial" w:cs="Arial"/>
          <w:sz w:val="24"/>
          <w:szCs w:val="24"/>
        </w:rPr>
        <w:t>itação, conforme segue:</w:t>
      </w:r>
    </w:p>
    <w:p w14:paraId="7196D064" w14:textId="77777777" w:rsidR="00C40D13" w:rsidRPr="00423AB3" w:rsidRDefault="00C40D13" w:rsidP="00C40D13">
      <w:pPr>
        <w:spacing w:after="0"/>
        <w:jc w:val="both"/>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237"/>
        <w:gridCol w:w="992"/>
        <w:gridCol w:w="1559"/>
      </w:tblGrid>
      <w:tr w:rsidR="00C40D13" w:rsidRPr="00423AB3" w14:paraId="6F6D1ADF" w14:textId="77777777" w:rsidTr="00DA6C96">
        <w:tc>
          <w:tcPr>
            <w:tcW w:w="846" w:type="dxa"/>
            <w:shd w:val="clear" w:color="auto" w:fill="auto"/>
          </w:tcPr>
          <w:p w14:paraId="769726BA"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Item</w:t>
            </w:r>
          </w:p>
        </w:tc>
        <w:tc>
          <w:tcPr>
            <w:tcW w:w="6237" w:type="dxa"/>
            <w:shd w:val="clear" w:color="auto" w:fill="auto"/>
          </w:tcPr>
          <w:p w14:paraId="5A7AFA4B"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 xml:space="preserve">Especificações </w:t>
            </w:r>
          </w:p>
        </w:tc>
        <w:tc>
          <w:tcPr>
            <w:tcW w:w="992" w:type="dxa"/>
            <w:shd w:val="clear" w:color="auto" w:fill="auto"/>
          </w:tcPr>
          <w:p w14:paraId="746FEDFD" w14:textId="77777777" w:rsidR="00C40D13" w:rsidRPr="00423AB3" w:rsidRDefault="00C40D13" w:rsidP="00BC4594">
            <w:pPr>
              <w:spacing w:after="0"/>
              <w:jc w:val="both"/>
              <w:rPr>
                <w:rFonts w:ascii="Arial" w:hAnsi="Arial" w:cs="Arial"/>
                <w:b/>
                <w:sz w:val="24"/>
                <w:szCs w:val="24"/>
              </w:rPr>
            </w:pPr>
            <w:proofErr w:type="spellStart"/>
            <w:r w:rsidRPr="00423AB3">
              <w:rPr>
                <w:rFonts w:ascii="Arial" w:hAnsi="Arial" w:cs="Arial"/>
                <w:b/>
                <w:sz w:val="24"/>
                <w:szCs w:val="24"/>
              </w:rPr>
              <w:t>Und</w:t>
            </w:r>
            <w:proofErr w:type="spellEnd"/>
            <w:r w:rsidRPr="00423AB3">
              <w:rPr>
                <w:rFonts w:ascii="Arial" w:hAnsi="Arial" w:cs="Arial"/>
                <w:b/>
                <w:sz w:val="24"/>
                <w:szCs w:val="24"/>
              </w:rPr>
              <w:t xml:space="preserve">. </w:t>
            </w:r>
          </w:p>
        </w:tc>
        <w:tc>
          <w:tcPr>
            <w:tcW w:w="1559" w:type="dxa"/>
            <w:shd w:val="clear" w:color="auto" w:fill="auto"/>
          </w:tcPr>
          <w:p w14:paraId="606BCA27"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Quantidade</w:t>
            </w:r>
          </w:p>
        </w:tc>
      </w:tr>
      <w:tr w:rsidR="00C40D13" w:rsidRPr="00423AB3" w14:paraId="3B504D90" w14:textId="77777777" w:rsidTr="00DA6C96">
        <w:tc>
          <w:tcPr>
            <w:tcW w:w="846" w:type="dxa"/>
            <w:shd w:val="clear" w:color="auto" w:fill="auto"/>
          </w:tcPr>
          <w:p w14:paraId="649841BE"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1</w:t>
            </w:r>
          </w:p>
        </w:tc>
        <w:tc>
          <w:tcPr>
            <w:tcW w:w="6237" w:type="dxa"/>
            <w:shd w:val="clear" w:color="auto" w:fill="auto"/>
          </w:tcPr>
          <w:p w14:paraId="35025917" w14:textId="642ABDB3" w:rsidR="00C40D13" w:rsidRPr="00423AB3" w:rsidRDefault="00A57EC2" w:rsidP="00BC4594">
            <w:pPr>
              <w:spacing w:after="0"/>
              <w:jc w:val="both"/>
              <w:rPr>
                <w:rFonts w:ascii="Arial" w:hAnsi="Arial" w:cs="Arial"/>
                <w:sz w:val="24"/>
                <w:szCs w:val="24"/>
              </w:rPr>
            </w:pPr>
            <w:r>
              <w:rPr>
                <w:rFonts w:ascii="Arial" w:hAnsi="Arial" w:cs="Arial"/>
                <w:sz w:val="24"/>
                <w:szCs w:val="24"/>
              </w:rPr>
              <w:t xml:space="preserve">Pavimentação Asfáltica  </w:t>
            </w:r>
          </w:p>
        </w:tc>
        <w:tc>
          <w:tcPr>
            <w:tcW w:w="992" w:type="dxa"/>
            <w:shd w:val="clear" w:color="auto" w:fill="auto"/>
          </w:tcPr>
          <w:p w14:paraId="7C47E027" w14:textId="2459F379" w:rsidR="00C40D13" w:rsidRPr="00423AB3" w:rsidRDefault="00A57EC2" w:rsidP="00BC4594">
            <w:pPr>
              <w:spacing w:after="0"/>
              <w:jc w:val="both"/>
              <w:rPr>
                <w:rFonts w:ascii="Arial" w:hAnsi="Arial" w:cs="Arial"/>
                <w:sz w:val="24"/>
                <w:szCs w:val="24"/>
              </w:rPr>
            </w:pPr>
            <w:r w:rsidRPr="00423AB3">
              <w:rPr>
                <w:rFonts w:ascii="Arial" w:hAnsi="Arial" w:cs="Arial"/>
                <w:sz w:val="24"/>
                <w:szCs w:val="24"/>
              </w:rPr>
              <w:t>M</w:t>
            </w:r>
            <w:r>
              <w:rPr>
                <w:rFonts w:ascii="Arial" w:hAnsi="Arial" w:cs="Arial"/>
                <w:sz w:val="24"/>
                <w:szCs w:val="24"/>
              </w:rPr>
              <w:t>²</w:t>
            </w:r>
          </w:p>
        </w:tc>
        <w:tc>
          <w:tcPr>
            <w:tcW w:w="1559" w:type="dxa"/>
            <w:shd w:val="clear" w:color="auto" w:fill="auto"/>
          </w:tcPr>
          <w:p w14:paraId="6E495068" w14:textId="33CBB490" w:rsidR="00C40D13" w:rsidRPr="00423AB3" w:rsidRDefault="00FC4F51" w:rsidP="6AD0392B">
            <w:pPr>
              <w:spacing w:after="0"/>
              <w:jc w:val="both"/>
              <w:rPr>
                <w:rFonts w:ascii="Arial" w:hAnsi="Arial" w:cs="Arial"/>
                <w:sz w:val="24"/>
                <w:szCs w:val="24"/>
              </w:rPr>
            </w:pPr>
            <w:r>
              <w:rPr>
                <w:rFonts w:ascii="Arial" w:hAnsi="Arial" w:cs="Arial"/>
                <w:sz w:val="24"/>
                <w:szCs w:val="24"/>
              </w:rPr>
              <w:t>233,28</w:t>
            </w:r>
          </w:p>
        </w:tc>
      </w:tr>
    </w:tbl>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h.1) </w:t>
      </w:r>
      <w:r w:rsidRPr="007F7583">
        <w:rPr>
          <w:rFonts w:ascii="Arial" w:hAnsi="Arial" w:cs="Arial"/>
          <w:b/>
          <w:sz w:val="24"/>
          <w:szCs w:val="24"/>
          <w:u w:val="single"/>
        </w:rPr>
        <w:t>Comprovação de vínculo profissional do Técnico(s) Profissional (is) de Nível Superior indicado(s)</w:t>
      </w:r>
      <w:r w:rsidRPr="007F7583">
        <w:rPr>
          <w:rFonts w:ascii="Arial" w:hAnsi="Arial" w:cs="Arial"/>
          <w:sz w:val="24"/>
          <w:szCs w:val="24"/>
        </w:rPr>
        <w:t xml:space="preserve"> que poderá ser realizada através da apresentação dos seguintes documentos</w:t>
      </w:r>
      <w:r w:rsidRPr="007F7583">
        <w:rPr>
          <w:rFonts w:ascii="Arial" w:hAnsi="Arial" w:cs="Arial"/>
          <w:b/>
          <w:sz w:val="24"/>
          <w:szCs w:val="24"/>
        </w:rPr>
        <w:t>:</w:t>
      </w:r>
      <w:r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w:t>
      </w:r>
      <w:r w:rsidR="00B02AF4" w:rsidRPr="007F7583">
        <w:rPr>
          <w:rFonts w:ascii="Arial" w:hAnsi="Arial" w:cs="Arial"/>
          <w:sz w:val="24"/>
          <w:szCs w:val="24"/>
        </w:rPr>
        <w:lastRenderedPageBreak/>
        <w:t xml:space="preserve">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lastRenderedPageBreak/>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6E1831B3" w14:textId="6AB3F0F7" w:rsidR="00D53BEE" w:rsidRDefault="00D53BEE" w:rsidP="00D53BEE">
      <w:pPr>
        <w:spacing w:after="0"/>
        <w:ind w:right="-4" w:firstLine="540"/>
        <w:jc w:val="both"/>
        <w:rPr>
          <w:rFonts w:ascii="Arial" w:hAnsi="Arial" w:cs="Arial"/>
          <w:sz w:val="24"/>
          <w:szCs w:val="24"/>
        </w:rPr>
      </w:pPr>
    </w:p>
    <w:p w14:paraId="13D2DCB6" w14:textId="19607820" w:rsidR="008A5E31" w:rsidRPr="007F7583" w:rsidRDefault="008A5E31" w:rsidP="008A5E3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Pr>
          <w:rFonts w:ascii="Arial" w:hAnsi="Arial" w:cs="Arial"/>
          <w:b/>
          <w:bCs/>
          <w:sz w:val="24"/>
          <w:szCs w:val="24"/>
        </w:rPr>
        <w:t>CE</w:t>
      </w:r>
      <w:r w:rsidRPr="007F7583">
        <w:rPr>
          <w:rFonts w:ascii="Arial" w:hAnsi="Arial" w:cs="Arial"/>
          <w:b/>
          <w:bCs/>
          <w:sz w:val="24"/>
          <w:szCs w:val="24"/>
        </w:rPr>
        <w:t xml:space="preserve"> =  </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u w:val="single"/>
        </w:rPr>
        <w:t>PASSIVO CIRCULANTE + PASSIVO REALIZAVEL A LONGO PRAZO</w:t>
      </w:r>
    </w:p>
    <w:p w14:paraId="1B69F9D3" w14:textId="11425C1E" w:rsidR="008A5E31" w:rsidRPr="007F7583" w:rsidRDefault="008A5E31" w:rsidP="008A5E3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14301644" w14:textId="77777777" w:rsidR="008A5E31" w:rsidRPr="007F7583" w:rsidRDefault="008A5E31" w:rsidP="00D53BEE">
      <w:pPr>
        <w:spacing w:after="0"/>
        <w:ind w:right="-4" w:firstLine="540"/>
        <w:jc w:val="both"/>
        <w:rPr>
          <w:rFonts w:ascii="Arial" w:hAnsi="Arial" w:cs="Arial"/>
          <w:sz w:val="24"/>
          <w:szCs w:val="24"/>
        </w:rPr>
      </w:pPr>
    </w:p>
    <w:p w14:paraId="4D6C6F50" w14:textId="4CF7C961"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r w:rsidR="008A5E31" w:rsidRPr="007F7583">
        <w:rPr>
          <w:rFonts w:ascii="Arial" w:hAnsi="Arial" w:cs="Arial"/>
          <w:sz w:val="24"/>
          <w:szCs w:val="24"/>
        </w:rPr>
        <w:t>auxílio</w:t>
      </w:r>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lastRenderedPageBreak/>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48F07766" w:rsidR="00A1401C" w:rsidRDefault="00D53BEE" w:rsidP="00D53BEE">
      <w:pPr>
        <w:spacing w:after="0"/>
        <w:jc w:val="both"/>
        <w:rPr>
          <w:rFonts w:ascii="Arial" w:eastAsia="Times New Roman" w:hAnsi="Arial" w:cs="Arial"/>
          <w:b/>
          <w:bCs/>
          <w:sz w:val="24"/>
          <w:szCs w:val="24"/>
          <w:lang w:eastAsia="pt-BR"/>
        </w:rPr>
      </w:pPr>
      <w:r w:rsidRPr="007F7583">
        <w:rPr>
          <w:rFonts w:ascii="Arial" w:eastAsia="Times New Roman" w:hAnsi="Arial" w:cs="Arial"/>
          <w:bCs/>
          <w:sz w:val="24"/>
          <w:szCs w:val="24"/>
          <w:lang w:eastAsia="pt-BR"/>
        </w:rPr>
        <w:lastRenderedPageBreak/>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4C217173" w14:textId="77777777" w:rsidR="002C6BC0" w:rsidRPr="007F7583" w:rsidRDefault="002C6BC0" w:rsidP="00D53BEE">
      <w:pPr>
        <w:spacing w:after="0"/>
        <w:jc w:val="both"/>
        <w:rPr>
          <w:rFonts w:ascii="Arial" w:eastAsia="Times New Roman" w:hAnsi="Arial" w:cs="Arial"/>
          <w:bCs/>
          <w:sz w:val="24"/>
          <w:szCs w:val="24"/>
          <w:lang w:eastAsia="pt-BR"/>
        </w:rPr>
      </w:pPr>
    </w:p>
    <w:p w14:paraId="68DB87AA" w14:textId="31BA7A91" w:rsidR="002C6BC0" w:rsidRPr="007F7583" w:rsidRDefault="002C6BC0" w:rsidP="002C6BC0">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s</w:t>
      </w:r>
      <w:r w:rsidRPr="007F7583">
        <w:rPr>
          <w:rFonts w:ascii="Arial" w:eastAsia="Times New Roman" w:hAnsi="Arial" w:cs="Arial"/>
          <w:bCs/>
          <w:sz w:val="24"/>
          <w:szCs w:val="24"/>
          <w:lang w:eastAsia="pt-BR"/>
        </w:rPr>
        <w:t>)  Declaração do licitante em papel timbrado e assinado pelo representante legal, informando</w:t>
      </w:r>
      <w:r>
        <w:rPr>
          <w:rFonts w:ascii="Arial" w:eastAsia="Times New Roman" w:hAnsi="Arial" w:cs="Arial"/>
          <w:bCs/>
          <w:sz w:val="24"/>
          <w:szCs w:val="24"/>
          <w:lang w:eastAsia="pt-BR"/>
        </w:rPr>
        <w:t xml:space="preserve"> </w:t>
      </w:r>
      <w:r w:rsidRPr="007F7583">
        <w:rPr>
          <w:rFonts w:ascii="Arial" w:hAnsi="Arial" w:cs="Arial"/>
          <w:sz w:val="24"/>
          <w:szCs w:val="24"/>
        </w:rPr>
        <w:t>que não possui em seu quadro societário servidor público da ativa, ou empregado de empresa pública ou de sociedade de economia mista</w:t>
      </w:r>
      <w:r w:rsidRPr="007F7583">
        <w:rPr>
          <w:rFonts w:ascii="Arial" w:eastAsia="Times New Roman" w:hAnsi="Arial" w:cs="Arial"/>
          <w:bCs/>
          <w:sz w:val="24"/>
          <w:szCs w:val="24"/>
          <w:lang w:eastAsia="pt-BR"/>
        </w:rPr>
        <w:t xml:space="preserve">. Sugerimos o modelo apresentado no anexo, em papel da própria empresa, contendo o carimbo ou impresso identificador do CNPJ/MF da firma proponente, assinadas por pessoa legalmente habilitada e que seja possível. </w:t>
      </w:r>
      <w:r>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lastRenderedPageBreak/>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77777777"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inclusive, se sujeita a todas as </w:t>
      </w:r>
      <w:proofErr w:type="spellStart"/>
      <w:r w:rsidR="00B02AF4" w:rsidRPr="007F7583">
        <w:rPr>
          <w:rFonts w:ascii="Arial" w:hAnsi="Arial" w:cs="Arial"/>
          <w:sz w:val="24"/>
          <w:szCs w:val="24"/>
        </w:rPr>
        <w:t>conseqüências</w:t>
      </w:r>
      <w:proofErr w:type="spellEnd"/>
      <w:r w:rsidR="00B02AF4" w:rsidRPr="007F7583">
        <w:rPr>
          <w:rFonts w:ascii="Arial" w:hAnsi="Arial" w:cs="Arial"/>
          <w:sz w:val="24"/>
          <w:szCs w:val="24"/>
        </w:rPr>
        <w:t xml:space="preserve">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lastRenderedPageBreak/>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1CE1CDA8"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C93D2E">
        <w:rPr>
          <w:rFonts w:ascii="Arial" w:eastAsia="Times New Roman" w:hAnsi="Arial" w:cs="Arial"/>
          <w:b/>
          <w:bCs/>
          <w:sz w:val="24"/>
          <w:szCs w:val="24"/>
          <w:lang w:eastAsia="pt-BR"/>
        </w:rPr>
        <w:t>20,7</w:t>
      </w:r>
      <w:r w:rsidRPr="00423AB3">
        <w:rPr>
          <w:rFonts w:ascii="Arial" w:eastAsia="Times New Roman" w:hAnsi="Arial" w:cs="Arial"/>
          <w:b/>
          <w:bCs/>
          <w:sz w:val="24"/>
          <w:szCs w:val="24"/>
          <w:lang w:eastAsia="pt-BR"/>
        </w:rPr>
        <w:t>% (vinte</w:t>
      </w:r>
      <w:r w:rsidR="00C93D2E">
        <w:rPr>
          <w:rFonts w:ascii="Arial" w:eastAsia="Times New Roman" w:hAnsi="Arial" w:cs="Arial"/>
          <w:b/>
          <w:bCs/>
          <w:sz w:val="24"/>
          <w:szCs w:val="24"/>
          <w:lang w:eastAsia="pt-BR"/>
        </w:rPr>
        <w:t xml:space="preserve"> </w:t>
      </w:r>
      <w:r w:rsidRPr="00423AB3">
        <w:rPr>
          <w:rFonts w:ascii="Arial" w:eastAsia="Times New Roman" w:hAnsi="Arial" w:cs="Arial"/>
          <w:b/>
          <w:bCs/>
          <w:sz w:val="24"/>
          <w:szCs w:val="24"/>
          <w:lang w:eastAsia="pt-BR"/>
        </w:rPr>
        <w:t>virgula sete por cento).</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xml:space="preserve">, nem tampouco a planilha de custo direto, por se constituírem em tributos de natureza direta e </w:t>
      </w:r>
      <w:proofErr w:type="spellStart"/>
      <w:r w:rsidRPr="007F7583">
        <w:rPr>
          <w:rFonts w:ascii="Arial" w:eastAsia="Times New Roman" w:hAnsi="Arial" w:cs="Arial"/>
          <w:sz w:val="24"/>
          <w:szCs w:val="24"/>
          <w:lang w:eastAsia="pt-BR"/>
        </w:rPr>
        <w:t>personalística</w:t>
      </w:r>
      <w:proofErr w:type="spellEnd"/>
      <w:r w:rsidRPr="007F7583">
        <w:rPr>
          <w:rFonts w:ascii="Arial" w:eastAsia="Times New Roman" w:hAnsi="Arial" w:cs="Arial"/>
          <w:sz w:val="24"/>
          <w:szCs w:val="24"/>
          <w:lang w:eastAsia="pt-BR"/>
        </w:rPr>
        <w:t>,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082992CD" w14:textId="05982FD9" w:rsidR="00A1401C" w:rsidRPr="007F7583" w:rsidRDefault="00C93D2E" w:rsidP="00D53BEE">
      <w:pPr>
        <w:spacing w:after="0"/>
        <w:ind w:left="567" w:right="-1"/>
        <w:jc w:val="both"/>
        <w:rPr>
          <w:rFonts w:ascii="Arial" w:eastAsia="Times New Roman" w:hAnsi="Arial" w:cs="Arial"/>
          <w:b/>
          <w:sz w:val="24"/>
          <w:szCs w:val="24"/>
          <w:lang w:eastAsia="pt-BR"/>
        </w:rPr>
      </w:pPr>
      <w:r>
        <w:rPr>
          <w:rFonts w:ascii="Arial" w:eastAsia="Times New Roman" w:hAnsi="Arial" w:cs="Arial"/>
          <w:b/>
          <w:sz w:val="24"/>
          <w:szCs w:val="24"/>
          <w:lang w:eastAsia="pt-BR"/>
        </w:rPr>
        <w:t>g</w:t>
      </w:r>
      <w:r w:rsidR="00577327" w:rsidRPr="007F7583">
        <w:rPr>
          <w:rFonts w:ascii="Arial" w:eastAsia="Times New Roman" w:hAnsi="Arial" w:cs="Arial"/>
          <w:b/>
          <w:sz w:val="24"/>
          <w:szCs w:val="24"/>
          <w:lang w:eastAsia="pt-BR"/>
        </w:rPr>
        <w:t>)</w:t>
      </w:r>
      <w:r w:rsidR="00A1401C" w:rsidRPr="007F7583">
        <w:rPr>
          <w:rFonts w:ascii="Arial" w:eastAsia="Times New Roman" w:hAnsi="Arial" w:cs="Arial"/>
          <w:b/>
          <w:sz w:val="24"/>
          <w:szCs w:val="24"/>
          <w:lang w:eastAsia="pt-BR"/>
        </w:rPr>
        <w:t xml:space="preserve"> Condições de Pagamento: que deverá ser de acordo com o Cronograma por período constante no subitem 11.1, deste edital.</w:t>
      </w:r>
    </w:p>
    <w:p w14:paraId="06BBA33E"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E985E7B" w14:textId="7F651A1F"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C93D2E">
        <w:rPr>
          <w:rFonts w:ascii="Arial" w:eastAsia="Times New Roman" w:hAnsi="Arial" w:cs="Arial"/>
          <w:b/>
          <w:sz w:val="24"/>
          <w:szCs w:val="24"/>
          <w:lang w:eastAsia="pt-BR"/>
        </w:rPr>
        <w:t>h</w:t>
      </w:r>
      <w:r w:rsidR="00577327"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Validade da Proposta; NÃO PODERÁ SER INFERIOR A 60 (SESS</w:t>
      </w:r>
      <w:r w:rsidR="00577327" w:rsidRPr="007F7583">
        <w:rPr>
          <w:rFonts w:ascii="Arial" w:eastAsia="Times New Roman" w:hAnsi="Arial" w:cs="Arial"/>
          <w:b/>
          <w:sz w:val="24"/>
          <w:szCs w:val="24"/>
          <w:lang w:eastAsia="pt-BR"/>
        </w:rPr>
        <w:t xml:space="preserve">ENTA) DIAS DA ABERTURA DA MESMA. No caso de omissão do prazo de validade,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xml:space="preserve">) do menor valor a que se referem as alíneas “a” e “b” do subitem acima, será exigida, para a assinatura do contrato, prestação de garantia adicional, dentre as modalidades previstas no § 1º do art. 56, da Lei 8.666/93, igual à diferença entre 80% </w:t>
      </w:r>
      <w:r w:rsidRPr="007F7583">
        <w:rPr>
          <w:rFonts w:ascii="Arial" w:eastAsia="Times New Roman" w:hAnsi="Arial" w:cs="Arial"/>
          <w:sz w:val="24"/>
          <w:szCs w:val="24"/>
          <w:lang w:eastAsia="pt-BR"/>
        </w:rPr>
        <w:lastRenderedPageBreak/>
        <w:t>(oitenta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w:t>
      </w:r>
      <w:r w:rsidR="00A1401C" w:rsidRPr="007F7583">
        <w:rPr>
          <w:rFonts w:ascii="Arial" w:eastAsia="Times New Roman" w:hAnsi="Arial" w:cs="Arial"/>
          <w:sz w:val="24"/>
          <w:szCs w:val="24"/>
          <w:lang w:eastAsia="pt-BR"/>
        </w:rPr>
        <w:lastRenderedPageBreak/>
        <w:t xml:space="preserve">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lastRenderedPageBreak/>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w:t>
      </w:r>
      <w:r w:rsidRPr="007F7583">
        <w:rPr>
          <w:rFonts w:ascii="Arial" w:hAnsi="Arial" w:cs="Arial"/>
          <w:sz w:val="24"/>
          <w:szCs w:val="24"/>
        </w:rPr>
        <w:lastRenderedPageBreak/>
        <w:t xml:space="preserve">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2B65CBB6"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C93D2E">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22973FB3" w:rsidR="006C4F66" w:rsidRPr="00A16E4D" w:rsidRDefault="00C93D2E" w:rsidP="00D53BEE">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14:paraId="79F3C7E9" w14:textId="77777777" w:rsidR="002A6B14" w:rsidRPr="00A16E4D" w:rsidRDefault="002A6B14" w:rsidP="002A6B14">
      <w:pPr>
        <w:pStyle w:val="SemEspaamento"/>
        <w:rPr>
          <w:rFonts w:ascii="Arial" w:hAnsi="Arial" w:cs="Arial"/>
          <w:b/>
          <w:sz w:val="24"/>
          <w:szCs w:val="24"/>
        </w:rPr>
      </w:pPr>
      <w:r w:rsidRPr="00A16E4D">
        <w:rPr>
          <w:rFonts w:ascii="Arial" w:hAnsi="Arial" w:cs="Arial"/>
          <w:b/>
          <w:sz w:val="24"/>
          <w:szCs w:val="24"/>
        </w:rPr>
        <w:t>01.006 SECRETARIA MUNICIPAL DE VIA. OBRAS PUBLICAS</w:t>
      </w:r>
    </w:p>
    <w:p w14:paraId="79EE5D01" w14:textId="77777777" w:rsidR="002A6B14" w:rsidRPr="00A16E4D" w:rsidRDefault="002A6B14" w:rsidP="002A6B14">
      <w:pPr>
        <w:pStyle w:val="SemEspaamento"/>
        <w:rPr>
          <w:rFonts w:ascii="Arial" w:hAnsi="Arial" w:cs="Arial"/>
          <w:b/>
          <w:sz w:val="24"/>
          <w:szCs w:val="24"/>
        </w:rPr>
      </w:pPr>
      <w:r w:rsidRPr="00A16E4D">
        <w:rPr>
          <w:rFonts w:ascii="Arial" w:hAnsi="Arial" w:cs="Arial"/>
          <w:b/>
          <w:sz w:val="24"/>
          <w:szCs w:val="24"/>
        </w:rPr>
        <w:t>15.451 INFRA-ESTRUTURA URBANA</w:t>
      </w:r>
    </w:p>
    <w:p w14:paraId="5BEFAC9E" w14:textId="77777777" w:rsidR="002A6B14" w:rsidRPr="00A16E4D" w:rsidRDefault="002A6B14" w:rsidP="002A6B14">
      <w:pPr>
        <w:pStyle w:val="SemEspaamento"/>
        <w:rPr>
          <w:rFonts w:ascii="Arial" w:hAnsi="Arial" w:cs="Arial"/>
          <w:b/>
          <w:sz w:val="24"/>
          <w:szCs w:val="24"/>
        </w:rPr>
      </w:pPr>
      <w:r w:rsidRPr="00A16E4D">
        <w:rPr>
          <w:rFonts w:ascii="Arial" w:hAnsi="Arial" w:cs="Arial"/>
          <w:b/>
          <w:sz w:val="24"/>
          <w:szCs w:val="24"/>
        </w:rPr>
        <w:t>15.451.0006 PAVIMENTACAO, DRENAGEM E MELHORIAS DE VIAS URBANAS</w:t>
      </w:r>
    </w:p>
    <w:p w14:paraId="7623FD60" w14:textId="77777777" w:rsidR="002A6B14" w:rsidRPr="00A16E4D" w:rsidRDefault="002A6B14" w:rsidP="002A6B14">
      <w:pPr>
        <w:pStyle w:val="SemEspaamento"/>
        <w:rPr>
          <w:rFonts w:ascii="Arial" w:hAnsi="Arial" w:cs="Arial"/>
          <w:b/>
          <w:sz w:val="24"/>
          <w:szCs w:val="24"/>
        </w:rPr>
      </w:pPr>
      <w:r w:rsidRPr="00A16E4D">
        <w:rPr>
          <w:rFonts w:ascii="Arial" w:hAnsi="Arial" w:cs="Arial"/>
          <w:b/>
          <w:sz w:val="24"/>
          <w:szCs w:val="24"/>
        </w:rPr>
        <w:t>15.451.0006.1002 CONSTRUCAO, AMPL. E MELHORIA DA INFRA ESTRUT. URBANA</w:t>
      </w:r>
    </w:p>
    <w:p w14:paraId="1D2FC800" w14:textId="77777777" w:rsidR="003928C4" w:rsidRPr="00A16E4D" w:rsidRDefault="002A6B14" w:rsidP="002A6B14">
      <w:pPr>
        <w:pStyle w:val="SemEspaamento"/>
        <w:rPr>
          <w:rFonts w:ascii="Arial" w:hAnsi="Arial" w:cs="Arial"/>
          <w:b/>
          <w:sz w:val="24"/>
          <w:szCs w:val="24"/>
        </w:rPr>
      </w:pPr>
      <w:r w:rsidRPr="00A16E4D">
        <w:rPr>
          <w:rFonts w:ascii="Arial" w:hAnsi="Arial" w:cs="Arial"/>
          <w:b/>
          <w:sz w:val="24"/>
          <w:szCs w:val="24"/>
        </w:rPr>
        <w:t>4.4.90.51.00.00.00.0097 OBRAS E INSTALACOES</w:t>
      </w:r>
    </w:p>
    <w:p w14:paraId="4F0DA2D7" w14:textId="5A4D6969" w:rsidR="00884189" w:rsidRPr="00A16E4D" w:rsidRDefault="003928C4" w:rsidP="002A6B14">
      <w:pPr>
        <w:pStyle w:val="SemEspaamento"/>
        <w:rPr>
          <w:rFonts w:ascii="Arial" w:hAnsi="Arial" w:cs="Arial"/>
          <w:b/>
          <w:sz w:val="24"/>
          <w:szCs w:val="24"/>
        </w:rPr>
      </w:pPr>
      <w:r w:rsidRPr="00A16E4D">
        <w:rPr>
          <w:rFonts w:ascii="Arial" w:hAnsi="Arial" w:cs="Arial"/>
          <w:b/>
          <w:sz w:val="24"/>
          <w:szCs w:val="24"/>
        </w:rPr>
        <w:t>1.80.00 TRANSF. DO ESTADO – FUNDERSUL – LEI EST. 1.963/99</w:t>
      </w:r>
      <w:r w:rsidR="00884189" w:rsidRPr="00A16E4D">
        <w:rPr>
          <w:rFonts w:ascii="Arial" w:hAnsi="Arial" w:cs="Arial"/>
          <w:b/>
          <w:sz w:val="24"/>
          <w:szCs w:val="24"/>
        </w:rPr>
        <w:t xml:space="preserve"> </w:t>
      </w:r>
    </w:p>
    <w:p w14:paraId="66D1B4EA" w14:textId="1AABC5EA" w:rsidR="00A16E4D" w:rsidRPr="002A6B14" w:rsidRDefault="00A16E4D" w:rsidP="002A6B14">
      <w:pPr>
        <w:pStyle w:val="SemEspaamento"/>
        <w:rPr>
          <w:rFonts w:ascii="Arial" w:hAnsi="Arial" w:cs="Arial"/>
          <w:sz w:val="24"/>
          <w:szCs w:val="24"/>
        </w:rPr>
      </w:pPr>
      <w:r>
        <w:rPr>
          <w:rFonts w:ascii="Arial" w:hAnsi="Arial" w:cs="Arial"/>
          <w:sz w:val="24"/>
          <w:szCs w:val="24"/>
        </w:rPr>
        <w:t>OU DOTAÇÃO ORÇAMENTÁRIA QUE VIEREM A SUBSTITUIR A MESMA PARA O EXERCICIO DE 2020.</w:t>
      </w:r>
    </w:p>
    <w:p w14:paraId="0A6959E7" w14:textId="77777777" w:rsidR="00B05C28" w:rsidRPr="002A6B14" w:rsidRDefault="00B05C28" w:rsidP="00D53BEE">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 </w:t>
      </w:r>
    </w:p>
    <w:p w14:paraId="4E928954" w14:textId="4B70A272"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1D6AFE">
        <w:rPr>
          <w:rFonts w:ascii="Arial" w:eastAsia="Times New Roman" w:hAnsi="Arial" w:cs="Arial"/>
          <w:b/>
          <w:sz w:val="24"/>
          <w:szCs w:val="24"/>
          <w:lang w:eastAsia="pt-BR"/>
        </w:rPr>
        <w:t>304.324,29</w:t>
      </w:r>
      <w:r w:rsidR="008A2AE9" w:rsidRPr="002A6B14">
        <w:rPr>
          <w:rFonts w:ascii="Arial" w:hAnsi="Arial" w:cs="Arial"/>
          <w:b/>
          <w:sz w:val="24"/>
          <w:szCs w:val="24"/>
        </w:rPr>
        <w:t xml:space="preserve"> (</w:t>
      </w:r>
      <w:r w:rsidR="001D6AFE">
        <w:rPr>
          <w:rFonts w:ascii="Arial" w:hAnsi="Arial" w:cs="Arial"/>
          <w:b/>
          <w:sz w:val="24"/>
          <w:szCs w:val="24"/>
        </w:rPr>
        <w:t>trezentos e quatro mil trezentos e vinte e quatro reais e vinte e nove 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626638C"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lastRenderedPageBreak/>
        <w:t xml:space="preserve">12.1 – O serviço realizado será objeto de avaliação, procedidas e assinadas pelo Engenheiro Fiscal designado pelo </w:t>
      </w:r>
      <w:r w:rsidR="001D6AFE" w:rsidRPr="007F7583">
        <w:rPr>
          <w:rFonts w:ascii="Arial" w:hAnsi="Arial" w:cs="Arial"/>
          <w:szCs w:val="24"/>
        </w:rPr>
        <w:t>Secretário</w:t>
      </w:r>
      <w:r w:rsidRPr="007F7583">
        <w:rPr>
          <w:rFonts w:ascii="Arial" w:hAnsi="Arial" w:cs="Arial"/>
          <w:szCs w:val="24"/>
        </w:rPr>
        <w:t xml:space="preserve"> de Obras</w:t>
      </w:r>
      <w:r w:rsidR="00B74303" w:rsidRPr="007F7583">
        <w:rPr>
          <w:rFonts w:ascii="Arial" w:hAnsi="Arial" w:cs="Arial"/>
          <w:szCs w:val="24"/>
        </w:rPr>
        <w:t>,</w:t>
      </w:r>
      <w:r w:rsidRPr="007F7583">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7F7583">
        <w:rPr>
          <w:rFonts w:ascii="Arial" w:hAnsi="Arial" w:cs="Arial"/>
          <w:szCs w:val="24"/>
        </w:rPr>
        <w:t xml:space="preserve">dos serviços com </w:t>
      </w:r>
      <w:r w:rsidRPr="007F7583">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441E01AA"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97048D" w:rsidRPr="00452113">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lastRenderedPageBreak/>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91C656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3928C4">
        <w:rPr>
          <w:rFonts w:ascii="Arial" w:hAnsi="Arial" w:cs="Arial"/>
          <w:sz w:val="24"/>
          <w:szCs w:val="24"/>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080C2462"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14.4. O prazo</w:t>
      </w:r>
      <w:r w:rsidR="00D054A5">
        <w:rPr>
          <w:rFonts w:ascii="Arial" w:eastAsia="Times New Roman" w:hAnsi="Arial" w:cs="Arial"/>
          <w:sz w:val="24"/>
          <w:szCs w:val="24"/>
          <w:lang w:eastAsia="pt-BR"/>
        </w:rPr>
        <w:t xml:space="preserve"> para início dos trabalhos acontecerá </w:t>
      </w:r>
      <w:r w:rsidRPr="007F7583">
        <w:rPr>
          <w:rFonts w:ascii="Arial" w:eastAsia="Times New Roman" w:hAnsi="Arial" w:cs="Arial"/>
          <w:sz w:val="24"/>
          <w:szCs w:val="24"/>
          <w:lang w:eastAsia="pt-BR"/>
        </w:rPr>
        <w:t xml:space="preserve">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688D8353" w:rsidR="00725A7C" w:rsidRDefault="009119E4"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14.5</w:t>
      </w:r>
      <w:r w:rsidR="00725A7C" w:rsidRPr="007F7583">
        <w:rPr>
          <w:rFonts w:ascii="Arial" w:eastAsia="Times New Roman" w:hAnsi="Arial" w:cs="Arial"/>
          <w:sz w:val="24"/>
          <w:szCs w:val="24"/>
          <w:lang w:eastAsia="pt-BR"/>
        </w:rPr>
        <w:t>. O prazo de vigência do contrato será de</w:t>
      </w:r>
      <w:r w:rsidR="00B74303" w:rsidRPr="007F7583">
        <w:rPr>
          <w:rFonts w:ascii="Arial" w:eastAsia="Times New Roman" w:hAnsi="Arial" w:cs="Arial"/>
          <w:sz w:val="24"/>
          <w:szCs w:val="24"/>
          <w:lang w:eastAsia="pt-BR"/>
        </w:rPr>
        <w:t xml:space="preserve"> </w:t>
      </w:r>
      <w:r w:rsidR="003928C4">
        <w:rPr>
          <w:rFonts w:ascii="Arial" w:eastAsia="Times New Roman" w:hAnsi="Arial" w:cs="Arial"/>
          <w:sz w:val="24"/>
          <w:szCs w:val="24"/>
          <w:lang w:eastAsia="pt-BR"/>
        </w:rPr>
        <w:t>12</w:t>
      </w:r>
      <w:r w:rsidR="005B61E6">
        <w:rPr>
          <w:rFonts w:ascii="Arial" w:eastAsia="Times New Roman" w:hAnsi="Arial" w:cs="Arial"/>
          <w:sz w:val="24"/>
          <w:szCs w:val="24"/>
          <w:lang w:eastAsia="pt-BR"/>
        </w:rPr>
        <w:t xml:space="preserve"> (d</w:t>
      </w:r>
      <w:r w:rsidR="003928C4">
        <w:rPr>
          <w:rFonts w:ascii="Arial" w:eastAsia="Times New Roman" w:hAnsi="Arial" w:cs="Arial"/>
          <w:sz w:val="24"/>
          <w:szCs w:val="24"/>
          <w:lang w:eastAsia="pt-BR"/>
        </w:rPr>
        <w:t>oze</w:t>
      </w:r>
      <w:r w:rsidR="00EF6D21" w:rsidRPr="007F7583">
        <w:rPr>
          <w:rFonts w:ascii="Arial" w:eastAsia="Times New Roman" w:hAnsi="Arial" w:cs="Arial"/>
          <w:sz w:val="24"/>
          <w:szCs w:val="24"/>
          <w:lang w:eastAsia="pt-BR"/>
        </w:rPr>
        <w:t>)</w:t>
      </w:r>
      <w:r w:rsidR="004903A5" w:rsidRPr="007F7583">
        <w:rPr>
          <w:rFonts w:ascii="Arial" w:eastAsia="Times New Roman" w:hAnsi="Arial" w:cs="Arial"/>
          <w:sz w:val="24"/>
          <w:szCs w:val="24"/>
          <w:lang w:eastAsia="pt-BR"/>
        </w:rPr>
        <w:t xml:space="preserve"> meses</w:t>
      </w:r>
      <w:r w:rsidR="00725A7C" w:rsidRPr="007F7583">
        <w:rPr>
          <w:rFonts w:ascii="Arial" w:eastAsia="Times New Roman" w:hAnsi="Arial" w:cs="Arial"/>
          <w:sz w:val="24"/>
          <w:szCs w:val="24"/>
          <w:lang w:eastAsia="pt-BR"/>
        </w:rPr>
        <w:t xml:space="preserve"> a contar da assinatura do contrato. </w:t>
      </w:r>
    </w:p>
    <w:p w14:paraId="5D16C735" w14:textId="77777777" w:rsidR="0039351E" w:rsidRPr="007F7583" w:rsidRDefault="0039351E" w:rsidP="00D53BEE">
      <w:pPr>
        <w:spacing w:after="0"/>
        <w:jc w:val="both"/>
        <w:rPr>
          <w:rFonts w:ascii="Arial" w:eastAsia="Times New Roman" w:hAnsi="Arial" w:cs="Arial"/>
          <w:sz w:val="24"/>
          <w:szCs w:val="24"/>
          <w:lang w:eastAsia="pt-BR"/>
        </w:rPr>
      </w:pPr>
    </w:p>
    <w:p w14:paraId="2DA743FE" w14:textId="0D3908AA" w:rsidR="0039351E" w:rsidRPr="007F7583" w:rsidRDefault="0039351E" w:rsidP="0039351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14.5.1. </w:t>
      </w:r>
      <w:r w:rsidRPr="007F7583">
        <w:rPr>
          <w:rFonts w:ascii="Arial" w:eastAsia="Times New Roman" w:hAnsi="Arial" w:cs="Arial"/>
          <w:sz w:val="24"/>
          <w:szCs w:val="24"/>
          <w:lang w:eastAsia="pt-BR"/>
        </w:rPr>
        <w:t xml:space="preserve">O prazo máximo para execução da obra e serviços constantes deste Edital será </w:t>
      </w:r>
      <w:proofErr w:type="gramStart"/>
      <w:r w:rsidRPr="001731ED">
        <w:rPr>
          <w:rFonts w:ascii="Arial" w:eastAsia="Times New Roman" w:hAnsi="Arial" w:cs="Arial"/>
          <w:sz w:val="24"/>
          <w:szCs w:val="24"/>
          <w:lang w:eastAsia="pt-BR"/>
        </w:rPr>
        <w:t xml:space="preserve">de </w:t>
      </w:r>
      <w:r w:rsidRPr="001731ED">
        <w:rPr>
          <w:rFonts w:ascii="Arial" w:eastAsia="Times New Roman" w:hAnsi="Arial" w:cs="Arial"/>
          <w:b/>
          <w:sz w:val="24"/>
          <w:szCs w:val="24"/>
          <w:lang w:eastAsia="pt-BR"/>
        </w:rPr>
        <w:t xml:space="preserve"> </w:t>
      </w:r>
      <w:r w:rsidR="003928C4">
        <w:rPr>
          <w:rFonts w:ascii="Arial" w:eastAsia="Times New Roman" w:hAnsi="Arial" w:cs="Arial"/>
          <w:b/>
          <w:sz w:val="24"/>
          <w:szCs w:val="24"/>
          <w:lang w:eastAsia="pt-BR"/>
        </w:rPr>
        <w:t>180</w:t>
      </w:r>
      <w:proofErr w:type="gramEnd"/>
      <w:r w:rsidR="001731ED" w:rsidRPr="001731ED">
        <w:rPr>
          <w:rFonts w:ascii="Arial" w:eastAsia="Times New Roman" w:hAnsi="Arial" w:cs="Arial"/>
          <w:b/>
          <w:sz w:val="24"/>
          <w:szCs w:val="24"/>
          <w:lang w:eastAsia="pt-BR"/>
        </w:rPr>
        <w:t xml:space="preserve"> </w:t>
      </w:r>
      <w:r w:rsidRPr="001731ED">
        <w:rPr>
          <w:rFonts w:ascii="Arial" w:eastAsia="Times New Roman" w:hAnsi="Arial" w:cs="Arial"/>
          <w:b/>
          <w:sz w:val="24"/>
          <w:szCs w:val="24"/>
          <w:lang w:eastAsia="pt-BR"/>
        </w:rPr>
        <w:t>(</w:t>
      </w:r>
      <w:r w:rsidR="003928C4">
        <w:rPr>
          <w:rFonts w:ascii="Arial" w:eastAsia="Times New Roman" w:hAnsi="Arial" w:cs="Arial"/>
          <w:b/>
          <w:sz w:val="24"/>
          <w:szCs w:val="24"/>
          <w:lang w:eastAsia="pt-BR"/>
        </w:rPr>
        <w:t>cento e oitenta</w:t>
      </w:r>
      <w:r w:rsidRPr="001731ED">
        <w:rPr>
          <w:rFonts w:ascii="Arial" w:eastAsia="Times New Roman" w:hAnsi="Arial" w:cs="Arial"/>
          <w:b/>
          <w:sz w:val="24"/>
          <w:szCs w:val="24"/>
          <w:lang w:eastAsia="pt-BR"/>
        </w:rPr>
        <w:t>) dias</w:t>
      </w:r>
      <w:r w:rsidRPr="001731ED">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 conforme cronograma físico-financeiro, contados à partir do recebimento da Ordem de Serviços pelo contratado.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lastRenderedPageBreak/>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16A92591"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 xml:space="preserve">.1 – As questões decorrentes da execução deste Edital que não possam ser dirimidas administrativamente serão processadas e julgadas pela justiça comum, no Foro desta cidade de </w:t>
      </w:r>
      <w:r w:rsidR="00766CCF" w:rsidRPr="007F7583">
        <w:rPr>
          <w:rFonts w:ascii="Arial" w:hAnsi="Arial" w:cs="Arial"/>
          <w:sz w:val="24"/>
          <w:szCs w:val="24"/>
          <w:lang w:val="pt-BR"/>
        </w:rPr>
        <w:t>Douradina</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0821F0F5" w14:textId="64D1C663" w:rsidR="00A1401C" w:rsidRPr="007F7583"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FC4F51">
        <w:rPr>
          <w:rFonts w:ascii="Arial" w:eastAsia="Times New Roman" w:hAnsi="Arial" w:cs="Arial"/>
          <w:color w:val="000000"/>
          <w:sz w:val="24"/>
          <w:szCs w:val="24"/>
          <w:lang w:eastAsia="pt-BR"/>
        </w:rPr>
        <w:t>28</w:t>
      </w:r>
      <w:r w:rsidRPr="007F7583">
        <w:rPr>
          <w:rFonts w:ascii="Arial" w:eastAsia="Times New Roman" w:hAnsi="Arial" w:cs="Arial"/>
          <w:color w:val="000000"/>
          <w:sz w:val="24"/>
          <w:szCs w:val="24"/>
          <w:lang w:eastAsia="pt-BR"/>
        </w:rPr>
        <w:t xml:space="preserve"> de </w:t>
      </w:r>
      <w:r w:rsidR="00FC4F51">
        <w:rPr>
          <w:rFonts w:ascii="Arial" w:eastAsia="Times New Roman" w:hAnsi="Arial" w:cs="Arial"/>
          <w:color w:val="000000"/>
          <w:sz w:val="24"/>
          <w:szCs w:val="24"/>
          <w:lang w:eastAsia="pt-BR"/>
        </w:rPr>
        <w:t>novembro</w:t>
      </w:r>
      <w:r w:rsidR="00B74303" w:rsidRPr="007F7583">
        <w:rPr>
          <w:rFonts w:ascii="Arial" w:eastAsia="Times New Roman" w:hAnsi="Arial" w:cs="Arial"/>
          <w:color w:val="000000"/>
          <w:sz w:val="24"/>
          <w:szCs w:val="24"/>
          <w:lang w:eastAsia="pt-BR"/>
        </w:rPr>
        <w:t xml:space="preserve"> de </w:t>
      </w:r>
      <w:r w:rsidR="00164CCC">
        <w:rPr>
          <w:rFonts w:ascii="Arial" w:eastAsia="Times New Roman" w:hAnsi="Arial" w:cs="Arial"/>
          <w:color w:val="000000"/>
          <w:sz w:val="24"/>
          <w:szCs w:val="24"/>
          <w:lang w:eastAsia="pt-BR"/>
        </w:rPr>
        <w:t>2019</w:t>
      </w:r>
      <w:r w:rsidR="00CF4C61" w:rsidRPr="007F7583">
        <w:rPr>
          <w:rFonts w:ascii="Arial" w:eastAsia="Times New Roman" w:hAnsi="Arial" w:cs="Arial"/>
          <w:color w:val="000000"/>
          <w:sz w:val="24"/>
          <w:szCs w:val="24"/>
          <w:lang w:eastAsia="pt-BR"/>
        </w:rPr>
        <w:t>.</w:t>
      </w: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8D1E3D">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77B978D5"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FC4F51">
        <w:rPr>
          <w:rFonts w:ascii="Arial" w:eastAsia="Times New Roman" w:hAnsi="Arial" w:cs="Arial"/>
          <w:sz w:val="24"/>
          <w:szCs w:val="24"/>
          <w:lang w:eastAsia="pt-BR"/>
        </w:rPr>
        <w:t>131/2019</w:t>
      </w:r>
      <w:r w:rsidRPr="007F7583">
        <w:rPr>
          <w:rFonts w:ascii="Arial" w:eastAsia="Times New Roman" w:hAnsi="Arial" w:cs="Arial"/>
          <w:sz w:val="24"/>
          <w:szCs w:val="24"/>
          <w:lang w:eastAsia="pt-BR"/>
        </w:rPr>
        <w:t xml:space="preserve">, gerado pela Tomada de Preços n° </w:t>
      </w:r>
      <w:r w:rsidR="00FC4F51">
        <w:rPr>
          <w:rFonts w:ascii="Arial" w:eastAsia="Times New Roman" w:hAnsi="Arial" w:cs="Arial"/>
          <w:sz w:val="24"/>
          <w:szCs w:val="24"/>
          <w:lang w:eastAsia="pt-BR"/>
        </w:rPr>
        <w:t>07/2019</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565B085D" w:rsidR="00205297" w:rsidRPr="007F7583" w:rsidRDefault="00A1401C" w:rsidP="00205297">
      <w:pPr>
        <w:autoSpaceDE w:val="0"/>
        <w:spacing w:after="0" w:line="240" w:lineRule="auto"/>
        <w:jc w:val="both"/>
        <w:rPr>
          <w:rFonts w:ascii="Arial" w:hAnsi="Arial" w:cs="Arial"/>
          <w:color w:val="000000"/>
          <w:sz w:val="24"/>
          <w:szCs w:val="24"/>
        </w:rPr>
      </w:pPr>
      <w:r w:rsidRPr="009B4BA9">
        <w:rPr>
          <w:rFonts w:ascii="Arial" w:eastAsia="Times New Roman" w:hAnsi="Arial" w:cs="Arial"/>
          <w:sz w:val="24"/>
          <w:szCs w:val="24"/>
          <w:lang w:eastAsia="pt-BR"/>
        </w:rPr>
        <w:t xml:space="preserve">1.1 - </w:t>
      </w:r>
      <w:r w:rsidR="00FC4F51" w:rsidRPr="00FC4F51">
        <w:rPr>
          <w:rFonts w:ascii="Arial" w:hAnsi="Arial" w:cs="Arial"/>
          <w:iCs/>
          <w:color w:val="000000"/>
          <w:sz w:val="24"/>
          <w:szCs w:val="24"/>
        </w:rPr>
        <w:t xml:space="preserve">Contratação de empresa especializada no ramo de engenharia para execução da obra: infraestrutura urbana – Pavimentação Asfáltica –  no município de Douradina –MS “Vila </w:t>
      </w:r>
      <w:proofErr w:type="spellStart"/>
      <w:r w:rsidR="00FC4F51" w:rsidRPr="00FC4F51">
        <w:rPr>
          <w:rFonts w:ascii="Arial" w:hAnsi="Arial" w:cs="Arial"/>
          <w:iCs/>
          <w:color w:val="000000"/>
          <w:sz w:val="24"/>
          <w:szCs w:val="24"/>
        </w:rPr>
        <w:t>Moruim</w:t>
      </w:r>
      <w:proofErr w:type="spellEnd"/>
      <w:r w:rsidR="00FC4F51" w:rsidRPr="00FC4F51">
        <w:rPr>
          <w:rFonts w:ascii="Arial" w:hAnsi="Arial" w:cs="Arial"/>
          <w:iCs/>
          <w:color w:val="000000"/>
          <w:sz w:val="24"/>
          <w:szCs w:val="24"/>
        </w:rPr>
        <w:t>”</w:t>
      </w:r>
      <w:r w:rsidR="00FC4F51" w:rsidRPr="00FC4F51">
        <w:rPr>
          <w:rFonts w:ascii="Arial" w:hAnsi="Arial" w:cs="Arial"/>
          <w:sz w:val="24"/>
          <w:szCs w:val="24"/>
        </w:rPr>
        <w:t>, Conforme Projetos, Memorial Descritivo e Planilha Orçamentária, Integrantes do Edital</w:t>
      </w:r>
      <w:r w:rsidR="00205297" w:rsidRPr="00FC4F51">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w:t>
      </w:r>
      <w:r w:rsidRPr="007F7583">
        <w:rPr>
          <w:rFonts w:ascii="Arial" w:hAnsi="Arial" w:cs="Arial"/>
          <w:szCs w:val="24"/>
        </w:rPr>
        <w:lastRenderedPageBreak/>
        <w:t xml:space="preserve">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46684093"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 xml:space="preserve">4.1 – </w:t>
      </w:r>
      <w:r w:rsidR="00FD2936" w:rsidRPr="007F7583">
        <w:rPr>
          <w:rFonts w:ascii="Arial" w:hAnsi="Arial" w:cs="Arial"/>
          <w:szCs w:val="24"/>
        </w:rPr>
        <w:t>O serviço realizado será objeto de avaliação, procedidas e assinadas pelo Engenheiro Fiscal de</w:t>
      </w:r>
      <w:r w:rsidR="004903A5" w:rsidRPr="007F7583">
        <w:rPr>
          <w:rFonts w:ascii="Arial" w:hAnsi="Arial" w:cs="Arial"/>
          <w:szCs w:val="24"/>
        </w:rPr>
        <w:t>signa</w:t>
      </w:r>
      <w:r w:rsidR="008D1E3D">
        <w:rPr>
          <w:rFonts w:ascii="Arial" w:hAnsi="Arial" w:cs="Arial"/>
          <w:szCs w:val="24"/>
        </w:rPr>
        <w:t>do pelo Secretario de Viação e Obras Públicas</w:t>
      </w:r>
      <w:r w:rsidR="00FD2936" w:rsidRPr="007F7583">
        <w:rPr>
          <w:rFonts w:ascii="Arial" w:hAnsi="Arial" w:cs="Arial"/>
          <w:szCs w:val="24"/>
        </w:rPr>
        <w:t xml:space="preserve"> e </w:t>
      </w:r>
      <w:r w:rsidR="00FD2936" w:rsidRPr="007F7583">
        <w:rPr>
          <w:rFonts w:ascii="Arial" w:hAnsi="Arial" w:cs="Arial"/>
          <w:b/>
          <w:szCs w:val="24"/>
        </w:rPr>
        <w:t>conforme orientações, aprovações e determinações do órgão convenente</w:t>
      </w:r>
      <w:r w:rsidR="00FD2936" w:rsidRPr="007F7583">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7F7583">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28820F8F"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lastRenderedPageBreak/>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B9EE256" w14:textId="77777777" w:rsidR="00A16E4D" w:rsidRPr="00A16E4D" w:rsidRDefault="00A16E4D" w:rsidP="00A16E4D">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14:paraId="395DB092" w14:textId="77777777" w:rsidR="00A16E4D" w:rsidRPr="00A16E4D" w:rsidRDefault="00A16E4D" w:rsidP="00A16E4D">
      <w:pPr>
        <w:pStyle w:val="SemEspaamento"/>
        <w:rPr>
          <w:rFonts w:ascii="Arial" w:hAnsi="Arial" w:cs="Arial"/>
          <w:b/>
          <w:sz w:val="24"/>
          <w:szCs w:val="24"/>
        </w:rPr>
      </w:pPr>
      <w:r w:rsidRPr="00A16E4D">
        <w:rPr>
          <w:rFonts w:ascii="Arial" w:hAnsi="Arial" w:cs="Arial"/>
          <w:b/>
          <w:sz w:val="24"/>
          <w:szCs w:val="24"/>
        </w:rPr>
        <w:t>01.006 SECRETARIA MUNICIPAL DE VIA. OBRAS PUBLICAS</w:t>
      </w:r>
    </w:p>
    <w:p w14:paraId="5A4B94C6" w14:textId="77777777" w:rsidR="00A16E4D" w:rsidRPr="00A16E4D" w:rsidRDefault="00A16E4D" w:rsidP="00A16E4D">
      <w:pPr>
        <w:pStyle w:val="SemEspaamento"/>
        <w:rPr>
          <w:rFonts w:ascii="Arial" w:hAnsi="Arial" w:cs="Arial"/>
          <w:b/>
          <w:sz w:val="24"/>
          <w:szCs w:val="24"/>
        </w:rPr>
      </w:pPr>
      <w:r w:rsidRPr="00A16E4D">
        <w:rPr>
          <w:rFonts w:ascii="Arial" w:hAnsi="Arial" w:cs="Arial"/>
          <w:b/>
          <w:sz w:val="24"/>
          <w:szCs w:val="24"/>
        </w:rPr>
        <w:t>15.451 INFRA-ESTRUTURA URBANA</w:t>
      </w:r>
    </w:p>
    <w:p w14:paraId="20975190" w14:textId="77777777" w:rsidR="00A16E4D" w:rsidRPr="00A16E4D" w:rsidRDefault="00A16E4D" w:rsidP="00A16E4D">
      <w:pPr>
        <w:pStyle w:val="SemEspaamento"/>
        <w:rPr>
          <w:rFonts w:ascii="Arial" w:hAnsi="Arial" w:cs="Arial"/>
          <w:b/>
          <w:sz w:val="24"/>
          <w:szCs w:val="24"/>
        </w:rPr>
      </w:pPr>
      <w:r w:rsidRPr="00A16E4D">
        <w:rPr>
          <w:rFonts w:ascii="Arial" w:hAnsi="Arial" w:cs="Arial"/>
          <w:b/>
          <w:sz w:val="24"/>
          <w:szCs w:val="24"/>
        </w:rPr>
        <w:t>15.451.0006 PAVIMENTACAO, DRENAGEM E MELHORIAS DE VIAS URBANAS</w:t>
      </w:r>
    </w:p>
    <w:p w14:paraId="6820CEC9" w14:textId="77777777" w:rsidR="00A16E4D" w:rsidRPr="00A16E4D" w:rsidRDefault="00A16E4D" w:rsidP="00A16E4D">
      <w:pPr>
        <w:pStyle w:val="SemEspaamento"/>
        <w:rPr>
          <w:rFonts w:ascii="Arial" w:hAnsi="Arial" w:cs="Arial"/>
          <w:b/>
          <w:sz w:val="24"/>
          <w:szCs w:val="24"/>
        </w:rPr>
      </w:pPr>
      <w:r w:rsidRPr="00A16E4D">
        <w:rPr>
          <w:rFonts w:ascii="Arial" w:hAnsi="Arial" w:cs="Arial"/>
          <w:b/>
          <w:sz w:val="24"/>
          <w:szCs w:val="24"/>
        </w:rPr>
        <w:t>15.451.0006.1002 CONSTRUCAO, AMPL. E MELHORIA DA INFRA ESTRUT. URBANA</w:t>
      </w:r>
    </w:p>
    <w:p w14:paraId="4DA9EE2E" w14:textId="77777777" w:rsidR="00A16E4D" w:rsidRPr="00A16E4D" w:rsidRDefault="00A16E4D" w:rsidP="00A16E4D">
      <w:pPr>
        <w:pStyle w:val="SemEspaamento"/>
        <w:rPr>
          <w:rFonts w:ascii="Arial" w:hAnsi="Arial" w:cs="Arial"/>
          <w:b/>
          <w:sz w:val="24"/>
          <w:szCs w:val="24"/>
        </w:rPr>
      </w:pPr>
      <w:r w:rsidRPr="00A16E4D">
        <w:rPr>
          <w:rFonts w:ascii="Arial" w:hAnsi="Arial" w:cs="Arial"/>
          <w:b/>
          <w:sz w:val="24"/>
          <w:szCs w:val="24"/>
        </w:rPr>
        <w:t>4.4.90.51.00.00.00.0097 OBRAS E INSTALACOES</w:t>
      </w:r>
    </w:p>
    <w:p w14:paraId="0B23298A" w14:textId="77777777" w:rsidR="00A16E4D" w:rsidRPr="00A16E4D" w:rsidRDefault="00A16E4D" w:rsidP="00A16E4D">
      <w:pPr>
        <w:pStyle w:val="SemEspaamento"/>
        <w:rPr>
          <w:rFonts w:ascii="Arial" w:hAnsi="Arial" w:cs="Arial"/>
          <w:b/>
          <w:sz w:val="24"/>
          <w:szCs w:val="24"/>
        </w:rPr>
      </w:pPr>
      <w:r w:rsidRPr="00A16E4D">
        <w:rPr>
          <w:rFonts w:ascii="Arial" w:hAnsi="Arial" w:cs="Arial"/>
          <w:b/>
          <w:sz w:val="24"/>
          <w:szCs w:val="24"/>
        </w:rPr>
        <w:t xml:space="preserve">1.80.00 TRANSF. DO ESTADO – FUNDERSUL – LEI EST. 1.963/99 </w:t>
      </w:r>
    </w:p>
    <w:p w14:paraId="60328BFB" w14:textId="5EFD49E7" w:rsidR="001731ED" w:rsidRDefault="00A16E4D" w:rsidP="00A16E4D">
      <w:pPr>
        <w:spacing w:after="0"/>
        <w:jc w:val="both"/>
        <w:rPr>
          <w:rFonts w:ascii="Arial" w:hAnsi="Arial" w:cs="Arial"/>
          <w:sz w:val="24"/>
          <w:szCs w:val="24"/>
        </w:rPr>
      </w:pPr>
      <w:r>
        <w:rPr>
          <w:rFonts w:ascii="Arial" w:hAnsi="Arial" w:cs="Arial"/>
          <w:sz w:val="24"/>
          <w:szCs w:val="24"/>
        </w:rPr>
        <w:t>OU DOTAÇÃO ORÇAMENTÁRIA QUE VIEREM A SUBSTITUIR A MESMA PARA O EXERCICIO DE 2020</w:t>
      </w:r>
      <w:bookmarkStart w:id="2" w:name="_GoBack"/>
      <w:bookmarkEnd w:id="2"/>
    </w:p>
    <w:p w14:paraId="497782F4" w14:textId="77777777" w:rsidR="008D1E3D" w:rsidRPr="007F7583" w:rsidRDefault="008D1E3D" w:rsidP="008D1E3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4F2B17AC" w:rsidR="0028578B" w:rsidRPr="007F7583" w:rsidRDefault="00F90536" w:rsidP="00D53BEE">
      <w:pPr>
        <w:spacing w:after="0"/>
        <w:jc w:val="both"/>
        <w:rPr>
          <w:rFonts w:ascii="Arial" w:eastAsia="Times New Roman" w:hAnsi="Arial" w:cs="Arial"/>
          <w:sz w:val="24"/>
          <w:szCs w:val="24"/>
          <w:lang w:eastAsia="pt-BR"/>
        </w:rPr>
      </w:pPr>
      <w:r w:rsidRPr="009B4BA9">
        <w:rPr>
          <w:rFonts w:ascii="Arial" w:eastAsia="Times New Roman" w:hAnsi="Arial" w:cs="Arial"/>
          <w:sz w:val="24"/>
          <w:szCs w:val="24"/>
          <w:lang w:eastAsia="pt-BR"/>
        </w:rPr>
        <w:t>6.3</w:t>
      </w:r>
      <w:r w:rsidR="0028578B" w:rsidRPr="009B4BA9">
        <w:rPr>
          <w:rFonts w:ascii="Arial" w:eastAsia="Times New Roman" w:hAnsi="Arial" w:cs="Arial"/>
          <w:sz w:val="24"/>
          <w:szCs w:val="24"/>
          <w:lang w:eastAsia="pt-BR"/>
        </w:rPr>
        <w:t>. O prazo de vigência do contrato s</w:t>
      </w:r>
      <w:r w:rsidR="00E61C83" w:rsidRPr="009B4BA9">
        <w:rPr>
          <w:rFonts w:ascii="Arial" w:eastAsia="Times New Roman" w:hAnsi="Arial" w:cs="Arial"/>
          <w:sz w:val="24"/>
          <w:szCs w:val="24"/>
          <w:lang w:eastAsia="pt-BR"/>
        </w:rPr>
        <w:t xml:space="preserve">erá de </w:t>
      </w:r>
      <w:r w:rsidR="008D1E3D">
        <w:rPr>
          <w:rFonts w:ascii="Arial" w:eastAsia="Times New Roman" w:hAnsi="Arial" w:cs="Arial"/>
          <w:sz w:val="24"/>
          <w:szCs w:val="24"/>
          <w:lang w:eastAsia="pt-BR"/>
        </w:rPr>
        <w:t>12</w:t>
      </w:r>
      <w:r w:rsidR="007F7583" w:rsidRPr="009B4BA9">
        <w:rPr>
          <w:rFonts w:ascii="Arial" w:eastAsia="Times New Roman" w:hAnsi="Arial" w:cs="Arial"/>
          <w:sz w:val="24"/>
          <w:szCs w:val="24"/>
          <w:lang w:eastAsia="pt-BR"/>
        </w:rPr>
        <w:t xml:space="preserve"> (doze)</w:t>
      </w:r>
      <w:r w:rsidR="004903A5" w:rsidRPr="009B4BA9">
        <w:rPr>
          <w:rFonts w:ascii="Arial" w:eastAsia="Times New Roman" w:hAnsi="Arial" w:cs="Arial"/>
          <w:sz w:val="24"/>
          <w:szCs w:val="24"/>
          <w:lang w:eastAsia="pt-BR"/>
        </w:rPr>
        <w:t xml:space="preserve"> meses</w:t>
      </w:r>
      <w:r w:rsidR="0028578B" w:rsidRPr="007F7583">
        <w:rPr>
          <w:rFonts w:ascii="Arial" w:eastAsia="Times New Roman" w:hAnsi="Arial" w:cs="Arial"/>
          <w:sz w:val="24"/>
          <w:szCs w:val="24"/>
          <w:lang w:eastAsia="pt-BR"/>
        </w:rPr>
        <w:t xml:space="preserve"> a contar </w:t>
      </w:r>
      <w:r w:rsidR="00FF2864" w:rsidRPr="007F7583">
        <w:rPr>
          <w:rFonts w:ascii="Arial" w:eastAsia="Times New Roman" w:hAnsi="Arial" w:cs="Arial"/>
          <w:sz w:val="24"/>
          <w:szCs w:val="24"/>
          <w:lang w:eastAsia="pt-BR"/>
        </w:rPr>
        <w:t>da assinatura do contrato</w:t>
      </w:r>
      <w:r w:rsidR="00D30827" w:rsidRPr="007F7583">
        <w:rPr>
          <w:rFonts w:ascii="Arial" w:eastAsia="Times New Roman" w:hAnsi="Arial" w:cs="Arial"/>
          <w:sz w:val="24"/>
          <w:szCs w:val="24"/>
          <w:lang w:eastAsia="pt-BR"/>
        </w:rPr>
        <w:t>, podendo ser prorrogado de acordo com a Lei Federal 8.666/93.</w:t>
      </w:r>
    </w:p>
    <w:p w14:paraId="71DCB018" w14:textId="77777777" w:rsidR="00A1401C" w:rsidRPr="007F7583" w:rsidRDefault="00A1401C" w:rsidP="00D53BEE">
      <w:pPr>
        <w:spacing w:after="0"/>
        <w:jc w:val="both"/>
        <w:rPr>
          <w:rFonts w:ascii="Arial" w:eastAsia="Times New Roman" w:hAnsi="Arial" w:cs="Arial"/>
          <w:sz w:val="24"/>
          <w:szCs w:val="24"/>
          <w:highlight w:val="green"/>
          <w:lang w:eastAsia="pt-BR"/>
        </w:rPr>
      </w:pPr>
    </w:p>
    <w:p w14:paraId="08990C58" w14:textId="130DF881" w:rsidR="00A1401C" w:rsidRPr="007F7583" w:rsidRDefault="00F90536"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O prazo máximo para execução da obra e serviços constantes deste Edital será </w:t>
      </w:r>
      <w:proofErr w:type="gramStart"/>
      <w:r w:rsidR="00A1401C" w:rsidRPr="007F7583">
        <w:rPr>
          <w:rFonts w:ascii="Arial" w:eastAsia="Times New Roman" w:hAnsi="Arial" w:cs="Arial"/>
          <w:sz w:val="24"/>
          <w:szCs w:val="24"/>
          <w:lang w:eastAsia="pt-BR"/>
        </w:rPr>
        <w:t>de</w:t>
      </w:r>
      <w:r w:rsidR="001267AA" w:rsidRPr="007F7583">
        <w:rPr>
          <w:rFonts w:ascii="Arial" w:eastAsia="Times New Roman" w:hAnsi="Arial" w:cs="Arial"/>
          <w:sz w:val="24"/>
          <w:szCs w:val="24"/>
          <w:lang w:eastAsia="pt-BR"/>
        </w:rPr>
        <w:t xml:space="preserve"> </w:t>
      </w:r>
      <w:r w:rsidR="00A1401C" w:rsidRPr="007F7583">
        <w:rPr>
          <w:rFonts w:ascii="Arial" w:eastAsia="Times New Roman" w:hAnsi="Arial" w:cs="Arial"/>
          <w:b/>
          <w:sz w:val="24"/>
          <w:szCs w:val="24"/>
          <w:highlight w:val="yellow"/>
          <w:lang w:eastAsia="pt-BR"/>
        </w:rPr>
        <w:t xml:space="preserve"> </w:t>
      </w:r>
      <w:r w:rsidR="008D1E3D">
        <w:rPr>
          <w:rFonts w:ascii="Arial" w:eastAsia="Times New Roman" w:hAnsi="Arial" w:cs="Arial"/>
          <w:b/>
          <w:sz w:val="24"/>
          <w:szCs w:val="24"/>
          <w:lang w:eastAsia="pt-BR"/>
        </w:rPr>
        <w:t>180</w:t>
      </w:r>
      <w:proofErr w:type="gramEnd"/>
      <w:r w:rsidR="001731ED" w:rsidRPr="001731ED">
        <w:rPr>
          <w:rFonts w:ascii="Arial" w:eastAsia="Times New Roman" w:hAnsi="Arial" w:cs="Arial"/>
          <w:b/>
          <w:sz w:val="24"/>
          <w:szCs w:val="24"/>
          <w:lang w:eastAsia="pt-BR"/>
        </w:rPr>
        <w:t xml:space="preserve"> </w:t>
      </w:r>
      <w:r w:rsidR="00A1401C" w:rsidRPr="001731ED">
        <w:rPr>
          <w:rFonts w:ascii="Arial" w:eastAsia="Times New Roman" w:hAnsi="Arial" w:cs="Arial"/>
          <w:b/>
          <w:sz w:val="24"/>
          <w:szCs w:val="24"/>
          <w:lang w:eastAsia="pt-BR"/>
        </w:rPr>
        <w:t>(</w:t>
      </w:r>
      <w:r w:rsidR="008D1E3D">
        <w:rPr>
          <w:rFonts w:ascii="Arial" w:eastAsia="Times New Roman" w:hAnsi="Arial" w:cs="Arial"/>
          <w:b/>
          <w:sz w:val="24"/>
          <w:szCs w:val="24"/>
          <w:lang w:eastAsia="pt-BR"/>
        </w:rPr>
        <w:t>cento e oitenta</w:t>
      </w:r>
      <w:r w:rsidR="00A1401C" w:rsidRPr="001731ED">
        <w:rPr>
          <w:rFonts w:ascii="Arial" w:eastAsia="Times New Roman" w:hAnsi="Arial" w:cs="Arial"/>
          <w:b/>
          <w:sz w:val="24"/>
          <w:szCs w:val="24"/>
          <w:lang w:eastAsia="pt-BR"/>
        </w:rPr>
        <w:t xml:space="preserve">) </w:t>
      </w:r>
      <w:r w:rsidR="008C239F" w:rsidRPr="001731ED">
        <w:rPr>
          <w:rFonts w:ascii="Arial" w:eastAsia="Times New Roman" w:hAnsi="Arial" w:cs="Arial"/>
          <w:b/>
          <w:sz w:val="24"/>
          <w:szCs w:val="24"/>
          <w:lang w:eastAsia="pt-BR"/>
        </w:rPr>
        <w:t>dias</w:t>
      </w:r>
      <w:r w:rsidR="00A1401C" w:rsidRPr="001731ED">
        <w:rPr>
          <w:rFonts w:ascii="Arial" w:eastAsia="Times New Roman" w:hAnsi="Arial" w:cs="Arial"/>
          <w:sz w:val="24"/>
          <w:szCs w:val="24"/>
          <w:lang w:eastAsia="pt-BR"/>
        </w:rPr>
        <w:t>,</w:t>
      </w:r>
      <w:r w:rsidR="001267AA" w:rsidRPr="001731ED">
        <w:rPr>
          <w:rFonts w:ascii="Arial" w:eastAsia="Times New Roman" w:hAnsi="Arial" w:cs="Arial"/>
          <w:sz w:val="24"/>
          <w:szCs w:val="24"/>
          <w:lang w:eastAsia="pt-BR"/>
        </w:rPr>
        <w:t xml:space="preserve"> conforme</w:t>
      </w:r>
      <w:r w:rsidR="001267AA" w:rsidRPr="007F7583">
        <w:rPr>
          <w:rFonts w:ascii="Arial" w:eastAsia="Times New Roman" w:hAnsi="Arial" w:cs="Arial"/>
          <w:sz w:val="24"/>
          <w:szCs w:val="24"/>
          <w:lang w:eastAsia="pt-BR"/>
        </w:rPr>
        <w:t xml:space="preserve"> cronograma físico-financeiro,</w:t>
      </w:r>
      <w:r w:rsidR="00A1401C" w:rsidRPr="007F7583">
        <w:rPr>
          <w:rFonts w:ascii="Arial" w:eastAsia="Times New Roman" w:hAnsi="Arial" w:cs="Arial"/>
          <w:sz w:val="24"/>
          <w:szCs w:val="24"/>
          <w:lang w:eastAsia="pt-BR"/>
        </w:rPr>
        <w:t xml:space="preserve"> contados à partir </w:t>
      </w:r>
      <w:r w:rsidR="00725A7C" w:rsidRPr="007F7583">
        <w:rPr>
          <w:rFonts w:ascii="Arial" w:eastAsia="Times New Roman" w:hAnsi="Arial" w:cs="Arial"/>
          <w:sz w:val="24"/>
          <w:szCs w:val="24"/>
          <w:lang w:eastAsia="pt-BR"/>
        </w:rPr>
        <w:t>do recebimento</w:t>
      </w:r>
      <w:r w:rsidR="000D6000" w:rsidRPr="007F7583">
        <w:rPr>
          <w:rFonts w:ascii="Arial" w:eastAsia="Times New Roman" w:hAnsi="Arial" w:cs="Arial"/>
          <w:sz w:val="24"/>
          <w:szCs w:val="24"/>
          <w:lang w:eastAsia="pt-BR"/>
        </w:rPr>
        <w:t xml:space="preserve"> da Ordem de Serviços</w:t>
      </w:r>
      <w:r w:rsidR="00725A7C" w:rsidRPr="007F7583">
        <w:rPr>
          <w:rFonts w:ascii="Arial" w:eastAsia="Times New Roman" w:hAnsi="Arial" w:cs="Arial"/>
          <w:sz w:val="24"/>
          <w:szCs w:val="24"/>
          <w:lang w:eastAsia="pt-BR"/>
        </w:rPr>
        <w:t xml:space="preserve"> pelo contratado</w:t>
      </w:r>
      <w:r w:rsidR="00A1401C" w:rsidRPr="007F758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690E4DAC"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FC4F51">
        <w:rPr>
          <w:rFonts w:ascii="Arial" w:eastAsia="Times New Roman" w:hAnsi="Arial" w:cs="Arial"/>
          <w:b/>
          <w:color w:val="000000"/>
          <w:sz w:val="24"/>
          <w:szCs w:val="24"/>
          <w:u w:val="single"/>
          <w:lang w:eastAsia="pt-BR"/>
        </w:rPr>
        <w:t>07/2019</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.1 – Pelo descumprimento total da obrigação assumida, caracterizado pela recusa do fornecedor em assinar o contrato, aceitar ou retirar a nota de empenho ou documento </w:t>
      </w:r>
      <w:r w:rsidR="00C447CC" w:rsidRPr="007F7583">
        <w:rPr>
          <w:rFonts w:ascii="Arial" w:hAnsi="Arial" w:cs="Arial"/>
          <w:sz w:val="24"/>
          <w:szCs w:val="24"/>
        </w:rPr>
        <w:lastRenderedPageBreak/>
        <w:t>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5B61E6" w:rsidRDefault="00F90536" w:rsidP="00E61C83">
      <w:pPr>
        <w:rPr>
          <w:rFonts w:ascii="Arial" w:hAnsi="Arial" w:cs="Arial"/>
          <w:b/>
          <w:i/>
          <w:sz w:val="24"/>
          <w:szCs w:val="24"/>
          <w:lang w:val="x-none"/>
        </w:rPr>
      </w:pPr>
      <w:r w:rsidRPr="005B61E6">
        <w:rPr>
          <w:rFonts w:ascii="Arial" w:eastAsia="Times New Roman" w:hAnsi="Arial" w:cs="Arial"/>
          <w:b/>
          <w:sz w:val="24"/>
          <w:szCs w:val="24"/>
          <w:lang w:eastAsia="pt-BR"/>
        </w:rPr>
        <w:lastRenderedPageBreak/>
        <w:t xml:space="preserve">CLÁUSULA DÉCIMA TERCEIRA </w:t>
      </w:r>
      <w:r w:rsidRPr="005B61E6">
        <w:rPr>
          <w:rFonts w:ascii="Arial" w:eastAsia="Times New Roman" w:hAnsi="Arial" w:cs="Arial"/>
          <w:sz w:val="24"/>
          <w:szCs w:val="24"/>
          <w:lang w:eastAsia="pt-BR"/>
        </w:rPr>
        <w:t>-</w:t>
      </w:r>
      <w:r w:rsidR="00E61C83" w:rsidRPr="005B61E6">
        <w:rPr>
          <w:rFonts w:ascii="Arial" w:hAnsi="Arial" w:cs="Arial"/>
          <w:sz w:val="24"/>
          <w:szCs w:val="24"/>
          <w:lang w:val="x-none"/>
        </w:rPr>
        <w:t xml:space="preserve"> DA FISCALIZAÇÃO</w:t>
      </w:r>
    </w:p>
    <w:p w14:paraId="3380AD10" w14:textId="5EC7E399" w:rsidR="00E61C83" w:rsidRPr="007F7583" w:rsidRDefault="00E61C83" w:rsidP="00E61C83">
      <w:pPr>
        <w:spacing w:after="0"/>
        <w:rPr>
          <w:rFonts w:ascii="Arial" w:eastAsia="Times New Roman" w:hAnsi="Arial" w:cs="Arial"/>
          <w:i/>
          <w:sz w:val="24"/>
          <w:szCs w:val="24"/>
          <w:lang w:eastAsia="pt-BR"/>
        </w:rPr>
      </w:pPr>
      <w:r w:rsidRPr="005B61E6">
        <w:rPr>
          <w:rFonts w:ascii="Arial" w:eastAsia="Times New Roman" w:hAnsi="Arial" w:cs="Arial"/>
          <w:sz w:val="24"/>
          <w:szCs w:val="24"/>
          <w:lang w:eastAsia="pt-BR"/>
        </w:rPr>
        <w:t>13.1. – Fica designado como fiscal de</w:t>
      </w:r>
      <w:r w:rsidR="005B61E6">
        <w:rPr>
          <w:rFonts w:ascii="Arial" w:eastAsia="Times New Roman" w:hAnsi="Arial" w:cs="Arial"/>
          <w:sz w:val="24"/>
          <w:szCs w:val="24"/>
          <w:lang w:eastAsia="pt-BR"/>
        </w:rPr>
        <w:t xml:space="preserve"> co</w:t>
      </w:r>
      <w:r w:rsidR="008D1E3D">
        <w:rPr>
          <w:rFonts w:ascii="Arial" w:eastAsia="Times New Roman" w:hAnsi="Arial" w:cs="Arial"/>
          <w:sz w:val="24"/>
          <w:szCs w:val="24"/>
          <w:lang w:eastAsia="pt-BR"/>
        </w:rPr>
        <w:t>ntrat</w:t>
      </w:r>
      <w:r w:rsidR="001D6AFE">
        <w:rPr>
          <w:rFonts w:ascii="Arial" w:eastAsia="Times New Roman" w:hAnsi="Arial" w:cs="Arial"/>
          <w:sz w:val="24"/>
          <w:szCs w:val="24"/>
          <w:lang w:eastAsia="pt-BR"/>
        </w:rPr>
        <w:t>os o sr. Pedro Henrique Inácio Paz</w:t>
      </w:r>
      <w:r w:rsidRPr="005B61E6">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77777777"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E1756B"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B723E45" w:rsidR="008E1865" w:rsidRPr="007F7583" w:rsidRDefault="008E1865" w:rsidP="00D53BEE">
      <w:pPr>
        <w:spacing w:after="0"/>
        <w:jc w:val="both"/>
        <w:rPr>
          <w:rFonts w:ascii="Arial" w:hAnsi="Arial" w:cs="Arial"/>
          <w:b/>
          <w:sz w:val="24"/>
          <w:szCs w:val="24"/>
        </w:rPr>
      </w:pP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Pr="007F7583">
        <w:rPr>
          <w:rFonts w:ascii="Arial" w:hAnsi="Arial" w:cs="Arial"/>
          <w:sz w:val="24"/>
          <w:szCs w:val="24"/>
        </w:rPr>
        <w:t xml:space="preserve"> Nº. </w:t>
      </w:r>
      <w:proofErr w:type="spellStart"/>
      <w:r w:rsidRPr="007F7583">
        <w:rPr>
          <w:rFonts w:ascii="Arial" w:hAnsi="Arial" w:cs="Arial"/>
          <w:sz w:val="24"/>
          <w:szCs w:val="24"/>
        </w:rPr>
        <w:t>xxxxxxxxxx</w:t>
      </w:r>
      <w:proofErr w:type="spellEnd"/>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48EBDD9" w:rsidR="006674AF" w:rsidRDefault="006674AF" w:rsidP="00D53BEE">
      <w:pPr>
        <w:spacing w:after="0"/>
        <w:jc w:val="both"/>
        <w:rPr>
          <w:rFonts w:ascii="Arial" w:hAnsi="Arial" w:cs="Arial"/>
          <w:b/>
          <w:sz w:val="24"/>
          <w:szCs w:val="24"/>
        </w:rPr>
      </w:pPr>
    </w:p>
    <w:p w14:paraId="23161157" w14:textId="7A8736AD" w:rsidR="008D1E3D" w:rsidRDefault="001D6AFE" w:rsidP="00D53BEE">
      <w:pPr>
        <w:spacing w:after="0"/>
        <w:jc w:val="both"/>
        <w:rPr>
          <w:rFonts w:ascii="Arial" w:hAnsi="Arial" w:cs="Arial"/>
          <w:b/>
          <w:sz w:val="24"/>
          <w:szCs w:val="24"/>
        </w:rPr>
      </w:pPr>
      <w:r>
        <w:rPr>
          <w:rFonts w:ascii="Arial" w:hAnsi="Arial" w:cs="Arial"/>
          <w:b/>
          <w:sz w:val="24"/>
          <w:szCs w:val="24"/>
        </w:rPr>
        <w:t>LOTE UNICO</w:t>
      </w:r>
    </w:p>
    <w:p w14:paraId="0AAE4ECE" w14:textId="77777777" w:rsidR="008D1E3D" w:rsidRPr="007F7583" w:rsidRDefault="008D1E3D" w:rsidP="00D53BEE">
      <w:pPr>
        <w:spacing w:after="0"/>
        <w:jc w:val="both"/>
        <w:rPr>
          <w:rFonts w:ascii="Arial" w:hAnsi="Arial" w:cs="Arial"/>
          <w:b/>
          <w:sz w:val="24"/>
          <w:szCs w:val="24"/>
        </w:rPr>
      </w:pPr>
    </w:p>
    <w:p w14:paraId="5EB82D49"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1 – OBJETO</w:t>
      </w:r>
    </w:p>
    <w:p w14:paraId="2328BB07" w14:textId="005F7D06" w:rsidR="006674AF" w:rsidRPr="008D1E3D" w:rsidRDefault="006674AF" w:rsidP="008D1E3D">
      <w:pPr>
        <w:numPr>
          <w:ilvl w:val="1"/>
          <w:numId w:val="37"/>
        </w:numPr>
        <w:spacing w:after="0"/>
        <w:ind w:left="0" w:firstLine="0"/>
        <w:jc w:val="both"/>
        <w:rPr>
          <w:rFonts w:ascii="Arial" w:hAnsi="Arial" w:cs="Arial"/>
          <w:b/>
          <w:sz w:val="24"/>
          <w:szCs w:val="24"/>
        </w:rPr>
      </w:pPr>
      <w:r w:rsidRPr="008D1E3D">
        <w:rPr>
          <w:rFonts w:ascii="Arial" w:hAnsi="Arial" w:cs="Arial"/>
          <w:bCs/>
          <w:sz w:val="24"/>
          <w:szCs w:val="24"/>
        </w:rPr>
        <w:t xml:space="preserve">– </w:t>
      </w:r>
      <w:r w:rsidR="001D6AFE" w:rsidRPr="00FC4F51">
        <w:rPr>
          <w:rFonts w:ascii="Arial" w:hAnsi="Arial" w:cs="Arial"/>
          <w:iCs/>
          <w:color w:val="000000"/>
          <w:sz w:val="24"/>
          <w:szCs w:val="24"/>
        </w:rPr>
        <w:t>CONTRATAÇÃO DE EMPRESA ESPECIALIZADA NO RAMO DE ENGENHARIA PARA EXECUÇÃO DA OBRA: INFRAESTRUTURA URBANA – PAVIMENTAÇÃO ASFÁLTICA –  NO MUNICÍPIO DE DOURADINA –MS “VILA MORUIM”</w:t>
      </w:r>
      <w:r w:rsidR="001D6AFE" w:rsidRPr="00FC4F51">
        <w:rPr>
          <w:rFonts w:ascii="Arial" w:hAnsi="Arial" w:cs="Arial"/>
          <w:sz w:val="24"/>
          <w:szCs w:val="24"/>
        </w:rPr>
        <w:t>, CONFORME PROJETOS, MEMORIAL DESCRITIVO E PLANILHA ORÇAM</w:t>
      </w:r>
      <w:r w:rsidR="001D6AFE">
        <w:rPr>
          <w:rFonts w:ascii="Arial" w:hAnsi="Arial" w:cs="Arial"/>
          <w:sz w:val="24"/>
          <w:szCs w:val="24"/>
        </w:rPr>
        <w:t>ENTÁRIA, INTEGRANTES DESTE</w:t>
      </w:r>
      <w:r w:rsidR="001D6AFE" w:rsidRPr="00FC4F51">
        <w:rPr>
          <w:rFonts w:ascii="Arial" w:hAnsi="Arial" w:cs="Arial"/>
          <w:sz w:val="24"/>
          <w:szCs w:val="24"/>
        </w:rPr>
        <w:t xml:space="preserve"> EDITAL</w:t>
      </w:r>
      <w:r w:rsidR="001D6AFE">
        <w:rPr>
          <w:rFonts w:ascii="Arial" w:hAnsi="Arial" w:cs="Arial"/>
          <w:sz w:val="24"/>
          <w:szCs w:val="24"/>
        </w:rPr>
        <w:t>.</w:t>
      </w:r>
    </w:p>
    <w:p w14:paraId="220F2A62" w14:textId="77777777" w:rsidR="008D1E3D" w:rsidRDefault="008D1E3D" w:rsidP="00D53BEE">
      <w:pPr>
        <w:spacing w:after="0"/>
        <w:jc w:val="both"/>
        <w:rPr>
          <w:rFonts w:ascii="Arial" w:hAnsi="Arial" w:cs="Arial"/>
          <w:b/>
          <w:sz w:val="24"/>
          <w:szCs w:val="24"/>
        </w:rPr>
      </w:pPr>
    </w:p>
    <w:p w14:paraId="4223A379" w14:textId="580DBCC1"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2 – VALOR OFERTADO</w:t>
      </w:r>
    </w:p>
    <w:p w14:paraId="256AC6DA" w14:textId="3AD9A527" w:rsidR="005036C9" w:rsidRDefault="005036C9" w:rsidP="003579DE">
      <w:pPr>
        <w:rPr>
          <w:rFonts w:ascii="Arial" w:hAnsi="Arial" w:cs="Arial"/>
          <w:b/>
          <w:sz w:val="24"/>
          <w:szCs w:val="24"/>
        </w:rPr>
      </w:pPr>
    </w:p>
    <w:p w14:paraId="6BC298A5" w14:textId="77777777" w:rsidR="008D1E3D" w:rsidRPr="007F7583" w:rsidRDefault="008D1E3D"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663199F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164CCC">
        <w:rPr>
          <w:rFonts w:ascii="Arial" w:hAnsi="Arial" w:cs="Arial"/>
          <w:sz w:val="24"/>
          <w:szCs w:val="24"/>
        </w:rPr>
        <w:t>2019</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Pr="007F7583">
        <w:rPr>
          <w:rFonts w:ascii="Arial" w:hAnsi="Arial" w:cs="Arial"/>
          <w:sz w:val="24"/>
          <w:szCs w:val="24"/>
        </w:rPr>
        <w:t xml:space="preserve"> nº </w:t>
      </w:r>
      <w:proofErr w:type="spellStart"/>
      <w:r w:rsidRPr="007F7583">
        <w:rPr>
          <w:rFonts w:ascii="Arial" w:hAnsi="Arial" w:cs="Arial"/>
          <w:sz w:val="24"/>
          <w:szCs w:val="24"/>
        </w:rPr>
        <w:t>xxxxxxxxx</w:t>
      </w:r>
      <w:proofErr w:type="spellEnd"/>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48BBAA36"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C6BC0">
        <w:rPr>
          <w:rFonts w:ascii="Arial" w:hAnsi="Arial" w:cs="Arial"/>
          <w:sz w:val="24"/>
          <w:szCs w:val="24"/>
        </w:rPr>
        <w:t>2019</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02810C0F"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7F7583" w:rsidRPr="007F7583">
        <w:rPr>
          <w:rFonts w:ascii="Arial" w:hAnsi="Arial" w:cs="Arial"/>
          <w:sz w:val="24"/>
          <w:szCs w:val="24"/>
        </w:rPr>
        <w:t xml:space="preserve">  </w:t>
      </w:r>
      <w:r w:rsidR="00FC4F51">
        <w:rPr>
          <w:rFonts w:ascii="Arial" w:hAnsi="Arial" w:cs="Arial"/>
          <w:sz w:val="24"/>
          <w:szCs w:val="24"/>
        </w:rPr>
        <w:t>07/2019</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0A746B87"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C6BC0">
        <w:rPr>
          <w:rFonts w:ascii="Arial" w:hAnsi="Arial" w:cs="Arial"/>
          <w:sz w:val="24"/>
          <w:szCs w:val="24"/>
        </w:rPr>
        <w:t>2019</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546B14AA"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C6BC0">
        <w:rPr>
          <w:rFonts w:ascii="Arial" w:hAnsi="Arial" w:cs="Arial"/>
          <w:sz w:val="24"/>
          <w:szCs w:val="24"/>
        </w:rPr>
        <w:t>2019</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6A161BCE"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C6BC0">
        <w:rPr>
          <w:rFonts w:ascii="Arial" w:hAnsi="Arial" w:cs="Arial"/>
          <w:sz w:val="24"/>
          <w:szCs w:val="24"/>
        </w:rPr>
        <w:t>2019</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77777777"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Convite nº ---------------------,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3B3AF728"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C6BC0">
        <w:rPr>
          <w:rFonts w:ascii="Arial" w:hAnsi="Arial" w:cs="Arial"/>
          <w:sz w:val="24"/>
          <w:szCs w:val="24"/>
        </w:rPr>
        <w:t>2019</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19E17C96" w:rsidR="007F7583" w:rsidRPr="007F7583" w:rsidRDefault="007F7583" w:rsidP="007F7583">
      <w:pPr>
        <w:pStyle w:val="SemEspaamento"/>
        <w:rPr>
          <w:rFonts w:ascii="Arial" w:hAnsi="Arial" w:cs="Arial"/>
          <w:sz w:val="24"/>
          <w:szCs w:val="24"/>
        </w:rPr>
      </w:pPr>
      <w:r w:rsidRPr="007F7583">
        <w:rPr>
          <w:rFonts w:ascii="Arial" w:hAnsi="Arial" w:cs="Arial"/>
          <w:sz w:val="24"/>
          <w:szCs w:val="24"/>
        </w:rPr>
        <w:t>Processo Administrat</w:t>
      </w:r>
      <w:r w:rsidR="002C6BC0">
        <w:rPr>
          <w:rFonts w:ascii="Arial" w:hAnsi="Arial" w:cs="Arial"/>
          <w:sz w:val="24"/>
          <w:szCs w:val="24"/>
        </w:rPr>
        <w:t xml:space="preserve">ivo: </w:t>
      </w:r>
      <w:r w:rsidR="00FC4F51">
        <w:rPr>
          <w:rFonts w:ascii="Arial" w:hAnsi="Arial" w:cs="Arial"/>
          <w:sz w:val="24"/>
          <w:szCs w:val="24"/>
        </w:rPr>
        <w:t>131/2019</w:t>
      </w:r>
    </w:p>
    <w:p w14:paraId="56A03AAD" w14:textId="5B4AEE28" w:rsidR="007F7583" w:rsidRPr="007F7583" w:rsidRDefault="007F7583" w:rsidP="007F7583">
      <w:pPr>
        <w:pStyle w:val="SemEspaamento"/>
        <w:rPr>
          <w:rFonts w:ascii="Arial" w:hAnsi="Arial" w:cs="Arial"/>
          <w:sz w:val="24"/>
          <w:szCs w:val="24"/>
        </w:rPr>
      </w:pPr>
      <w:r w:rsidRPr="007F7583">
        <w:rPr>
          <w:rFonts w:ascii="Arial" w:hAnsi="Arial" w:cs="Arial"/>
          <w:sz w:val="24"/>
          <w:szCs w:val="24"/>
        </w:rPr>
        <w:t xml:space="preserve">Tomada de Preços: </w:t>
      </w:r>
      <w:r w:rsidR="00FC4F51">
        <w:rPr>
          <w:rFonts w:ascii="Arial" w:hAnsi="Arial" w:cs="Arial"/>
          <w:sz w:val="24"/>
          <w:szCs w:val="24"/>
        </w:rPr>
        <w:t>07/2019</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78F8" w14:textId="77777777" w:rsidR="00113B5B" w:rsidRDefault="00113B5B" w:rsidP="00BC5C77">
      <w:pPr>
        <w:spacing w:after="0" w:line="240" w:lineRule="auto"/>
      </w:pPr>
      <w:r>
        <w:separator/>
      </w:r>
    </w:p>
  </w:endnote>
  <w:endnote w:type="continuationSeparator" w:id="0">
    <w:p w14:paraId="0DA4CD4A" w14:textId="77777777" w:rsidR="00113B5B" w:rsidRDefault="00113B5B"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FC4F51" w:rsidRDefault="00FC4F51">
    <w:pPr>
      <w:pStyle w:val="Rodap"/>
      <w:jc w:val="right"/>
    </w:pPr>
  </w:p>
  <w:p w14:paraId="2787F392" w14:textId="77777777" w:rsidR="00FC4F51" w:rsidRDefault="00FC4F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6F72" w14:textId="77777777" w:rsidR="00113B5B" w:rsidRDefault="00113B5B" w:rsidP="00BC5C77">
      <w:pPr>
        <w:spacing w:after="0" w:line="240" w:lineRule="auto"/>
      </w:pPr>
      <w:r>
        <w:separator/>
      </w:r>
    </w:p>
  </w:footnote>
  <w:footnote w:type="continuationSeparator" w:id="0">
    <w:p w14:paraId="5FFE1740" w14:textId="77777777" w:rsidR="00113B5B" w:rsidRDefault="00113B5B"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FC4F51" w:rsidRDefault="00FC4F51"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FC4F51" w:rsidRPr="000B5310" w:rsidRDefault="00FC4F51" w:rsidP="00875658">
    <w:pPr>
      <w:pStyle w:val="Ttulo"/>
      <w:rPr>
        <w:b w:val="0"/>
        <w:sz w:val="32"/>
        <w:szCs w:val="32"/>
      </w:rPr>
    </w:pPr>
    <w:r w:rsidRPr="000B5310">
      <w:rPr>
        <w:b w:val="0"/>
        <w:sz w:val="32"/>
        <w:szCs w:val="32"/>
      </w:rPr>
      <w:t>ESTADO DE MATO GROSSO DO SUL</w:t>
    </w:r>
  </w:p>
  <w:p w14:paraId="2EA6A049" w14:textId="77777777" w:rsidR="00FC4F51" w:rsidRPr="000B5310" w:rsidRDefault="00FC4F51" w:rsidP="00875658">
    <w:pPr>
      <w:pStyle w:val="Ttulo"/>
      <w:rPr>
        <w:sz w:val="32"/>
        <w:szCs w:val="32"/>
        <w:u w:val="single"/>
      </w:rPr>
    </w:pPr>
    <w:r w:rsidRPr="000B5310">
      <w:rPr>
        <w:b w:val="0"/>
        <w:sz w:val="32"/>
        <w:szCs w:val="32"/>
      </w:rPr>
      <w:t>PREFEITURA MUNICIPAL DE DOURADINA</w:t>
    </w:r>
  </w:p>
  <w:p w14:paraId="5113D517" w14:textId="77777777" w:rsidR="00FC4F51" w:rsidRDefault="00FC4F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5547"/>
    <w:rsid w:val="0000681D"/>
    <w:rsid w:val="00017A48"/>
    <w:rsid w:val="00017F7D"/>
    <w:rsid w:val="0002071E"/>
    <w:rsid w:val="00021859"/>
    <w:rsid w:val="000230D9"/>
    <w:rsid w:val="00023DCC"/>
    <w:rsid w:val="000253DD"/>
    <w:rsid w:val="0002685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0DBD"/>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B5B"/>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4CCC"/>
    <w:rsid w:val="00166B5B"/>
    <w:rsid w:val="00167085"/>
    <w:rsid w:val="001731ED"/>
    <w:rsid w:val="0017395B"/>
    <w:rsid w:val="001748C5"/>
    <w:rsid w:val="00175306"/>
    <w:rsid w:val="0017542F"/>
    <w:rsid w:val="00176412"/>
    <w:rsid w:val="00177740"/>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D6AFE"/>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57FC"/>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4D34"/>
    <w:rsid w:val="002B70A0"/>
    <w:rsid w:val="002C0E5B"/>
    <w:rsid w:val="002C129A"/>
    <w:rsid w:val="002C3041"/>
    <w:rsid w:val="002C39F6"/>
    <w:rsid w:val="002C6BC0"/>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28C4"/>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673F"/>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41043"/>
    <w:rsid w:val="00541478"/>
    <w:rsid w:val="00543593"/>
    <w:rsid w:val="00543B93"/>
    <w:rsid w:val="005477B2"/>
    <w:rsid w:val="00547F30"/>
    <w:rsid w:val="00550F08"/>
    <w:rsid w:val="00551A78"/>
    <w:rsid w:val="00551C9F"/>
    <w:rsid w:val="005541B1"/>
    <w:rsid w:val="00554348"/>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1D4E"/>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2B18"/>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29FF"/>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753C"/>
    <w:rsid w:val="00741DB5"/>
    <w:rsid w:val="0074262D"/>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CD4"/>
    <w:rsid w:val="0078542A"/>
    <w:rsid w:val="00785A1D"/>
    <w:rsid w:val="0078608F"/>
    <w:rsid w:val="00786C8B"/>
    <w:rsid w:val="00787166"/>
    <w:rsid w:val="00787F0F"/>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8AE"/>
    <w:rsid w:val="007E199A"/>
    <w:rsid w:val="007E6B4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681F"/>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5E31"/>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1E3D"/>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16E4D"/>
    <w:rsid w:val="00A205EA"/>
    <w:rsid w:val="00A208EC"/>
    <w:rsid w:val="00A20F21"/>
    <w:rsid w:val="00A22990"/>
    <w:rsid w:val="00A23506"/>
    <w:rsid w:val="00A270B6"/>
    <w:rsid w:val="00A30B18"/>
    <w:rsid w:val="00A32445"/>
    <w:rsid w:val="00A363BD"/>
    <w:rsid w:val="00A369B3"/>
    <w:rsid w:val="00A405D7"/>
    <w:rsid w:val="00A40C5F"/>
    <w:rsid w:val="00A41221"/>
    <w:rsid w:val="00A418BD"/>
    <w:rsid w:val="00A459CC"/>
    <w:rsid w:val="00A46748"/>
    <w:rsid w:val="00A4700B"/>
    <w:rsid w:val="00A51B4A"/>
    <w:rsid w:val="00A51F6A"/>
    <w:rsid w:val="00A529C3"/>
    <w:rsid w:val="00A53944"/>
    <w:rsid w:val="00A539B9"/>
    <w:rsid w:val="00A542EC"/>
    <w:rsid w:val="00A54A8B"/>
    <w:rsid w:val="00A54AC2"/>
    <w:rsid w:val="00A56A33"/>
    <w:rsid w:val="00A57EC2"/>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810A4"/>
    <w:rsid w:val="00B81C25"/>
    <w:rsid w:val="00B82E43"/>
    <w:rsid w:val="00B831F4"/>
    <w:rsid w:val="00B84360"/>
    <w:rsid w:val="00B85267"/>
    <w:rsid w:val="00B854A9"/>
    <w:rsid w:val="00B8656A"/>
    <w:rsid w:val="00B86668"/>
    <w:rsid w:val="00B868AA"/>
    <w:rsid w:val="00B87B7A"/>
    <w:rsid w:val="00B87F0B"/>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EB7"/>
    <w:rsid w:val="00BE3B4C"/>
    <w:rsid w:val="00BE427A"/>
    <w:rsid w:val="00BE780C"/>
    <w:rsid w:val="00BF1793"/>
    <w:rsid w:val="00BF22EF"/>
    <w:rsid w:val="00BF44CE"/>
    <w:rsid w:val="00BF4CE3"/>
    <w:rsid w:val="00BF51F9"/>
    <w:rsid w:val="00BF538C"/>
    <w:rsid w:val="00BF6177"/>
    <w:rsid w:val="00C03D12"/>
    <w:rsid w:val="00C03F4B"/>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3D2E"/>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C68F3"/>
    <w:rsid w:val="00CD2DD0"/>
    <w:rsid w:val="00CD3D7E"/>
    <w:rsid w:val="00CD4779"/>
    <w:rsid w:val="00CD48F7"/>
    <w:rsid w:val="00CD5E2B"/>
    <w:rsid w:val="00CE0037"/>
    <w:rsid w:val="00CE0F39"/>
    <w:rsid w:val="00CE2CDE"/>
    <w:rsid w:val="00CE4213"/>
    <w:rsid w:val="00CE4476"/>
    <w:rsid w:val="00CE74DE"/>
    <w:rsid w:val="00CF3933"/>
    <w:rsid w:val="00CF3C56"/>
    <w:rsid w:val="00CF40C6"/>
    <w:rsid w:val="00CF4C61"/>
    <w:rsid w:val="00CF500C"/>
    <w:rsid w:val="00CF607E"/>
    <w:rsid w:val="00D01CFF"/>
    <w:rsid w:val="00D04D07"/>
    <w:rsid w:val="00D054A5"/>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A6C9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E066F"/>
    <w:rsid w:val="00DE0676"/>
    <w:rsid w:val="00DE2F4D"/>
    <w:rsid w:val="00DE36C4"/>
    <w:rsid w:val="00DE384A"/>
    <w:rsid w:val="00DE5688"/>
    <w:rsid w:val="00DE57C2"/>
    <w:rsid w:val="00DE70FD"/>
    <w:rsid w:val="00DE76DA"/>
    <w:rsid w:val="00DF520F"/>
    <w:rsid w:val="00DF67E0"/>
    <w:rsid w:val="00DF7890"/>
    <w:rsid w:val="00E005A2"/>
    <w:rsid w:val="00E00E16"/>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3DC6"/>
    <w:rsid w:val="00E349E1"/>
    <w:rsid w:val="00E3598A"/>
    <w:rsid w:val="00E36B97"/>
    <w:rsid w:val="00E37B37"/>
    <w:rsid w:val="00E40DDD"/>
    <w:rsid w:val="00E433D0"/>
    <w:rsid w:val="00E445B5"/>
    <w:rsid w:val="00E45B84"/>
    <w:rsid w:val="00E45CAC"/>
    <w:rsid w:val="00E46146"/>
    <w:rsid w:val="00E502BA"/>
    <w:rsid w:val="00E50311"/>
    <w:rsid w:val="00E51550"/>
    <w:rsid w:val="00E535BB"/>
    <w:rsid w:val="00E54BC9"/>
    <w:rsid w:val="00E54DE4"/>
    <w:rsid w:val="00E550BE"/>
    <w:rsid w:val="00E56BA4"/>
    <w:rsid w:val="00E61C83"/>
    <w:rsid w:val="00E61D32"/>
    <w:rsid w:val="00E61E7B"/>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692"/>
    <w:rsid w:val="00E8785F"/>
    <w:rsid w:val="00E90482"/>
    <w:rsid w:val="00E905EE"/>
    <w:rsid w:val="00E91A1B"/>
    <w:rsid w:val="00E91E95"/>
    <w:rsid w:val="00E93B00"/>
    <w:rsid w:val="00E94618"/>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4F51"/>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7"/>
    <o:shapelayout v:ext="edit">
      <o:idmap v:ext="edit" data="1"/>
    </o:shapelayout>
  </w:shapeDefaults>
  <w:decimalSymbol w:val=","/>
  <w:listSeparator w:val=";"/>
  <w14:docId w14:val="1F859C36"/>
  <w15:docId w15:val="{9CD78FC6-F715-4AD1-997D-1988A7F2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57A9-0037-49BC-BBDB-A409E117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13436</Words>
  <Characters>72560</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2</cp:revision>
  <cp:lastPrinted>2018-04-18T14:19:00Z</cp:lastPrinted>
  <dcterms:created xsi:type="dcterms:W3CDTF">2019-12-05T11:59:00Z</dcterms:created>
  <dcterms:modified xsi:type="dcterms:W3CDTF">2019-12-05T11:59:00Z</dcterms:modified>
</cp:coreProperties>
</file>