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198CE9E7"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0852DB">
        <w:rPr>
          <w:rFonts w:ascii="Arial" w:hAnsi="Arial" w:cs="Arial"/>
          <w:b/>
          <w:sz w:val="24"/>
          <w:szCs w:val="24"/>
        </w:rPr>
        <w:t>02</w:t>
      </w:r>
      <w:r w:rsidRPr="007F7583">
        <w:rPr>
          <w:rFonts w:ascii="Arial" w:hAnsi="Arial" w:cs="Arial"/>
          <w:b/>
          <w:sz w:val="24"/>
          <w:szCs w:val="24"/>
        </w:rPr>
        <w:t>/201</w:t>
      </w:r>
      <w:r w:rsidR="000852DB">
        <w:rPr>
          <w:rFonts w:ascii="Arial" w:hAnsi="Arial" w:cs="Arial"/>
          <w:b/>
          <w:sz w:val="24"/>
          <w:szCs w:val="24"/>
        </w:rPr>
        <w:t>9</w:t>
      </w:r>
    </w:p>
    <w:p w14:paraId="0A37501D" w14:textId="6D958DAA" w:rsidR="001B148F" w:rsidRPr="00701066" w:rsidRDefault="00701066" w:rsidP="000C509B">
      <w:pPr>
        <w:autoSpaceDE w:val="0"/>
        <w:spacing w:after="0" w:line="240" w:lineRule="auto"/>
        <w:jc w:val="both"/>
        <w:rPr>
          <w:rFonts w:ascii="Arial" w:eastAsia="Lucida Sans Unicode" w:hAnsi="Arial" w:cs="Arial"/>
          <w:color w:val="000000"/>
          <w:kern w:val="1"/>
          <w:sz w:val="24"/>
          <w:szCs w:val="24"/>
          <w:lang w:eastAsia="zh-CN"/>
        </w:rPr>
      </w:pPr>
      <w:r w:rsidRPr="00701066">
        <w:rPr>
          <w:rFonts w:ascii="Arial" w:hAnsi="Arial" w:cs="Arial"/>
          <w:b/>
          <w:sz w:val="24"/>
          <w:szCs w:val="24"/>
        </w:rPr>
        <w:t>OBJETO:</w:t>
      </w:r>
      <w:r w:rsidRPr="00701066">
        <w:rPr>
          <w:rFonts w:ascii="Arial" w:hAnsi="Arial" w:cs="Arial"/>
          <w:sz w:val="24"/>
          <w:szCs w:val="24"/>
        </w:rPr>
        <w:t xml:space="preserve"> </w:t>
      </w:r>
      <w:r w:rsidRPr="00701066">
        <w:rPr>
          <w:rFonts w:ascii="Arial" w:hAnsi="Arial" w:cs="Arial"/>
          <w:iCs/>
          <w:color w:val="000000"/>
          <w:sz w:val="24"/>
          <w:szCs w:val="24"/>
        </w:rPr>
        <w:t>CONTRATAÇÃO DE EMPRESA ESPECIALIZADA NO RAMO DE ENGENHARIA PARA EXECUÇÃO DE OBRA</w:t>
      </w:r>
      <w:r w:rsidRPr="00701066">
        <w:rPr>
          <w:rStyle w:val="Refdecomentrio"/>
          <w:rFonts w:ascii="Arial" w:hAnsi="Arial" w:cs="Arial"/>
          <w:b/>
          <w:sz w:val="24"/>
          <w:szCs w:val="24"/>
          <w:lang w:val="x-none" w:eastAsia="pt-BR"/>
        </w:rPr>
        <w:t xml:space="preserve">: </w:t>
      </w:r>
      <w:r w:rsidRPr="00701066">
        <w:rPr>
          <w:rFonts w:ascii="Arial" w:hAnsi="Arial" w:cs="Arial"/>
          <w:iCs/>
          <w:color w:val="000000"/>
          <w:sz w:val="24"/>
          <w:szCs w:val="24"/>
        </w:rPr>
        <w:t>CONSTRUÇÃO DE SALAS E BANHEIROS – ACADEMIA DA SAÚDE</w:t>
      </w:r>
      <w:r w:rsidRPr="00701066">
        <w:rPr>
          <w:rFonts w:ascii="Arial" w:hAnsi="Arial" w:cs="Arial"/>
          <w:sz w:val="24"/>
          <w:szCs w:val="24"/>
        </w:rPr>
        <w:t>, NO ÂMBITO DO PROGRAMA “ACADEMIA DA SAÚDE” VINCULADO A PROPOSTA DE Nº 15309.2670001/18-001, CONFORME PROJETOS, MEMORIAL DESCRITIVO E PLANILHA ORÇAMENTÁRIA, INTEGRANTES DO EDITAL.</w:t>
      </w:r>
    </w:p>
    <w:p w14:paraId="5DAB6C7B" w14:textId="77777777" w:rsidR="00557593" w:rsidRPr="007F7583" w:rsidRDefault="00557593" w:rsidP="000B06D1">
      <w:pPr>
        <w:spacing w:after="0" w:line="240" w:lineRule="auto"/>
        <w:jc w:val="both"/>
        <w:rPr>
          <w:rFonts w:ascii="Arial" w:hAnsi="Arial" w:cs="Arial"/>
          <w:b/>
          <w:sz w:val="24"/>
          <w:szCs w:val="24"/>
        </w:rPr>
      </w:pPr>
    </w:p>
    <w:p w14:paraId="479C2CAC" w14:textId="64AD694A"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701066">
        <w:rPr>
          <w:rFonts w:ascii="Arial" w:hAnsi="Arial" w:cs="Arial"/>
          <w:sz w:val="24"/>
          <w:szCs w:val="24"/>
        </w:rPr>
        <w:t>17</w:t>
      </w:r>
      <w:r w:rsidR="009A498A">
        <w:rPr>
          <w:rFonts w:ascii="Arial" w:hAnsi="Arial" w:cs="Arial"/>
          <w:sz w:val="24"/>
          <w:szCs w:val="24"/>
        </w:rPr>
        <w:t xml:space="preserve"> de</w:t>
      </w:r>
      <w:r w:rsidR="00701066">
        <w:rPr>
          <w:rFonts w:ascii="Arial" w:hAnsi="Arial" w:cs="Arial"/>
          <w:sz w:val="24"/>
          <w:szCs w:val="24"/>
        </w:rPr>
        <w:t xml:space="preserve"> julho</w:t>
      </w:r>
      <w:r w:rsidR="000852DB">
        <w:rPr>
          <w:rFonts w:ascii="Arial" w:hAnsi="Arial" w:cs="Arial"/>
          <w:sz w:val="24"/>
          <w:szCs w:val="24"/>
        </w:rPr>
        <w:t xml:space="preserve"> de 2019</w:t>
      </w:r>
      <w:r w:rsidR="009A498A">
        <w:rPr>
          <w:rFonts w:ascii="Arial" w:hAnsi="Arial" w:cs="Arial"/>
          <w:sz w:val="24"/>
          <w:szCs w:val="24"/>
        </w:rPr>
        <w:t>.</w:t>
      </w:r>
    </w:p>
    <w:p w14:paraId="454D3DE1" w14:textId="5CD58AED"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9A498A">
        <w:rPr>
          <w:rFonts w:ascii="Arial" w:hAnsi="Arial" w:cs="Arial"/>
          <w:sz w:val="24"/>
          <w:szCs w:val="24"/>
        </w:rPr>
        <w:t xml:space="preserve"> 08h00min</w:t>
      </w:r>
    </w:p>
    <w:p w14:paraId="02EB378F" w14:textId="77777777" w:rsidR="001A5B82" w:rsidRPr="007F7583" w:rsidRDefault="001A5B82" w:rsidP="000B06D1">
      <w:pPr>
        <w:spacing w:after="0" w:line="240" w:lineRule="auto"/>
        <w:jc w:val="both"/>
        <w:rPr>
          <w:rFonts w:ascii="Arial" w:hAnsi="Arial" w:cs="Arial"/>
          <w:b/>
          <w:sz w:val="24"/>
          <w:szCs w:val="24"/>
        </w:rPr>
      </w:pPr>
    </w:p>
    <w:p w14:paraId="6A05A809" w14:textId="77777777" w:rsidR="00557593" w:rsidRPr="007F7583" w:rsidRDefault="00557593"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42088F18" w14:textId="11EF5772" w:rsidR="009B4BA9" w:rsidRDefault="009B4BA9" w:rsidP="006338BF">
      <w:pPr>
        <w:spacing w:after="0" w:line="240" w:lineRule="auto"/>
        <w:rPr>
          <w:rFonts w:ascii="Arial" w:hAnsi="Arial" w:cs="Arial"/>
          <w:sz w:val="24"/>
          <w:szCs w:val="24"/>
        </w:rPr>
      </w:pPr>
    </w:p>
    <w:p w14:paraId="25FA6AB6" w14:textId="12DC87BC" w:rsidR="00972C6F" w:rsidRDefault="00972C6F" w:rsidP="006338BF">
      <w:pPr>
        <w:spacing w:after="0" w:line="240" w:lineRule="auto"/>
        <w:rPr>
          <w:rFonts w:ascii="Arial" w:hAnsi="Arial" w:cs="Arial"/>
          <w:sz w:val="24"/>
          <w:szCs w:val="24"/>
        </w:rPr>
      </w:pPr>
    </w:p>
    <w:p w14:paraId="28445792" w14:textId="6BAD3185" w:rsidR="00972C6F" w:rsidRDefault="00972C6F" w:rsidP="006338BF">
      <w:pPr>
        <w:spacing w:after="0" w:line="240" w:lineRule="auto"/>
        <w:rPr>
          <w:rFonts w:ascii="Arial" w:hAnsi="Arial" w:cs="Arial"/>
          <w:sz w:val="24"/>
          <w:szCs w:val="24"/>
        </w:rPr>
      </w:pPr>
    </w:p>
    <w:p w14:paraId="6E519BE5" w14:textId="4BD6A5A3" w:rsidR="00701066" w:rsidRDefault="00701066" w:rsidP="006338BF">
      <w:pPr>
        <w:spacing w:after="0" w:line="240" w:lineRule="auto"/>
        <w:rPr>
          <w:rFonts w:ascii="Arial" w:hAnsi="Arial" w:cs="Arial"/>
          <w:sz w:val="24"/>
          <w:szCs w:val="24"/>
        </w:rPr>
      </w:pPr>
    </w:p>
    <w:p w14:paraId="049D4B64" w14:textId="77777777" w:rsidR="00701066" w:rsidRDefault="00701066" w:rsidP="006338BF">
      <w:pPr>
        <w:spacing w:after="0" w:line="240" w:lineRule="auto"/>
        <w:rPr>
          <w:rFonts w:ascii="Arial" w:hAnsi="Arial" w:cs="Arial"/>
          <w:sz w:val="24"/>
          <w:szCs w:val="24"/>
        </w:rPr>
      </w:pPr>
    </w:p>
    <w:p w14:paraId="3EDF7344" w14:textId="34C7E2BA" w:rsidR="009B4BA9" w:rsidRDefault="009B4BA9"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6F7D182F"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701066">
        <w:rPr>
          <w:rFonts w:ascii="Arial" w:eastAsia="Times New Roman" w:hAnsi="Arial" w:cs="Arial"/>
          <w:b/>
          <w:sz w:val="24"/>
          <w:szCs w:val="24"/>
          <w:lang w:eastAsia="pt-BR"/>
        </w:rPr>
        <w:t>05</w:t>
      </w:r>
      <w:r w:rsidR="008B5018">
        <w:rPr>
          <w:rFonts w:ascii="Arial" w:eastAsia="Times New Roman" w:hAnsi="Arial" w:cs="Arial"/>
          <w:b/>
          <w:sz w:val="24"/>
          <w:szCs w:val="24"/>
          <w:lang w:eastAsia="pt-BR"/>
        </w:rPr>
        <w:t>/2019</w:t>
      </w:r>
    </w:p>
    <w:p w14:paraId="179316DA" w14:textId="259361FB"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1A3851">
        <w:rPr>
          <w:rFonts w:ascii="Arial" w:eastAsia="Times New Roman" w:hAnsi="Arial" w:cs="Arial"/>
          <w:b/>
          <w:sz w:val="24"/>
          <w:szCs w:val="24"/>
          <w:lang w:eastAsia="pt-BR"/>
        </w:rPr>
        <w:t>82</w:t>
      </w:r>
      <w:r w:rsidR="008B5018">
        <w:rPr>
          <w:rFonts w:ascii="Arial" w:eastAsia="Times New Roman" w:hAnsi="Arial" w:cs="Arial"/>
          <w:b/>
          <w:sz w:val="24"/>
          <w:szCs w:val="24"/>
          <w:lang w:eastAsia="pt-BR"/>
        </w:rPr>
        <w:t>/2019</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71CA6F9D"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w:t>
      </w:r>
      <w:r w:rsidR="001A3851">
        <w:rPr>
          <w:rFonts w:ascii="Arial" w:hAnsi="Arial" w:cs="Arial"/>
          <w:szCs w:val="24"/>
        </w:rPr>
        <w:t>Saúde</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1A3851">
        <w:rPr>
          <w:rFonts w:ascii="Arial" w:hAnsi="Arial" w:cs="Arial"/>
          <w:b/>
          <w:szCs w:val="24"/>
        </w:rPr>
        <w:t>30</w:t>
      </w:r>
      <w:r w:rsidR="00ED1805" w:rsidRPr="007F7583">
        <w:rPr>
          <w:rFonts w:ascii="Arial" w:hAnsi="Arial" w:cs="Arial"/>
          <w:b/>
          <w:szCs w:val="24"/>
        </w:rPr>
        <w:t xml:space="preserve">, de </w:t>
      </w:r>
      <w:r w:rsidR="00BC1524" w:rsidRPr="007F7583">
        <w:rPr>
          <w:rFonts w:ascii="Arial" w:hAnsi="Arial" w:cs="Arial"/>
          <w:b/>
          <w:szCs w:val="24"/>
        </w:rPr>
        <w:t>2</w:t>
      </w:r>
      <w:r w:rsidR="00557593" w:rsidRPr="007F7583">
        <w:rPr>
          <w:rFonts w:ascii="Arial" w:hAnsi="Arial" w:cs="Arial"/>
          <w:b/>
          <w:szCs w:val="24"/>
        </w:rPr>
        <w:t>0</w:t>
      </w:r>
      <w:r w:rsidR="00ED1805" w:rsidRPr="007F7583">
        <w:rPr>
          <w:rFonts w:ascii="Arial" w:hAnsi="Arial" w:cs="Arial"/>
          <w:b/>
          <w:szCs w:val="24"/>
        </w:rPr>
        <w:t xml:space="preserve"> de </w:t>
      </w:r>
      <w:r w:rsidR="00BC1524" w:rsidRPr="007F7583">
        <w:rPr>
          <w:rFonts w:ascii="Arial" w:hAnsi="Arial" w:cs="Arial"/>
          <w:b/>
          <w:szCs w:val="24"/>
        </w:rPr>
        <w:t>fevereiro</w:t>
      </w:r>
      <w:r w:rsidR="00ED1805" w:rsidRPr="007F7583">
        <w:rPr>
          <w:rFonts w:ascii="Arial" w:hAnsi="Arial" w:cs="Arial"/>
          <w:b/>
          <w:szCs w:val="24"/>
        </w:rPr>
        <w:t xml:space="preserve"> de </w:t>
      </w:r>
      <w:r w:rsidR="00C02706">
        <w:rPr>
          <w:rFonts w:ascii="Arial" w:hAnsi="Arial" w:cs="Arial"/>
          <w:b/>
          <w:szCs w:val="24"/>
        </w:rPr>
        <w:t>2019</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161F2685"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1A3851">
        <w:rPr>
          <w:rFonts w:ascii="Arial" w:hAnsi="Arial" w:cs="Arial"/>
          <w:b/>
          <w:szCs w:val="24"/>
        </w:rPr>
        <w:t>17</w:t>
      </w:r>
      <w:r w:rsidR="00157CAF" w:rsidRPr="001731ED">
        <w:rPr>
          <w:rFonts w:ascii="Arial" w:hAnsi="Arial" w:cs="Arial"/>
          <w:b/>
          <w:szCs w:val="24"/>
        </w:rPr>
        <w:t xml:space="preserve"> de </w:t>
      </w:r>
      <w:r w:rsidR="001A3851">
        <w:rPr>
          <w:rFonts w:ascii="Arial" w:hAnsi="Arial" w:cs="Arial"/>
          <w:b/>
          <w:szCs w:val="24"/>
        </w:rPr>
        <w:t>julho</w:t>
      </w:r>
      <w:r w:rsidR="00157CAF" w:rsidRPr="001731ED">
        <w:rPr>
          <w:rFonts w:ascii="Arial" w:hAnsi="Arial" w:cs="Arial"/>
          <w:b/>
          <w:szCs w:val="24"/>
        </w:rPr>
        <w:t xml:space="preserve"> de</w:t>
      </w:r>
      <w:r w:rsidR="00F65521" w:rsidRPr="001731ED">
        <w:rPr>
          <w:rFonts w:ascii="Arial" w:hAnsi="Arial" w:cs="Arial"/>
          <w:b/>
          <w:szCs w:val="24"/>
        </w:rPr>
        <w:t xml:space="preserve"> 201</w:t>
      </w:r>
      <w:r w:rsidR="008B5018">
        <w:rPr>
          <w:rFonts w:ascii="Arial" w:hAnsi="Arial" w:cs="Arial"/>
          <w:b/>
          <w:szCs w:val="24"/>
        </w:rPr>
        <w:t>9</w:t>
      </w:r>
      <w:r w:rsidR="00F65521" w:rsidRPr="001731ED">
        <w:rPr>
          <w:rFonts w:ascii="Arial" w:hAnsi="Arial" w:cs="Arial"/>
          <w:b/>
          <w:szCs w:val="24"/>
        </w:rPr>
        <w:t xml:space="preserve"> </w:t>
      </w:r>
      <w:r w:rsidRPr="001731ED">
        <w:rPr>
          <w:rFonts w:ascii="Arial" w:hAnsi="Arial" w:cs="Arial"/>
          <w:szCs w:val="24"/>
        </w:rPr>
        <w:t xml:space="preserve">às </w:t>
      </w:r>
      <w:r w:rsidR="008B5018">
        <w:rPr>
          <w:rFonts w:ascii="Arial" w:hAnsi="Arial" w:cs="Arial"/>
          <w:szCs w:val="24"/>
        </w:rPr>
        <w:t>08h00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326B92" w:rsidRPr="001731ED">
        <w:rPr>
          <w:rFonts w:ascii="Arial" w:hAnsi="Arial" w:cs="Arial"/>
          <w:bCs/>
          <w:szCs w:val="24"/>
        </w:rPr>
        <w:t>3</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44D982AE" w:rsidR="00205297" w:rsidRPr="00316E08" w:rsidRDefault="004B2ACF" w:rsidP="00205297">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1.1</w:t>
      </w:r>
      <w:r w:rsidRPr="001A3851">
        <w:rPr>
          <w:rFonts w:ascii="Arial" w:hAnsi="Arial" w:cs="Arial"/>
          <w:sz w:val="24"/>
          <w:szCs w:val="24"/>
        </w:rPr>
        <w:t xml:space="preserve">. </w:t>
      </w:r>
      <w:r w:rsidR="001A3851" w:rsidRPr="001A3851">
        <w:rPr>
          <w:rFonts w:ascii="Arial" w:hAnsi="Arial" w:cs="Arial"/>
          <w:iCs/>
          <w:color w:val="000000"/>
          <w:sz w:val="24"/>
          <w:szCs w:val="24"/>
        </w:rPr>
        <w:t>Contratação de empresa especializada no ramo de engenharia para execução de obra</w:t>
      </w:r>
      <w:r w:rsidR="001A3851" w:rsidRPr="001A3851">
        <w:rPr>
          <w:rStyle w:val="Refdecomentrio"/>
          <w:rFonts w:ascii="Arial" w:hAnsi="Arial" w:cs="Arial"/>
          <w:b/>
          <w:sz w:val="24"/>
          <w:szCs w:val="24"/>
          <w:lang w:val="x-none" w:eastAsia="pt-BR"/>
        </w:rPr>
        <w:t xml:space="preserve">: </w:t>
      </w:r>
      <w:r w:rsidR="001A3851" w:rsidRPr="001A3851">
        <w:rPr>
          <w:rFonts w:ascii="Arial" w:hAnsi="Arial" w:cs="Arial"/>
          <w:iCs/>
          <w:color w:val="000000"/>
          <w:sz w:val="24"/>
          <w:szCs w:val="24"/>
        </w:rPr>
        <w:t>construção de salas e banheiros – academia da saúde</w:t>
      </w:r>
      <w:r w:rsidR="001A3851" w:rsidRPr="001A3851">
        <w:rPr>
          <w:rFonts w:ascii="Arial" w:hAnsi="Arial" w:cs="Arial"/>
          <w:sz w:val="24"/>
          <w:szCs w:val="24"/>
        </w:rPr>
        <w:t>, no âmbito do programa “academia da saúde” vinculado a proposta de nº 15309.2670001/18-001, conforme projetos, memorial descritivo e planilha orçamentária, integrantes do edital</w:t>
      </w:r>
      <w:r w:rsidR="000A2FFE" w:rsidRPr="001A3851">
        <w:rPr>
          <w:rFonts w:ascii="Arial" w:hAnsi="Arial" w:cs="Arial"/>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lastRenderedPageBreak/>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2946DB82" w14:textId="77777777" w:rsidR="00B50618" w:rsidRPr="001731ED" w:rsidRDefault="00B50618" w:rsidP="00B50618">
      <w:pPr>
        <w:spacing w:after="0"/>
        <w:ind w:left="426"/>
        <w:jc w:val="both"/>
        <w:rPr>
          <w:rFonts w:ascii="Arial" w:hAnsi="Arial" w:cs="Arial"/>
          <w:sz w:val="24"/>
          <w:szCs w:val="24"/>
        </w:rPr>
      </w:pPr>
    </w:p>
    <w:p w14:paraId="5C8ED26F" w14:textId="5347676C" w:rsidR="00B50618" w:rsidRPr="007F7583" w:rsidRDefault="000533F5" w:rsidP="00B50618">
      <w:pPr>
        <w:spacing w:after="0"/>
        <w:jc w:val="both"/>
        <w:rPr>
          <w:rFonts w:ascii="Arial" w:hAnsi="Arial" w:cs="Arial"/>
          <w:sz w:val="24"/>
          <w:szCs w:val="24"/>
        </w:rPr>
      </w:pPr>
      <w:r>
        <w:rPr>
          <w:rFonts w:ascii="Arial" w:hAnsi="Arial" w:cs="Arial"/>
          <w:sz w:val="24"/>
          <w:szCs w:val="24"/>
        </w:rPr>
        <w:t>2.2.1</w:t>
      </w:r>
      <w:r w:rsidR="00B50618" w:rsidRPr="001731E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1731ED">
        <w:rPr>
          <w:rFonts w:ascii="Arial" w:hAnsi="Arial" w:cs="Arial"/>
          <w:sz w:val="24"/>
          <w:szCs w:val="24"/>
        </w:rPr>
        <w:t>Ceis</w:t>
      </w:r>
      <w:proofErr w:type="spellEnd"/>
      <w:r w:rsidR="00B50618"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w:t>
      </w:r>
      <w:r w:rsidR="00C05894">
        <w:rPr>
          <w:rFonts w:ascii="Arial" w:eastAsia="Times New Roman" w:hAnsi="Arial" w:cs="Arial"/>
          <w:sz w:val="24"/>
          <w:szCs w:val="24"/>
          <w:lang w:eastAsia="pt-BR"/>
        </w:rPr>
        <w:t xml:space="preserve"> pela Junta Comercial do Estado.</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72BF6945"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50164D" w:rsidRPr="007F7583">
        <w:rPr>
          <w:rFonts w:ascii="Arial" w:hAnsi="Arial" w:cs="Arial"/>
          <w:sz w:val="24"/>
          <w:szCs w:val="24"/>
        </w:rPr>
        <w:t>07h às 13h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lastRenderedPageBreak/>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44E113C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1A3851">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8B5018">
        <w:rPr>
          <w:rFonts w:ascii="Arial" w:eastAsia="Times New Roman" w:hAnsi="Arial" w:cs="Arial"/>
          <w:b/>
          <w:sz w:val="24"/>
          <w:szCs w:val="24"/>
          <w:lang w:eastAsia="pt-BR"/>
        </w:rPr>
        <w:t>9</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31FF321F"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1A3851">
        <w:rPr>
          <w:rFonts w:ascii="Arial" w:eastAsia="Times New Roman" w:hAnsi="Arial" w:cs="Arial"/>
          <w:b/>
          <w:sz w:val="24"/>
          <w:szCs w:val="24"/>
          <w:lang w:eastAsia="pt-BR"/>
        </w:rPr>
        <w:t>17</w:t>
      </w:r>
      <w:r w:rsidR="00316E08">
        <w:rPr>
          <w:rFonts w:ascii="Arial" w:eastAsia="Times New Roman" w:hAnsi="Arial" w:cs="Arial"/>
          <w:b/>
          <w:sz w:val="24"/>
          <w:szCs w:val="24"/>
          <w:lang w:eastAsia="pt-BR"/>
        </w:rPr>
        <w:t>/</w:t>
      </w:r>
      <w:r w:rsidR="001A3851">
        <w:rPr>
          <w:rFonts w:ascii="Arial" w:eastAsia="Times New Roman" w:hAnsi="Arial" w:cs="Arial"/>
          <w:b/>
          <w:sz w:val="24"/>
          <w:szCs w:val="24"/>
          <w:lang w:eastAsia="pt-BR"/>
        </w:rPr>
        <w:t>07</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8B5018">
        <w:rPr>
          <w:rFonts w:ascii="Arial" w:eastAsia="Times New Roman" w:hAnsi="Arial" w:cs="Arial"/>
          <w:b/>
          <w:sz w:val="24"/>
          <w:szCs w:val="24"/>
          <w:lang w:eastAsia="pt-BR"/>
        </w:rPr>
        <w:t>9</w:t>
      </w:r>
    </w:p>
    <w:p w14:paraId="08CF87B1" w14:textId="0F1CB0AB"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8B5018">
        <w:rPr>
          <w:rFonts w:ascii="Arial" w:eastAsia="Times New Roman" w:hAnsi="Arial" w:cs="Arial"/>
          <w:b/>
          <w:sz w:val="24"/>
          <w:szCs w:val="24"/>
          <w:lang w:eastAsia="pt-BR"/>
        </w:rPr>
        <w:t>08</w:t>
      </w:r>
      <w:r w:rsidR="00C05894">
        <w:rPr>
          <w:rFonts w:ascii="Arial" w:eastAsia="Times New Roman" w:hAnsi="Arial" w:cs="Arial"/>
          <w:b/>
          <w:sz w:val="24"/>
          <w:szCs w:val="24"/>
          <w:lang w:eastAsia="pt-BR"/>
        </w:rPr>
        <w:t>h</w:t>
      </w:r>
      <w:r w:rsidR="008B5018">
        <w:rPr>
          <w:rFonts w:ascii="Arial" w:eastAsia="Times New Roman" w:hAnsi="Arial" w:cs="Arial"/>
          <w:b/>
          <w:sz w:val="24"/>
          <w:szCs w:val="24"/>
          <w:lang w:eastAsia="pt-BR"/>
        </w:rPr>
        <w:t>00</w:t>
      </w:r>
      <w:r w:rsidR="00461840" w:rsidRPr="009A498A">
        <w:rPr>
          <w:rFonts w:ascii="Arial" w:eastAsia="Times New Roman" w:hAnsi="Arial" w:cs="Arial"/>
          <w:b/>
          <w:sz w:val="24"/>
          <w:szCs w:val="24"/>
          <w:lang w:eastAsia="pt-BR"/>
        </w:rPr>
        <w:t>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lastRenderedPageBreak/>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7747C7DD"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1A3851">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8B5018">
        <w:rPr>
          <w:rFonts w:ascii="Arial" w:eastAsia="Times New Roman" w:hAnsi="Arial" w:cs="Arial"/>
          <w:b/>
          <w:sz w:val="24"/>
          <w:szCs w:val="24"/>
          <w:lang w:eastAsia="pt-BR"/>
        </w:rPr>
        <w:t>9</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00289419"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1A3851">
        <w:rPr>
          <w:rFonts w:ascii="Arial" w:eastAsia="Times New Roman" w:hAnsi="Arial" w:cs="Arial"/>
          <w:b/>
          <w:sz w:val="24"/>
          <w:szCs w:val="24"/>
          <w:lang w:eastAsia="pt-BR"/>
        </w:rPr>
        <w:t>17</w:t>
      </w:r>
      <w:r w:rsidR="0050164D" w:rsidRPr="009A498A">
        <w:rPr>
          <w:rFonts w:ascii="Arial" w:eastAsia="Times New Roman" w:hAnsi="Arial" w:cs="Arial"/>
          <w:b/>
          <w:sz w:val="24"/>
          <w:szCs w:val="24"/>
          <w:lang w:eastAsia="pt-BR"/>
        </w:rPr>
        <w:t>/</w:t>
      </w:r>
      <w:r w:rsidR="001A3851">
        <w:rPr>
          <w:rFonts w:ascii="Arial" w:eastAsia="Times New Roman" w:hAnsi="Arial" w:cs="Arial"/>
          <w:b/>
          <w:sz w:val="24"/>
          <w:szCs w:val="24"/>
          <w:lang w:eastAsia="pt-BR"/>
        </w:rPr>
        <w:t>07</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8B5018">
        <w:rPr>
          <w:rFonts w:ascii="Arial" w:eastAsia="Times New Roman" w:hAnsi="Arial" w:cs="Arial"/>
          <w:b/>
          <w:sz w:val="24"/>
          <w:szCs w:val="24"/>
          <w:lang w:eastAsia="pt-BR"/>
        </w:rPr>
        <w:t>9</w:t>
      </w:r>
    </w:p>
    <w:p w14:paraId="513694B3" w14:textId="34D58D2B" w:rsidR="00A1401C" w:rsidRPr="007F7583"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DE ABERTURA: </w:t>
      </w:r>
      <w:r w:rsidR="008B5018">
        <w:rPr>
          <w:rFonts w:ascii="Arial" w:eastAsia="Times New Roman" w:hAnsi="Arial" w:cs="Arial"/>
          <w:b/>
          <w:sz w:val="24"/>
          <w:szCs w:val="24"/>
          <w:lang w:eastAsia="pt-BR"/>
        </w:rPr>
        <w:t>08</w:t>
      </w:r>
      <w:r w:rsidR="00461840" w:rsidRPr="009A498A">
        <w:rPr>
          <w:rFonts w:ascii="Arial" w:eastAsia="Times New Roman" w:hAnsi="Arial" w:cs="Arial"/>
          <w:b/>
          <w:sz w:val="24"/>
          <w:szCs w:val="24"/>
          <w:lang w:eastAsia="pt-BR"/>
        </w:rPr>
        <w:t>h</w:t>
      </w:r>
      <w:r w:rsidR="008B5018">
        <w:rPr>
          <w:rFonts w:ascii="Arial" w:eastAsia="Times New Roman" w:hAnsi="Arial" w:cs="Arial"/>
          <w:b/>
          <w:sz w:val="24"/>
          <w:szCs w:val="24"/>
          <w:lang w:eastAsia="pt-BR"/>
        </w:rPr>
        <w:t>00</w:t>
      </w:r>
      <w:r w:rsidR="00461840" w:rsidRPr="009A498A">
        <w:rPr>
          <w:rFonts w:ascii="Arial" w:eastAsia="Times New Roman" w:hAnsi="Arial" w:cs="Arial"/>
          <w:b/>
          <w:sz w:val="24"/>
          <w:szCs w:val="24"/>
          <w:lang w:eastAsia="pt-BR"/>
        </w:rPr>
        <w:t>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379362B0" w:rsidR="00C40D13" w:rsidRPr="00610484" w:rsidRDefault="00D53BEE" w:rsidP="00C40D13">
      <w:pPr>
        <w:spacing w:after="0"/>
        <w:jc w:val="both"/>
        <w:rPr>
          <w:rFonts w:ascii="Arial" w:hAnsi="Arial" w:cs="Arial"/>
          <w:sz w:val="24"/>
          <w:szCs w:val="24"/>
          <w:highlight w:val="green"/>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seu(s) responsável(is) técnico(s) executou(aram) obras e serviços compatíveis em quantidades, prazo e características semelhantes, relativos às parcelas de maior relevância do objeto da </w:t>
      </w:r>
      <w:r w:rsidR="00FF0885" w:rsidRPr="00B768AF">
        <w:rPr>
          <w:rFonts w:ascii="Arial" w:hAnsi="Arial" w:cs="Arial"/>
          <w:sz w:val="24"/>
          <w:szCs w:val="24"/>
        </w:rPr>
        <w:t>lic</w:t>
      </w:r>
      <w:r w:rsidR="00C40D13" w:rsidRPr="00B768AF">
        <w:rPr>
          <w:rFonts w:ascii="Arial" w:hAnsi="Arial" w:cs="Arial"/>
          <w:sz w:val="24"/>
          <w:szCs w:val="24"/>
        </w:rPr>
        <w:t>itação:</w:t>
      </w:r>
    </w:p>
    <w:p w14:paraId="7196D064" w14:textId="77777777" w:rsidR="00C40D13" w:rsidRPr="00610484" w:rsidRDefault="00C40D13" w:rsidP="00C40D13">
      <w:pPr>
        <w:spacing w:after="0"/>
        <w:jc w:val="both"/>
        <w:rPr>
          <w:rFonts w:ascii="Arial" w:hAnsi="Arial" w:cs="Arial"/>
          <w:sz w:val="24"/>
          <w:szCs w:val="24"/>
          <w:highlight w:val="green"/>
        </w:rPr>
      </w:pPr>
    </w:p>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lastRenderedPageBreak/>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3F6AD849" w:rsidR="00D53BEE" w:rsidRPr="007F7583" w:rsidRDefault="00316E08" w:rsidP="00D53BEE">
      <w:pPr>
        <w:spacing w:after="0"/>
        <w:jc w:val="both"/>
        <w:rPr>
          <w:rFonts w:ascii="Arial" w:hAnsi="Arial" w:cs="Arial"/>
          <w:sz w:val="24"/>
          <w:szCs w:val="24"/>
        </w:rPr>
      </w:pPr>
      <w:r>
        <w:rPr>
          <w:rFonts w:ascii="Arial" w:hAnsi="Arial" w:cs="Arial"/>
          <w:sz w:val="24"/>
          <w:szCs w:val="24"/>
        </w:rPr>
        <w:t>i</w:t>
      </w:r>
      <w:r w:rsidR="00D53BEE" w:rsidRPr="007F7583">
        <w:rPr>
          <w:rFonts w:ascii="Arial" w:hAnsi="Arial" w:cs="Arial"/>
          <w:sz w:val="24"/>
          <w:szCs w:val="24"/>
        </w:rPr>
        <w:t xml:space="preserve">.1) </w:t>
      </w:r>
      <w:r w:rsidR="00D53BEE" w:rsidRPr="007F7583">
        <w:rPr>
          <w:rFonts w:ascii="Arial" w:hAnsi="Arial" w:cs="Arial"/>
          <w:b/>
          <w:sz w:val="24"/>
          <w:szCs w:val="24"/>
          <w:u w:val="single"/>
        </w:rPr>
        <w:t>Comprovação de vínculo profissional do Técnico(s) Profissional (is) de Nível Superior indicado(s)</w:t>
      </w:r>
      <w:r w:rsidR="00D53BEE" w:rsidRPr="007F7583">
        <w:rPr>
          <w:rFonts w:ascii="Arial" w:hAnsi="Arial" w:cs="Arial"/>
          <w:sz w:val="24"/>
          <w:szCs w:val="24"/>
        </w:rPr>
        <w:t xml:space="preserve"> que poderá ser realizada através da apresentação dos seguintes documentos</w:t>
      </w:r>
      <w:r w:rsidR="00D53BEE" w:rsidRPr="007F7583">
        <w:rPr>
          <w:rFonts w:ascii="Arial" w:hAnsi="Arial" w:cs="Arial"/>
          <w:b/>
          <w:sz w:val="24"/>
          <w:szCs w:val="24"/>
        </w:rPr>
        <w:t>:</w:t>
      </w:r>
      <w:r w:rsidR="00D53BEE"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lastRenderedPageBreak/>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3E416F2C" w14:textId="4803017D" w:rsidR="008B5018" w:rsidRPr="007F7583" w:rsidRDefault="008B5018" w:rsidP="008B5018">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Pr>
          <w:rFonts w:ascii="Arial" w:hAnsi="Arial" w:cs="Arial"/>
          <w:b/>
          <w:bCs/>
          <w:sz w:val="24"/>
          <w:szCs w:val="24"/>
        </w:rPr>
        <w:lastRenderedPageBreak/>
        <w:t xml:space="preserve">CE =   </w:t>
      </w:r>
      <w:r w:rsidRPr="008B5018">
        <w:rPr>
          <w:rFonts w:ascii="Arial" w:hAnsi="Arial" w:cs="Arial"/>
          <w:b/>
          <w:bCs/>
          <w:sz w:val="24"/>
          <w:szCs w:val="24"/>
          <w:u w:val="single"/>
        </w:rPr>
        <w:tab/>
        <w:t>PASSIVO CIRCULANTE + PASSIVO REALIZAVEL A LONGO PRAZO</w:t>
      </w:r>
    </w:p>
    <w:p w14:paraId="6F52BB28" w14:textId="15FC2B11" w:rsidR="008B5018" w:rsidRPr="007F7583" w:rsidRDefault="008B5018" w:rsidP="008B5018">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6E1831B3" w14:textId="77777777" w:rsidR="00D53BEE" w:rsidRPr="007F7583" w:rsidRDefault="00D53BEE" w:rsidP="00D53BEE">
      <w:pPr>
        <w:spacing w:after="0"/>
        <w:ind w:right="-4" w:firstLine="540"/>
        <w:jc w:val="both"/>
        <w:rPr>
          <w:rFonts w:ascii="Arial" w:hAnsi="Arial" w:cs="Arial"/>
          <w:sz w:val="24"/>
          <w:szCs w:val="24"/>
        </w:rPr>
      </w:pPr>
    </w:p>
    <w:p w14:paraId="4D6C6F5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proofErr w:type="spellStart"/>
      <w:r w:rsidR="00B02AF4" w:rsidRPr="007F7583">
        <w:rPr>
          <w:rFonts w:ascii="Arial" w:hAnsi="Arial" w:cs="Arial"/>
          <w:sz w:val="24"/>
          <w:szCs w:val="24"/>
        </w:rPr>
        <w:t>auxilio</w:t>
      </w:r>
      <w:proofErr w:type="spellEnd"/>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29C072BD"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xml:space="preserve">.  No caso de empresa com registro no CREA ou CAU de outra Unidade Federativa, a empresa deverá apresentar declaração se comprometendo caso seja vencedora deverá </w:t>
      </w:r>
      <w:r w:rsidR="00A1401C" w:rsidRPr="007F7583">
        <w:rPr>
          <w:rFonts w:ascii="Arial" w:hAnsi="Arial" w:cs="Arial"/>
          <w:sz w:val="24"/>
          <w:szCs w:val="24"/>
          <w:lang w:eastAsia="pt-BR"/>
        </w:rPr>
        <w:lastRenderedPageBreak/>
        <w:t>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Pr>
          <w:rFonts w:ascii="Arial" w:hAnsi="Arial" w:cs="Arial"/>
          <w:sz w:val="24"/>
          <w:szCs w:val="24"/>
        </w:rPr>
        <w:t>e, se sujeita a todas as consequ</w:t>
      </w:r>
      <w:r w:rsidR="00B02AF4" w:rsidRPr="007F7583">
        <w:rPr>
          <w:rFonts w:ascii="Arial" w:hAnsi="Arial" w:cs="Arial"/>
          <w:sz w:val="24"/>
          <w:szCs w:val="24"/>
        </w:rPr>
        <w:t>ências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44C5CF52"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8B5018">
        <w:rPr>
          <w:rFonts w:ascii="Arial" w:eastAsia="Times New Roman" w:hAnsi="Arial" w:cs="Arial"/>
          <w:b/>
          <w:bCs/>
          <w:sz w:val="24"/>
          <w:szCs w:val="24"/>
          <w:lang w:eastAsia="pt-BR"/>
        </w:rPr>
        <w:t>28,82</w:t>
      </w:r>
      <w:r w:rsidRPr="00423AB3">
        <w:rPr>
          <w:rFonts w:ascii="Arial" w:eastAsia="Times New Roman" w:hAnsi="Arial" w:cs="Arial"/>
          <w:b/>
          <w:bCs/>
          <w:sz w:val="24"/>
          <w:szCs w:val="24"/>
          <w:lang w:eastAsia="pt-BR"/>
        </w:rPr>
        <w:t xml:space="preserve">% (vinte </w:t>
      </w:r>
      <w:r w:rsidR="008B5018">
        <w:rPr>
          <w:rFonts w:ascii="Arial" w:eastAsia="Times New Roman" w:hAnsi="Arial" w:cs="Arial"/>
          <w:b/>
          <w:bCs/>
          <w:sz w:val="24"/>
          <w:szCs w:val="24"/>
          <w:lang w:eastAsia="pt-BR"/>
        </w:rPr>
        <w:t>e dois  virgula oitenta</w:t>
      </w:r>
      <w:r w:rsidR="00D7792B">
        <w:rPr>
          <w:rFonts w:ascii="Arial" w:eastAsia="Times New Roman" w:hAnsi="Arial" w:cs="Arial"/>
          <w:b/>
          <w:bCs/>
          <w:sz w:val="24"/>
          <w:szCs w:val="24"/>
          <w:lang w:eastAsia="pt-BR"/>
        </w:rPr>
        <w:t xml:space="preserve"> e dois</w:t>
      </w:r>
      <w:r w:rsidRPr="00423AB3">
        <w:rPr>
          <w:rFonts w:ascii="Arial" w:eastAsia="Times New Roman" w:hAnsi="Arial" w:cs="Arial"/>
          <w:b/>
          <w:bCs/>
          <w:sz w:val="24"/>
          <w:szCs w:val="24"/>
          <w:lang w:eastAsia="pt-BR"/>
        </w:rPr>
        <w:t xml:space="preserve"> por cento).</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w:t>
      </w:r>
      <w:r w:rsidRPr="007F7583">
        <w:rPr>
          <w:rFonts w:ascii="Arial" w:eastAsia="Times New Roman" w:hAnsi="Arial" w:cs="Arial"/>
          <w:bCs/>
          <w:sz w:val="24"/>
          <w:szCs w:val="24"/>
          <w:lang w:eastAsia="pt-BR"/>
        </w:rPr>
        <w:lastRenderedPageBreak/>
        <w:t>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xml:space="preserve">, nem tampouco a planilha de custo direto, por se constituírem em tributos de natureza direta e </w:t>
      </w:r>
      <w:proofErr w:type="spellStart"/>
      <w:r w:rsidRPr="007F7583">
        <w:rPr>
          <w:rFonts w:ascii="Arial" w:eastAsia="Times New Roman" w:hAnsi="Arial" w:cs="Arial"/>
          <w:sz w:val="24"/>
          <w:szCs w:val="24"/>
          <w:lang w:eastAsia="pt-BR"/>
        </w:rPr>
        <w:t>personalística</w:t>
      </w:r>
      <w:proofErr w:type="spellEnd"/>
      <w:r w:rsidRPr="007F7583">
        <w:rPr>
          <w:rFonts w:ascii="Arial" w:eastAsia="Times New Roman" w:hAnsi="Arial" w:cs="Arial"/>
          <w:sz w:val="24"/>
          <w:szCs w:val="24"/>
          <w:lang w:eastAsia="pt-BR"/>
        </w:rPr>
        <w:t>,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7F7583" w:rsidRDefault="00577327" w:rsidP="008F4640">
      <w:pPr>
        <w:spacing w:after="0"/>
        <w:ind w:left="567" w:right="-1"/>
        <w:jc w:val="both"/>
        <w:rPr>
          <w:rFonts w:ascii="Arial" w:eastAsia="Times New Roman" w:hAnsi="Arial" w:cs="Arial"/>
          <w:b/>
          <w:sz w:val="24"/>
          <w:szCs w:val="24"/>
          <w:lang w:eastAsia="pt-BR"/>
        </w:rPr>
      </w:pPr>
      <w:r w:rsidRPr="00E0120B">
        <w:rPr>
          <w:rFonts w:ascii="Arial" w:eastAsia="Times New Roman" w:hAnsi="Arial" w:cs="Arial"/>
          <w:b/>
          <w:sz w:val="24"/>
          <w:szCs w:val="24"/>
          <w:lang w:eastAsia="pt-BR"/>
        </w:rPr>
        <w:t>g</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 xml:space="preserve">8.1 - A </w:t>
      </w:r>
      <w:proofErr w:type="spellStart"/>
      <w:r w:rsidRPr="00B82CD4">
        <w:rPr>
          <w:rFonts w:ascii="Arial" w:eastAsia="Times New Roman" w:hAnsi="Arial" w:cs="Arial"/>
          <w:sz w:val="24"/>
          <w:szCs w:val="24"/>
          <w:lang w:eastAsia="pt-BR"/>
        </w:rPr>
        <w:t>titulo</w:t>
      </w:r>
      <w:proofErr w:type="spellEnd"/>
      <w:r w:rsidRPr="00B82CD4">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B82CD4">
        <w:rPr>
          <w:rFonts w:ascii="Arial" w:eastAsia="Times New Roman" w:hAnsi="Arial" w:cs="Arial"/>
          <w:b/>
          <w:sz w:val="24"/>
          <w:szCs w:val="24"/>
          <w:u w:val="single"/>
          <w:lang w:eastAsia="pt-BR"/>
        </w:rPr>
        <w:t>2,00% (dois por cento)</w:t>
      </w:r>
      <w:r w:rsidRPr="00B82CD4">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lastRenderedPageBreak/>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517B8395"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52647C48" w14:textId="55819992" w:rsidR="00AE2A5B" w:rsidRDefault="00C76E9E" w:rsidP="002A6B14">
      <w:pPr>
        <w:pStyle w:val="SemEspaamento"/>
        <w:rPr>
          <w:rFonts w:ascii="Arial" w:hAnsi="Arial" w:cs="Arial"/>
          <w:b/>
          <w:sz w:val="24"/>
          <w:szCs w:val="24"/>
        </w:rPr>
      </w:pPr>
      <w:r>
        <w:rPr>
          <w:rFonts w:ascii="Arial" w:hAnsi="Arial" w:cs="Arial"/>
          <w:b/>
          <w:sz w:val="24"/>
          <w:szCs w:val="24"/>
        </w:rPr>
        <w:t xml:space="preserve">03 FUNDO MUNICIPAL DE </w:t>
      </w:r>
      <w:r w:rsidR="000505C0">
        <w:rPr>
          <w:rFonts w:ascii="Arial" w:hAnsi="Arial" w:cs="Arial"/>
          <w:b/>
          <w:sz w:val="24"/>
          <w:szCs w:val="24"/>
        </w:rPr>
        <w:t>SAUDE</w:t>
      </w:r>
    </w:p>
    <w:p w14:paraId="67ED58CB" w14:textId="006C527D" w:rsidR="000505C0" w:rsidRDefault="000505C0" w:rsidP="002A6B14">
      <w:pPr>
        <w:pStyle w:val="SemEspaamento"/>
        <w:rPr>
          <w:rFonts w:ascii="Arial" w:hAnsi="Arial" w:cs="Arial"/>
          <w:b/>
          <w:sz w:val="24"/>
          <w:szCs w:val="24"/>
        </w:rPr>
      </w:pPr>
      <w:r>
        <w:rPr>
          <w:rFonts w:ascii="Arial" w:hAnsi="Arial" w:cs="Arial"/>
          <w:b/>
          <w:sz w:val="24"/>
          <w:szCs w:val="24"/>
        </w:rPr>
        <w:t>03.010 FUNDO MUNICIPAL DE SAUDE</w:t>
      </w:r>
    </w:p>
    <w:p w14:paraId="56A5293A" w14:textId="5A2024C2" w:rsidR="000505C0" w:rsidRDefault="000505C0" w:rsidP="002A6B14">
      <w:pPr>
        <w:pStyle w:val="SemEspaamento"/>
        <w:rPr>
          <w:rFonts w:ascii="Arial" w:hAnsi="Arial" w:cs="Arial"/>
          <w:b/>
          <w:sz w:val="24"/>
          <w:szCs w:val="24"/>
        </w:rPr>
      </w:pPr>
      <w:r>
        <w:rPr>
          <w:rFonts w:ascii="Arial" w:hAnsi="Arial" w:cs="Arial"/>
          <w:b/>
          <w:sz w:val="24"/>
          <w:szCs w:val="24"/>
        </w:rPr>
        <w:t>10 SAUDE</w:t>
      </w:r>
    </w:p>
    <w:p w14:paraId="1E2F08A3" w14:textId="6EECDBE6" w:rsidR="000505C0" w:rsidRDefault="000505C0" w:rsidP="002A6B14">
      <w:pPr>
        <w:pStyle w:val="SemEspaamento"/>
        <w:rPr>
          <w:rFonts w:ascii="Arial" w:hAnsi="Arial" w:cs="Arial"/>
          <w:b/>
          <w:sz w:val="24"/>
          <w:szCs w:val="24"/>
        </w:rPr>
      </w:pPr>
      <w:r>
        <w:rPr>
          <w:rFonts w:ascii="Arial" w:hAnsi="Arial" w:cs="Arial"/>
          <w:b/>
          <w:sz w:val="24"/>
          <w:szCs w:val="24"/>
        </w:rPr>
        <w:t>10.301 ATENÇAO BASICA</w:t>
      </w:r>
    </w:p>
    <w:p w14:paraId="0FBD051D" w14:textId="31782A40" w:rsidR="000505C0" w:rsidRDefault="000505C0" w:rsidP="002A6B14">
      <w:pPr>
        <w:pStyle w:val="SemEspaamento"/>
        <w:rPr>
          <w:rFonts w:ascii="Arial" w:hAnsi="Arial" w:cs="Arial"/>
          <w:b/>
          <w:sz w:val="24"/>
          <w:szCs w:val="24"/>
        </w:rPr>
      </w:pPr>
      <w:r>
        <w:rPr>
          <w:rFonts w:ascii="Arial" w:hAnsi="Arial" w:cs="Arial"/>
          <w:b/>
          <w:sz w:val="24"/>
          <w:szCs w:val="24"/>
        </w:rPr>
        <w:t>10.301.0020 REDE DE ATENÇAO A SAUDE</w:t>
      </w:r>
    </w:p>
    <w:p w14:paraId="69F9AB38" w14:textId="4F5E1E76" w:rsidR="000505C0" w:rsidRDefault="000505C0" w:rsidP="002A6B14">
      <w:pPr>
        <w:pStyle w:val="SemEspaamento"/>
        <w:rPr>
          <w:rFonts w:ascii="Arial" w:hAnsi="Arial" w:cs="Arial"/>
          <w:b/>
          <w:sz w:val="24"/>
          <w:szCs w:val="24"/>
        </w:rPr>
      </w:pPr>
      <w:r>
        <w:rPr>
          <w:rFonts w:ascii="Arial" w:hAnsi="Arial" w:cs="Arial"/>
          <w:b/>
          <w:sz w:val="24"/>
          <w:szCs w:val="24"/>
        </w:rPr>
        <w:t>10.301.0020.1001 BLOCO DE INVESTIMENTO DA SAUDE</w:t>
      </w:r>
    </w:p>
    <w:p w14:paraId="68C37359" w14:textId="435CB496" w:rsidR="000505C0" w:rsidRDefault="000505C0" w:rsidP="002A6B14">
      <w:pPr>
        <w:pStyle w:val="SemEspaamento"/>
        <w:rPr>
          <w:rFonts w:ascii="Arial" w:hAnsi="Arial" w:cs="Arial"/>
          <w:b/>
          <w:sz w:val="24"/>
          <w:szCs w:val="24"/>
        </w:rPr>
      </w:pPr>
      <w:r>
        <w:rPr>
          <w:rFonts w:ascii="Arial" w:hAnsi="Arial" w:cs="Arial"/>
          <w:b/>
          <w:sz w:val="24"/>
          <w:szCs w:val="24"/>
        </w:rPr>
        <w:t>449051000000 0001 OBRAS E INSTALAÇOES</w:t>
      </w:r>
    </w:p>
    <w:p w14:paraId="5688AE4A" w14:textId="23D203B9" w:rsidR="000505C0" w:rsidRPr="000B789B" w:rsidRDefault="000505C0" w:rsidP="002A6B14">
      <w:pPr>
        <w:pStyle w:val="SemEspaamento"/>
        <w:rPr>
          <w:rFonts w:ascii="Arial" w:hAnsi="Arial" w:cs="Arial"/>
          <w:b/>
          <w:sz w:val="24"/>
          <w:szCs w:val="24"/>
        </w:rPr>
      </w:pPr>
      <w:r>
        <w:rPr>
          <w:rFonts w:ascii="Arial" w:hAnsi="Arial" w:cs="Arial"/>
          <w:b/>
          <w:sz w:val="24"/>
          <w:szCs w:val="24"/>
        </w:rPr>
        <w:t>1.14.000 TRANSFERENCIA DE RECURSOS DO SISTEMA ÚNICO DE SAUDE</w:t>
      </w:r>
    </w:p>
    <w:p w14:paraId="0A6959E7" w14:textId="77777777" w:rsidR="00B05C28" w:rsidRPr="002A6B14" w:rsidRDefault="00B05C28" w:rsidP="00D53BEE">
      <w:pPr>
        <w:spacing w:after="0"/>
        <w:jc w:val="both"/>
        <w:rPr>
          <w:rFonts w:ascii="Arial" w:eastAsia="Times New Roman" w:hAnsi="Arial" w:cs="Arial"/>
          <w:sz w:val="24"/>
          <w:szCs w:val="24"/>
          <w:lang w:eastAsia="pt-BR"/>
        </w:rPr>
      </w:pPr>
    </w:p>
    <w:p w14:paraId="4E928954" w14:textId="5F46E547"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0505C0">
        <w:rPr>
          <w:rFonts w:ascii="Arial" w:eastAsia="Times New Roman" w:hAnsi="Arial" w:cs="Arial"/>
          <w:b/>
          <w:sz w:val="24"/>
          <w:szCs w:val="24"/>
          <w:lang w:eastAsia="pt-BR"/>
        </w:rPr>
        <w:t>67.946,92</w:t>
      </w:r>
      <w:r w:rsidR="008A2AE9" w:rsidRPr="002A6B14">
        <w:rPr>
          <w:rFonts w:ascii="Arial" w:hAnsi="Arial" w:cs="Arial"/>
          <w:b/>
          <w:sz w:val="24"/>
          <w:szCs w:val="24"/>
        </w:rPr>
        <w:t xml:space="preserve"> (</w:t>
      </w:r>
      <w:r w:rsidR="009F1578">
        <w:rPr>
          <w:rFonts w:ascii="Arial" w:hAnsi="Arial" w:cs="Arial"/>
          <w:b/>
          <w:sz w:val="24"/>
          <w:szCs w:val="24"/>
        </w:rPr>
        <w:t>sessenta e sete mil novecentos e quarenta e seis reais e noventa e dois 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99AED3C"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72E6F745"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 desde de que disponíveis</w:t>
      </w:r>
      <w:r w:rsidR="0097048D" w:rsidRPr="00452113">
        <w:rPr>
          <w:rFonts w:ascii="Arial" w:hAnsi="Arial" w:cs="Arial"/>
          <w:szCs w:val="24"/>
        </w:rPr>
        <w:t xml:space="preserve"> os recursos, oriundos do repasse, em conta do município,</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A5C73">
        <w:rPr>
          <w:rFonts w:ascii="Arial" w:hAnsi="Arial" w:cs="Arial"/>
          <w:szCs w:val="24"/>
        </w:rPr>
        <w:t>-MS, devidamente acompanhada</w:t>
      </w:r>
      <w:r w:rsidR="00FE53A9" w:rsidRPr="00452113">
        <w:rPr>
          <w:rFonts w:ascii="Arial" w:hAnsi="Arial" w:cs="Arial"/>
          <w:szCs w:val="24"/>
        </w:rPr>
        <w:t xml:space="preserve"> </w:t>
      </w:r>
      <w:r w:rsidR="00FA5C73">
        <w:rPr>
          <w:rFonts w:ascii="Arial" w:hAnsi="Arial" w:cs="Arial"/>
          <w:szCs w:val="24"/>
        </w:rPr>
        <w:t>d</w:t>
      </w:r>
      <w:r w:rsidR="00FE53A9" w:rsidRPr="00452113">
        <w:rPr>
          <w:rFonts w:ascii="Arial" w:hAnsi="Arial" w:cs="Arial"/>
          <w:szCs w:val="24"/>
        </w:rPr>
        <w:t>a planilha de medição dos serviços executados assinado pelo engenheiro e fiscal de contrato nomeado pela Prefeitura</w:t>
      </w:r>
      <w:r w:rsidR="009F1578">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w:t>
      </w:r>
      <w:r w:rsidRPr="007F7583">
        <w:rPr>
          <w:rFonts w:ascii="Arial" w:hAnsi="Arial" w:cs="Arial"/>
          <w:szCs w:val="24"/>
        </w:rPr>
        <w:lastRenderedPageBreak/>
        <w:t>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733EDA5C" w:rsidR="00725A7C" w:rsidRPr="00B82CD4" w:rsidRDefault="009119E4"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vigência do contrato será até 31 de dezembro de </w:t>
      </w:r>
      <w:r w:rsidR="00C02706">
        <w:rPr>
          <w:rFonts w:ascii="Arial" w:eastAsia="Times New Roman" w:hAnsi="Arial" w:cs="Arial"/>
          <w:sz w:val="24"/>
          <w:szCs w:val="24"/>
          <w:lang w:eastAsia="pt-BR"/>
        </w:rPr>
        <w:t>2019</w:t>
      </w:r>
      <w:r w:rsidR="00176B31" w:rsidRPr="00B82CD4">
        <w:rPr>
          <w:rFonts w:ascii="Arial" w:eastAsia="Times New Roman" w:hAnsi="Arial" w:cs="Arial"/>
          <w:sz w:val="24"/>
          <w:szCs w:val="24"/>
          <w:lang w:eastAsia="pt-BR"/>
        </w:rPr>
        <w:t xml:space="preserve"> a</w:t>
      </w:r>
      <w:r w:rsidR="00725A7C" w:rsidRPr="00B82CD4">
        <w:rPr>
          <w:rFonts w:ascii="Arial" w:eastAsia="Times New Roman" w:hAnsi="Arial" w:cs="Arial"/>
          <w:sz w:val="24"/>
          <w:szCs w:val="24"/>
          <w:lang w:eastAsia="pt-BR"/>
        </w:rPr>
        <w:t xml:space="preserve"> contar da assinatura do contrato. </w:t>
      </w:r>
    </w:p>
    <w:p w14:paraId="5D16C735" w14:textId="77777777" w:rsidR="0039351E" w:rsidRPr="00B82CD4" w:rsidRDefault="0039351E" w:rsidP="00D53BEE">
      <w:pPr>
        <w:spacing w:after="0"/>
        <w:jc w:val="both"/>
        <w:rPr>
          <w:rFonts w:ascii="Arial" w:eastAsia="Times New Roman" w:hAnsi="Arial" w:cs="Arial"/>
          <w:sz w:val="24"/>
          <w:szCs w:val="24"/>
          <w:lang w:eastAsia="pt-BR"/>
        </w:rPr>
      </w:pPr>
    </w:p>
    <w:p w14:paraId="2DA743FE" w14:textId="47B020F1" w:rsidR="0039351E" w:rsidRPr="007F7583" w:rsidRDefault="0039351E" w:rsidP="0039351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9F1578">
        <w:rPr>
          <w:rFonts w:ascii="Arial" w:eastAsia="Times New Roman" w:hAnsi="Arial" w:cs="Arial"/>
          <w:b/>
          <w:sz w:val="24"/>
          <w:szCs w:val="24"/>
          <w:lang w:eastAsia="pt-BR"/>
        </w:rPr>
        <w:t>9</w:t>
      </w:r>
      <w:r w:rsidR="00B82CD4">
        <w:rPr>
          <w:rFonts w:ascii="Arial" w:eastAsia="Times New Roman" w:hAnsi="Arial" w:cs="Arial"/>
          <w:b/>
          <w:sz w:val="24"/>
          <w:szCs w:val="24"/>
          <w:lang w:eastAsia="pt-BR"/>
        </w:rPr>
        <w:t>0</w:t>
      </w:r>
      <w:r w:rsidR="00176B31" w:rsidRPr="00B82CD4">
        <w:rPr>
          <w:rFonts w:ascii="Arial" w:eastAsia="Times New Roman" w:hAnsi="Arial" w:cs="Arial"/>
          <w:b/>
          <w:sz w:val="24"/>
          <w:szCs w:val="24"/>
          <w:lang w:eastAsia="pt-BR"/>
        </w:rPr>
        <w:t xml:space="preserve"> (</w:t>
      </w:r>
      <w:r w:rsidR="009F1578">
        <w:rPr>
          <w:rFonts w:ascii="Arial" w:eastAsia="Times New Roman" w:hAnsi="Arial" w:cs="Arial"/>
          <w:b/>
          <w:sz w:val="24"/>
          <w:szCs w:val="24"/>
          <w:lang w:eastAsia="pt-BR"/>
        </w:rPr>
        <w:t>noventa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Pr="00B82CD4">
        <w:rPr>
          <w:rFonts w:ascii="Arial" w:eastAsia="Times New Roman" w:hAnsi="Arial" w:cs="Arial"/>
          <w:sz w:val="24"/>
          <w:szCs w:val="24"/>
          <w:lang w:eastAsia="pt-BR"/>
        </w:rPr>
        <w:t xml:space="preserve"> conforme cronograma físico-financeiro,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 xml:space="preserve">.1 – O acompanhamento e a fiscalização do objeto desta Licitação serão exercidos por meio de um representante (denominado Fiscal), designado pela CONTRATANTE, ao qual compete acompanhar, fiscalizar, conferir e avaliar a execução do serviço, bem como dirimir </w:t>
      </w:r>
      <w:r w:rsidRPr="007F7583">
        <w:rPr>
          <w:rFonts w:ascii="Arial" w:hAnsi="Arial" w:cs="Arial"/>
          <w:sz w:val="24"/>
          <w:szCs w:val="24"/>
        </w:rPr>
        <w:lastRenderedPageBreak/>
        <w:t>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w:t>
      </w:r>
      <w:r w:rsidRPr="007F7583">
        <w:rPr>
          <w:rFonts w:ascii="Arial" w:eastAsia="Times New Roman" w:hAnsi="Arial" w:cs="Arial"/>
          <w:color w:val="000000"/>
          <w:sz w:val="24"/>
          <w:szCs w:val="24"/>
          <w:lang w:eastAsia="pt-BR"/>
        </w:rPr>
        <w:lastRenderedPageBreak/>
        <w:t xml:space="preserve">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44EE0387"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624450A0" w:rsidR="00A1401C"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9F1578">
        <w:rPr>
          <w:rFonts w:ascii="Arial" w:eastAsia="Times New Roman" w:hAnsi="Arial" w:cs="Arial"/>
          <w:color w:val="000000"/>
          <w:sz w:val="24"/>
          <w:szCs w:val="24"/>
          <w:lang w:eastAsia="pt-BR"/>
        </w:rPr>
        <w:t>14</w:t>
      </w:r>
      <w:r w:rsidRPr="007F7583">
        <w:rPr>
          <w:rFonts w:ascii="Arial" w:eastAsia="Times New Roman" w:hAnsi="Arial" w:cs="Arial"/>
          <w:color w:val="000000"/>
          <w:sz w:val="24"/>
          <w:szCs w:val="24"/>
          <w:lang w:eastAsia="pt-BR"/>
        </w:rPr>
        <w:t xml:space="preserve"> de </w:t>
      </w:r>
      <w:r w:rsidR="009F1578">
        <w:rPr>
          <w:rFonts w:ascii="Arial" w:eastAsia="Times New Roman" w:hAnsi="Arial" w:cs="Arial"/>
          <w:color w:val="000000"/>
          <w:sz w:val="24"/>
          <w:szCs w:val="24"/>
          <w:lang w:eastAsia="pt-BR"/>
        </w:rPr>
        <w:t>junho</w:t>
      </w:r>
      <w:r w:rsidR="00C02706">
        <w:rPr>
          <w:rFonts w:ascii="Arial" w:eastAsia="Times New Roman" w:hAnsi="Arial" w:cs="Arial"/>
          <w:color w:val="000000"/>
          <w:sz w:val="24"/>
          <w:szCs w:val="24"/>
          <w:lang w:eastAsia="pt-BR"/>
        </w:rPr>
        <w:t xml:space="preserve"> </w:t>
      </w:r>
      <w:r w:rsidR="00B74303" w:rsidRPr="007F7583">
        <w:rPr>
          <w:rFonts w:ascii="Arial" w:eastAsia="Times New Roman" w:hAnsi="Arial" w:cs="Arial"/>
          <w:color w:val="000000"/>
          <w:sz w:val="24"/>
          <w:szCs w:val="24"/>
          <w:lang w:eastAsia="pt-BR"/>
        </w:rPr>
        <w:t xml:space="preserve">de </w:t>
      </w:r>
      <w:r w:rsidR="00C02706">
        <w:rPr>
          <w:rFonts w:ascii="Arial" w:eastAsia="Times New Roman" w:hAnsi="Arial" w:cs="Arial"/>
          <w:color w:val="000000"/>
          <w:sz w:val="24"/>
          <w:szCs w:val="24"/>
          <w:lang w:eastAsia="pt-BR"/>
        </w:rPr>
        <w:t>2019</w:t>
      </w:r>
      <w:r w:rsidR="00CF4C61" w:rsidRPr="007F7583">
        <w:rPr>
          <w:rFonts w:ascii="Arial" w:eastAsia="Times New Roman" w:hAnsi="Arial" w:cs="Arial"/>
          <w:color w:val="000000"/>
          <w:sz w:val="24"/>
          <w:szCs w:val="24"/>
          <w:lang w:eastAsia="pt-BR"/>
        </w:rPr>
        <w:t>.</w:t>
      </w:r>
    </w:p>
    <w:p w14:paraId="71BB605C" w14:textId="77777777" w:rsidR="00B82CD4" w:rsidRPr="007F7583"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E0FF8">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43A5C801"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486DD6">
        <w:rPr>
          <w:rFonts w:ascii="Arial" w:eastAsia="Times New Roman" w:hAnsi="Arial" w:cs="Arial"/>
          <w:sz w:val="24"/>
          <w:szCs w:val="24"/>
          <w:lang w:eastAsia="pt-BR"/>
        </w:rPr>
        <w:t>82</w:t>
      </w:r>
      <w:r w:rsidR="00C02706">
        <w:rPr>
          <w:rFonts w:ascii="Arial" w:eastAsia="Times New Roman" w:hAnsi="Arial" w:cs="Arial"/>
          <w:sz w:val="24"/>
          <w:szCs w:val="24"/>
          <w:lang w:eastAsia="pt-BR"/>
        </w:rPr>
        <w:t>/2019</w:t>
      </w:r>
      <w:r w:rsidRPr="007F7583">
        <w:rPr>
          <w:rFonts w:ascii="Arial" w:eastAsia="Times New Roman" w:hAnsi="Arial" w:cs="Arial"/>
          <w:sz w:val="24"/>
          <w:szCs w:val="24"/>
          <w:lang w:eastAsia="pt-BR"/>
        </w:rPr>
        <w:t xml:space="preserve">, gerado pela Tomada de Preços n° </w:t>
      </w:r>
      <w:r w:rsidR="00486DD6">
        <w:rPr>
          <w:rFonts w:ascii="Arial" w:eastAsia="Times New Roman" w:hAnsi="Arial" w:cs="Arial"/>
          <w:sz w:val="24"/>
          <w:szCs w:val="24"/>
          <w:lang w:eastAsia="pt-BR"/>
        </w:rPr>
        <w:t>05</w:t>
      </w:r>
      <w:r w:rsidR="0034219B" w:rsidRPr="007F7583">
        <w:rPr>
          <w:rFonts w:ascii="Arial" w:eastAsia="Times New Roman" w:hAnsi="Arial" w:cs="Arial"/>
          <w:sz w:val="24"/>
          <w:szCs w:val="24"/>
          <w:lang w:eastAsia="pt-BR"/>
        </w:rPr>
        <w:t>/</w:t>
      </w:r>
      <w:r w:rsidR="00C02706">
        <w:rPr>
          <w:rFonts w:ascii="Arial" w:eastAsia="Times New Roman" w:hAnsi="Arial" w:cs="Arial"/>
          <w:sz w:val="24"/>
          <w:szCs w:val="24"/>
          <w:lang w:eastAsia="pt-BR"/>
        </w:rPr>
        <w:t>2019</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7813C65B" w:rsidR="00205297" w:rsidRPr="00486DD6" w:rsidRDefault="00A1401C" w:rsidP="00205297">
      <w:pPr>
        <w:autoSpaceDE w:val="0"/>
        <w:spacing w:after="0" w:line="240" w:lineRule="auto"/>
        <w:jc w:val="both"/>
        <w:rPr>
          <w:rFonts w:ascii="Arial" w:hAnsi="Arial" w:cs="Arial"/>
          <w:color w:val="000000"/>
          <w:sz w:val="24"/>
          <w:szCs w:val="24"/>
        </w:rPr>
      </w:pPr>
      <w:r w:rsidRPr="00B82CD4">
        <w:rPr>
          <w:rFonts w:ascii="Arial" w:eastAsia="Times New Roman" w:hAnsi="Arial" w:cs="Arial"/>
          <w:sz w:val="24"/>
          <w:szCs w:val="24"/>
          <w:lang w:eastAsia="pt-BR"/>
        </w:rPr>
        <w:t xml:space="preserve">1.1 - </w:t>
      </w:r>
      <w:r w:rsidR="00486DD6" w:rsidRPr="00486DD6">
        <w:rPr>
          <w:rFonts w:ascii="Arial" w:hAnsi="Arial" w:cs="Arial"/>
          <w:iCs/>
          <w:color w:val="000000"/>
          <w:sz w:val="24"/>
          <w:szCs w:val="24"/>
        </w:rPr>
        <w:t>Contratação de empresa especializada no ramo de engenharia para execução de obra</w:t>
      </w:r>
      <w:r w:rsidR="00486DD6" w:rsidRPr="00486DD6">
        <w:rPr>
          <w:rStyle w:val="Refdecomentrio"/>
          <w:rFonts w:ascii="Arial" w:hAnsi="Arial" w:cs="Arial"/>
          <w:b/>
          <w:sz w:val="24"/>
          <w:szCs w:val="24"/>
          <w:lang w:val="x-none" w:eastAsia="pt-BR"/>
        </w:rPr>
        <w:t xml:space="preserve">: </w:t>
      </w:r>
      <w:r w:rsidR="00486DD6" w:rsidRPr="00486DD6">
        <w:rPr>
          <w:rFonts w:ascii="Arial" w:hAnsi="Arial" w:cs="Arial"/>
          <w:iCs/>
          <w:color w:val="000000"/>
          <w:sz w:val="24"/>
          <w:szCs w:val="24"/>
        </w:rPr>
        <w:t>construção de salas e banheiros – academia da saúde</w:t>
      </w:r>
      <w:r w:rsidR="00486DD6" w:rsidRPr="00486DD6">
        <w:rPr>
          <w:rFonts w:ascii="Arial" w:hAnsi="Arial" w:cs="Arial"/>
          <w:sz w:val="24"/>
          <w:szCs w:val="24"/>
        </w:rPr>
        <w:t>, no âmbito do programa “academia da saúde” vinculado a proposta de nº 15309.2670001/18-001, conforme projetos, memorial descritivo e planilha orçamentária, integrantes do edital</w:t>
      </w:r>
      <w:r w:rsidR="00205297" w:rsidRPr="00486DD6">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w:t>
      </w:r>
      <w:r w:rsidRPr="007F7583">
        <w:rPr>
          <w:rFonts w:ascii="Arial" w:hAnsi="Arial" w:cs="Arial"/>
          <w:szCs w:val="24"/>
        </w:rPr>
        <w:lastRenderedPageBreak/>
        <w:t xml:space="preserve">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53D0FA5B"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E313CE" w:rsidRPr="00B82CD4">
        <w:rPr>
          <w:rFonts w:ascii="Arial" w:hAnsi="Arial" w:cs="Arial"/>
          <w:szCs w:val="24"/>
        </w:rPr>
        <w:t>a Municipa</w:t>
      </w:r>
      <w:r w:rsidR="00176B31" w:rsidRPr="00B82CD4">
        <w:rPr>
          <w:rFonts w:ascii="Arial" w:hAnsi="Arial" w:cs="Arial"/>
          <w:szCs w:val="24"/>
        </w:rPr>
        <w:t>l de Viação e Obras Públicas,</w:t>
      </w:r>
      <w:r w:rsidR="00FD2936" w:rsidRPr="00B82CD4">
        <w:rPr>
          <w:rFonts w:ascii="Arial" w:hAnsi="Arial" w:cs="Arial"/>
          <w:szCs w:val="24"/>
        </w:rPr>
        <w:t xml:space="preserve"> </w:t>
      </w:r>
      <w:r w:rsidR="00FD2936" w:rsidRPr="00B82CD4">
        <w:rPr>
          <w:rFonts w:ascii="Arial" w:hAnsi="Arial" w:cs="Arial"/>
          <w:b/>
          <w:szCs w:val="24"/>
        </w:rPr>
        <w:t>conforme orientações, aprovações e determinações do órgão convenente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03D57BA4"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desde de que disponibilizados os recursos, oriundos do repasse, em conta do município,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00486DD6">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7F7583" w:rsidRDefault="001731ED" w:rsidP="00D53BEE">
      <w:pPr>
        <w:spacing w:after="0"/>
        <w:jc w:val="both"/>
        <w:rPr>
          <w:rFonts w:ascii="Arial" w:eastAsia="Times New Roman" w:hAnsi="Arial" w:cs="Arial"/>
          <w:sz w:val="24"/>
          <w:szCs w:val="24"/>
          <w:lang w:eastAsia="pt-BR"/>
        </w:rPr>
      </w:pPr>
    </w:p>
    <w:p w14:paraId="514B5855" w14:textId="77777777" w:rsidR="00A46378" w:rsidRDefault="00A46378" w:rsidP="00A46378">
      <w:pPr>
        <w:pStyle w:val="SemEspaamento"/>
        <w:rPr>
          <w:rFonts w:ascii="Arial" w:hAnsi="Arial" w:cs="Arial"/>
          <w:b/>
          <w:sz w:val="24"/>
          <w:szCs w:val="24"/>
        </w:rPr>
      </w:pPr>
      <w:r>
        <w:rPr>
          <w:rFonts w:ascii="Arial" w:hAnsi="Arial" w:cs="Arial"/>
          <w:b/>
          <w:sz w:val="24"/>
          <w:szCs w:val="24"/>
        </w:rPr>
        <w:t>03 FUNDO MUNICIPAL DE SAUDE</w:t>
      </w:r>
    </w:p>
    <w:p w14:paraId="52889B01" w14:textId="77777777" w:rsidR="00A46378" w:rsidRDefault="00A46378" w:rsidP="00A46378">
      <w:pPr>
        <w:pStyle w:val="SemEspaamento"/>
        <w:rPr>
          <w:rFonts w:ascii="Arial" w:hAnsi="Arial" w:cs="Arial"/>
          <w:b/>
          <w:sz w:val="24"/>
          <w:szCs w:val="24"/>
        </w:rPr>
      </w:pPr>
      <w:r>
        <w:rPr>
          <w:rFonts w:ascii="Arial" w:hAnsi="Arial" w:cs="Arial"/>
          <w:b/>
          <w:sz w:val="24"/>
          <w:szCs w:val="24"/>
        </w:rPr>
        <w:t>03.010 FUNDO MUNICIPAL DE SAUDE</w:t>
      </w:r>
    </w:p>
    <w:p w14:paraId="5DAF654E" w14:textId="77777777" w:rsidR="00A46378" w:rsidRDefault="00A46378" w:rsidP="00A46378">
      <w:pPr>
        <w:pStyle w:val="SemEspaamento"/>
        <w:rPr>
          <w:rFonts w:ascii="Arial" w:hAnsi="Arial" w:cs="Arial"/>
          <w:b/>
          <w:sz w:val="24"/>
          <w:szCs w:val="24"/>
        </w:rPr>
      </w:pPr>
      <w:r>
        <w:rPr>
          <w:rFonts w:ascii="Arial" w:hAnsi="Arial" w:cs="Arial"/>
          <w:b/>
          <w:sz w:val="24"/>
          <w:szCs w:val="24"/>
        </w:rPr>
        <w:t>10 SAUDE</w:t>
      </w:r>
    </w:p>
    <w:p w14:paraId="2CCE496A" w14:textId="77777777" w:rsidR="00A46378" w:rsidRDefault="00A46378" w:rsidP="00A46378">
      <w:pPr>
        <w:pStyle w:val="SemEspaamento"/>
        <w:rPr>
          <w:rFonts w:ascii="Arial" w:hAnsi="Arial" w:cs="Arial"/>
          <w:b/>
          <w:sz w:val="24"/>
          <w:szCs w:val="24"/>
        </w:rPr>
      </w:pPr>
      <w:r>
        <w:rPr>
          <w:rFonts w:ascii="Arial" w:hAnsi="Arial" w:cs="Arial"/>
          <w:b/>
          <w:sz w:val="24"/>
          <w:szCs w:val="24"/>
        </w:rPr>
        <w:t>10.301 ATENÇAO BASICA</w:t>
      </w:r>
    </w:p>
    <w:p w14:paraId="00E32674" w14:textId="77777777" w:rsidR="00A46378" w:rsidRDefault="00A46378" w:rsidP="00A46378">
      <w:pPr>
        <w:pStyle w:val="SemEspaamento"/>
        <w:rPr>
          <w:rFonts w:ascii="Arial" w:hAnsi="Arial" w:cs="Arial"/>
          <w:b/>
          <w:sz w:val="24"/>
          <w:szCs w:val="24"/>
        </w:rPr>
      </w:pPr>
      <w:r>
        <w:rPr>
          <w:rFonts w:ascii="Arial" w:hAnsi="Arial" w:cs="Arial"/>
          <w:b/>
          <w:sz w:val="24"/>
          <w:szCs w:val="24"/>
        </w:rPr>
        <w:t>10.301.0020 REDE DE ATENÇAO A SAUDE</w:t>
      </w:r>
    </w:p>
    <w:p w14:paraId="2546D36F" w14:textId="77777777" w:rsidR="00A46378" w:rsidRDefault="00A46378" w:rsidP="00A46378">
      <w:pPr>
        <w:pStyle w:val="SemEspaamento"/>
        <w:rPr>
          <w:rFonts w:ascii="Arial" w:hAnsi="Arial" w:cs="Arial"/>
          <w:b/>
          <w:sz w:val="24"/>
          <w:szCs w:val="24"/>
        </w:rPr>
      </w:pPr>
      <w:r>
        <w:rPr>
          <w:rFonts w:ascii="Arial" w:hAnsi="Arial" w:cs="Arial"/>
          <w:b/>
          <w:sz w:val="24"/>
          <w:szCs w:val="24"/>
        </w:rPr>
        <w:t>10.301.0020.1001 BLOCO DE INVESTIMENTO DA SAUDE</w:t>
      </w:r>
    </w:p>
    <w:p w14:paraId="292A1202" w14:textId="77777777" w:rsidR="00A46378" w:rsidRDefault="00A46378" w:rsidP="00A46378">
      <w:pPr>
        <w:pStyle w:val="SemEspaamento"/>
        <w:rPr>
          <w:rFonts w:ascii="Arial" w:hAnsi="Arial" w:cs="Arial"/>
          <w:b/>
          <w:sz w:val="24"/>
          <w:szCs w:val="24"/>
        </w:rPr>
      </w:pPr>
      <w:r>
        <w:rPr>
          <w:rFonts w:ascii="Arial" w:hAnsi="Arial" w:cs="Arial"/>
          <w:b/>
          <w:sz w:val="24"/>
          <w:szCs w:val="24"/>
        </w:rPr>
        <w:t>449051000000 0001 OBRAS E INSTALAÇOES</w:t>
      </w:r>
    </w:p>
    <w:p w14:paraId="4E019D0C" w14:textId="77777777" w:rsidR="00A46378" w:rsidRPr="000B789B" w:rsidRDefault="00A46378" w:rsidP="00A46378">
      <w:pPr>
        <w:pStyle w:val="SemEspaamento"/>
        <w:rPr>
          <w:rFonts w:ascii="Arial" w:hAnsi="Arial" w:cs="Arial"/>
          <w:b/>
          <w:sz w:val="24"/>
          <w:szCs w:val="24"/>
        </w:rPr>
      </w:pPr>
      <w:r>
        <w:rPr>
          <w:rFonts w:ascii="Arial" w:hAnsi="Arial" w:cs="Arial"/>
          <w:b/>
          <w:sz w:val="24"/>
          <w:szCs w:val="24"/>
        </w:rPr>
        <w:t>1.14.000 TRANSFERENCIA DE RECURSOS DO SISTEMA ÚNICO DE SAUDE</w:t>
      </w: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4D4C941B" w:rsidR="0028578B" w:rsidRPr="00E62CB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lastRenderedPageBreak/>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176B31" w:rsidRPr="00E62CB3">
        <w:rPr>
          <w:rFonts w:ascii="Arial" w:eastAsia="Times New Roman" w:hAnsi="Arial" w:cs="Arial"/>
          <w:sz w:val="24"/>
          <w:szCs w:val="24"/>
          <w:lang w:eastAsia="pt-BR"/>
        </w:rPr>
        <w:t xml:space="preserve"> até 31 de dezembro de </w:t>
      </w:r>
      <w:r w:rsidR="00C02706">
        <w:rPr>
          <w:rFonts w:ascii="Arial" w:eastAsia="Times New Roman" w:hAnsi="Arial" w:cs="Arial"/>
          <w:sz w:val="24"/>
          <w:szCs w:val="24"/>
          <w:lang w:eastAsia="pt-BR"/>
        </w:rPr>
        <w:t>2019</w:t>
      </w:r>
      <w:r w:rsidR="00176B31" w:rsidRPr="00E62CB3">
        <w:rPr>
          <w:rFonts w:ascii="Arial" w:eastAsia="Times New Roman" w:hAnsi="Arial" w:cs="Arial"/>
          <w:sz w:val="24"/>
          <w:szCs w:val="24"/>
          <w:lang w:eastAsia="pt-BR"/>
        </w:rPr>
        <w:t xml:space="preserve">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D53BEE">
      <w:pPr>
        <w:spacing w:after="0"/>
        <w:jc w:val="both"/>
        <w:rPr>
          <w:rFonts w:ascii="Arial" w:eastAsia="Times New Roman" w:hAnsi="Arial" w:cs="Arial"/>
          <w:sz w:val="24"/>
          <w:szCs w:val="24"/>
          <w:lang w:eastAsia="pt-BR"/>
        </w:rPr>
      </w:pPr>
    </w:p>
    <w:p w14:paraId="08990C58" w14:textId="0E56D532" w:rsidR="00A1401C" w:rsidRPr="007F758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6.4</w:t>
      </w:r>
      <w:r w:rsidR="00A1401C" w:rsidRPr="00E62CB3">
        <w:rPr>
          <w:rFonts w:ascii="Arial" w:eastAsia="Times New Roman" w:hAnsi="Arial" w:cs="Arial"/>
          <w:sz w:val="24"/>
          <w:szCs w:val="24"/>
          <w:lang w:eastAsia="pt-BR"/>
        </w:rPr>
        <w:t xml:space="preserve">. O prazo máximo para execução da obra e serviços constantes deste Edital será </w:t>
      </w:r>
      <w:proofErr w:type="gramStart"/>
      <w:r w:rsidR="00A1401C" w:rsidRPr="00E62CB3">
        <w:rPr>
          <w:rFonts w:ascii="Arial" w:eastAsia="Times New Roman" w:hAnsi="Arial" w:cs="Arial"/>
          <w:sz w:val="24"/>
          <w:szCs w:val="24"/>
          <w:lang w:eastAsia="pt-BR"/>
        </w:rPr>
        <w:t>de</w:t>
      </w:r>
      <w:r w:rsidR="001267AA" w:rsidRPr="00E62CB3">
        <w:rPr>
          <w:rFonts w:ascii="Arial" w:eastAsia="Times New Roman" w:hAnsi="Arial" w:cs="Arial"/>
          <w:sz w:val="24"/>
          <w:szCs w:val="24"/>
          <w:lang w:eastAsia="pt-BR"/>
        </w:rPr>
        <w:t xml:space="preserve"> </w:t>
      </w:r>
      <w:r w:rsidR="00A1401C" w:rsidRPr="00E62CB3">
        <w:rPr>
          <w:rFonts w:ascii="Arial" w:eastAsia="Times New Roman" w:hAnsi="Arial" w:cs="Arial"/>
          <w:b/>
          <w:sz w:val="24"/>
          <w:szCs w:val="24"/>
          <w:lang w:eastAsia="pt-BR"/>
        </w:rPr>
        <w:t xml:space="preserve"> </w:t>
      </w:r>
      <w:r w:rsidR="00A46378">
        <w:rPr>
          <w:rFonts w:ascii="Arial" w:eastAsia="Times New Roman" w:hAnsi="Arial" w:cs="Arial"/>
          <w:b/>
          <w:sz w:val="24"/>
          <w:szCs w:val="24"/>
          <w:lang w:eastAsia="pt-BR"/>
        </w:rPr>
        <w:t>9</w:t>
      </w:r>
      <w:r w:rsidR="00B82CD4" w:rsidRPr="00E62CB3">
        <w:rPr>
          <w:rFonts w:ascii="Arial" w:eastAsia="Times New Roman" w:hAnsi="Arial" w:cs="Arial"/>
          <w:b/>
          <w:sz w:val="24"/>
          <w:szCs w:val="24"/>
          <w:lang w:eastAsia="pt-BR"/>
        </w:rPr>
        <w:t>0</w:t>
      </w:r>
      <w:proofErr w:type="gramEnd"/>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A46378">
        <w:rPr>
          <w:rFonts w:ascii="Arial" w:eastAsia="Times New Roman" w:hAnsi="Arial" w:cs="Arial"/>
          <w:b/>
          <w:sz w:val="24"/>
          <w:szCs w:val="24"/>
          <w:lang w:eastAsia="pt-BR"/>
        </w:rPr>
        <w:t>nov</w:t>
      </w:r>
      <w:r w:rsidR="00E62CB3" w:rsidRPr="00E62CB3">
        <w:rPr>
          <w:rFonts w:ascii="Arial" w:eastAsia="Times New Roman" w:hAnsi="Arial" w:cs="Arial"/>
          <w:b/>
          <w:sz w:val="24"/>
          <w:szCs w:val="24"/>
          <w:lang w:eastAsia="pt-BR"/>
        </w:rPr>
        <w:t>enta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conforme cronograma físico-financeiro,</w:t>
      </w:r>
      <w:r w:rsidR="00A1401C" w:rsidRPr="00E62CB3">
        <w:rPr>
          <w:rFonts w:ascii="Arial" w:eastAsia="Times New Roman" w:hAnsi="Arial" w:cs="Arial"/>
          <w:sz w:val="24"/>
          <w:szCs w:val="24"/>
          <w:lang w:eastAsia="pt-BR"/>
        </w:rPr>
        <w:t xml:space="preserve"> contados à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50517EFF"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A46378">
        <w:rPr>
          <w:rFonts w:ascii="Arial" w:eastAsia="Times New Roman" w:hAnsi="Arial" w:cs="Arial"/>
          <w:b/>
          <w:color w:val="000000"/>
          <w:sz w:val="24"/>
          <w:szCs w:val="24"/>
          <w:u w:val="single"/>
          <w:lang w:eastAsia="pt-BR"/>
        </w:rPr>
        <w:t>05</w:t>
      </w:r>
      <w:r w:rsidR="00E26AFE" w:rsidRPr="007F7583">
        <w:rPr>
          <w:rFonts w:ascii="Arial" w:eastAsia="Times New Roman" w:hAnsi="Arial" w:cs="Arial"/>
          <w:b/>
          <w:color w:val="000000"/>
          <w:sz w:val="24"/>
          <w:szCs w:val="24"/>
          <w:u w:val="single"/>
          <w:lang w:eastAsia="pt-BR"/>
        </w:rPr>
        <w:t>/</w:t>
      </w:r>
      <w:r w:rsidR="00C02706">
        <w:rPr>
          <w:rFonts w:ascii="Arial" w:eastAsia="Times New Roman" w:hAnsi="Arial" w:cs="Arial"/>
          <w:b/>
          <w:color w:val="000000"/>
          <w:sz w:val="24"/>
          <w:szCs w:val="24"/>
          <w:u w:val="single"/>
          <w:lang w:eastAsia="pt-BR"/>
        </w:rPr>
        <w:t>2019</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77777777" w:rsidR="00C447CC" w:rsidRPr="007F7583" w:rsidRDefault="00C447CC"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 xml:space="preserve">8.1 - A </w:t>
      </w:r>
      <w:proofErr w:type="spellStart"/>
      <w:r w:rsidRPr="00E62CB3">
        <w:rPr>
          <w:rFonts w:ascii="Arial" w:eastAsia="Times New Roman" w:hAnsi="Arial" w:cs="Arial"/>
          <w:sz w:val="24"/>
          <w:szCs w:val="24"/>
          <w:lang w:eastAsia="pt-BR"/>
        </w:rPr>
        <w:t>titulo</w:t>
      </w:r>
      <w:proofErr w:type="spellEnd"/>
      <w:r w:rsidRPr="00E62CB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E62CB3">
        <w:rPr>
          <w:rFonts w:ascii="Arial" w:eastAsia="Times New Roman" w:hAnsi="Arial" w:cs="Arial"/>
          <w:b/>
          <w:sz w:val="24"/>
          <w:szCs w:val="24"/>
          <w:u w:val="single"/>
          <w:lang w:eastAsia="pt-BR"/>
        </w:rPr>
        <w:t>2,00% (dois por cento)</w:t>
      </w:r>
      <w:r w:rsidRPr="00E62CB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.1 – Pelo descumprimento total da obrigação assumida, caracterizado pela recusa do fornecedor em assinar o contrato, aceitar ou retirar a nota de empenho ou documento </w:t>
      </w:r>
      <w:r w:rsidR="00C447CC" w:rsidRPr="007F7583">
        <w:rPr>
          <w:rFonts w:ascii="Arial" w:hAnsi="Arial" w:cs="Arial"/>
          <w:sz w:val="24"/>
          <w:szCs w:val="24"/>
        </w:rPr>
        <w:lastRenderedPageBreak/>
        <w:t>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E61C83">
      <w:pPr>
        <w:rPr>
          <w:rFonts w:ascii="Arial" w:hAnsi="Arial" w:cs="Arial"/>
          <w:b/>
          <w:i/>
          <w:sz w:val="24"/>
          <w:szCs w:val="24"/>
          <w:lang w:val="x-none"/>
        </w:rPr>
      </w:pPr>
      <w:r w:rsidRPr="00E62CB3">
        <w:rPr>
          <w:rFonts w:ascii="Arial" w:eastAsia="Times New Roman" w:hAnsi="Arial" w:cs="Arial"/>
          <w:b/>
          <w:sz w:val="24"/>
          <w:szCs w:val="24"/>
          <w:lang w:eastAsia="pt-BR"/>
        </w:rPr>
        <w:lastRenderedPageBreak/>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2D44D3C2" w:rsidR="00E61C83" w:rsidRPr="007F7583" w:rsidRDefault="00E61C83" w:rsidP="00E61C83">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Rodrigo Razera Suassuna</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4B0F0A2" w:rsidR="008E1865" w:rsidRPr="007F7583" w:rsidRDefault="00E62CB3" w:rsidP="00D53BEE">
      <w:pPr>
        <w:spacing w:after="0"/>
        <w:jc w:val="both"/>
        <w:rPr>
          <w:rFonts w:ascii="Arial" w:hAnsi="Arial" w:cs="Arial"/>
          <w:b/>
          <w:sz w:val="24"/>
          <w:szCs w:val="24"/>
        </w:rPr>
      </w:pPr>
      <w:r>
        <w:rPr>
          <w:rFonts w:ascii="Arial" w:hAnsi="Arial" w:cs="Arial"/>
          <w:b/>
          <w:sz w:val="24"/>
          <w:szCs w:val="24"/>
        </w:rPr>
        <w:lastRenderedPageBreak/>
        <w:t>OBS: Substituir logo da prefeitura pelo utilizado pela empresa.</w:t>
      </w: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373D8EE1"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C05894">
        <w:rPr>
          <w:rFonts w:ascii="Arial" w:hAnsi="Arial" w:cs="Arial"/>
          <w:sz w:val="24"/>
          <w:szCs w:val="24"/>
        </w:rPr>
        <w:t xml:space="preserve"> Nº. </w:t>
      </w:r>
      <w:r w:rsidR="00CC35A9">
        <w:rPr>
          <w:rFonts w:ascii="Arial" w:hAnsi="Arial" w:cs="Arial"/>
          <w:sz w:val="24"/>
          <w:szCs w:val="24"/>
        </w:rPr>
        <w:t>02/2019</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E62CB3" w:rsidRDefault="006674AF" w:rsidP="00D53BEE">
      <w:pPr>
        <w:spacing w:after="0"/>
        <w:jc w:val="both"/>
        <w:rPr>
          <w:rFonts w:ascii="Arial" w:hAnsi="Arial" w:cs="Arial"/>
          <w:b/>
          <w:bCs/>
          <w:sz w:val="24"/>
          <w:szCs w:val="24"/>
        </w:rPr>
      </w:pPr>
      <w:r w:rsidRPr="00E62CB3">
        <w:rPr>
          <w:rFonts w:ascii="Arial" w:hAnsi="Arial" w:cs="Arial"/>
          <w:b/>
          <w:bCs/>
          <w:sz w:val="24"/>
          <w:szCs w:val="24"/>
        </w:rPr>
        <w:t>1 – OBJETO</w:t>
      </w:r>
    </w:p>
    <w:p w14:paraId="76E62F0D" w14:textId="40DFFE3D" w:rsidR="006674AF" w:rsidRPr="00A46378" w:rsidRDefault="00A46378" w:rsidP="00D53BEE">
      <w:pPr>
        <w:numPr>
          <w:ilvl w:val="1"/>
          <w:numId w:val="37"/>
        </w:numPr>
        <w:spacing w:after="0"/>
        <w:ind w:left="0" w:firstLine="0"/>
        <w:jc w:val="both"/>
        <w:rPr>
          <w:rFonts w:ascii="Arial" w:hAnsi="Arial" w:cs="Arial"/>
          <w:sz w:val="24"/>
          <w:szCs w:val="24"/>
        </w:rPr>
      </w:pPr>
      <w:r w:rsidRPr="00A46378">
        <w:rPr>
          <w:rFonts w:ascii="Arial" w:hAnsi="Arial" w:cs="Arial"/>
          <w:bCs/>
          <w:sz w:val="24"/>
          <w:szCs w:val="24"/>
        </w:rPr>
        <w:t xml:space="preserve">– </w:t>
      </w:r>
      <w:r w:rsidRPr="00A46378">
        <w:rPr>
          <w:rFonts w:ascii="Arial" w:hAnsi="Arial" w:cs="Arial"/>
          <w:iCs/>
          <w:color w:val="000000"/>
          <w:sz w:val="24"/>
          <w:szCs w:val="24"/>
        </w:rPr>
        <w:t>CONTRATAÇÃO DE EMPRESA ESPECIALIZADA NO RAMO DE ENGENHARIA PARA EXECUÇÃO DE OBRA</w:t>
      </w:r>
      <w:r w:rsidRPr="00A46378">
        <w:rPr>
          <w:rStyle w:val="Refdecomentrio"/>
          <w:rFonts w:ascii="Arial" w:hAnsi="Arial" w:cs="Arial"/>
          <w:b/>
          <w:sz w:val="24"/>
          <w:szCs w:val="24"/>
          <w:lang w:val="x-none" w:eastAsia="pt-BR"/>
        </w:rPr>
        <w:t xml:space="preserve">: </w:t>
      </w:r>
      <w:r w:rsidRPr="00A46378">
        <w:rPr>
          <w:rFonts w:ascii="Arial" w:hAnsi="Arial" w:cs="Arial"/>
          <w:iCs/>
          <w:color w:val="000000"/>
          <w:sz w:val="24"/>
          <w:szCs w:val="24"/>
        </w:rPr>
        <w:t>CONSTRUÇÃO DE SALAS E BANHEIROS – ACADEMIA DA SAÚDE</w:t>
      </w:r>
      <w:r w:rsidRPr="00A46378">
        <w:rPr>
          <w:rFonts w:ascii="Arial" w:hAnsi="Arial" w:cs="Arial"/>
          <w:sz w:val="24"/>
          <w:szCs w:val="24"/>
        </w:rPr>
        <w:t>, NO ÂMBITO DO PROGRAMA “ACADEMIA DA SAÚDE” VINCULADO A PROPOSTA DE Nº 15309.2670001/18-001, CONFORME PROJETOS, MEMORIAL DESCRITIVO E PLANILHA ORÇAMENTÁRIA, INTEGRANTES DO EDITAL.</w:t>
      </w:r>
    </w:p>
    <w:p w14:paraId="2328BB07" w14:textId="77777777" w:rsidR="006674AF" w:rsidRPr="00E62CB3" w:rsidRDefault="006674AF" w:rsidP="00D53BEE">
      <w:pPr>
        <w:spacing w:after="0"/>
        <w:jc w:val="both"/>
        <w:rPr>
          <w:rFonts w:ascii="Arial" w:hAnsi="Arial" w:cs="Arial"/>
          <w:b/>
          <w:sz w:val="24"/>
          <w:szCs w:val="24"/>
        </w:rPr>
      </w:pPr>
    </w:p>
    <w:p w14:paraId="4223A379" w14:textId="77777777" w:rsidR="006674AF" w:rsidRPr="007F7583" w:rsidRDefault="006674AF" w:rsidP="00D53BEE">
      <w:pPr>
        <w:spacing w:after="0"/>
        <w:jc w:val="both"/>
        <w:rPr>
          <w:rFonts w:ascii="Arial" w:hAnsi="Arial" w:cs="Arial"/>
          <w:b/>
          <w:sz w:val="24"/>
          <w:szCs w:val="24"/>
        </w:rPr>
      </w:pPr>
      <w:r w:rsidRPr="00E62CB3">
        <w:rPr>
          <w:rFonts w:ascii="Arial" w:hAnsi="Arial" w:cs="Arial"/>
          <w:b/>
          <w:sz w:val="24"/>
          <w:szCs w:val="24"/>
        </w:rPr>
        <w:t>2 – VALOR OFERTADO</w:t>
      </w:r>
    </w:p>
    <w:p w14:paraId="256AC6DA" w14:textId="77777777" w:rsidR="005036C9" w:rsidRPr="007F7583" w:rsidRDefault="005036C9"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5116451B"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65F99626"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C05894">
        <w:rPr>
          <w:rFonts w:ascii="Arial" w:hAnsi="Arial" w:cs="Arial"/>
          <w:sz w:val="24"/>
          <w:szCs w:val="24"/>
        </w:rPr>
        <w:t xml:space="preserve"> nº </w:t>
      </w:r>
      <w:r w:rsidR="00A46378">
        <w:rPr>
          <w:rFonts w:ascii="Arial" w:hAnsi="Arial" w:cs="Arial"/>
          <w:sz w:val="24"/>
          <w:szCs w:val="24"/>
        </w:rPr>
        <w:t>05</w:t>
      </w:r>
      <w:r w:rsidR="00CC35A9">
        <w:rPr>
          <w:rFonts w:ascii="Arial" w:hAnsi="Arial" w:cs="Arial"/>
          <w:sz w:val="24"/>
          <w:szCs w:val="24"/>
        </w:rPr>
        <w:t>/2019</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1C2E09F4"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147DF73A"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C05894">
        <w:rPr>
          <w:rFonts w:ascii="Arial" w:hAnsi="Arial" w:cs="Arial"/>
          <w:sz w:val="24"/>
          <w:szCs w:val="24"/>
        </w:rPr>
        <w:t xml:space="preserve">  </w:t>
      </w:r>
      <w:r w:rsidR="00A46378">
        <w:rPr>
          <w:rFonts w:ascii="Arial" w:hAnsi="Arial" w:cs="Arial"/>
          <w:sz w:val="24"/>
          <w:szCs w:val="24"/>
        </w:rPr>
        <w:t>05/2</w:t>
      </w:r>
      <w:r w:rsidR="00CC35A9">
        <w:rPr>
          <w:rFonts w:ascii="Arial" w:hAnsi="Arial" w:cs="Arial"/>
          <w:sz w:val="24"/>
          <w:szCs w:val="24"/>
        </w:rPr>
        <w:t>019</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21D2FED0"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53C07CDF"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3D7EED50"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04598A65"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r w:rsidR="00CC35A9">
        <w:rPr>
          <w:rFonts w:ascii="Arial" w:hAnsi="Arial" w:cs="Arial"/>
          <w:sz w:val="24"/>
          <w:szCs w:val="24"/>
          <w:lang w:val="pt-BR"/>
        </w:rPr>
        <w:t>02/2019</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72529155"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605A337D" w:rsidR="007F7583" w:rsidRPr="007F7583" w:rsidRDefault="00C05894" w:rsidP="007F7583">
      <w:pPr>
        <w:pStyle w:val="SemEspaamento"/>
        <w:rPr>
          <w:rFonts w:ascii="Arial" w:hAnsi="Arial" w:cs="Arial"/>
          <w:sz w:val="24"/>
          <w:szCs w:val="24"/>
        </w:rPr>
      </w:pPr>
      <w:r>
        <w:rPr>
          <w:rFonts w:ascii="Arial" w:hAnsi="Arial" w:cs="Arial"/>
          <w:sz w:val="24"/>
          <w:szCs w:val="24"/>
        </w:rPr>
        <w:t xml:space="preserve">Processo Administrativo: </w:t>
      </w:r>
      <w:r w:rsidR="00A46378">
        <w:rPr>
          <w:rFonts w:ascii="Arial" w:hAnsi="Arial" w:cs="Arial"/>
          <w:sz w:val="24"/>
          <w:szCs w:val="24"/>
        </w:rPr>
        <w:t>82</w:t>
      </w:r>
      <w:r w:rsidR="00CC35A9">
        <w:rPr>
          <w:rFonts w:ascii="Arial" w:hAnsi="Arial" w:cs="Arial"/>
          <w:sz w:val="24"/>
          <w:szCs w:val="24"/>
        </w:rPr>
        <w:t>/2019</w:t>
      </w:r>
    </w:p>
    <w:p w14:paraId="56A03AAD" w14:textId="4A365962" w:rsidR="007F7583" w:rsidRPr="007F7583" w:rsidRDefault="00C05894" w:rsidP="007F7583">
      <w:pPr>
        <w:pStyle w:val="SemEspaamento"/>
        <w:rPr>
          <w:rFonts w:ascii="Arial" w:hAnsi="Arial" w:cs="Arial"/>
          <w:sz w:val="24"/>
          <w:szCs w:val="24"/>
        </w:rPr>
      </w:pPr>
      <w:r>
        <w:rPr>
          <w:rFonts w:ascii="Arial" w:hAnsi="Arial" w:cs="Arial"/>
          <w:sz w:val="24"/>
          <w:szCs w:val="24"/>
        </w:rPr>
        <w:t xml:space="preserve">Tomada de Preços: </w:t>
      </w:r>
      <w:r w:rsidR="00A46378">
        <w:rPr>
          <w:rFonts w:ascii="Arial" w:hAnsi="Arial" w:cs="Arial"/>
          <w:sz w:val="24"/>
          <w:szCs w:val="24"/>
        </w:rPr>
        <w:t>05</w:t>
      </w:r>
      <w:bookmarkStart w:id="2" w:name="_GoBack"/>
      <w:bookmarkEnd w:id="2"/>
      <w:r w:rsidR="00CC35A9">
        <w:rPr>
          <w:rFonts w:ascii="Arial" w:hAnsi="Arial" w:cs="Arial"/>
          <w:sz w:val="24"/>
          <w:szCs w:val="24"/>
        </w:rPr>
        <w:t>/2019</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5036C9">
      <w:pPr>
        <w:rPr>
          <w:rFonts w:ascii="Arial" w:hAnsi="Arial" w:cs="Arial"/>
          <w:sz w:val="24"/>
          <w:szCs w:val="24"/>
          <w:lang w:eastAsia="pt-BR"/>
        </w:rPr>
      </w:pPr>
    </w:p>
    <w:p w14:paraId="378AFC4E" w14:textId="77777777" w:rsidR="005036C9" w:rsidRPr="007F7583" w:rsidRDefault="005036C9" w:rsidP="005036C9">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5036C9">
      <w:pPr>
        <w:rPr>
          <w:rFonts w:ascii="Arial" w:hAnsi="Arial" w:cs="Arial"/>
          <w:sz w:val="24"/>
          <w:szCs w:val="24"/>
          <w:lang w:eastAsia="pt-BR"/>
        </w:rPr>
      </w:pPr>
    </w:p>
    <w:p w14:paraId="2AF1493C"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89C6C" w14:textId="77777777" w:rsidR="001A3851" w:rsidRDefault="001A3851" w:rsidP="00BC5C77">
      <w:pPr>
        <w:spacing w:after="0" w:line="240" w:lineRule="auto"/>
      </w:pPr>
      <w:r>
        <w:separator/>
      </w:r>
    </w:p>
  </w:endnote>
  <w:endnote w:type="continuationSeparator" w:id="0">
    <w:p w14:paraId="7BE7F151" w14:textId="77777777" w:rsidR="001A3851" w:rsidRDefault="001A3851"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1A3851" w:rsidRDefault="001A3851">
    <w:pPr>
      <w:pStyle w:val="Rodap"/>
      <w:jc w:val="right"/>
    </w:pPr>
  </w:p>
  <w:p w14:paraId="2787F392" w14:textId="77777777" w:rsidR="001A3851" w:rsidRDefault="001A38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CC0D" w14:textId="77777777" w:rsidR="001A3851" w:rsidRDefault="001A3851" w:rsidP="00BC5C77">
      <w:pPr>
        <w:spacing w:after="0" w:line="240" w:lineRule="auto"/>
      </w:pPr>
      <w:r>
        <w:separator/>
      </w:r>
    </w:p>
  </w:footnote>
  <w:footnote w:type="continuationSeparator" w:id="0">
    <w:p w14:paraId="74F64B95" w14:textId="77777777" w:rsidR="001A3851" w:rsidRDefault="001A3851"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1A3851" w:rsidRDefault="001A3851"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1A3851" w:rsidRPr="000B5310" w:rsidRDefault="001A3851" w:rsidP="00875658">
    <w:pPr>
      <w:pStyle w:val="Ttulo"/>
      <w:rPr>
        <w:b w:val="0"/>
        <w:sz w:val="32"/>
        <w:szCs w:val="32"/>
      </w:rPr>
    </w:pPr>
    <w:r w:rsidRPr="000B5310">
      <w:rPr>
        <w:b w:val="0"/>
        <w:sz w:val="32"/>
        <w:szCs w:val="32"/>
      </w:rPr>
      <w:t>ESTADO DE MATO GROSSO DO SUL</w:t>
    </w:r>
  </w:p>
  <w:p w14:paraId="2EA6A049" w14:textId="77777777" w:rsidR="001A3851" w:rsidRPr="000B5310" w:rsidRDefault="001A3851" w:rsidP="00875658">
    <w:pPr>
      <w:pStyle w:val="Ttulo"/>
      <w:rPr>
        <w:sz w:val="32"/>
        <w:szCs w:val="32"/>
        <w:u w:val="single"/>
      </w:rPr>
    </w:pPr>
    <w:r w:rsidRPr="000B5310">
      <w:rPr>
        <w:b w:val="0"/>
        <w:sz w:val="32"/>
        <w:szCs w:val="32"/>
      </w:rPr>
      <w:t>PREFEITURA MUNICIPAL DE DOURADINA</w:t>
    </w:r>
  </w:p>
  <w:p w14:paraId="5113D517" w14:textId="77777777" w:rsidR="001A3851" w:rsidRDefault="001A38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5547"/>
    <w:rsid w:val="0000681D"/>
    <w:rsid w:val="00017A48"/>
    <w:rsid w:val="00017F7D"/>
    <w:rsid w:val="0002071E"/>
    <w:rsid w:val="00021859"/>
    <w:rsid w:val="000230D9"/>
    <w:rsid w:val="00023DCC"/>
    <w:rsid w:val="000253DD"/>
    <w:rsid w:val="00025FF5"/>
    <w:rsid w:val="00026850"/>
    <w:rsid w:val="00030296"/>
    <w:rsid w:val="00030C75"/>
    <w:rsid w:val="00032A20"/>
    <w:rsid w:val="00033235"/>
    <w:rsid w:val="00033380"/>
    <w:rsid w:val="00035FE2"/>
    <w:rsid w:val="00041DFB"/>
    <w:rsid w:val="000433EF"/>
    <w:rsid w:val="000451B5"/>
    <w:rsid w:val="000474BB"/>
    <w:rsid w:val="0005031B"/>
    <w:rsid w:val="000505C0"/>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2DB"/>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1986"/>
    <w:rsid w:val="000A21C3"/>
    <w:rsid w:val="000A2FFE"/>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6B31"/>
    <w:rsid w:val="00177740"/>
    <w:rsid w:val="001908EA"/>
    <w:rsid w:val="00191215"/>
    <w:rsid w:val="001921B9"/>
    <w:rsid w:val="00195C1B"/>
    <w:rsid w:val="00195C75"/>
    <w:rsid w:val="00196A18"/>
    <w:rsid w:val="00196D11"/>
    <w:rsid w:val="00196ECF"/>
    <w:rsid w:val="001974C9"/>
    <w:rsid w:val="001977AF"/>
    <w:rsid w:val="001A3851"/>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1FD0"/>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2AF3"/>
    <w:rsid w:val="00223295"/>
    <w:rsid w:val="00224780"/>
    <w:rsid w:val="00226C0D"/>
    <w:rsid w:val="00227622"/>
    <w:rsid w:val="00231170"/>
    <w:rsid w:val="00232BBF"/>
    <w:rsid w:val="0023425E"/>
    <w:rsid w:val="00234490"/>
    <w:rsid w:val="00237DD6"/>
    <w:rsid w:val="00240501"/>
    <w:rsid w:val="00241807"/>
    <w:rsid w:val="002430D0"/>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08"/>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6884"/>
    <w:rsid w:val="00486DD6"/>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1D4"/>
    <w:rsid w:val="004B7EAF"/>
    <w:rsid w:val="004C37C1"/>
    <w:rsid w:val="004C4E12"/>
    <w:rsid w:val="004C72CC"/>
    <w:rsid w:val="004D4F49"/>
    <w:rsid w:val="004D73E3"/>
    <w:rsid w:val="004E18FD"/>
    <w:rsid w:val="004E21C8"/>
    <w:rsid w:val="004E41AF"/>
    <w:rsid w:val="004E4C05"/>
    <w:rsid w:val="004E4C2E"/>
    <w:rsid w:val="004E5511"/>
    <w:rsid w:val="004E6110"/>
    <w:rsid w:val="004E6C72"/>
    <w:rsid w:val="004E77D0"/>
    <w:rsid w:val="004F095F"/>
    <w:rsid w:val="004F438E"/>
    <w:rsid w:val="004F484B"/>
    <w:rsid w:val="004F5463"/>
    <w:rsid w:val="004F6514"/>
    <w:rsid w:val="004F7089"/>
    <w:rsid w:val="00501416"/>
    <w:rsid w:val="0050164D"/>
    <w:rsid w:val="005022F0"/>
    <w:rsid w:val="00502C7A"/>
    <w:rsid w:val="005036C9"/>
    <w:rsid w:val="005046CF"/>
    <w:rsid w:val="00505291"/>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39C"/>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3E5D"/>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4456"/>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06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0917"/>
    <w:rsid w:val="0077191A"/>
    <w:rsid w:val="00773264"/>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018"/>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578"/>
    <w:rsid w:val="009F187D"/>
    <w:rsid w:val="009F3C6D"/>
    <w:rsid w:val="009F3E8A"/>
    <w:rsid w:val="009F5AE6"/>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205EA"/>
    <w:rsid w:val="00A208EC"/>
    <w:rsid w:val="00A20F21"/>
    <w:rsid w:val="00A22990"/>
    <w:rsid w:val="00A23506"/>
    <w:rsid w:val="00A270B6"/>
    <w:rsid w:val="00A32445"/>
    <w:rsid w:val="00A363BD"/>
    <w:rsid w:val="00A369B3"/>
    <w:rsid w:val="00A405D7"/>
    <w:rsid w:val="00A40C5F"/>
    <w:rsid w:val="00A41221"/>
    <w:rsid w:val="00A418BD"/>
    <w:rsid w:val="00A459CC"/>
    <w:rsid w:val="00A46378"/>
    <w:rsid w:val="00A46748"/>
    <w:rsid w:val="00A4700B"/>
    <w:rsid w:val="00A5018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2A5B"/>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17F3C"/>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6FEA"/>
    <w:rsid w:val="00B97FAB"/>
    <w:rsid w:val="00BA0DBC"/>
    <w:rsid w:val="00BA1004"/>
    <w:rsid w:val="00BA14CA"/>
    <w:rsid w:val="00BA177B"/>
    <w:rsid w:val="00BA2429"/>
    <w:rsid w:val="00BA5467"/>
    <w:rsid w:val="00BA6D33"/>
    <w:rsid w:val="00BA7318"/>
    <w:rsid w:val="00BA77B8"/>
    <w:rsid w:val="00BB0570"/>
    <w:rsid w:val="00BB111B"/>
    <w:rsid w:val="00BB148F"/>
    <w:rsid w:val="00BB6EF1"/>
    <w:rsid w:val="00BB7C96"/>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2706"/>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4695"/>
    <w:rsid w:val="00C65EF1"/>
    <w:rsid w:val="00C679A2"/>
    <w:rsid w:val="00C70378"/>
    <w:rsid w:val="00C745A3"/>
    <w:rsid w:val="00C7560B"/>
    <w:rsid w:val="00C765FD"/>
    <w:rsid w:val="00C76E9E"/>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35A9"/>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3D0"/>
    <w:rsid w:val="00E87692"/>
    <w:rsid w:val="00E8785F"/>
    <w:rsid w:val="00E90482"/>
    <w:rsid w:val="00E905EE"/>
    <w:rsid w:val="00E91A1B"/>
    <w:rsid w:val="00E91E95"/>
    <w:rsid w:val="00E93B00"/>
    <w:rsid w:val="00E94618"/>
    <w:rsid w:val="00E952D5"/>
    <w:rsid w:val="00E9543E"/>
    <w:rsid w:val="00E960DA"/>
    <w:rsid w:val="00E965AC"/>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E0C"/>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C73"/>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7"/>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A9"/>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FA76-07C5-4277-8E7F-800269A3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13289</Words>
  <Characters>71761</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4</cp:revision>
  <cp:lastPrinted>2018-07-20T12:52:00Z</cp:lastPrinted>
  <dcterms:created xsi:type="dcterms:W3CDTF">2019-06-27T11:54:00Z</dcterms:created>
  <dcterms:modified xsi:type="dcterms:W3CDTF">2019-06-27T12:53:00Z</dcterms:modified>
</cp:coreProperties>
</file>