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A42D" w14:textId="198CE9E7"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0852DB">
        <w:rPr>
          <w:rFonts w:ascii="Arial" w:hAnsi="Arial" w:cs="Arial"/>
          <w:b/>
          <w:sz w:val="24"/>
          <w:szCs w:val="24"/>
        </w:rPr>
        <w:t>02</w:t>
      </w:r>
      <w:r w:rsidRPr="007F7583">
        <w:rPr>
          <w:rFonts w:ascii="Arial" w:hAnsi="Arial" w:cs="Arial"/>
          <w:b/>
          <w:sz w:val="24"/>
          <w:szCs w:val="24"/>
        </w:rPr>
        <w:t>/201</w:t>
      </w:r>
      <w:r w:rsidR="000852DB">
        <w:rPr>
          <w:rFonts w:ascii="Arial" w:hAnsi="Arial" w:cs="Arial"/>
          <w:b/>
          <w:sz w:val="24"/>
          <w:szCs w:val="24"/>
        </w:rPr>
        <w:t>9</w:t>
      </w:r>
    </w:p>
    <w:p w14:paraId="0A37501D" w14:textId="5F778ADA" w:rsidR="001B148F" w:rsidRPr="009B4BA9" w:rsidRDefault="001A5B82" w:rsidP="000C509B">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bookmarkStart w:id="0" w:name="OLE_LINK4"/>
      <w:bookmarkStart w:id="1" w:name="OLE_LINK5"/>
      <w:bookmarkStart w:id="2" w:name="OLE_LINK6"/>
      <w:r w:rsidR="00F16572" w:rsidRPr="009B4BA9">
        <w:rPr>
          <w:rFonts w:ascii="Arial" w:hAnsi="Arial" w:cs="Arial"/>
          <w:iCs/>
          <w:color w:val="000000"/>
          <w:sz w:val="24"/>
          <w:szCs w:val="24"/>
        </w:rPr>
        <w:t>CONTRATAÇÃO DE EMPRESA ESPECIALIZADA NO RAM</w:t>
      </w:r>
      <w:r w:rsidR="001373F8">
        <w:rPr>
          <w:rFonts w:ascii="Arial" w:hAnsi="Arial" w:cs="Arial"/>
          <w:iCs/>
          <w:color w:val="000000"/>
          <w:sz w:val="24"/>
          <w:szCs w:val="24"/>
        </w:rPr>
        <w:t xml:space="preserve">O DE ENGENHARIA PARA </w:t>
      </w:r>
      <w:r w:rsidR="001373F8" w:rsidRPr="00DD790A">
        <w:rPr>
          <w:rFonts w:ascii="Arial" w:hAnsi="Arial" w:cs="Arial"/>
          <w:iCs/>
          <w:color w:val="000000"/>
          <w:sz w:val="24"/>
          <w:szCs w:val="24"/>
        </w:rPr>
        <w:t>EXECUÇÃO DE</w:t>
      </w:r>
      <w:r w:rsidR="00F16572" w:rsidRPr="00DD790A">
        <w:rPr>
          <w:rFonts w:ascii="Arial" w:hAnsi="Arial" w:cs="Arial"/>
          <w:iCs/>
          <w:color w:val="000000"/>
          <w:sz w:val="24"/>
          <w:szCs w:val="24"/>
        </w:rPr>
        <w:t xml:space="preserve"> OBRA</w:t>
      </w:r>
      <w:r w:rsidR="00DD790A" w:rsidRPr="00DD790A">
        <w:rPr>
          <w:rStyle w:val="Refdecomentrio"/>
          <w:rFonts w:ascii="Times New Roman" w:eastAsia="Times New Roman" w:hAnsi="Times New Roman"/>
          <w:b/>
          <w:sz w:val="24"/>
          <w:szCs w:val="24"/>
          <w:lang w:val="x-none" w:eastAsia="pt-BR"/>
        </w:rPr>
        <w:t xml:space="preserve">: </w:t>
      </w:r>
      <w:r w:rsidR="009F5AE6">
        <w:rPr>
          <w:rFonts w:ascii="Arial" w:hAnsi="Arial" w:cs="Arial"/>
          <w:iCs/>
          <w:color w:val="000000"/>
          <w:sz w:val="24"/>
          <w:szCs w:val="24"/>
        </w:rPr>
        <w:t>CONSTRUÇÃO DE GALPÃO, “CASA DO AGRICULTOR”, PARA EXPOSIÇÃO E VENDA DE PRODUTOS HORTIF</w:t>
      </w:r>
      <w:r w:rsidR="004F095F">
        <w:rPr>
          <w:rFonts w:ascii="Arial" w:hAnsi="Arial" w:cs="Arial"/>
          <w:iCs/>
          <w:color w:val="000000"/>
          <w:sz w:val="24"/>
          <w:szCs w:val="24"/>
        </w:rPr>
        <w:t>RUTGRANJEIROS</w:t>
      </w:r>
      <w:r w:rsidR="00F16572" w:rsidRPr="009B4BA9">
        <w:rPr>
          <w:rFonts w:ascii="Arial" w:hAnsi="Arial" w:cs="Arial"/>
          <w:sz w:val="24"/>
          <w:szCs w:val="24"/>
        </w:rPr>
        <w:t>,</w:t>
      </w:r>
      <w:r w:rsidR="004F095F">
        <w:rPr>
          <w:rFonts w:ascii="Arial" w:hAnsi="Arial" w:cs="Arial"/>
          <w:sz w:val="24"/>
          <w:szCs w:val="24"/>
        </w:rPr>
        <w:t xml:space="preserve"> </w:t>
      </w:r>
      <w:r w:rsidR="004F095F" w:rsidRPr="009B4BA9">
        <w:rPr>
          <w:rFonts w:ascii="Arial" w:hAnsi="Arial" w:cs="Arial"/>
          <w:sz w:val="24"/>
          <w:szCs w:val="24"/>
        </w:rPr>
        <w:t>NO ÂMBITO DO CONTRATO DE REPASSE Nº 84</w:t>
      </w:r>
      <w:r w:rsidR="004F095F">
        <w:rPr>
          <w:rFonts w:ascii="Arial" w:hAnsi="Arial" w:cs="Arial"/>
          <w:sz w:val="24"/>
          <w:szCs w:val="24"/>
        </w:rPr>
        <w:t>7062/</w:t>
      </w:r>
      <w:r w:rsidR="00C02706">
        <w:rPr>
          <w:rFonts w:ascii="Arial" w:hAnsi="Arial" w:cs="Arial"/>
          <w:sz w:val="24"/>
          <w:szCs w:val="24"/>
        </w:rPr>
        <w:t>2019</w:t>
      </w:r>
      <w:r w:rsidR="004F095F" w:rsidRPr="009B4BA9">
        <w:rPr>
          <w:rFonts w:ascii="Arial" w:hAnsi="Arial" w:cs="Arial"/>
          <w:sz w:val="24"/>
          <w:szCs w:val="24"/>
        </w:rPr>
        <w:t xml:space="preserve"> - MINISTÉRIO DAS CIDADES/CA</w:t>
      </w:r>
      <w:r w:rsidR="004F095F">
        <w:rPr>
          <w:rFonts w:ascii="Arial" w:hAnsi="Arial" w:cs="Arial"/>
          <w:sz w:val="24"/>
          <w:szCs w:val="24"/>
        </w:rPr>
        <w:t>IXA, PROCESSO Nº 1042881-35/</w:t>
      </w:r>
      <w:r w:rsidR="00C02706">
        <w:rPr>
          <w:rFonts w:ascii="Arial" w:hAnsi="Arial" w:cs="Arial"/>
          <w:sz w:val="24"/>
          <w:szCs w:val="24"/>
        </w:rPr>
        <w:t>2019</w:t>
      </w:r>
      <w:r w:rsidR="004F095F" w:rsidRPr="009B4BA9">
        <w:rPr>
          <w:rFonts w:ascii="Arial" w:hAnsi="Arial" w:cs="Arial"/>
          <w:sz w:val="24"/>
          <w:szCs w:val="24"/>
        </w:rPr>
        <w:t>, CONFORME PROJETOS, MEMORIAL DESCRITIVO E PLANILHA ORÇAMENTÁRIA</w:t>
      </w:r>
      <w:bookmarkEnd w:id="0"/>
      <w:bookmarkEnd w:id="1"/>
      <w:bookmarkEnd w:id="2"/>
      <w:r w:rsidR="004F095F" w:rsidRPr="009B4BA9">
        <w:rPr>
          <w:rFonts w:ascii="Arial" w:hAnsi="Arial" w:cs="Arial"/>
          <w:sz w:val="24"/>
          <w:szCs w:val="24"/>
        </w:rPr>
        <w:t>, INTEGRANTES DO EDITAL</w:t>
      </w:r>
      <w:r w:rsidR="004F095F">
        <w:rPr>
          <w:rFonts w:ascii="Arial" w:hAnsi="Arial" w:cs="Arial"/>
          <w:sz w:val="24"/>
          <w:szCs w:val="24"/>
        </w:rPr>
        <w:t>.</w:t>
      </w:r>
    </w:p>
    <w:p w14:paraId="5DAB6C7B" w14:textId="77777777" w:rsidR="00557593" w:rsidRPr="007F7583" w:rsidRDefault="00557593" w:rsidP="000B06D1">
      <w:pPr>
        <w:spacing w:after="0" w:line="240" w:lineRule="auto"/>
        <w:jc w:val="both"/>
        <w:rPr>
          <w:rFonts w:ascii="Arial" w:hAnsi="Arial" w:cs="Arial"/>
          <w:b/>
          <w:sz w:val="24"/>
          <w:szCs w:val="24"/>
        </w:rPr>
      </w:pPr>
    </w:p>
    <w:p w14:paraId="479C2CAC" w14:textId="4AF802E6"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0852DB">
        <w:rPr>
          <w:rFonts w:ascii="Arial" w:hAnsi="Arial" w:cs="Arial"/>
          <w:sz w:val="24"/>
          <w:szCs w:val="24"/>
        </w:rPr>
        <w:t>03</w:t>
      </w:r>
      <w:r w:rsidR="009A498A">
        <w:rPr>
          <w:rFonts w:ascii="Arial" w:hAnsi="Arial" w:cs="Arial"/>
          <w:sz w:val="24"/>
          <w:szCs w:val="24"/>
        </w:rPr>
        <w:t xml:space="preserve"> de</w:t>
      </w:r>
      <w:r w:rsidR="000852DB">
        <w:rPr>
          <w:rFonts w:ascii="Arial" w:hAnsi="Arial" w:cs="Arial"/>
          <w:sz w:val="24"/>
          <w:szCs w:val="24"/>
        </w:rPr>
        <w:t xml:space="preserve"> junho de 2019</w:t>
      </w:r>
      <w:r w:rsidR="009A498A">
        <w:rPr>
          <w:rFonts w:ascii="Arial" w:hAnsi="Arial" w:cs="Arial"/>
          <w:sz w:val="24"/>
          <w:szCs w:val="24"/>
        </w:rPr>
        <w:t>.</w:t>
      </w:r>
    </w:p>
    <w:p w14:paraId="454D3DE1" w14:textId="5CD58AED"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9A498A">
        <w:rPr>
          <w:rFonts w:ascii="Arial" w:hAnsi="Arial" w:cs="Arial"/>
          <w:sz w:val="24"/>
          <w:szCs w:val="24"/>
        </w:rPr>
        <w:t xml:space="preserve"> 08h00min</w:t>
      </w:r>
    </w:p>
    <w:p w14:paraId="02EB378F" w14:textId="77777777" w:rsidR="001A5B82" w:rsidRPr="007F7583" w:rsidRDefault="001A5B82" w:rsidP="000B06D1">
      <w:pPr>
        <w:spacing w:after="0" w:line="240" w:lineRule="auto"/>
        <w:jc w:val="both"/>
        <w:rPr>
          <w:rFonts w:ascii="Arial" w:hAnsi="Arial" w:cs="Arial"/>
          <w:b/>
          <w:sz w:val="24"/>
          <w:szCs w:val="24"/>
        </w:rPr>
      </w:pPr>
    </w:p>
    <w:p w14:paraId="6A05A809" w14:textId="77777777" w:rsidR="00557593" w:rsidRPr="007F7583" w:rsidRDefault="00557593"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0B06D1">
      <w:pPr>
        <w:spacing w:after="0" w:line="240" w:lineRule="auto"/>
        <w:jc w:val="both"/>
        <w:rPr>
          <w:rFonts w:ascii="Arial" w:hAnsi="Arial" w:cs="Arial"/>
          <w:sz w:val="24"/>
          <w:szCs w:val="24"/>
        </w:rPr>
      </w:pP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t>IX</w:t>
      </w:r>
      <w:r w:rsidR="00D53BEE" w:rsidRPr="007F7583">
        <w:rPr>
          <w:rFonts w:ascii="Arial" w:hAnsi="Arial" w:cs="Arial"/>
          <w:sz w:val="24"/>
          <w:szCs w:val="24"/>
        </w:rPr>
        <w:t xml:space="preserve"> – DECLARAÇÃO DE QUE CONHECE E ACEITA OS TERMOS DO EDITAL </w:t>
      </w:r>
    </w:p>
    <w:p w14:paraId="1E042836" w14:textId="184E6116"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42088F18" w14:textId="11EF5772" w:rsidR="009B4BA9" w:rsidRDefault="009B4BA9" w:rsidP="006338BF">
      <w:pPr>
        <w:spacing w:after="0" w:line="240" w:lineRule="auto"/>
        <w:rPr>
          <w:rFonts w:ascii="Arial" w:hAnsi="Arial" w:cs="Arial"/>
          <w:sz w:val="24"/>
          <w:szCs w:val="24"/>
        </w:rPr>
      </w:pPr>
    </w:p>
    <w:p w14:paraId="25FA6AB6" w14:textId="12DC87BC" w:rsidR="00972C6F" w:rsidRDefault="00972C6F" w:rsidP="006338BF">
      <w:pPr>
        <w:spacing w:after="0" w:line="240" w:lineRule="auto"/>
        <w:rPr>
          <w:rFonts w:ascii="Arial" w:hAnsi="Arial" w:cs="Arial"/>
          <w:sz w:val="24"/>
          <w:szCs w:val="24"/>
        </w:rPr>
      </w:pPr>
    </w:p>
    <w:p w14:paraId="28445792" w14:textId="1D9E2A45" w:rsidR="00972C6F" w:rsidRDefault="00972C6F" w:rsidP="006338BF">
      <w:pPr>
        <w:spacing w:after="0" w:line="240" w:lineRule="auto"/>
        <w:rPr>
          <w:rFonts w:ascii="Arial" w:hAnsi="Arial" w:cs="Arial"/>
          <w:sz w:val="24"/>
          <w:szCs w:val="24"/>
        </w:rPr>
      </w:pPr>
    </w:p>
    <w:p w14:paraId="3EDF7344" w14:textId="34C7E2BA" w:rsidR="009B4BA9" w:rsidRDefault="009B4BA9" w:rsidP="006338BF">
      <w:pPr>
        <w:spacing w:after="0" w:line="240" w:lineRule="auto"/>
        <w:rPr>
          <w:rFonts w:ascii="Arial" w:hAnsi="Arial" w:cs="Arial"/>
          <w:sz w:val="24"/>
          <w:szCs w:val="24"/>
        </w:rPr>
      </w:pP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EDITAL </w:t>
      </w:r>
      <w:r w:rsidRPr="001731ED">
        <w:rPr>
          <w:rFonts w:ascii="Arial" w:eastAsia="Times New Roman" w:hAnsi="Arial" w:cs="Arial"/>
          <w:b/>
          <w:sz w:val="24"/>
          <w:szCs w:val="24"/>
          <w:lang w:eastAsia="pt-BR"/>
        </w:rPr>
        <w:t>DE LICITAÇÃO</w:t>
      </w:r>
    </w:p>
    <w:p w14:paraId="48DF34F8" w14:textId="2B706936"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8B5018">
        <w:rPr>
          <w:rFonts w:ascii="Arial" w:eastAsia="Times New Roman" w:hAnsi="Arial" w:cs="Arial"/>
          <w:b/>
          <w:sz w:val="24"/>
          <w:szCs w:val="24"/>
          <w:lang w:eastAsia="pt-BR"/>
        </w:rPr>
        <w:t>02/2019</w:t>
      </w:r>
    </w:p>
    <w:p w14:paraId="179316DA" w14:textId="1605331C"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8B5018">
        <w:rPr>
          <w:rFonts w:ascii="Arial" w:eastAsia="Times New Roman" w:hAnsi="Arial" w:cs="Arial"/>
          <w:b/>
          <w:sz w:val="24"/>
          <w:szCs w:val="24"/>
          <w:lang w:eastAsia="pt-BR"/>
        </w:rPr>
        <w:t>59/2019</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75884089"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1D3C39">
        <w:rPr>
          <w:rFonts w:ascii="Arial" w:hAnsi="Arial" w:cs="Arial"/>
          <w:b/>
          <w:szCs w:val="24"/>
        </w:rPr>
        <w:t>30</w:t>
      </w:r>
      <w:r w:rsidR="00ED1805" w:rsidRPr="007F7583">
        <w:rPr>
          <w:rFonts w:ascii="Arial" w:hAnsi="Arial" w:cs="Arial"/>
          <w:b/>
          <w:szCs w:val="24"/>
        </w:rPr>
        <w:t xml:space="preserve">, de </w:t>
      </w:r>
      <w:r w:rsidR="00BC1524" w:rsidRPr="007F7583">
        <w:rPr>
          <w:rFonts w:ascii="Arial" w:hAnsi="Arial" w:cs="Arial"/>
          <w:b/>
          <w:szCs w:val="24"/>
        </w:rPr>
        <w:t>2</w:t>
      </w:r>
      <w:r w:rsidR="00557593" w:rsidRPr="007F7583">
        <w:rPr>
          <w:rFonts w:ascii="Arial" w:hAnsi="Arial" w:cs="Arial"/>
          <w:b/>
          <w:szCs w:val="24"/>
        </w:rPr>
        <w:t>0</w:t>
      </w:r>
      <w:r w:rsidR="00ED1805" w:rsidRPr="007F7583">
        <w:rPr>
          <w:rFonts w:ascii="Arial" w:hAnsi="Arial" w:cs="Arial"/>
          <w:b/>
          <w:szCs w:val="24"/>
        </w:rPr>
        <w:t xml:space="preserve"> de </w:t>
      </w:r>
      <w:r w:rsidR="00BC1524" w:rsidRPr="007F7583">
        <w:rPr>
          <w:rFonts w:ascii="Arial" w:hAnsi="Arial" w:cs="Arial"/>
          <w:b/>
          <w:szCs w:val="24"/>
        </w:rPr>
        <w:t>fevereiro</w:t>
      </w:r>
      <w:r w:rsidR="00ED1805" w:rsidRPr="007F7583">
        <w:rPr>
          <w:rFonts w:ascii="Arial" w:hAnsi="Arial" w:cs="Arial"/>
          <w:b/>
          <w:szCs w:val="24"/>
        </w:rPr>
        <w:t xml:space="preserve"> de </w:t>
      </w:r>
      <w:r w:rsidR="00C02706">
        <w:rPr>
          <w:rFonts w:ascii="Arial" w:hAnsi="Arial" w:cs="Arial"/>
          <w:b/>
          <w:szCs w:val="24"/>
        </w:rPr>
        <w:t>2019</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“MENOR PREÇO” – </w:t>
      </w:r>
      <w:r w:rsidR="00D26AAA" w:rsidRPr="007F7583">
        <w:rPr>
          <w:rFonts w:ascii="Arial" w:hAnsi="Arial" w:cs="Arial"/>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5DA9ABA3"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Proposta de Preços será recebida no</w:t>
      </w:r>
      <w:r w:rsidRPr="001731ED">
        <w:rPr>
          <w:rFonts w:ascii="Arial" w:hAnsi="Arial" w:cs="Arial"/>
          <w:b/>
          <w:szCs w:val="24"/>
        </w:rPr>
        <w:t xml:space="preserve"> dia </w:t>
      </w:r>
      <w:r w:rsidR="001D3C39">
        <w:rPr>
          <w:rFonts w:ascii="Arial" w:hAnsi="Arial" w:cs="Arial"/>
          <w:b/>
          <w:szCs w:val="24"/>
        </w:rPr>
        <w:t>03</w:t>
      </w:r>
      <w:r w:rsidR="00157CAF" w:rsidRPr="001731ED">
        <w:rPr>
          <w:rFonts w:ascii="Arial" w:hAnsi="Arial" w:cs="Arial"/>
          <w:b/>
          <w:szCs w:val="24"/>
        </w:rPr>
        <w:t xml:space="preserve"> de </w:t>
      </w:r>
      <w:r w:rsidR="001D3C39">
        <w:rPr>
          <w:rFonts w:ascii="Arial" w:hAnsi="Arial" w:cs="Arial"/>
          <w:b/>
          <w:szCs w:val="24"/>
        </w:rPr>
        <w:t>junho</w:t>
      </w:r>
      <w:r w:rsidR="00157CAF" w:rsidRPr="001731ED">
        <w:rPr>
          <w:rFonts w:ascii="Arial" w:hAnsi="Arial" w:cs="Arial"/>
          <w:b/>
          <w:szCs w:val="24"/>
        </w:rPr>
        <w:t xml:space="preserve"> de</w:t>
      </w:r>
      <w:r w:rsidR="00F65521" w:rsidRPr="001731ED">
        <w:rPr>
          <w:rFonts w:ascii="Arial" w:hAnsi="Arial" w:cs="Arial"/>
          <w:b/>
          <w:szCs w:val="24"/>
        </w:rPr>
        <w:t xml:space="preserve"> 201</w:t>
      </w:r>
      <w:r w:rsidR="008B5018">
        <w:rPr>
          <w:rFonts w:ascii="Arial" w:hAnsi="Arial" w:cs="Arial"/>
          <w:b/>
          <w:szCs w:val="24"/>
        </w:rPr>
        <w:t>9</w:t>
      </w:r>
      <w:r w:rsidR="00F65521" w:rsidRPr="001731ED">
        <w:rPr>
          <w:rFonts w:ascii="Arial" w:hAnsi="Arial" w:cs="Arial"/>
          <w:b/>
          <w:szCs w:val="24"/>
        </w:rPr>
        <w:t xml:space="preserve"> </w:t>
      </w:r>
      <w:r w:rsidRPr="001731ED">
        <w:rPr>
          <w:rFonts w:ascii="Arial" w:hAnsi="Arial" w:cs="Arial"/>
          <w:szCs w:val="24"/>
        </w:rPr>
        <w:t xml:space="preserve">às </w:t>
      </w:r>
      <w:r w:rsidR="008B5018">
        <w:rPr>
          <w:rFonts w:ascii="Arial" w:hAnsi="Arial" w:cs="Arial"/>
          <w:szCs w:val="24"/>
        </w:rPr>
        <w:t>08h00</w:t>
      </w:r>
      <w:r w:rsidR="00815874" w:rsidRPr="001731ED">
        <w:rPr>
          <w:rFonts w:ascii="Arial" w:hAnsi="Arial" w:cs="Arial"/>
          <w:szCs w:val="24"/>
        </w:rPr>
        <w:t>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326B92" w:rsidRPr="001731ED">
        <w:rPr>
          <w:rFonts w:ascii="Arial" w:hAnsi="Arial" w:cs="Arial"/>
          <w:bCs/>
          <w:szCs w:val="24"/>
        </w:rPr>
        <w:t>3</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Junho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1BD1232F" w:rsidR="00205297" w:rsidRPr="00316E08" w:rsidRDefault="004B2ACF" w:rsidP="00205297">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sz w:val="24"/>
          <w:szCs w:val="24"/>
        </w:rPr>
        <w:t xml:space="preserve">1.1. </w:t>
      </w:r>
      <w:bookmarkStart w:id="3" w:name="OLE_LINK1"/>
      <w:r w:rsidR="000A2FFE">
        <w:rPr>
          <w:rFonts w:ascii="Arial" w:hAnsi="Arial" w:cs="Arial"/>
          <w:iCs/>
          <w:color w:val="000000"/>
          <w:sz w:val="24"/>
          <w:szCs w:val="24"/>
        </w:rPr>
        <w:t>Contratação</w:t>
      </w:r>
      <w:r w:rsidR="000A2FFE" w:rsidRPr="009B4BA9">
        <w:rPr>
          <w:rFonts w:ascii="Arial" w:hAnsi="Arial" w:cs="Arial"/>
          <w:iCs/>
          <w:color w:val="000000"/>
          <w:sz w:val="24"/>
          <w:szCs w:val="24"/>
        </w:rPr>
        <w:t xml:space="preserve"> de empresa especializada no ram</w:t>
      </w:r>
      <w:r w:rsidR="000A2FFE">
        <w:rPr>
          <w:rFonts w:ascii="Arial" w:hAnsi="Arial" w:cs="Arial"/>
          <w:iCs/>
          <w:color w:val="000000"/>
          <w:sz w:val="24"/>
          <w:szCs w:val="24"/>
        </w:rPr>
        <w:t xml:space="preserve">o de engenharia para </w:t>
      </w:r>
      <w:r w:rsidR="000A2FFE" w:rsidRPr="00DD790A">
        <w:rPr>
          <w:rFonts w:ascii="Arial" w:hAnsi="Arial" w:cs="Arial"/>
          <w:iCs/>
          <w:color w:val="000000"/>
          <w:sz w:val="24"/>
          <w:szCs w:val="24"/>
        </w:rPr>
        <w:t>execução de obra</w:t>
      </w:r>
      <w:r w:rsidR="000A2FFE" w:rsidRPr="00DD790A">
        <w:rPr>
          <w:rStyle w:val="Refdecomentrio"/>
          <w:rFonts w:ascii="Times New Roman" w:eastAsia="Times New Roman" w:hAnsi="Times New Roman"/>
          <w:b/>
          <w:sz w:val="24"/>
          <w:szCs w:val="24"/>
          <w:lang w:val="x-none" w:eastAsia="pt-BR"/>
        </w:rPr>
        <w:t xml:space="preserve">: </w:t>
      </w:r>
      <w:r w:rsidR="000A2FFE">
        <w:rPr>
          <w:rFonts w:ascii="Arial" w:hAnsi="Arial" w:cs="Arial"/>
          <w:iCs/>
          <w:color w:val="000000"/>
          <w:sz w:val="24"/>
          <w:szCs w:val="24"/>
        </w:rPr>
        <w:t>construção de galpão, “casa do agricultor”, para exposição e venda de produtos hortifrutigranjeiros</w:t>
      </w:r>
      <w:r w:rsidR="000A2FFE" w:rsidRPr="009B4BA9">
        <w:rPr>
          <w:rFonts w:ascii="Arial" w:hAnsi="Arial" w:cs="Arial"/>
          <w:sz w:val="24"/>
          <w:szCs w:val="24"/>
        </w:rPr>
        <w:t>,</w:t>
      </w:r>
      <w:r w:rsidR="000A2FFE">
        <w:rPr>
          <w:rFonts w:ascii="Arial" w:hAnsi="Arial" w:cs="Arial"/>
          <w:sz w:val="24"/>
          <w:szCs w:val="24"/>
        </w:rPr>
        <w:t xml:space="preserve"> </w:t>
      </w:r>
      <w:r w:rsidR="000A2FFE" w:rsidRPr="009B4BA9">
        <w:rPr>
          <w:rFonts w:ascii="Arial" w:hAnsi="Arial" w:cs="Arial"/>
          <w:sz w:val="24"/>
          <w:szCs w:val="24"/>
        </w:rPr>
        <w:t>no âmbito do contrato de repasse nº 84</w:t>
      </w:r>
      <w:r w:rsidR="000A2FFE">
        <w:rPr>
          <w:rFonts w:ascii="Arial" w:hAnsi="Arial" w:cs="Arial"/>
          <w:sz w:val="24"/>
          <w:szCs w:val="24"/>
        </w:rPr>
        <w:t>7062/</w:t>
      </w:r>
      <w:r w:rsidR="00C02706">
        <w:rPr>
          <w:rFonts w:ascii="Arial" w:hAnsi="Arial" w:cs="Arial"/>
          <w:sz w:val="24"/>
          <w:szCs w:val="24"/>
        </w:rPr>
        <w:t>2019</w:t>
      </w:r>
      <w:r w:rsidR="000A2FFE" w:rsidRPr="009B4BA9">
        <w:rPr>
          <w:rFonts w:ascii="Arial" w:hAnsi="Arial" w:cs="Arial"/>
          <w:sz w:val="24"/>
          <w:szCs w:val="24"/>
        </w:rPr>
        <w:t xml:space="preserve"> - ministério das cidades/ca</w:t>
      </w:r>
      <w:r w:rsidR="000A2FFE">
        <w:rPr>
          <w:rFonts w:ascii="Arial" w:hAnsi="Arial" w:cs="Arial"/>
          <w:sz w:val="24"/>
          <w:szCs w:val="24"/>
        </w:rPr>
        <w:t>ixa, processo nº 1042881-35/</w:t>
      </w:r>
      <w:r w:rsidR="00C02706">
        <w:rPr>
          <w:rFonts w:ascii="Arial" w:hAnsi="Arial" w:cs="Arial"/>
          <w:sz w:val="24"/>
          <w:szCs w:val="24"/>
        </w:rPr>
        <w:t>2019</w:t>
      </w:r>
      <w:bookmarkEnd w:id="3"/>
      <w:r w:rsidR="000A2FFE" w:rsidRPr="009B4BA9">
        <w:rPr>
          <w:rFonts w:ascii="Arial" w:hAnsi="Arial" w:cs="Arial"/>
          <w:sz w:val="24"/>
          <w:szCs w:val="24"/>
        </w:rPr>
        <w:t>, conforme projetos, memorial descritivo e planilha orçamentária, integrantes do edital</w:t>
      </w:r>
      <w:r w:rsidR="000A2FFE">
        <w:rPr>
          <w:rFonts w:ascii="Arial" w:hAnsi="Arial" w:cs="Arial"/>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lastRenderedPageBreak/>
        <w:t>de</w:t>
      </w:r>
      <w:proofErr w:type="gramEnd"/>
      <w:r w:rsidRPr="007F7583">
        <w:rPr>
          <w:rFonts w:ascii="Arial" w:hAnsi="Arial" w:cs="Arial"/>
          <w:szCs w:val="24"/>
        </w:rPr>
        <w:t xml:space="preserv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w:t>
      </w:r>
      <w:bookmarkStart w:id="4" w:name="_GoBack"/>
      <w:bookmarkEnd w:id="4"/>
      <w:r w:rsidRPr="007F7583">
        <w:rPr>
          <w:rFonts w:ascii="Arial" w:hAnsi="Arial" w:cs="Arial"/>
          <w:szCs w:val="24"/>
        </w:rPr>
        <w:t>compatível com o objeto da licitação</w:t>
      </w:r>
      <w:r w:rsidR="00B50618" w:rsidRPr="007F7583">
        <w:rPr>
          <w:rFonts w:ascii="Arial" w:hAnsi="Arial" w:cs="Arial"/>
          <w:szCs w:val="24"/>
        </w:rPr>
        <w:t>;</w:t>
      </w:r>
    </w:p>
    <w:p w14:paraId="2946DB82" w14:textId="77777777" w:rsidR="00B50618" w:rsidRPr="001731ED" w:rsidRDefault="00B50618" w:rsidP="00B50618">
      <w:pPr>
        <w:spacing w:after="0"/>
        <w:ind w:left="426"/>
        <w:jc w:val="both"/>
        <w:rPr>
          <w:rFonts w:ascii="Arial" w:hAnsi="Arial" w:cs="Arial"/>
          <w:sz w:val="24"/>
          <w:szCs w:val="24"/>
        </w:rPr>
      </w:pPr>
    </w:p>
    <w:p w14:paraId="5C8ED26F" w14:textId="5347676C" w:rsidR="00B50618" w:rsidRPr="007F7583" w:rsidRDefault="000533F5" w:rsidP="00B50618">
      <w:pPr>
        <w:spacing w:after="0"/>
        <w:jc w:val="both"/>
        <w:rPr>
          <w:rFonts w:ascii="Arial" w:hAnsi="Arial" w:cs="Arial"/>
          <w:sz w:val="24"/>
          <w:szCs w:val="24"/>
        </w:rPr>
      </w:pPr>
      <w:r>
        <w:rPr>
          <w:rFonts w:ascii="Arial" w:hAnsi="Arial" w:cs="Arial"/>
          <w:sz w:val="24"/>
          <w:szCs w:val="24"/>
        </w:rPr>
        <w:t>2.2.1</w:t>
      </w:r>
      <w:r w:rsidR="00B50618" w:rsidRPr="001731E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1731ED">
        <w:rPr>
          <w:rFonts w:ascii="Arial" w:hAnsi="Arial" w:cs="Arial"/>
          <w:sz w:val="24"/>
          <w:szCs w:val="24"/>
        </w:rPr>
        <w:t>Ceis</w:t>
      </w:r>
      <w:proofErr w:type="spellEnd"/>
      <w:r w:rsidR="00B50618"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w:t>
      </w:r>
      <w:r w:rsidR="001C1A1B" w:rsidRPr="00176B31">
        <w:rPr>
          <w:rFonts w:ascii="Arial" w:eastAsia="Times New Roman" w:hAnsi="Arial" w:cs="Arial"/>
          <w:sz w:val="24"/>
          <w:szCs w:val="24"/>
          <w:lang w:eastAsia="pt-BR"/>
        </w:rPr>
        <w:t>teriores</w:t>
      </w:r>
      <w:r w:rsidR="00CE4F63" w:rsidRPr="00176B31">
        <w:rPr>
          <w:rFonts w:ascii="Arial" w:eastAsia="Times New Roman" w:hAnsi="Arial" w:cs="Arial"/>
          <w:sz w:val="24"/>
          <w:szCs w:val="24"/>
          <w:lang w:eastAsia="pt-BR"/>
        </w:rPr>
        <w:t xml:space="preserve"> juntamente com a </w:t>
      </w:r>
      <w:r w:rsidR="00CE4F63" w:rsidRPr="00176B31">
        <w:rPr>
          <w:rFonts w:ascii="Arial" w:eastAsia="Times New Roman" w:hAnsi="Arial" w:cs="Arial"/>
          <w:b/>
          <w:sz w:val="24"/>
          <w:szCs w:val="24"/>
          <w:lang w:eastAsia="pt-BR"/>
        </w:rPr>
        <w:t>Certidão Simplificada</w:t>
      </w:r>
      <w:r w:rsidR="00CE4F63" w:rsidRPr="00176B31">
        <w:rPr>
          <w:rFonts w:ascii="Arial" w:eastAsia="Times New Roman" w:hAnsi="Arial" w:cs="Arial"/>
          <w:sz w:val="24"/>
          <w:szCs w:val="24"/>
          <w:lang w:eastAsia="pt-BR"/>
        </w:rPr>
        <w:t xml:space="preserve"> emitida</w:t>
      </w:r>
      <w:r w:rsidR="00C05894">
        <w:rPr>
          <w:rFonts w:ascii="Arial" w:eastAsia="Times New Roman" w:hAnsi="Arial" w:cs="Arial"/>
          <w:sz w:val="24"/>
          <w:szCs w:val="24"/>
          <w:lang w:eastAsia="pt-BR"/>
        </w:rPr>
        <w:t xml:space="preserve"> pela Junta Comercial do Estado.</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72BF6945"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50164D" w:rsidRPr="007F7583">
        <w:rPr>
          <w:rFonts w:ascii="Arial" w:hAnsi="Arial" w:cs="Arial"/>
          <w:sz w:val="24"/>
          <w:szCs w:val="24"/>
        </w:rPr>
        <w:t>07h às 13h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lastRenderedPageBreak/>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6FAA9693"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8B5018">
        <w:rPr>
          <w:rFonts w:ascii="Arial" w:eastAsia="Times New Roman" w:hAnsi="Arial" w:cs="Arial"/>
          <w:b/>
          <w:sz w:val="24"/>
          <w:szCs w:val="24"/>
          <w:lang w:eastAsia="pt-BR"/>
        </w:rPr>
        <w:t>02</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8B5018">
        <w:rPr>
          <w:rFonts w:ascii="Arial" w:eastAsia="Times New Roman" w:hAnsi="Arial" w:cs="Arial"/>
          <w:b/>
          <w:sz w:val="24"/>
          <w:szCs w:val="24"/>
          <w:lang w:eastAsia="pt-BR"/>
        </w:rPr>
        <w:t>9</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29E33A0D"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8B5018">
        <w:rPr>
          <w:rFonts w:ascii="Arial" w:eastAsia="Times New Roman" w:hAnsi="Arial" w:cs="Arial"/>
          <w:b/>
          <w:sz w:val="24"/>
          <w:szCs w:val="24"/>
          <w:lang w:eastAsia="pt-BR"/>
        </w:rPr>
        <w:t>31</w:t>
      </w:r>
      <w:r w:rsidR="00316E08">
        <w:rPr>
          <w:rFonts w:ascii="Arial" w:eastAsia="Times New Roman" w:hAnsi="Arial" w:cs="Arial"/>
          <w:b/>
          <w:sz w:val="24"/>
          <w:szCs w:val="24"/>
          <w:lang w:eastAsia="pt-BR"/>
        </w:rPr>
        <w:t>/</w:t>
      </w:r>
      <w:r w:rsidR="008B5018">
        <w:rPr>
          <w:rFonts w:ascii="Arial" w:eastAsia="Times New Roman" w:hAnsi="Arial" w:cs="Arial"/>
          <w:b/>
          <w:sz w:val="24"/>
          <w:szCs w:val="24"/>
          <w:lang w:eastAsia="pt-BR"/>
        </w:rPr>
        <w:t>05</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8B5018">
        <w:rPr>
          <w:rFonts w:ascii="Arial" w:eastAsia="Times New Roman" w:hAnsi="Arial" w:cs="Arial"/>
          <w:b/>
          <w:sz w:val="24"/>
          <w:szCs w:val="24"/>
          <w:lang w:eastAsia="pt-BR"/>
        </w:rPr>
        <w:t>9</w:t>
      </w:r>
    </w:p>
    <w:p w14:paraId="08CF87B1" w14:textId="0F1CB0AB"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8B5018">
        <w:rPr>
          <w:rFonts w:ascii="Arial" w:eastAsia="Times New Roman" w:hAnsi="Arial" w:cs="Arial"/>
          <w:b/>
          <w:sz w:val="24"/>
          <w:szCs w:val="24"/>
          <w:lang w:eastAsia="pt-BR"/>
        </w:rPr>
        <w:t>08</w:t>
      </w:r>
      <w:r w:rsidR="00C05894">
        <w:rPr>
          <w:rFonts w:ascii="Arial" w:eastAsia="Times New Roman" w:hAnsi="Arial" w:cs="Arial"/>
          <w:b/>
          <w:sz w:val="24"/>
          <w:szCs w:val="24"/>
          <w:lang w:eastAsia="pt-BR"/>
        </w:rPr>
        <w:t>h</w:t>
      </w:r>
      <w:r w:rsidR="008B5018">
        <w:rPr>
          <w:rFonts w:ascii="Arial" w:eastAsia="Times New Roman" w:hAnsi="Arial" w:cs="Arial"/>
          <w:b/>
          <w:sz w:val="24"/>
          <w:szCs w:val="24"/>
          <w:lang w:eastAsia="pt-BR"/>
        </w:rPr>
        <w:t>00</w:t>
      </w:r>
      <w:r w:rsidR="00461840" w:rsidRPr="009A498A">
        <w:rPr>
          <w:rFonts w:ascii="Arial" w:eastAsia="Times New Roman" w:hAnsi="Arial" w:cs="Arial"/>
          <w:b/>
          <w:sz w:val="24"/>
          <w:szCs w:val="24"/>
          <w:lang w:eastAsia="pt-BR"/>
        </w:rPr>
        <w:t>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lastRenderedPageBreak/>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6FCF8001"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8B5018">
        <w:rPr>
          <w:rFonts w:ascii="Arial" w:eastAsia="Times New Roman" w:hAnsi="Arial" w:cs="Arial"/>
          <w:b/>
          <w:sz w:val="24"/>
          <w:szCs w:val="24"/>
          <w:lang w:eastAsia="pt-BR"/>
        </w:rPr>
        <w:t>02</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8B5018">
        <w:rPr>
          <w:rFonts w:ascii="Arial" w:eastAsia="Times New Roman" w:hAnsi="Arial" w:cs="Arial"/>
          <w:b/>
          <w:sz w:val="24"/>
          <w:szCs w:val="24"/>
          <w:lang w:eastAsia="pt-BR"/>
        </w:rPr>
        <w:t>9</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4D895CA8"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8B5018">
        <w:rPr>
          <w:rFonts w:ascii="Arial" w:eastAsia="Times New Roman" w:hAnsi="Arial" w:cs="Arial"/>
          <w:b/>
          <w:sz w:val="24"/>
          <w:szCs w:val="24"/>
          <w:lang w:eastAsia="pt-BR"/>
        </w:rPr>
        <w:t>31</w:t>
      </w:r>
      <w:r w:rsidR="0050164D" w:rsidRPr="009A498A">
        <w:rPr>
          <w:rFonts w:ascii="Arial" w:eastAsia="Times New Roman" w:hAnsi="Arial" w:cs="Arial"/>
          <w:b/>
          <w:sz w:val="24"/>
          <w:szCs w:val="24"/>
          <w:lang w:eastAsia="pt-BR"/>
        </w:rPr>
        <w:t>/</w:t>
      </w:r>
      <w:r w:rsidR="008B5018">
        <w:rPr>
          <w:rFonts w:ascii="Arial" w:eastAsia="Times New Roman" w:hAnsi="Arial" w:cs="Arial"/>
          <w:b/>
          <w:sz w:val="24"/>
          <w:szCs w:val="24"/>
          <w:lang w:eastAsia="pt-BR"/>
        </w:rPr>
        <w:t>05</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8B5018">
        <w:rPr>
          <w:rFonts w:ascii="Arial" w:eastAsia="Times New Roman" w:hAnsi="Arial" w:cs="Arial"/>
          <w:b/>
          <w:sz w:val="24"/>
          <w:szCs w:val="24"/>
          <w:lang w:eastAsia="pt-BR"/>
        </w:rPr>
        <w:t>9</w:t>
      </w:r>
    </w:p>
    <w:p w14:paraId="513694B3" w14:textId="34D58D2B" w:rsidR="00A1401C" w:rsidRPr="007F7583"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DE ABERTURA: </w:t>
      </w:r>
      <w:r w:rsidR="008B5018">
        <w:rPr>
          <w:rFonts w:ascii="Arial" w:eastAsia="Times New Roman" w:hAnsi="Arial" w:cs="Arial"/>
          <w:b/>
          <w:sz w:val="24"/>
          <w:szCs w:val="24"/>
          <w:lang w:eastAsia="pt-BR"/>
        </w:rPr>
        <w:t>08</w:t>
      </w:r>
      <w:r w:rsidR="00461840" w:rsidRPr="009A498A">
        <w:rPr>
          <w:rFonts w:ascii="Arial" w:eastAsia="Times New Roman" w:hAnsi="Arial" w:cs="Arial"/>
          <w:b/>
          <w:sz w:val="24"/>
          <w:szCs w:val="24"/>
          <w:lang w:eastAsia="pt-BR"/>
        </w:rPr>
        <w:t>h</w:t>
      </w:r>
      <w:r w:rsidR="008B5018">
        <w:rPr>
          <w:rFonts w:ascii="Arial" w:eastAsia="Times New Roman" w:hAnsi="Arial" w:cs="Arial"/>
          <w:b/>
          <w:sz w:val="24"/>
          <w:szCs w:val="24"/>
          <w:lang w:eastAsia="pt-BR"/>
        </w:rPr>
        <w:t>00</w:t>
      </w:r>
      <w:r w:rsidR="00461840" w:rsidRPr="009A498A">
        <w:rPr>
          <w:rFonts w:ascii="Arial" w:eastAsia="Times New Roman" w:hAnsi="Arial" w:cs="Arial"/>
          <w:b/>
          <w:sz w:val="24"/>
          <w:szCs w:val="24"/>
          <w:lang w:eastAsia="pt-BR"/>
        </w:rPr>
        <w:t>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5" w:name="art29iv"/>
      <w:bookmarkEnd w:id="5"/>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Prova de Registro ou inscrição da Empresa</w:t>
      </w:r>
      <w:r w:rsidR="00605393" w:rsidRPr="007F7583">
        <w:rPr>
          <w:rFonts w:ascii="Arial" w:hAnsi="Arial" w:cs="Arial"/>
          <w:sz w:val="24"/>
          <w:szCs w:val="24"/>
        </w:rPr>
        <w:t xml:space="preserve"> (Certidão Pessoa Jurídica) </w:t>
      </w:r>
      <w:r w:rsidR="00B02AF4" w:rsidRPr="007F7583">
        <w:rPr>
          <w:rFonts w:ascii="Arial" w:hAnsi="Arial" w:cs="Arial"/>
          <w:sz w:val="24"/>
          <w:szCs w:val="24"/>
        </w:rPr>
        <w:t xml:space="preserve">junto ao Conselho Regional de Engenharia e Agronomia – CREA ou no Conselho Regional de Arquitetura e Urbanismo (CAU),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379362B0" w:rsidR="00C40D13" w:rsidRPr="00610484" w:rsidRDefault="00D53BEE" w:rsidP="00C40D13">
      <w:pPr>
        <w:spacing w:after="0"/>
        <w:jc w:val="both"/>
        <w:rPr>
          <w:rFonts w:ascii="Arial" w:hAnsi="Arial" w:cs="Arial"/>
          <w:sz w:val="24"/>
          <w:szCs w:val="24"/>
          <w:highlight w:val="green"/>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de Certidão de Registro de Atestado e Acervo Técnico, comprovando que a empresa e seu(s) responsável(is) técnico(s) executou(aram) obras e serviços compatíveis em quantidades, prazo e características semelhantes, relativos às parcelas de maior relevância do objeto da </w:t>
      </w:r>
      <w:r w:rsidR="00FF0885" w:rsidRPr="00B768AF">
        <w:rPr>
          <w:rFonts w:ascii="Arial" w:hAnsi="Arial" w:cs="Arial"/>
          <w:sz w:val="24"/>
          <w:szCs w:val="24"/>
        </w:rPr>
        <w:t>lic</w:t>
      </w:r>
      <w:r w:rsidR="00C40D13" w:rsidRPr="00B768AF">
        <w:rPr>
          <w:rFonts w:ascii="Arial" w:hAnsi="Arial" w:cs="Arial"/>
          <w:sz w:val="24"/>
          <w:szCs w:val="24"/>
        </w:rPr>
        <w:t>itação:</w:t>
      </w:r>
    </w:p>
    <w:p w14:paraId="7196D064" w14:textId="77777777" w:rsidR="00C40D13" w:rsidRPr="00610484" w:rsidRDefault="00C40D13" w:rsidP="00C40D13">
      <w:pPr>
        <w:spacing w:after="0"/>
        <w:jc w:val="both"/>
        <w:rPr>
          <w:rFonts w:ascii="Arial" w:hAnsi="Arial" w:cs="Arial"/>
          <w:sz w:val="24"/>
          <w:szCs w:val="24"/>
          <w:highlight w:val="green"/>
        </w:rPr>
      </w:pPr>
    </w:p>
    <w:p w14:paraId="34FF1C98" w14:textId="77777777" w:rsidR="00C40D13" w:rsidRPr="007F7583" w:rsidRDefault="00C40D13" w:rsidP="00D53BEE">
      <w:pPr>
        <w:spacing w:after="0"/>
        <w:jc w:val="both"/>
        <w:rPr>
          <w:rFonts w:ascii="Arial" w:hAnsi="Arial" w:cs="Arial"/>
          <w:sz w:val="24"/>
          <w:szCs w:val="24"/>
        </w:rPr>
      </w:pPr>
    </w:p>
    <w:p w14:paraId="37E46501" w14:textId="77777777" w:rsidR="00B02AF4" w:rsidRPr="007F7583" w:rsidRDefault="00D53BEE" w:rsidP="00D53BEE">
      <w:pPr>
        <w:spacing w:after="0"/>
        <w:jc w:val="both"/>
        <w:rPr>
          <w:rFonts w:ascii="Arial" w:hAnsi="Arial" w:cs="Arial"/>
          <w:sz w:val="24"/>
          <w:szCs w:val="24"/>
        </w:rPr>
      </w:pPr>
      <w:r w:rsidRPr="007F7583">
        <w:rPr>
          <w:rFonts w:ascii="Arial" w:hAnsi="Arial" w:cs="Arial"/>
          <w:sz w:val="24"/>
          <w:szCs w:val="24"/>
        </w:rPr>
        <w:t>h</w:t>
      </w:r>
      <w:r w:rsidR="00B02AF4" w:rsidRPr="007F7583">
        <w:rPr>
          <w:rFonts w:ascii="Arial" w:hAnsi="Arial" w:cs="Arial"/>
          <w:sz w:val="24"/>
          <w:szCs w:val="24"/>
        </w:rPr>
        <w:t xml:space="preserve">.1)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lastRenderedPageBreak/>
        <w:t xml:space="preserve">Observação: </w:t>
      </w:r>
      <w:r w:rsidRPr="007F7583">
        <w:rPr>
          <w:rFonts w:ascii="Arial" w:hAnsi="Arial" w:cs="Arial"/>
          <w:sz w:val="24"/>
          <w:szCs w:val="24"/>
        </w:rPr>
        <w:t xml:space="preserve"> </w:t>
      </w:r>
      <w:r w:rsidRPr="007F7583">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3F6AD849" w:rsidR="00D53BEE" w:rsidRPr="007F7583" w:rsidRDefault="00316E08" w:rsidP="00D53BEE">
      <w:pPr>
        <w:spacing w:after="0"/>
        <w:jc w:val="both"/>
        <w:rPr>
          <w:rFonts w:ascii="Arial" w:hAnsi="Arial" w:cs="Arial"/>
          <w:sz w:val="24"/>
          <w:szCs w:val="24"/>
        </w:rPr>
      </w:pPr>
      <w:r>
        <w:rPr>
          <w:rFonts w:ascii="Arial" w:hAnsi="Arial" w:cs="Arial"/>
          <w:sz w:val="24"/>
          <w:szCs w:val="24"/>
        </w:rPr>
        <w:t>i</w:t>
      </w:r>
      <w:r w:rsidR="00D53BEE" w:rsidRPr="007F7583">
        <w:rPr>
          <w:rFonts w:ascii="Arial" w:hAnsi="Arial" w:cs="Arial"/>
          <w:sz w:val="24"/>
          <w:szCs w:val="24"/>
        </w:rPr>
        <w:t xml:space="preserve">.1) </w:t>
      </w:r>
      <w:r w:rsidR="00D53BEE" w:rsidRPr="007F7583">
        <w:rPr>
          <w:rFonts w:ascii="Arial" w:hAnsi="Arial" w:cs="Arial"/>
          <w:b/>
          <w:sz w:val="24"/>
          <w:szCs w:val="24"/>
          <w:u w:val="single"/>
        </w:rPr>
        <w:t>Comprovação de vínculo profissional do Técnico(s) Profissional (is) de Nível Superior indicado(s)</w:t>
      </w:r>
      <w:r w:rsidR="00D53BEE" w:rsidRPr="007F7583">
        <w:rPr>
          <w:rFonts w:ascii="Arial" w:hAnsi="Arial" w:cs="Arial"/>
          <w:sz w:val="24"/>
          <w:szCs w:val="24"/>
        </w:rPr>
        <w:t xml:space="preserve"> que poderá ser realizada através da apresentação dos seguintes documentos</w:t>
      </w:r>
      <w:r w:rsidR="00D53BEE" w:rsidRPr="007F7583">
        <w:rPr>
          <w:rFonts w:ascii="Arial" w:hAnsi="Arial" w:cs="Arial"/>
          <w:b/>
          <w:sz w:val="24"/>
          <w:szCs w:val="24"/>
        </w:rPr>
        <w:t>:</w:t>
      </w:r>
      <w:r w:rsidR="00D53BEE"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lastRenderedPageBreak/>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3E416F2C" w14:textId="4803017D" w:rsidR="008B5018" w:rsidRPr="007F7583" w:rsidRDefault="008B5018" w:rsidP="008B5018">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Pr>
          <w:rFonts w:ascii="Arial" w:hAnsi="Arial" w:cs="Arial"/>
          <w:b/>
          <w:bCs/>
          <w:sz w:val="24"/>
          <w:szCs w:val="24"/>
        </w:rPr>
        <w:lastRenderedPageBreak/>
        <w:t xml:space="preserve">CE =   </w:t>
      </w:r>
      <w:r w:rsidRPr="008B5018">
        <w:rPr>
          <w:rFonts w:ascii="Arial" w:hAnsi="Arial" w:cs="Arial"/>
          <w:b/>
          <w:bCs/>
          <w:sz w:val="24"/>
          <w:szCs w:val="24"/>
          <w:u w:val="single"/>
        </w:rPr>
        <w:tab/>
        <w:t>PASSIVO CIRCULANTE + PASSIVO REALIZAVEL A LONGO PRAZO</w:t>
      </w:r>
    </w:p>
    <w:p w14:paraId="6F52BB28" w14:textId="15FC2B11" w:rsidR="008B5018" w:rsidRPr="007F7583" w:rsidRDefault="008B5018" w:rsidP="008B5018">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14:paraId="6E1831B3" w14:textId="77777777" w:rsidR="00D53BEE" w:rsidRPr="007F7583" w:rsidRDefault="00D53BEE" w:rsidP="00D53BEE">
      <w:pPr>
        <w:spacing w:after="0"/>
        <w:ind w:right="-4" w:firstLine="540"/>
        <w:jc w:val="both"/>
        <w:rPr>
          <w:rFonts w:ascii="Arial" w:hAnsi="Arial" w:cs="Arial"/>
          <w:sz w:val="24"/>
          <w:szCs w:val="24"/>
        </w:rPr>
      </w:pPr>
    </w:p>
    <w:p w14:paraId="4D6C6F5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proofErr w:type="spellStart"/>
      <w:r w:rsidR="00B02AF4" w:rsidRPr="007F7583">
        <w:rPr>
          <w:rFonts w:ascii="Arial" w:hAnsi="Arial" w:cs="Arial"/>
          <w:sz w:val="24"/>
          <w:szCs w:val="24"/>
        </w:rPr>
        <w:t>auxilio</w:t>
      </w:r>
      <w:proofErr w:type="spellEnd"/>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29C072BD"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xml:space="preserve">.  No caso de empresa com registro no CREA ou CAU de outra Unidade Federativa, a empresa deverá apresentar declaração se comprometendo caso seja vencedora deverá </w:t>
      </w:r>
      <w:r w:rsidR="00A1401C" w:rsidRPr="007F7583">
        <w:rPr>
          <w:rFonts w:ascii="Arial" w:hAnsi="Arial" w:cs="Arial"/>
          <w:sz w:val="24"/>
          <w:szCs w:val="24"/>
          <w:lang w:eastAsia="pt-BR"/>
        </w:rPr>
        <w:lastRenderedPageBreak/>
        <w:t>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Pr>
          <w:rFonts w:ascii="Arial" w:hAnsi="Arial" w:cs="Arial"/>
          <w:sz w:val="24"/>
          <w:szCs w:val="24"/>
        </w:rPr>
        <w:t>e, se sujeita a todas as consequ</w:t>
      </w:r>
      <w:r w:rsidR="00B02AF4" w:rsidRPr="007F7583">
        <w:rPr>
          <w:rFonts w:ascii="Arial" w:hAnsi="Arial" w:cs="Arial"/>
          <w:sz w:val="24"/>
          <w:szCs w:val="24"/>
        </w:rPr>
        <w:t>ências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44C5CF52" w:rsidR="00A1401C" w:rsidRPr="007F7583" w:rsidRDefault="6AD0392B" w:rsidP="6AD0392B">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8B5018">
        <w:rPr>
          <w:rFonts w:ascii="Arial" w:eastAsia="Times New Roman" w:hAnsi="Arial" w:cs="Arial"/>
          <w:b/>
          <w:bCs/>
          <w:sz w:val="24"/>
          <w:szCs w:val="24"/>
          <w:lang w:eastAsia="pt-BR"/>
        </w:rPr>
        <w:t>28,82</w:t>
      </w:r>
      <w:r w:rsidRPr="00423AB3">
        <w:rPr>
          <w:rFonts w:ascii="Arial" w:eastAsia="Times New Roman" w:hAnsi="Arial" w:cs="Arial"/>
          <w:b/>
          <w:bCs/>
          <w:sz w:val="24"/>
          <w:szCs w:val="24"/>
          <w:lang w:eastAsia="pt-BR"/>
        </w:rPr>
        <w:t xml:space="preserve">% (vinte </w:t>
      </w:r>
      <w:r w:rsidR="008B5018">
        <w:rPr>
          <w:rFonts w:ascii="Arial" w:eastAsia="Times New Roman" w:hAnsi="Arial" w:cs="Arial"/>
          <w:b/>
          <w:bCs/>
          <w:sz w:val="24"/>
          <w:szCs w:val="24"/>
          <w:lang w:eastAsia="pt-BR"/>
        </w:rPr>
        <w:t>e dois  virgula oitenta</w:t>
      </w:r>
      <w:r w:rsidR="00D7792B">
        <w:rPr>
          <w:rFonts w:ascii="Arial" w:eastAsia="Times New Roman" w:hAnsi="Arial" w:cs="Arial"/>
          <w:b/>
          <w:bCs/>
          <w:sz w:val="24"/>
          <w:szCs w:val="24"/>
          <w:lang w:eastAsia="pt-BR"/>
        </w:rPr>
        <w:t xml:space="preserve"> e dois</w:t>
      </w:r>
      <w:r w:rsidRPr="00423AB3">
        <w:rPr>
          <w:rFonts w:ascii="Arial" w:eastAsia="Times New Roman" w:hAnsi="Arial" w:cs="Arial"/>
          <w:b/>
          <w:bCs/>
          <w:sz w:val="24"/>
          <w:szCs w:val="24"/>
          <w:lang w:eastAsia="pt-BR"/>
        </w:rPr>
        <w:t xml:space="preserve"> por cento).</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77777777" w:rsidR="00A1401C" w:rsidRPr="007F7583" w:rsidRDefault="00A1401C" w:rsidP="00D53BEE">
      <w:pPr>
        <w:adjustRightInd w:val="0"/>
        <w:spacing w:after="0"/>
        <w:ind w:left="567"/>
        <w:jc w:val="both"/>
        <w:rPr>
          <w:rFonts w:ascii="Arial" w:eastAsia="Times New Roman" w:hAnsi="Arial" w:cs="Arial"/>
          <w:bCs/>
          <w:sz w:val="24"/>
          <w:szCs w:val="24"/>
          <w:lang w:eastAsia="pt-BR"/>
        </w:rPr>
      </w:pPr>
      <w:r w:rsidRPr="007F7583">
        <w:rPr>
          <w:rFonts w:ascii="Arial" w:eastAsia="Times New Roman" w:hAnsi="Arial" w:cs="Arial"/>
          <w:b/>
          <w:sz w:val="24"/>
          <w:szCs w:val="24"/>
          <w:lang w:eastAsia="pt-BR"/>
        </w:rPr>
        <w:t>c)-</w:t>
      </w:r>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 assim como demonstrativo dos encargos sociais de mão de obra aplicada nas composições dos mesmos e escala salarial de mão de obra, produção de equipes mecânicas, e da composição do </w:t>
      </w:r>
      <w:r w:rsidRPr="007F7583">
        <w:rPr>
          <w:rFonts w:ascii="Arial" w:eastAsia="Times New Roman" w:hAnsi="Arial" w:cs="Arial"/>
          <w:b/>
          <w:bCs/>
          <w:sz w:val="24"/>
          <w:szCs w:val="24"/>
          <w:lang w:eastAsia="pt-BR"/>
        </w:rPr>
        <w:t>BDI (</w:t>
      </w:r>
      <w:r w:rsidRPr="007F7583">
        <w:rPr>
          <w:rFonts w:ascii="Arial" w:eastAsia="Times New Roman" w:hAnsi="Arial" w:cs="Arial"/>
          <w:b/>
          <w:sz w:val="24"/>
          <w:szCs w:val="24"/>
          <w:lang w:eastAsia="pt-BR"/>
        </w:rPr>
        <w:t>Bonificação de Despesas Indiretas)</w:t>
      </w:r>
      <w:r w:rsidRPr="007F7583">
        <w:rPr>
          <w:rFonts w:ascii="Arial" w:eastAsia="Times New Roman" w:hAnsi="Arial" w:cs="Arial"/>
          <w:b/>
          <w:bCs/>
          <w:sz w:val="24"/>
          <w:szCs w:val="24"/>
          <w:lang w:eastAsia="pt-BR"/>
        </w:rPr>
        <w:t>.</w:t>
      </w:r>
      <w:r w:rsidRPr="007F7583">
        <w:rPr>
          <w:rFonts w:ascii="Arial" w:eastAsia="Times New Roman" w:hAnsi="Arial" w:cs="Arial"/>
          <w:bCs/>
          <w:sz w:val="24"/>
          <w:szCs w:val="24"/>
          <w:lang w:eastAsia="pt-BR"/>
        </w:rPr>
        <w:t xml:space="preserve"> A Comissão Permanente de Licitação ainda, para melhorar avaliação, </w:t>
      </w:r>
      <w:r w:rsidRPr="007F7583">
        <w:rPr>
          <w:rFonts w:ascii="Arial" w:eastAsia="Times New Roman" w:hAnsi="Arial" w:cs="Arial"/>
          <w:bCs/>
          <w:sz w:val="24"/>
          <w:szCs w:val="24"/>
          <w:lang w:eastAsia="pt-BR"/>
        </w:rPr>
        <w:lastRenderedPageBreak/>
        <w:t>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xml:space="preserve">, nem tampouco a planilha de custo direto, por se constituírem em tributos de natureza direta e </w:t>
      </w:r>
      <w:proofErr w:type="spellStart"/>
      <w:r w:rsidRPr="007F7583">
        <w:rPr>
          <w:rFonts w:ascii="Arial" w:eastAsia="Times New Roman" w:hAnsi="Arial" w:cs="Arial"/>
          <w:sz w:val="24"/>
          <w:szCs w:val="24"/>
          <w:lang w:eastAsia="pt-BR"/>
        </w:rPr>
        <w:t>personalística</w:t>
      </w:r>
      <w:proofErr w:type="spellEnd"/>
      <w:r w:rsidRPr="007F7583">
        <w:rPr>
          <w:rFonts w:ascii="Arial" w:eastAsia="Times New Roman" w:hAnsi="Arial" w:cs="Arial"/>
          <w:sz w:val="24"/>
          <w:szCs w:val="24"/>
          <w:lang w:eastAsia="pt-BR"/>
        </w:rPr>
        <w:t>,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E985E7B" w14:textId="4EC84703" w:rsidR="00A1401C" w:rsidRPr="007F7583" w:rsidRDefault="00577327" w:rsidP="008F4640">
      <w:pPr>
        <w:spacing w:after="0"/>
        <w:ind w:left="567" w:right="-1"/>
        <w:jc w:val="both"/>
        <w:rPr>
          <w:rFonts w:ascii="Arial" w:eastAsia="Times New Roman" w:hAnsi="Arial" w:cs="Arial"/>
          <w:b/>
          <w:sz w:val="24"/>
          <w:szCs w:val="24"/>
          <w:lang w:eastAsia="pt-BR"/>
        </w:rPr>
      </w:pPr>
      <w:r w:rsidRPr="00E0120B">
        <w:rPr>
          <w:rFonts w:ascii="Arial" w:eastAsia="Times New Roman" w:hAnsi="Arial" w:cs="Arial"/>
          <w:b/>
          <w:sz w:val="24"/>
          <w:szCs w:val="24"/>
          <w:lang w:eastAsia="pt-BR"/>
        </w:rPr>
        <w:t>g</w:t>
      </w:r>
      <w:r w:rsidR="00E80610" w:rsidRPr="00E0120B">
        <w:rPr>
          <w:rFonts w:ascii="Arial" w:eastAsia="Times New Roman" w:hAnsi="Arial" w:cs="Arial"/>
          <w:b/>
          <w:sz w:val="24"/>
          <w:szCs w:val="24"/>
          <w:lang w:eastAsia="pt-BR"/>
        </w:rPr>
        <w:t>)</w:t>
      </w:r>
      <w:r w:rsidR="00A1401C" w:rsidRPr="00E0120B">
        <w:rPr>
          <w:rFonts w:ascii="Arial" w:eastAsia="Times New Roman" w:hAnsi="Arial" w:cs="Arial"/>
          <w:b/>
          <w:sz w:val="24"/>
          <w:szCs w:val="24"/>
          <w:lang w:eastAsia="pt-BR"/>
        </w:rPr>
        <w:t xml:space="preserve"> Validade</w:t>
      </w:r>
      <w:r w:rsidR="00A1401C" w:rsidRPr="007F7583">
        <w:rPr>
          <w:rFonts w:ascii="Arial" w:eastAsia="Times New Roman" w:hAnsi="Arial" w:cs="Arial"/>
          <w:b/>
          <w:sz w:val="24"/>
          <w:szCs w:val="24"/>
          <w:lang w:eastAsia="pt-BR"/>
        </w:rPr>
        <w:t xml:space="preserve"> da Proposta; NÃO PODERÁ SER INFERIOR A 60 (SESS</w:t>
      </w:r>
      <w:r w:rsidRPr="007F7583">
        <w:rPr>
          <w:rFonts w:ascii="Arial" w:eastAsia="Times New Roman" w:hAnsi="Arial" w:cs="Arial"/>
          <w:b/>
          <w:sz w:val="24"/>
          <w:szCs w:val="24"/>
          <w:lang w:eastAsia="pt-BR"/>
        </w:rPr>
        <w:t>ENTA) DIAS DA ABERTURA DA MESMA. No caso de omissão do prazo de validade</w:t>
      </w:r>
      <w:r w:rsidR="00B82CD4">
        <w:rPr>
          <w:rFonts w:ascii="Arial" w:eastAsia="Times New Roman" w:hAnsi="Arial" w:cs="Arial"/>
          <w:b/>
          <w:sz w:val="24"/>
          <w:szCs w:val="24"/>
          <w:lang w:eastAsia="pt-BR"/>
        </w:rPr>
        <w:t xml:space="preserve"> ou prazo inferior</w:t>
      </w:r>
      <w:r w:rsidRPr="007F7583">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77777777" w:rsidR="00A1401C" w:rsidRPr="007F7583" w:rsidRDefault="00A1401C"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 xml:space="preserve">8.1 - A </w:t>
      </w:r>
      <w:proofErr w:type="spellStart"/>
      <w:r w:rsidRPr="00B82CD4">
        <w:rPr>
          <w:rFonts w:ascii="Arial" w:eastAsia="Times New Roman" w:hAnsi="Arial" w:cs="Arial"/>
          <w:sz w:val="24"/>
          <w:szCs w:val="24"/>
          <w:lang w:eastAsia="pt-BR"/>
        </w:rPr>
        <w:t>titulo</w:t>
      </w:r>
      <w:proofErr w:type="spellEnd"/>
      <w:r w:rsidRPr="00B82CD4">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B82CD4">
        <w:rPr>
          <w:rFonts w:ascii="Arial" w:eastAsia="Times New Roman" w:hAnsi="Arial" w:cs="Arial"/>
          <w:b/>
          <w:sz w:val="24"/>
          <w:szCs w:val="24"/>
          <w:u w:val="single"/>
          <w:lang w:eastAsia="pt-BR"/>
        </w:rPr>
        <w:t>2,00% (dois por cento)</w:t>
      </w:r>
      <w:r w:rsidRPr="00B82CD4">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lastRenderedPageBreak/>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517B8395"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D7792B">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42EF2083" w14:textId="77777777" w:rsidR="006C4F66" w:rsidRPr="002A6B14" w:rsidRDefault="006C4F66" w:rsidP="00D53BEE">
      <w:pPr>
        <w:spacing w:after="0"/>
        <w:ind w:right="-1"/>
        <w:jc w:val="both"/>
        <w:rPr>
          <w:rFonts w:ascii="Arial" w:eastAsia="Times New Roman" w:hAnsi="Arial" w:cs="Arial"/>
          <w:sz w:val="24"/>
          <w:szCs w:val="24"/>
          <w:lang w:eastAsia="pt-BR"/>
        </w:rPr>
      </w:pPr>
    </w:p>
    <w:p w14:paraId="4F0DA2D7" w14:textId="641F797E" w:rsidR="00884189" w:rsidRPr="000B789B" w:rsidRDefault="00D7792B" w:rsidP="002A6B14">
      <w:pPr>
        <w:pStyle w:val="SemEspaamento"/>
        <w:rPr>
          <w:rFonts w:ascii="Arial" w:hAnsi="Arial" w:cs="Arial"/>
          <w:b/>
          <w:sz w:val="24"/>
          <w:szCs w:val="24"/>
        </w:rPr>
      </w:pPr>
      <w:bookmarkStart w:id="6" w:name="OLE_LINK2"/>
      <w:bookmarkStart w:id="7" w:name="OLE_LINK3"/>
      <w:r w:rsidRPr="000B789B">
        <w:rPr>
          <w:rFonts w:ascii="Arial" w:hAnsi="Arial" w:cs="Arial"/>
          <w:b/>
          <w:sz w:val="24"/>
          <w:szCs w:val="24"/>
        </w:rPr>
        <w:t>01 PREFEITURA MUNICIPAL DE DOURADINA</w:t>
      </w:r>
    </w:p>
    <w:p w14:paraId="2684BB1B" w14:textId="40CB7140" w:rsidR="00D7792B" w:rsidRPr="000B789B" w:rsidRDefault="00D7792B" w:rsidP="002A6B14">
      <w:pPr>
        <w:pStyle w:val="SemEspaamento"/>
        <w:rPr>
          <w:rFonts w:ascii="Arial" w:hAnsi="Arial" w:cs="Arial"/>
          <w:b/>
          <w:sz w:val="24"/>
          <w:szCs w:val="24"/>
        </w:rPr>
      </w:pPr>
      <w:r w:rsidRPr="000B789B">
        <w:rPr>
          <w:rFonts w:ascii="Arial" w:hAnsi="Arial" w:cs="Arial"/>
          <w:b/>
          <w:sz w:val="24"/>
          <w:szCs w:val="24"/>
        </w:rPr>
        <w:t>01.0</w:t>
      </w:r>
      <w:r w:rsidR="00AE2A5B">
        <w:rPr>
          <w:rFonts w:ascii="Arial" w:hAnsi="Arial" w:cs="Arial"/>
          <w:b/>
          <w:sz w:val="24"/>
          <w:szCs w:val="24"/>
        </w:rPr>
        <w:t>14</w:t>
      </w:r>
      <w:r w:rsidRPr="000B789B">
        <w:rPr>
          <w:rFonts w:ascii="Arial" w:hAnsi="Arial" w:cs="Arial"/>
          <w:b/>
          <w:sz w:val="24"/>
          <w:szCs w:val="24"/>
        </w:rPr>
        <w:t xml:space="preserve"> SECRETARIA MUN. DE </w:t>
      </w:r>
      <w:r w:rsidR="00AE2A5B">
        <w:rPr>
          <w:rFonts w:ascii="Arial" w:hAnsi="Arial" w:cs="Arial"/>
          <w:b/>
          <w:sz w:val="24"/>
          <w:szCs w:val="24"/>
        </w:rPr>
        <w:t>AGRICULTURA E PECUARIA</w:t>
      </w:r>
    </w:p>
    <w:p w14:paraId="6B27007B" w14:textId="2C669DFB" w:rsidR="00D7792B" w:rsidRPr="000B789B" w:rsidRDefault="00AE2A5B" w:rsidP="002A6B14">
      <w:pPr>
        <w:pStyle w:val="SemEspaamento"/>
        <w:rPr>
          <w:rFonts w:ascii="Arial" w:hAnsi="Arial" w:cs="Arial"/>
          <w:b/>
          <w:sz w:val="24"/>
          <w:szCs w:val="24"/>
        </w:rPr>
      </w:pPr>
      <w:r>
        <w:rPr>
          <w:rFonts w:ascii="Arial" w:hAnsi="Arial" w:cs="Arial"/>
          <w:b/>
          <w:sz w:val="24"/>
          <w:szCs w:val="24"/>
        </w:rPr>
        <w:t>20 AGRICULTURA</w:t>
      </w:r>
    </w:p>
    <w:p w14:paraId="5A22EC75" w14:textId="71E94494" w:rsidR="00D7792B" w:rsidRPr="000B789B" w:rsidRDefault="00AE2A5B" w:rsidP="002A6B14">
      <w:pPr>
        <w:pStyle w:val="SemEspaamento"/>
        <w:rPr>
          <w:rFonts w:ascii="Arial" w:hAnsi="Arial" w:cs="Arial"/>
          <w:b/>
          <w:sz w:val="24"/>
          <w:szCs w:val="24"/>
        </w:rPr>
      </w:pPr>
      <w:r>
        <w:rPr>
          <w:rFonts w:ascii="Arial" w:hAnsi="Arial" w:cs="Arial"/>
          <w:b/>
          <w:sz w:val="24"/>
          <w:szCs w:val="24"/>
        </w:rPr>
        <w:t>20.606 EXTENSAO RURAL</w:t>
      </w:r>
    </w:p>
    <w:p w14:paraId="3FAC06E6" w14:textId="79CD9A7B" w:rsidR="00D7792B" w:rsidRPr="000B789B" w:rsidRDefault="00AE2A5B" w:rsidP="002A6B14">
      <w:pPr>
        <w:pStyle w:val="SemEspaamento"/>
        <w:rPr>
          <w:rFonts w:ascii="Arial" w:hAnsi="Arial" w:cs="Arial"/>
          <w:b/>
          <w:sz w:val="24"/>
          <w:szCs w:val="24"/>
        </w:rPr>
      </w:pPr>
      <w:r>
        <w:rPr>
          <w:rFonts w:ascii="Arial" w:hAnsi="Arial" w:cs="Arial"/>
          <w:b/>
          <w:sz w:val="24"/>
          <w:szCs w:val="24"/>
        </w:rPr>
        <w:t>20.606.0024 MEIO AMBIENTE E AGRICULTURA SUSTENTAVEL</w:t>
      </w:r>
    </w:p>
    <w:p w14:paraId="65F4AD73" w14:textId="5CE0506A" w:rsidR="00D7792B" w:rsidRDefault="00AE2A5B" w:rsidP="002A6B14">
      <w:pPr>
        <w:pStyle w:val="SemEspaamento"/>
        <w:rPr>
          <w:rFonts w:ascii="Arial" w:hAnsi="Arial" w:cs="Arial"/>
          <w:b/>
          <w:sz w:val="24"/>
          <w:szCs w:val="24"/>
        </w:rPr>
      </w:pPr>
      <w:r>
        <w:rPr>
          <w:rFonts w:ascii="Arial" w:hAnsi="Arial" w:cs="Arial"/>
          <w:b/>
          <w:sz w:val="24"/>
          <w:szCs w:val="24"/>
        </w:rPr>
        <w:t>20.606.0024.</w:t>
      </w:r>
      <w:r w:rsidR="00C02706">
        <w:rPr>
          <w:rFonts w:ascii="Arial" w:hAnsi="Arial" w:cs="Arial"/>
          <w:b/>
          <w:sz w:val="24"/>
          <w:szCs w:val="24"/>
        </w:rPr>
        <w:t>2019</w:t>
      </w:r>
      <w:r>
        <w:rPr>
          <w:rFonts w:ascii="Arial" w:hAnsi="Arial" w:cs="Arial"/>
          <w:b/>
          <w:sz w:val="24"/>
          <w:szCs w:val="24"/>
        </w:rPr>
        <w:t xml:space="preserve"> DESENVOLVIMENTO RURAL</w:t>
      </w:r>
    </w:p>
    <w:p w14:paraId="7B8F94D8" w14:textId="2FA332BD" w:rsidR="00AE2A5B" w:rsidRDefault="00AE2A5B" w:rsidP="002A6B14">
      <w:pPr>
        <w:pStyle w:val="SemEspaamento"/>
        <w:rPr>
          <w:rFonts w:ascii="Arial" w:hAnsi="Arial" w:cs="Arial"/>
          <w:b/>
          <w:sz w:val="24"/>
          <w:szCs w:val="24"/>
        </w:rPr>
      </w:pPr>
      <w:r>
        <w:rPr>
          <w:rFonts w:ascii="Arial" w:hAnsi="Arial" w:cs="Arial"/>
          <w:b/>
          <w:sz w:val="24"/>
          <w:szCs w:val="24"/>
        </w:rPr>
        <w:t>449051000000 0090 OBRAS E INSTALACOES</w:t>
      </w:r>
    </w:p>
    <w:p w14:paraId="22DE566D" w14:textId="36255CC3" w:rsidR="00AE2A5B" w:rsidRDefault="00AE2A5B" w:rsidP="002A6B14">
      <w:pPr>
        <w:pStyle w:val="SemEspaamento"/>
        <w:rPr>
          <w:rFonts w:ascii="Arial" w:hAnsi="Arial" w:cs="Arial"/>
          <w:b/>
          <w:sz w:val="24"/>
          <w:szCs w:val="24"/>
        </w:rPr>
      </w:pPr>
      <w:r>
        <w:rPr>
          <w:rFonts w:ascii="Arial" w:hAnsi="Arial" w:cs="Arial"/>
          <w:b/>
          <w:sz w:val="24"/>
          <w:szCs w:val="24"/>
        </w:rPr>
        <w:t>1.00.000 RECURSOS ORDINARIOS R$ 7.500,00</w:t>
      </w:r>
    </w:p>
    <w:p w14:paraId="52647C48" w14:textId="12D27A6E" w:rsidR="00AE2A5B" w:rsidRPr="000B789B" w:rsidRDefault="00AE2A5B" w:rsidP="002A6B14">
      <w:pPr>
        <w:pStyle w:val="SemEspaamento"/>
        <w:rPr>
          <w:rFonts w:ascii="Arial" w:hAnsi="Arial" w:cs="Arial"/>
          <w:b/>
          <w:sz w:val="24"/>
          <w:szCs w:val="24"/>
        </w:rPr>
      </w:pPr>
      <w:r>
        <w:rPr>
          <w:rFonts w:ascii="Arial" w:hAnsi="Arial" w:cs="Arial"/>
          <w:b/>
          <w:sz w:val="24"/>
          <w:szCs w:val="24"/>
        </w:rPr>
        <w:t>1.20.000 TRANSFERENCIA DE CONVENIOS – UNIAO/OUTROS R$ 292.500,00</w:t>
      </w:r>
      <w:bookmarkEnd w:id="6"/>
      <w:bookmarkEnd w:id="7"/>
    </w:p>
    <w:p w14:paraId="0A6959E7" w14:textId="77777777" w:rsidR="00B05C28" w:rsidRPr="002A6B14" w:rsidRDefault="00B05C28" w:rsidP="00D53BEE">
      <w:pPr>
        <w:spacing w:after="0"/>
        <w:jc w:val="both"/>
        <w:rPr>
          <w:rFonts w:ascii="Arial" w:eastAsia="Times New Roman" w:hAnsi="Arial" w:cs="Arial"/>
          <w:sz w:val="24"/>
          <w:szCs w:val="24"/>
          <w:lang w:eastAsia="pt-BR"/>
        </w:rPr>
      </w:pPr>
    </w:p>
    <w:p w14:paraId="4E928954" w14:textId="7A00032F"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AE2A5B">
        <w:rPr>
          <w:rFonts w:ascii="Arial" w:eastAsia="Times New Roman" w:hAnsi="Arial" w:cs="Arial"/>
          <w:b/>
          <w:sz w:val="24"/>
          <w:szCs w:val="24"/>
          <w:lang w:eastAsia="pt-BR"/>
        </w:rPr>
        <w:t>299.769,63</w:t>
      </w:r>
      <w:r w:rsidR="001D3C39">
        <w:rPr>
          <w:rFonts w:ascii="Arial" w:eastAsia="Times New Roman" w:hAnsi="Arial" w:cs="Arial"/>
          <w:b/>
          <w:sz w:val="24"/>
          <w:szCs w:val="24"/>
          <w:lang w:eastAsia="pt-BR"/>
        </w:rPr>
        <w:t xml:space="preserve"> </w:t>
      </w:r>
      <w:r w:rsidR="008A2AE9" w:rsidRPr="002A6B14">
        <w:rPr>
          <w:rFonts w:ascii="Arial" w:hAnsi="Arial" w:cs="Arial"/>
          <w:b/>
          <w:sz w:val="24"/>
          <w:szCs w:val="24"/>
        </w:rPr>
        <w:t>(</w:t>
      </w:r>
      <w:r w:rsidR="001D3C39">
        <w:rPr>
          <w:rFonts w:ascii="Arial" w:hAnsi="Arial" w:cs="Arial"/>
          <w:b/>
          <w:sz w:val="24"/>
          <w:szCs w:val="24"/>
        </w:rPr>
        <w:t>duzentos e noventa e nove mil setecentos e sessenta e nove reais e sessenta e três centavos</w:t>
      </w:r>
      <w:r w:rsidR="00F60C55" w:rsidRPr="002A6B14">
        <w:rPr>
          <w:rFonts w:ascii="Arial" w:eastAsia="Times New Roman" w:hAnsi="Arial" w:cs="Arial"/>
          <w:b/>
          <w:sz w:val="24"/>
          <w:szCs w:val="24"/>
          <w:lang w:eastAsia="pt-BR"/>
        </w:rPr>
        <w:t>)</w:t>
      </w:r>
      <w:r w:rsidR="003B7F95" w:rsidRPr="002A6B14">
        <w:rPr>
          <w:rFonts w:ascii="Arial" w:eastAsia="Times New Roman" w:hAnsi="Arial" w:cs="Arial"/>
          <w:b/>
          <w:sz w:val="24"/>
          <w:szCs w:val="24"/>
          <w:lang w:eastAsia="pt-BR"/>
        </w:rPr>
        <w:t>.</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299AED3C"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12.1 – O serviço realizado será objeto de avaliação, procedidas e assinadas pelo Engenheiro Fiscal d</w:t>
      </w:r>
      <w:r w:rsidR="000B789B" w:rsidRPr="00B82CD4">
        <w:rPr>
          <w:rFonts w:ascii="Arial" w:hAnsi="Arial" w:cs="Arial"/>
          <w:szCs w:val="24"/>
        </w:rPr>
        <w:t>esignado pela Secretari</w:t>
      </w:r>
      <w:r w:rsidR="00176B31" w:rsidRPr="00B82CD4">
        <w:rPr>
          <w:rFonts w:ascii="Arial" w:hAnsi="Arial" w:cs="Arial"/>
          <w:szCs w:val="24"/>
        </w:rPr>
        <w:t>a Municipal de Viação e Obras Públicas</w:t>
      </w:r>
      <w:r w:rsidRPr="00B82CD4">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B82CD4">
        <w:rPr>
          <w:rFonts w:ascii="Arial" w:hAnsi="Arial" w:cs="Arial"/>
          <w:szCs w:val="24"/>
        </w:rPr>
        <w:t xml:space="preserve">dos serviços com </w:t>
      </w:r>
      <w:r w:rsidRPr="00B82CD4">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183F7305"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0B789B">
        <w:rPr>
          <w:rFonts w:ascii="Arial" w:hAnsi="Arial" w:cs="Arial"/>
          <w:szCs w:val="24"/>
        </w:rPr>
        <w:t>, desde de que disponíveis</w:t>
      </w:r>
      <w:r w:rsidR="0097048D" w:rsidRPr="00452113">
        <w:rPr>
          <w:rFonts w:ascii="Arial" w:hAnsi="Arial" w:cs="Arial"/>
          <w:szCs w:val="24"/>
        </w:rPr>
        <w:t xml:space="preserve"> os recursos, oriundos do repasse, em conta do município,</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A5C73">
        <w:rPr>
          <w:rFonts w:ascii="Arial" w:hAnsi="Arial" w:cs="Arial"/>
          <w:szCs w:val="24"/>
        </w:rPr>
        <w:t>-MS, devidamente acompanhada</w:t>
      </w:r>
      <w:r w:rsidR="00FE53A9" w:rsidRPr="00452113">
        <w:rPr>
          <w:rFonts w:ascii="Arial" w:hAnsi="Arial" w:cs="Arial"/>
          <w:szCs w:val="24"/>
        </w:rPr>
        <w:t xml:space="preserve"> </w:t>
      </w:r>
      <w:r w:rsidR="00FA5C73">
        <w:rPr>
          <w:rFonts w:ascii="Arial" w:hAnsi="Arial" w:cs="Arial"/>
          <w:szCs w:val="24"/>
        </w:rPr>
        <w:t>d</w:t>
      </w:r>
      <w:r w:rsidR="00FE53A9" w:rsidRPr="00452113">
        <w:rPr>
          <w:rFonts w:ascii="Arial" w:hAnsi="Arial" w:cs="Arial"/>
          <w:szCs w:val="24"/>
        </w:rPr>
        <w:t>a planilha de medição dos serviços executados assinado pelo engenheiro e fiscal de contrato nomeado pela Prefeitura</w:t>
      </w:r>
      <w:r w:rsidR="00FA5C73">
        <w:rPr>
          <w:rFonts w:ascii="Arial" w:hAnsi="Arial" w:cs="Arial"/>
          <w:szCs w:val="24"/>
        </w:rPr>
        <w:t xml:space="preserve"> e também a </w:t>
      </w:r>
      <w:r w:rsidR="00505291">
        <w:rPr>
          <w:rFonts w:ascii="Arial" w:hAnsi="Arial" w:cs="Arial"/>
          <w:b/>
          <w:szCs w:val="24"/>
        </w:rPr>
        <w:t>apresentação da P</w:t>
      </w:r>
      <w:r w:rsidR="00FA5C73" w:rsidRPr="00FA5C73">
        <w:rPr>
          <w:rFonts w:ascii="Arial" w:hAnsi="Arial" w:cs="Arial"/>
          <w:b/>
          <w:szCs w:val="24"/>
        </w:rPr>
        <w:t xml:space="preserve">lanilha </w:t>
      </w:r>
      <w:r w:rsidR="00505291">
        <w:rPr>
          <w:rFonts w:ascii="Arial" w:hAnsi="Arial" w:cs="Arial"/>
          <w:b/>
          <w:szCs w:val="24"/>
        </w:rPr>
        <w:t xml:space="preserve">de Levantamento de Eventos - </w:t>
      </w:r>
      <w:r w:rsidR="00FA5C73" w:rsidRPr="00FA5C73">
        <w:rPr>
          <w:rFonts w:ascii="Arial" w:hAnsi="Arial" w:cs="Arial"/>
          <w:b/>
          <w:szCs w:val="24"/>
        </w:rPr>
        <w:t>PLE</w:t>
      </w:r>
      <w:r w:rsidRPr="00FA5C73">
        <w:rPr>
          <w:rFonts w:ascii="Arial" w:hAnsi="Arial" w:cs="Arial"/>
          <w:b/>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284CF9D"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EF6D21" w:rsidRPr="002A6B14">
        <w:rPr>
          <w:rFonts w:ascii="Arial" w:hAnsi="Arial" w:cs="Arial"/>
          <w:sz w:val="24"/>
          <w:szCs w:val="24"/>
        </w:rPr>
        <w:t>, desde de que disponibilizados os recursos, oriundos do repasse, em conta do município</w:t>
      </w:r>
      <w:r w:rsidRPr="002A6B14">
        <w:rPr>
          <w:rFonts w:ascii="Arial" w:eastAsia="Times New Roman" w:hAnsi="Arial" w:cs="Arial"/>
          <w:sz w:val="24"/>
          <w:szCs w:val="24"/>
          <w:lang w:eastAsia="pt-BR"/>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lastRenderedPageBreak/>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77777777"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D53BEE">
      <w:pPr>
        <w:spacing w:after="0"/>
        <w:ind w:right="-1"/>
        <w:jc w:val="both"/>
        <w:rPr>
          <w:rFonts w:ascii="Arial" w:eastAsia="Times New Roman" w:hAnsi="Arial" w:cs="Arial"/>
          <w:sz w:val="24"/>
          <w:szCs w:val="24"/>
          <w:lang w:eastAsia="pt-BR"/>
        </w:rPr>
      </w:pPr>
    </w:p>
    <w:p w14:paraId="058DA646" w14:textId="733EDA5C" w:rsidR="00725A7C" w:rsidRPr="00B82CD4" w:rsidRDefault="009119E4"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w:t>
      </w:r>
      <w:r w:rsidR="00725A7C" w:rsidRPr="00B82CD4">
        <w:rPr>
          <w:rFonts w:ascii="Arial" w:eastAsia="Times New Roman" w:hAnsi="Arial" w:cs="Arial"/>
          <w:sz w:val="24"/>
          <w:szCs w:val="24"/>
          <w:lang w:eastAsia="pt-BR"/>
        </w:rPr>
        <w:t>. O prazo</w:t>
      </w:r>
      <w:r w:rsidR="00176B31" w:rsidRPr="00B82CD4">
        <w:rPr>
          <w:rFonts w:ascii="Arial" w:eastAsia="Times New Roman" w:hAnsi="Arial" w:cs="Arial"/>
          <w:sz w:val="24"/>
          <w:szCs w:val="24"/>
          <w:lang w:eastAsia="pt-BR"/>
        </w:rPr>
        <w:t xml:space="preserve"> de vigência do contrato será até 31 de dezembro de </w:t>
      </w:r>
      <w:r w:rsidR="00C02706">
        <w:rPr>
          <w:rFonts w:ascii="Arial" w:eastAsia="Times New Roman" w:hAnsi="Arial" w:cs="Arial"/>
          <w:sz w:val="24"/>
          <w:szCs w:val="24"/>
          <w:lang w:eastAsia="pt-BR"/>
        </w:rPr>
        <w:t>2019</w:t>
      </w:r>
      <w:r w:rsidR="00176B31" w:rsidRPr="00B82CD4">
        <w:rPr>
          <w:rFonts w:ascii="Arial" w:eastAsia="Times New Roman" w:hAnsi="Arial" w:cs="Arial"/>
          <w:sz w:val="24"/>
          <w:szCs w:val="24"/>
          <w:lang w:eastAsia="pt-BR"/>
        </w:rPr>
        <w:t xml:space="preserve"> a</w:t>
      </w:r>
      <w:r w:rsidR="00725A7C" w:rsidRPr="00B82CD4">
        <w:rPr>
          <w:rFonts w:ascii="Arial" w:eastAsia="Times New Roman" w:hAnsi="Arial" w:cs="Arial"/>
          <w:sz w:val="24"/>
          <w:szCs w:val="24"/>
          <w:lang w:eastAsia="pt-BR"/>
        </w:rPr>
        <w:t xml:space="preserve"> contar da assinatura do contrato. </w:t>
      </w:r>
    </w:p>
    <w:p w14:paraId="5D16C735" w14:textId="77777777" w:rsidR="0039351E" w:rsidRPr="00B82CD4" w:rsidRDefault="0039351E" w:rsidP="00D53BEE">
      <w:pPr>
        <w:spacing w:after="0"/>
        <w:jc w:val="both"/>
        <w:rPr>
          <w:rFonts w:ascii="Arial" w:eastAsia="Times New Roman" w:hAnsi="Arial" w:cs="Arial"/>
          <w:sz w:val="24"/>
          <w:szCs w:val="24"/>
          <w:lang w:eastAsia="pt-BR"/>
        </w:rPr>
      </w:pPr>
    </w:p>
    <w:p w14:paraId="2DA743FE" w14:textId="29DAD5FB" w:rsidR="0039351E" w:rsidRPr="007F7583" w:rsidRDefault="0039351E" w:rsidP="0039351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14.5.1. O prazo máximo para execução da obra e serviços constantes deste Edital será de</w:t>
      </w:r>
      <w:r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60</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sessenta</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dias</w:t>
      </w:r>
      <w:r w:rsidRPr="00B82CD4">
        <w:rPr>
          <w:rFonts w:ascii="Arial" w:eastAsia="Times New Roman" w:hAnsi="Arial" w:cs="Arial"/>
          <w:sz w:val="24"/>
          <w:szCs w:val="24"/>
          <w:lang w:eastAsia="pt-BR"/>
        </w:rPr>
        <w:t xml:space="preserve"> conforme cronograma físico-financeiro, contados </w:t>
      </w:r>
      <w:r w:rsidR="00B82CD4" w:rsidRPr="00B82CD4">
        <w:rPr>
          <w:rFonts w:ascii="Arial" w:eastAsia="Times New Roman" w:hAnsi="Arial" w:cs="Arial"/>
          <w:sz w:val="24"/>
          <w:szCs w:val="24"/>
          <w:lang w:eastAsia="pt-BR"/>
        </w:rPr>
        <w:t>a</w:t>
      </w:r>
      <w:r w:rsidRPr="00B82CD4">
        <w:rPr>
          <w:rFonts w:ascii="Arial" w:eastAsia="Times New Roman" w:hAnsi="Arial" w:cs="Arial"/>
          <w:sz w:val="24"/>
          <w:szCs w:val="24"/>
          <w:lang w:eastAsia="pt-BR"/>
        </w:rPr>
        <w:t xml:space="preserve"> partir do recebimento da Ordem de Serviços pelo contratado.</w:t>
      </w:r>
      <w:r w:rsidRPr="007F7583">
        <w:rPr>
          <w:rFonts w:ascii="Arial" w:eastAsia="Times New Roman" w:hAnsi="Arial" w:cs="Arial"/>
          <w:sz w:val="24"/>
          <w:szCs w:val="24"/>
          <w:lang w:eastAsia="pt-BR"/>
        </w:rPr>
        <w:t xml:space="preserve">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EF6D21" w:rsidRPr="007F7583">
        <w:rPr>
          <w:rFonts w:ascii="Arial" w:hAnsi="Arial" w:cs="Arial"/>
          <w:sz w:val="24"/>
          <w:szCs w:val="24"/>
        </w:rPr>
        <w:t>,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00387BA4"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8" w:name="art41§2"/>
      <w:bookmarkEnd w:id="8"/>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lastRenderedPageBreak/>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44EE0387"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.1 – As questões decorrentes da execução deste Edital que não possam ser dirimidas administrativamente serão processadas e julgadas p</w:t>
      </w:r>
      <w:r w:rsidR="00DE0FF8">
        <w:rPr>
          <w:rFonts w:ascii="Arial" w:hAnsi="Arial" w:cs="Arial"/>
          <w:sz w:val="24"/>
          <w:szCs w:val="24"/>
        </w:rPr>
        <w:t>ela justiça comum, no Foro da</w:t>
      </w:r>
      <w:r w:rsidRPr="007F7583">
        <w:rPr>
          <w:rFonts w:ascii="Arial" w:hAnsi="Arial" w:cs="Arial"/>
          <w:sz w:val="24"/>
          <w:szCs w:val="24"/>
        </w:rPr>
        <w:t xml:space="preserve"> cidade de </w:t>
      </w:r>
      <w:r w:rsidR="00B82CD4">
        <w:rPr>
          <w:rFonts w:ascii="Arial" w:hAnsi="Arial" w:cs="Arial"/>
          <w:sz w:val="24"/>
          <w:szCs w:val="24"/>
          <w:lang w:val="pt-BR"/>
        </w:rPr>
        <w:t>Itaporã –</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3CD9A94C" w14:textId="77777777" w:rsidR="00DE0FF8"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54CE76E5" w:rsidR="00A1401C"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C02706">
        <w:rPr>
          <w:rFonts w:ascii="Arial" w:eastAsia="Times New Roman" w:hAnsi="Arial" w:cs="Arial"/>
          <w:color w:val="000000"/>
          <w:sz w:val="24"/>
          <w:szCs w:val="24"/>
          <w:lang w:eastAsia="pt-BR"/>
        </w:rPr>
        <w:t>06</w:t>
      </w:r>
      <w:r w:rsidRPr="007F7583">
        <w:rPr>
          <w:rFonts w:ascii="Arial" w:eastAsia="Times New Roman" w:hAnsi="Arial" w:cs="Arial"/>
          <w:color w:val="000000"/>
          <w:sz w:val="24"/>
          <w:szCs w:val="24"/>
          <w:lang w:eastAsia="pt-BR"/>
        </w:rPr>
        <w:t xml:space="preserve"> de </w:t>
      </w:r>
      <w:r w:rsidR="00C02706">
        <w:rPr>
          <w:rFonts w:ascii="Arial" w:eastAsia="Times New Roman" w:hAnsi="Arial" w:cs="Arial"/>
          <w:color w:val="000000"/>
          <w:sz w:val="24"/>
          <w:szCs w:val="24"/>
          <w:lang w:eastAsia="pt-BR"/>
        </w:rPr>
        <w:t xml:space="preserve">maio </w:t>
      </w:r>
      <w:r w:rsidR="00B74303" w:rsidRPr="007F7583">
        <w:rPr>
          <w:rFonts w:ascii="Arial" w:eastAsia="Times New Roman" w:hAnsi="Arial" w:cs="Arial"/>
          <w:color w:val="000000"/>
          <w:sz w:val="24"/>
          <w:szCs w:val="24"/>
          <w:lang w:eastAsia="pt-BR"/>
        </w:rPr>
        <w:t xml:space="preserve">de </w:t>
      </w:r>
      <w:r w:rsidR="00C02706">
        <w:rPr>
          <w:rFonts w:ascii="Arial" w:eastAsia="Times New Roman" w:hAnsi="Arial" w:cs="Arial"/>
          <w:color w:val="000000"/>
          <w:sz w:val="24"/>
          <w:szCs w:val="24"/>
          <w:lang w:eastAsia="pt-BR"/>
        </w:rPr>
        <w:t>2019</w:t>
      </w:r>
      <w:r w:rsidR="00CF4C61" w:rsidRPr="007F7583">
        <w:rPr>
          <w:rFonts w:ascii="Arial" w:eastAsia="Times New Roman" w:hAnsi="Arial" w:cs="Arial"/>
          <w:color w:val="000000"/>
          <w:sz w:val="24"/>
          <w:szCs w:val="24"/>
          <w:lang w:eastAsia="pt-BR"/>
        </w:rPr>
        <w:t>.</w:t>
      </w:r>
    </w:p>
    <w:p w14:paraId="71BB605C" w14:textId="77777777" w:rsidR="00B82CD4" w:rsidRPr="007F7583"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DE0FF8">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0BAB2879"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n.º </w:t>
      </w:r>
      <w:r w:rsidR="00C02706">
        <w:rPr>
          <w:rFonts w:ascii="Arial" w:eastAsia="Times New Roman" w:hAnsi="Arial" w:cs="Arial"/>
          <w:sz w:val="24"/>
          <w:szCs w:val="24"/>
          <w:lang w:eastAsia="pt-BR"/>
        </w:rPr>
        <w:t>59/2019</w:t>
      </w:r>
      <w:r w:rsidRPr="007F7583">
        <w:rPr>
          <w:rFonts w:ascii="Arial" w:eastAsia="Times New Roman" w:hAnsi="Arial" w:cs="Arial"/>
          <w:sz w:val="24"/>
          <w:szCs w:val="24"/>
          <w:lang w:eastAsia="pt-BR"/>
        </w:rPr>
        <w:t xml:space="preserve">, gerado pela Tomada de Preços n° </w:t>
      </w:r>
      <w:r w:rsidR="00DE0FF8">
        <w:rPr>
          <w:rFonts w:ascii="Arial" w:eastAsia="Times New Roman" w:hAnsi="Arial" w:cs="Arial"/>
          <w:sz w:val="24"/>
          <w:szCs w:val="24"/>
          <w:lang w:eastAsia="pt-BR"/>
        </w:rPr>
        <w:t>02</w:t>
      </w:r>
      <w:r w:rsidR="0034219B" w:rsidRPr="007F7583">
        <w:rPr>
          <w:rFonts w:ascii="Arial" w:eastAsia="Times New Roman" w:hAnsi="Arial" w:cs="Arial"/>
          <w:sz w:val="24"/>
          <w:szCs w:val="24"/>
          <w:lang w:eastAsia="pt-BR"/>
        </w:rPr>
        <w:t>/</w:t>
      </w:r>
      <w:r w:rsidR="00C02706">
        <w:rPr>
          <w:rFonts w:ascii="Arial" w:eastAsia="Times New Roman" w:hAnsi="Arial" w:cs="Arial"/>
          <w:sz w:val="24"/>
          <w:szCs w:val="24"/>
          <w:lang w:eastAsia="pt-BR"/>
        </w:rPr>
        <w:t>2019</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D53BEE">
      <w:pPr>
        <w:spacing w:after="0"/>
        <w:ind w:left="426" w:hanging="426"/>
        <w:rPr>
          <w:rFonts w:ascii="Arial" w:eastAsia="Times New Roman" w:hAnsi="Arial" w:cs="Arial"/>
          <w:b/>
          <w:sz w:val="24"/>
          <w:szCs w:val="24"/>
          <w:lang w:eastAsia="pt-BR"/>
        </w:rPr>
      </w:pPr>
    </w:p>
    <w:p w14:paraId="0289A00A" w14:textId="01084003" w:rsidR="00205297" w:rsidRPr="007F7583" w:rsidRDefault="00A1401C" w:rsidP="00205297">
      <w:pPr>
        <w:autoSpaceDE w:val="0"/>
        <w:spacing w:after="0" w:line="240" w:lineRule="auto"/>
        <w:jc w:val="both"/>
        <w:rPr>
          <w:rFonts w:ascii="Arial" w:hAnsi="Arial" w:cs="Arial"/>
          <w:color w:val="000000"/>
          <w:sz w:val="24"/>
          <w:szCs w:val="24"/>
        </w:rPr>
      </w:pPr>
      <w:r w:rsidRPr="00B82CD4">
        <w:rPr>
          <w:rFonts w:ascii="Arial" w:eastAsia="Times New Roman" w:hAnsi="Arial" w:cs="Arial"/>
          <w:sz w:val="24"/>
          <w:szCs w:val="24"/>
          <w:lang w:eastAsia="pt-BR"/>
        </w:rPr>
        <w:t xml:space="preserve">1.1 - </w:t>
      </w:r>
      <w:r w:rsidR="00C02706">
        <w:rPr>
          <w:rFonts w:ascii="Arial" w:hAnsi="Arial" w:cs="Arial"/>
          <w:iCs/>
          <w:color w:val="000000"/>
          <w:sz w:val="24"/>
          <w:szCs w:val="24"/>
        </w:rPr>
        <w:t>Contratação</w:t>
      </w:r>
      <w:r w:rsidR="00C02706" w:rsidRPr="009B4BA9">
        <w:rPr>
          <w:rFonts w:ascii="Arial" w:hAnsi="Arial" w:cs="Arial"/>
          <w:iCs/>
          <w:color w:val="000000"/>
          <w:sz w:val="24"/>
          <w:szCs w:val="24"/>
        </w:rPr>
        <w:t xml:space="preserve"> de empresa especializada no ram</w:t>
      </w:r>
      <w:r w:rsidR="00C02706">
        <w:rPr>
          <w:rFonts w:ascii="Arial" w:hAnsi="Arial" w:cs="Arial"/>
          <w:iCs/>
          <w:color w:val="000000"/>
          <w:sz w:val="24"/>
          <w:szCs w:val="24"/>
        </w:rPr>
        <w:t xml:space="preserve">o de engenharia para </w:t>
      </w:r>
      <w:r w:rsidR="00C02706" w:rsidRPr="00DD790A">
        <w:rPr>
          <w:rFonts w:ascii="Arial" w:hAnsi="Arial" w:cs="Arial"/>
          <w:iCs/>
          <w:color w:val="000000"/>
          <w:sz w:val="24"/>
          <w:szCs w:val="24"/>
        </w:rPr>
        <w:t>execução de obra</w:t>
      </w:r>
      <w:r w:rsidR="00C02706" w:rsidRPr="00DD790A">
        <w:rPr>
          <w:rStyle w:val="Refdecomentrio"/>
          <w:rFonts w:ascii="Times New Roman" w:eastAsia="Times New Roman" w:hAnsi="Times New Roman"/>
          <w:b/>
          <w:sz w:val="24"/>
          <w:szCs w:val="24"/>
          <w:lang w:val="x-none" w:eastAsia="pt-BR"/>
        </w:rPr>
        <w:t xml:space="preserve">: </w:t>
      </w:r>
      <w:r w:rsidR="00C02706">
        <w:rPr>
          <w:rFonts w:ascii="Arial" w:hAnsi="Arial" w:cs="Arial"/>
          <w:iCs/>
          <w:color w:val="000000"/>
          <w:sz w:val="24"/>
          <w:szCs w:val="24"/>
        </w:rPr>
        <w:t>construção de galpão, “casa do agricultor”, para exposição e venda de produtos hortifrutigranjeiros</w:t>
      </w:r>
      <w:r w:rsidR="00C02706" w:rsidRPr="009B4BA9">
        <w:rPr>
          <w:rFonts w:ascii="Arial" w:hAnsi="Arial" w:cs="Arial"/>
          <w:sz w:val="24"/>
          <w:szCs w:val="24"/>
        </w:rPr>
        <w:t>,</w:t>
      </w:r>
      <w:r w:rsidR="00C02706">
        <w:rPr>
          <w:rFonts w:ascii="Arial" w:hAnsi="Arial" w:cs="Arial"/>
          <w:sz w:val="24"/>
          <w:szCs w:val="24"/>
        </w:rPr>
        <w:t xml:space="preserve"> </w:t>
      </w:r>
      <w:r w:rsidR="00C02706" w:rsidRPr="009B4BA9">
        <w:rPr>
          <w:rFonts w:ascii="Arial" w:hAnsi="Arial" w:cs="Arial"/>
          <w:sz w:val="24"/>
          <w:szCs w:val="24"/>
        </w:rPr>
        <w:t>no âmbito do contrato de repasse nº 84</w:t>
      </w:r>
      <w:r w:rsidR="00C02706">
        <w:rPr>
          <w:rFonts w:ascii="Arial" w:hAnsi="Arial" w:cs="Arial"/>
          <w:sz w:val="24"/>
          <w:szCs w:val="24"/>
        </w:rPr>
        <w:t>7062/2019</w:t>
      </w:r>
      <w:r w:rsidR="00C02706" w:rsidRPr="009B4BA9">
        <w:rPr>
          <w:rFonts w:ascii="Arial" w:hAnsi="Arial" w:cs="Arial"/>
          <w:sz w:val="24"/>
          <w:szCs w:val="24"/>
        </w:rPr>
        <w:t xml:space="preserve"> - ministério das cidades/ca</w:t>
      </w:r>
      <w:r w:rsidR="00C02706">
        <w:rPr>
          <w:rFonts w:ascii="Arial" w:hAnsi="Arial" w:cs="Arial"/>
          <w:sz w:val="24"/>
          <w:szCs w:val="24"/>
        </w:rPr>
        <w:t>ixa, processo nº 1042881-35/2019</w:t>
      </w:r>
      <w:r w:rsidR="00205297" w:rsidRPr="00B82CD4">
        <w:rPr>
          <w:rFonts w:ascii="Arial" w:hAnsi="Arial" w:cs="Arial"/>
          <w:b/>
          <w:iCs/>
          <w:color w:val="000000"/>
          <w:sz w:val="24"/>
          <w:szCs w:val="24"/>
        </w:rPr>
        <w:t>.</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w:t>
      </w:r>
      <w:r w:rsidRPr="007F7583">
        <w:rPr>
          <w:rFonts w:ascii="Arial" w:hAnsi="Arial" w:cs="Arial"/>
          <w:szCs w:val="24"/>
        </w:rPr>
        <w:lastRenderedPageBreak/>
        <w:t xml:space="preserve">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53D0FA5B"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 xml:space="preserve">4.1 – </w:t>
      </w:r>
      <w:r w:rsidR="00FD2936" w:rsidRPr="00B82CD4">
        <w:rPr>
          <w:rFonts w:ascii="Arial" w:hAnsi="Arial" w:cs="Arial"/>
          <w:szCs w:val="24"/>
        </w:rPr>
        <w:t>O serviço realizado será objeto de avaliação, procedidas e assinadas pelo Engenheiro Fiscal de</w:t>
      </w:r>
      <w:r w:rsidR="004903A5" w:rsidRPr="00B82CD4">
        <w:rPr>
          <w:rFonts w:ascii="Arial" w:hAnsi="Arial" w:cs="Arial"/>
          <w:szCs w:val="24"/>
        </w:rPr>
        <w:t>signa</w:t>
      </w:r>
      <w:r w:rsidR="00E313CE" w:rsidRPr="00B82CD4">
        <w:rPr>
          <w:rFonts w:ascii="Arial" w:hAnsi="Arial" w:cs="Arial"/>
          <w:szCs w:val="24"/>
        </w:rPr>
        <w:t>do pela</w:t>
      </w:r>
      <w:r w:rsidR="00255C48" w:rsidRPr="00B82CD4">
        <w:rPr>
          <w:rFonts w:ascii="Arial" w:hAnsi="Arial" w:cs="Arial"/>
          <w:szCs w:val="24"/>
        </w:rPr>
        <w:t xml:space="preserve"> Secretari</w:t>
      </w:r>
      <w:r w:rsidR="00E313CE" w:rsidRPr="00B82CD4">
        <w:rPr>
          <w:rFonts w:ascii="Arial" w:hAnsi="Arial" w:cs="Arial"/>
          <w:szCs w:val="24"/>
        </w:rPr>
        <w:t>a Municipa</w:t>
      </w:r>
      <w:r w:rsidR="00176B31" w:rsidRPr="00B82CD4">
        <w:rPr>
          <w:rFonts w:ascii="Arial" w:hAnsi="Arial" w:cs="Arial"/>
          <w:szCs w:val="24"/>
        </w:rPr>
        <w:t>l de Viação e Obras Públicas,</w:t>
      </w:r>
      <w:r w:rsidR="00FD2936" w:rsidRPr="00B82CD4">
        <w:rPr>
          <w:rFonts w:ascii="Arial" w:hAnsi="Arial" w:cs="Arial"/>
          <w:szCs w:val="24"/>
        </w:rPr>
        <w:t xml:space="preserve"> </w:t>
      </w:r>
      <w:r w:rsidR="00FD2936" w:rsidRPr="00B82CD4">
        <w:rPr>
          <w:rFonts w:ascii="Arial" w:hAnsi="Arial" w:cs="Arial"/>
          <w:b/>
          <w:szCs w:val="24"/>
        </w:rPr>
        <w:t>conforme orientações, aprovações e determinações do órgão convenente</w:t>
      </w:r>
      <w:r w:rsidR="00FD2936" w:rsidRPr="00B82CD4">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B82CD4">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74C626FA"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EF6D21" w:rsidRPr="001731ED">
        <w:rPr>
          <w:rFonts w:ascii="Arial" w:hAnsi="Arial" w:cs="Arial"/>
          <w:szCs w:val="24"/>
        </w:rPr>
        <w:t>Será observado, desde de que disponibilizados os recursos, oriundos do repasse, em conta do município,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00505291">
        <w:rPr>
          <w:rFonts w:ascii="Arial" w:hAnsi="Arial" w:cs="Arial"/>
          <w:szCs w:val="24"/>
        </w:rPr>
        <w:t xml:space="preserve"> e também</w:t>
      </w:r>
      <w:r w:rsidR="00505291" w:rsidRPr="00505291">
        <w:rPr>
          <w:rFonts w:ascii="Arial" w:hAnsi="Arial" w:cs="Arial"/>
          <w:b/>
          <w:szCs w:val="24"/>
        </w:rPr>
        <w:t xml:space="preserve"> </w:t>
      </w:r>
      <w:r w:rsidR="00505291">
        <w:rPr>
          <w:rFonts w:ascii="Arial" w:hAnsi="Arial" w:cs="Arial"/>
          <w:b/>
          <w:szCs w:val="24"/>
        </w:rPr>
        <w:t>apresentação da P</w:t>
      </w:r>
      <w:r w:rsidR="00505291" w:rsidRPr="00FA5C73">
        <w:rPr>
          <w:rFonts w:ascii="Arial" w:hAnsi="Arial" w:cs="Arial"/>
          <w:b/>
          <w:szCs w:val="24"/>
        </w:rPr>
        <w:t xml:space="preserve">lanilha </w:t>
      </w:r>
      <w:r w:rsidR="00505291">
        <w:rPr>
          <w:rFonts w:ascii="Arial" w:hAnsi="Arial" w:cs="Arial"/>
          <w:b/>
          <w:szCs w:val="24"/>
        </w:rPr>
        <w:t xml:space="preserve">de Levantamento de Eventos - </w:t>
      </w:r>
      <w:r w:rsidR="00505291" w:rsidRPr="00FA5C73">
        <w:rPr>
          <w:rFonts w:ascii="Arial" w:hAnsi="Arial" w:cs="Arial"/>
          <w:b/>
          <w:szCs w:val="24"/>
        </w:rPr>
        <w:t>PLE</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 xml:space="preserve">4.5.1 – Qualquer aumento de quantitativos, em relação aos previstos na proposta, deverá ser previamente justificado e aprovado pela Fiscalização, e alterado através de </w:t>
      </w:r>
      <w:r w:rsidRPr="007F7583">
        <w:rPr>
          <w:rFonts w:ascii="Arial" w:hAnsi="Arial" w:cs="Arial"/>
          <w:szCs w:val="24"/>
        </w:rPr>
        <w:lastRenderedPageBreak/>
        <w:t>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7F7583" w:rsidRDefault="001731ED" w:rsidP="00D53BEE">
      <w:pPr>
        <w:spacing w:after="0"/>
        <w:jc w:val="both"/>
        <w:rPr>
          <w:rFonts w:ascii="Arial" w:eastAsia="Times New Roman" w:hAnsi="Arial" w:cs="Arial"/>
          <w:sz w:val="24"/>
          <w:szCs w:val="24"/>
          <w:lang w:eastAsia="pt-BR"/>
        </w:rPr>
      </w:pPr>
    </w:p>
    <w:p w14:paraId="33254B3D" w14:textId="77777777" w:rsidR="00CC35A9" w:rsidRPr="000B789B" w:rsidRDefault="00CC35A9" w:rsidP="00CC35A9">
      <w:pPr>
        <w:pStyle w:val="SemEspaamento"/>
        <w:rPr>
          <w:rFonts w:ascii="Arial" w:hAnsi="Arial" w:cs="Arial"/>
          <w:b/>
          <w:sz w:val="24"/>
          <w:szCs w:val="24"/>
        </w:rPr>
      </w:pPr>
      <w:r w:rsidRPr="000B789B">
        <w:rPr>
          <w:rFonts w:ascii="Arial" w:hAnsi="Arial" w:cs="Arial"/>
          <w:b/>
          <w:sz w:val="24"/>
          <w:szCs w:val="24"/>
        </w:rPr>
        <w:t>01 PREFEITURA MUNICIPAL DE DOURADINA</w:t>
      </w:r>
    </w:p>
    <w:p w14:paraId="38C4320F" w14:textId="77777777" w:rsidR="00CC35A9" w:rsidRPr="000B789B" w:rsidRDefault="00CC35A9" w:rsidP="00CC35A9">
      <w:pPr>
        <w:pStyle w:val="SemEspaamento"/>
        <w:rPr>
          <w:rFonts w:ascii="Arial" w:hAnsi="Arial" w:cs="Arial"/>
          <w:b/>
          <w:sz w:val="24"/>
          <w:szCs w:val="24"/>
        </w:rPr>
      </w:pPr>
      <w:r w:rsidRPr="000B789B">
        <w:rPr>
          <w:rFonts w:ascii="Arial" w:hAnsi="Arial" w:cs="Arial"/>
          <w:b/>
          <w:sz w:val="24"/>
          <w:szCs w:val="24"/>
        </w:rPr>
        <w:t>01.0</w:t>
      </w:r>
      <w:r>
        <w:rPr>
          <w:rFonts w:ascii="Arial" w:hAnsi="Arial" w:cs="Arial"/>
          <w:b/>
          <w:sz w:val="24"/>
          <w:szCs w:val="24"/>
        </w:rPr>
        <w:t>14</w:t>
      </w:r>
      <w:r w:rsidRPr="000B789B">
        <w:rPr>
          <w:rFonts w:ascii="Arial" w:hAnsi="Arial" w:cs="Arial"/>
          <w:b/>
          <w:sz w:val="24"/>
          <w:szCs w:val="24"/>
        </w:rPr>
        <w:t xml:space="preserve"> SECRETARIA MUN. DE </w:t>
      </w:r>
      <w:r>
        <w:rPr>
          <w:rFonts w:ascii="Arial" w:hAnsi="Arial" w:cs="Arial"/>
          <w:b/>
          <w:sz w:val="24"/>
          <w:szCs w:val="24"/>
        </w:rPr>
        <w:t>AGRICULTURA E PECUARIA</w:t>
      </w:r>
    </w:p>
    <w:p w14:paraId="59C14D8D" w14:textId="77777777" w:rsidR="00CC35A9" w:rsidRPr="000B789B" w:rsidRDefault="00CC35A9" w:rsidP="00CC35A9">
      <w:pPr>
        <w:pStyle w:val="SemEspaamento"/>
        <w:rPr>
          <w:rFonts w:ascii="Arial" w:hAnsi="Arial" w:cs="Arial"/>
          <w:b/>
          <w:sz w:val="24"/>
          <w:szCs w:val="24"/>
        </w:rPr>
      </w:pPr>
      <w:r>
        <w:rPr>
          <w:rFonts w:ascii="Arial" w:hAnsi="Arial" w:cs="Arial"/>
          <w:b/>
          <w:sz w:val="24"/>
          <w:szCs w:val="24"/>
        </w:rPr>
        <w:t>20 AGRICULTURA</w:t>
      </w:r>
    </w:p>
    <w:p w14:paraId="67C90DD6" w14:textId="77777777" w:rsidR="00CC35A9" w:rsidRPr="000B789B" w:rsidRDefault="00CC35A9" w:rsidP="00CC35A9">
      <w:pPr>
        <w:pStyle w:val="SemEspaamento"/>
        <w:rPr>
          <w:rFonts w:ascii="Arial" w:hAnsi="Arial" w:cs="Arial"/>
          <w:b/>
          <w:sz w:val="24"/>
          <w:szCs w:val="24"/>
        </w:rPr>
      </w:pPr>
      <w:r>
        <w:rPr>
          <w:rFonts w:ascii="Arial" w:hAnsi="Arial" w:cs="Arial"/>
          <w:b/>
          <w:sz w:val="24"/>
          <w:szCs w:val="24"/>
        </w:rPr>
        <w:t>20.606 EXTENSAO RURAL</w:t>
      </w:r>
    </w:p>
    <w:p w14:paraId="2724AF00" w14:textId="77777777" w:rsidR="00CC35A9" w:rsidRPr="000B789B" w:rsidRDefault="00CC35A9" w:rsidP="00CC35A9">
      <w:pPr>
        <w:pStyle w:val="SemEspaamento"/>
        <w:rPr>
          <w:rFonts w:ascii="Arial" w:hAnsi="Arial" w:cs="Arial"/>
          <w:b/>
          <w:sz w:val="24"/>
          <w:szCs w:val="24"/>
        </w:rPr>
      </w:pPr>
      <w:r>
        <w:rPr>
          <w:rFonts w:ascii="Arial" w:hAnsi="Arial" w:cs="Arial"/>
          <w:b/>
          <w:sz w:val="24"/>
          <w:szCs w:val="24"/>
        </w:rPr>
        <w:t>20.606.0024 MEIO AMBIENTE E AGRICULTURA SUSTENTAVEL</w:t>
      </w:r>
    </w:p>
    <w:p w14:paraId="455A47D3" w14:textId="77777777" w:rsidR="00CC35A9" w:rsidRDefault="00CC35A9" w:rsidP="00CC35A9">
      <w:pPr>
        <w:pStyle w:val="SemEspaamento"/>
        <w:rPr>
          <w:rFonts w:ascii="Arial" w:hAnsi="Arial" w:cs="Arial"/>
          <w:b/>
          <w:sz w:val="24"/>
          <w:szCs w:val="24"/>
        </w:rPr>
      </w:pPr>
      <w:r>
        <w:rPr>
          <w:rFonts w:ascii="Arial" w:hAnsi="Arial" w:cs="Arial"/>
          <w:b/>
          <w:sz w:val="24"/>
          <w:szCs w:val="24"/>
        </w:rPr>
        <w:t>20.606.0024.2019 DESENVOLVIMENTO RURAL</w:t>
      </w:r>
    </w:p>
    <w:p w14:paraId="338245AA" w14:textId="77777777" w:rsidR="00CC35A9" w:rsidRDefault="00CC35A9" w:rsidP="00CC35A9">
      <w:pPr>
        <w:pStyle w:val="SemEspaamento"/>
        <w:rPr>
          <w:rFonts w:ascii="Arial" w:hAnsi="Arial" w:cs="Arial"/>
          <w:b/>
          <w:sz w:val="24"/>
          <w:szCs w:val="24"/>
        </w:rPr>
      </w:pPr>
      <w:r>
        <w:rPr>
          <w:rFonts w:ascii="Arial" w:hAnsi="Arial" w:cs="Arial"/>
          <w:b/>
          <w:sz w:val="24"/>
          <w:szCs w:val="24"/>
        </w:rPr>
        <w:t>449051000000 0090 OBRAS E INSTALACOES</w:t>
      </w:r>
    </w:p>
    <w:p w14:paraId="27B766B2" w14:textId="77777777" w:rsidR="00CC35A9" w:rsidRDefault="00CC35A9" w:rsidP="00CC35A9">
      <w:pPr>
        <w:pStyle w:val="SemEspaamento"/>
        <w:rPr>
          <w:rFonts w:ascii="Arial" w:hAnsi="Arial" w:cs="Arial"/>
          <w:b/>
          <w:sz w:val="24"/>
          <w:szCs w:val="24"/>
        </w:rPr>
      </w:pPr>
      <w:r>
        <w:rPr>
          <w:rFonts w:ascii="Arial" w:hAnsi="Arial" w:cs="Arial"/>
          <w:b/>
          <w:sz w:val="24"/>
          <w:szCs w:val="24"/>
        </w:rPr>
        <w:t>1.00.000 RECURSOS ORDINARIOS R$ 7.500,00</w:t>
      </w:r>
    </w:p>
    <w:p w14:paraId="3955E093" w14:textId="41EB8FA2" w:rsidR="00201D53" w:rsidRDefault="00CC35A9" w:rsidP="00CC35A9">
      <w:pPr>
        <w:spacing w:after="0"/>
        <w:jc w:val="both"/>
        <w:rPr>
          <w:rFonts w:ascii="Arial" w:hAnsi="Arial" w:cs="Arial"/>
          <w:sz w:val="24"/>
          <w:szCs w:val="24"/>
        </w:rPr>
      </w:pPr>
      <w:r>
        <w:rPr>
          <w:rFonts w:ascii="Arial" w:hAnsi="Arial" w:cs="Arial"/>
          <w:b/>
          <w:sz w:val="24"/>
          <w:szCs w:val="24"/>
        </w:rPr>
        <w:t>1.20.000 TRANSFERENCIA DE CONVENIOS – UNIAO/OUTROS R$ 292.500,00</w:t>
      </w:r>
    </w:p>
    <w:p w14:paraId="60328BFB" w14:textId="77777777" w:rsidR="001731ED" w:rsidRPr="007F7583" w:rsidRDefault="001731ED" w:rsidP="001731E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4D4C941B" w:rsidR="0028578B" w:rsidRPr="00E62CB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6.3</w:t>
      </w:r>
      <w:r w:rsidR="0028578B" w:rsidRPr="00E62CB3">
        <w:rPr>
          <w:rFonts w:ascii="Arial" w:eastAsia="Times New Roman" w:hAnsi="Arial" w:cs="Arial"/>
          <w:sz w:val="24"/>
          <w:szCs w:val="24"/>
          <w:lang w:eastAsia="pt-BR"/>
        </w:rPr>
        <w:t>. O prazo de vigência do contrato s</w:t>
      </w:r>
      <w:r w:rsidR="00E61C83" w:rsidRPr="00E62CB3">
        <w:rPr>
          <w:rFonts w:ascii="Arial" w:eastAsia="Times New Roman" w:hAnsi="Arial" w:cs="Arial"/>
          <w:sz w:val="24"/>
          <w:szCs w:val="24"/>
          <w:lang w:eastAsia="pt-BR"/>
        </w:rPr>
        <w:t>erá</w:t>
      </w:r>
      <w:r w:rsidR="00176B31" w:rsidRPr="00E62CB3">
        <w:rPr>
          <w:rFonts w:ascii="Arial" w:eastAsia="Times New Roman" w:hAnsi="Arial" w:cs="Arial"/>
          <w:sz w:val="24"/>
          <w:szCs w:val="24"/>
          <w:lang w:eastAsia="pt-BR"/>
        </w:rPr>
        <w:t xml:space="preserve"> até 31 de dezembro de </w:t>
      </w:r>
      <w:r w:rsidR="00C02706">
        <w:rPr>
          <w:rFonts w:ascii="Arial" w:eastAsia="Times New Roman" w:hAnsi="Arial" w:cs="Arial"/>
          <w:sz w:val="24"/>
          <w:szCs w:val="24"/>
          <w:lang w:eastAsia="pt-BR"/>
        </w:rPr>
        <w:t>2019</w:t>
      </w:r>
      <w:r w:rsidR="00176B31" w:rsidRPr="00E62CB3">
        <w:rPr>
          <w:rFonts w:ascii="Arial" w:eastAsia="Times New Roman" w:hAnsi="Arial" w:cs="Arial"/>
          <w:sz w:val="24"/>
          <w:szCs w:val="24"/>
          <w:lang w:eastAsia="pt-BR"/>
        </w:rPr>
        <w:t xml:space="preserve"> </w:t>
      </w:r>
      <w:r w:rsidR="0028578B" w:rsidRPr="00E62CB3">
        <w:rPr>
          <w:rFonts w:ascii="Arial" w:eastAsia="Times New Roman" w:hAnsi="Arial" w:cs="Arial"/>
          <w:sz w:val="24"/>
          <w:szCs w:val="24"/>
          <w:lang w:eastAsia="pt-BR"/>
        </w:rPr>
        <w:t xml:space="preserve">a contar </w:t>
      </w:r>
      <w:r w:rsidR="00FF2864" w:rsidRPr="00E62CB3">
        <w:rPr>
          <w:rFonts w:ascii="Arial" w:eastAsia="Times New Roman" w:hAnsi="Arial" w:cs="Arial"/>
          <w:sz w:val="24"/>
          <w:szCs w:val="24"/>
          <w:lang w:eastAsia="pt-BR"/>
        </w:rPr>
        <w:t>da assinatura do contrato</w:t>
      </w:r>
      <w:r w:rsidR="00D30827" w:rsidRPr="00E62CB3">
        <w:rPr>
          <w:rFonts w:ascii="Arial" w:eastAsia="Times New Roman" w:hAnsi="Arial" w:cs="Arial"/>
          <w:sz w:val="24"/>
          <w:szCs w:val="24"/>
          <w:lang w:eastAsia="pt-BR"/>
        </w:rPr>
        <w:t>, podendo ser prorrogado de acordo com a Lei Federal 8.666/93.</w:t>
      </w:r>
    </w:p>
    <w:p w14:paraId="71DCB018" w14:textId="77777777" w:rsidR="00A1401C" w:rsidRPr="00E62CB3" w:rsidRDefault="00A1401C" w:rsidP="00D53BEE">
      <w:pPr>
        <w:spacing w:after="0"/>
        <w:jc w:val="both"/>
        <w:rPr>
          <w:rFonts w:ascii="Arial" w:eastAsia="Times New Roman" w:hAnsi="Arial" w:cs="Arial"/>
          <w:sz w:val="24"/>
          <w:szCs w:val="24"/>
          <w:lang w:eastAsia="pt-BR"/>
        </w:rPr>
      </w:pPr>
    </w:p>
    <w:p w14:paraId="08990C58" w14:textId="5ED09817" w:rsidR="00A1401C" w:rsidRPr="007F758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6.4</w:t>
      </w:r>
      <w:r w:rsidR="00A1401C" w:rsidRPr="00E62CB3">
        <w:rPr>
          <w:rFonts w:ascii="Arial" w:eastAsia="Times New Roman" w:hAnsi="Arial" w:cs="Arial"/>
          <w:sz w:val="24"/>
          <w:szCs w:val="24"/>
          <w:lang w:eastAsia="pt-BR"/>
        </w:rPr>
        <w:t>. O prazo máximo para execução da obra e serviços constantes deste Edital será de</w:t>
      </w:r>
      <w:r w:rsidR="001267AA" w:rsidRPr="00E62CB3">
        <w:rPr>
          <w:rFonts w:ascii="Arial" w:eastAsia="Times New Roman" w:hAnsi="Arial" w:cs="Arial"/>
          <w:sz w:val="24"/>
          <w:szCs w:val="24"/>
          <w:lang w:eastAsia="pt-BR"/>
        </w:rPr>
        <w:t xml:space="preserve"> </w:t>
      </w:r>
      <w:r w:rsidR="00A1401C" w:rsidRPr="00E62CB3">
        <w:rPr>
          <w:rFonts w:ascii="Arial" w:eastAsia="Times New Roman" w:hAnsi="Arial" w:cs="Arial"/>
          <w:b/>
          <w:sz w:val="24"/>
          <w:szCs w:val="24"/>
          <w:lang w:eastAsia="pt-BR"/>
        </w:rPr>
        <w:t xml:space="preserve"> </w:t>
      </w:r>
      <w:r w:rsidR="00B82CD4" w:rsidRPr="00E62CB3">
        <w:rPr>
          <w:rFonts w:ascii="Arial" w:eastAsia="Times New Roman" w:hAnsi="Arial" w:cs="Arial"/>
          <w:b/>
          <w:sz w:val="24"/>
          <w:szCs w:val="24"/>
          <w:lang w:eastAsia="pt-BR"/>
        </w:rPr>
        <w:t>60</w:t>
      </w:r>
      <w:r w:rsidR="001731ED" w:rsidRPr="00E62CB3">
        <w:rPr>
          <w:rFonts w:ascii="Arial" w:eastAsia="Times New Roman" w:hAnsi="Arial" w:cs="Arial"/>
          <w:b/>
          <w:sz w:val="24"/>
          <w:szCs w:val="24"/>
          <w:lang w:eastAsia="pt-BR"/>
        </w:rPr>
        <w:t xml:space="preserve"> </w:t>
      </w:r>
      <w:r w:rsidR="00A1401C" w:rsidRPr="00E62CB3">
        <w:rPr>
          <w:rFonts w:ascii="Arial" w:eastAsia="Times New Roman" w:hAnsi="Arial" w:cs="Arial"/>
          <w:b/>
          <w:sz w:val="24"/>
          <w:szCs w:val="24"/>
          <w:lang w:eastAsia="pt-BR"/>
        </w:rPr>
        <w:t>(</w:t>
      </w:r>
      <w:r w:rsidR="00E62CB3" w:rsidRPr="00E62CB3">
        <w:rPr>
          <w:rFonts w:ascii="Arial" w:eastAsia="Times New Roman" w:hAnsi="Arial" w:cs="Arial"/>
          <w:b/>
          <w:sz w:val="24"/>
          <w:szCs w:val="24"/>
          <w:lang w:eastAsia="pt-BR"/>
        </w:rPr>
        <w:t>sessenta</w:t>
      </w:r>
      <w:r w:rsidR="00A1401C" w:rsidRPr="00E62CB3">
        <w:rPr>
          <w:rFonts w:ascii="Arial" w:eastAsia="Times New Roman" w:hAnsi="Arial" w:cs="Arial"/>
          <w:b/>
          <w:sz w:val="24"/>
          <w:szCs w:val="24"/>
          <w:lang w:eastAsia="pt-BR"/>
        </w:rPr>
        <w:t xml:space="preserve">) </w:t>
      </w:r>
      <w:r w:rsidR="00E62CB3" w:rsidRPr="00E62CB3">
        <w:rPr>
          <w:rFonts w:ascii="Arial" w:eastAsia="Times New Roman" w:hAnsi="Arial" w:cs="Arial"/>
          <w:b/>
          <w:sz w:val="24"/>
          <w:szCs w:val="24"/>
          <w:lang w:eastAsia="pt-BR"/>
        </w:rPr>
        <w:t>dias</w:t>
      </w:r>
      <w:r w:rsidR="00A1401C" w:rsidRPr="00E62CB3">
        <w:rPr>
          <w:rFonts w:ascii="Arial" w:eastAsia="Times New Roman" w:hAnsi="Arial" w:cs="Arial"/>
          <w:sz w:val="24"/>
          <w:szCs w:val="24"/>
          <w:lang w:eastAsia="pt-BR"/>
        </w:rPr>
        <w:t>,</w:t>
      </w:r>
      <w:r w:rsidR="001267AA" w:rsidRPr="00E62CB3">
        <w:rPr>
          <w:rFonts w:ascii="Arial" w:eastAsia="Times New Roman" w:hAnsi="Arial" w:cs="Arial"/>
          <w:sz w:val="24"/>
          <w:szCs w:val="24"/>
          <w:lang w:eastAsia="pt-BR"/>
        </w:rPr>
        <w:t xml:space="preserve"> conforme cronograma físico-financeiro,</w:t>
      </w:r>
      <w:r w:rsidR="00A1401C" w:rsidRPr="00E62CB3">
        <w:rPr>
          <w:rFonts w:ascii="Arial" w:eastAsia="Times New Roman" w:hAnsi="Arial" w:cs="Arial"/>
          <w:sz w:val="24"/>
          <w:szCs w:val="24"/>
          <w:lang w:eastAsia="pt-BR"/>
        </w:rPr>
        <w:t xml:space="preserve"> contados à partir </w:t>
      </w:r>
      <w:r w:rsidR="00725A7C" w:rsidRPr="00E62CB3">
        <w:rPr>
          <w:rFonts w:ascii="Arial" w:eastAsia="Times New Roman" w:hAnsi="Arial" w:cs="Arial"/>
          <w:sz w:val="24"/>
          <w:szCs w:val="24"/>
          <w:lang w:eastAsia="pt-BR"/>
        </w:rPr>
        <w:t>do recebimento</w:t>
      </w:r>
      <w:r w:rsidR="000D6000" w:rsidRPr="00E62CB3">
        <w:rPr>
          <w:rFonts w:ascii="Arial" w:eastAsia="Times New Roman" w:hAnsi="Arial" w:cs="Arial"/>
          <w:sz w:val="24"/>
          <w:szCs w:val="24"/>
          <w:lang w:eastAsia="pt-BR"/>
        </w:rPr>
        <w:t xml:space="preserve"> da Ordem de Serviços</w:t>
      </w:r>
      <w:r w:rsidR="00725A7C" w:rsidRPr="00E62CB3">
        <w:rPr>
          <w:rFonts w:ascii="Arial" w:eastAsia="Times New Roman" w:hAnsi="Arial" w:cs="Arial"/>
          <w:sz w:val="24"/>
          <w:szCs w:val="24"/>
          <w:lang w:eastAsia="pt-BR"/>
        </w:rPr>
        <w:t xml:space="preserve"> pelo contratado</w:t>
      </w:r>
      <w:r w:rsidR="00A1401C" w:rsidRPr="00E62CB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1B93957C"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DE0FF8">
        <w:rPr>
          <w:rFonts w:ascii="Arial" w:eastAsia="Times New Roman" w:hAnsi="Arial" w:cs="Arial"/>
          <w:b/>
          <w:color w:val="000000"/>
          <w:sz w:val="24"/>
          <w:szCs w:val="24"/>
          <w:u w:val="single"/>
          <w:lang w:eastAsia="pt-BR"/>
        </w:rPr>
        <w:t>02</w:t>
      </w:r>
      <w:r w:rsidR="00E26AFE" w:rsidRPr="007F7583">
        <w:rPr>
          <w:rFonts w:ascii="Arial" w:eastAsia="Times New Roman" w:hAnsi="Arial" w:cs="Arial"/>
          <w:b/>
          <w:color w:val="000000"/>
          <w:sz w:val="24"/>
          <w:szCs w:val="24"/>
          <w:u w:val="single"/>
          <w:lang w:eastAsia="pt-BR"/>
        </w:rPr>
        <w:t>/</w:t>
      </w:r>
      <w:r w:rsidR="00C02706">
        <w:rPr>
          <w:rFonts w:ascii="Arial" w:eastAsia="Times New Roman" w:hAnsi="Arial" w:cs="Arial"/>
          <w:b/>
          <w:color w:val="000000"/>
          <w:sz w:val="24"/>
          <w:szCs w:val="24"/>
          <w:u w:val="single"/>
          <w:lang w:eastAsia="pt-BR"/>
        </w:rPr>
        <w:t>2019</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77777777" w:rsidR="00C447CC" w:rsidRPr="007F7583" w:rsidRDefault="00C447CC"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 xml:space="preserve">8.1 - A </w:t>
      </w:r>
      <w:proofErr w:type="spellStart"/>
      <w:r w:rsidRPr="00E62CB3">
        <w:rPr>
          <w:rFonts w:ascii="Arial" w:eastAsia="Times New Roman" w:hAnsi="Arial" w:cs="Arial"/>
          <w:sz w:val="24"/>
          <w:szCs w:val="24"/>
          <w:lang w:eastAsia="pt-BR"/>
        </w:rPr>
        <w:t>titulo</w:t>
      </w:r>
      <w:proofErr w:type="spellEnd"/>
      <w:r w:rsidRPr="00E62CB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E62CB3">
        <w:rPr>
          <w:rFonts w:ascii="Arial" w:eastAsia="Times New Roman" w:hAnsi="Arial" w:cs="Arial"/>
          <w:b/>
          <w:sz w:val="24"/>
          <w:szCs w:val="24"/>
          <w:u w:val="single"/>
          <w:lang w:eastAsia="pt-BR"/>
        </w:rPr>
        <w:t>2,00% (dois por cento)</w:t>
      </w:r>
      <w:r w:rsidRPr="00E62CB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lastRenderedPageBreak/>
        <w:t>10</w:t>
      </w:r>
      <w:r w:rsidR="00C447CC" w:rsidRPr="007F7583">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w:t>
      </w:r>
      <w:r w:rsidR="00C447CC" w:rsidRPr="007F7583">
        <w:rPr>
          <w:rFonts w:ascii="Arial" w:hAnsi="Arial" w:cs="Arial"/>
          <w:sz w:val="24"/>
          <w:szCs w:val="24"/>
        </w:rPr>
        <w:lastRenderedPageBreak/>
        <w:t xml:space="preserve">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E62CB3" w:rsidRDefault="00F90536" w:rsidP="00E61C83">
      <w:pPr>
        <w:rPr>
          <w:rFonts w:ascii="Arial" w:hAnsi="Arial" w:cs="Arial"/>
          <w:b/>
          <w:i/>
          <w:sz w:val="24"/>
          <w:szCs w:val="24"/>
          <w:lang w:val="x-none"/>
        </w:rPr>
      </w:pPr>
      <w:r w:rsidRPr="00E62CB3">
        <w:rPr>
          <w:rFonts w:ascii="Arial" w:eastAsia="Times New Roman" w:hAnsi="Arial" w:cs="Arial"/>
          <w:b/>
          <w:sz w:val="24"/>
          <w:szCs w:val="24"/>
          <w:lang w:eastAsia="pt-BR"/>
        </w:rPr>
        <w:t xml:space="preserve">CLÁUSULA DÉCIMA TERCEIRA </w:t>
      </w:r>
      <w:r w:rsidRPr="00E62CB3">
        <w:rPr>
          <w:rFonts w:ascii="Arial" w:eastAsia="Times New Roman" w:hAnsi="Arial" w:cs="Arial"/>
          <w:sz w:val="24"/>
          <w:szCs w:val="24"/>
          <w:lang w:eastAsia="pt-BR"/>
        </w:rPr>
        <w:t>-</w:t>
      </w:r>
      <w:r w:rsidR="00E61C83" w:rsidRPr="00E62CB3">
        <w:rPr>
          <w:rFonts w:ascii="Arial" w:hAnsi="Arial" w:cs="Arial"/>
          <w:sz w:val="24"/>
          <w:szCs w:val="24"/>
          <w:lang w:val="x-none"/>
        </w:rPr>
        <w:t xml:space="preserve"> DA FISCALIZAÇÃO</w:t>
      </w:r>
    </w:p>
    <w:p w14:paraId="3380AD10" w14:textId="2D44D3C2" w:rsidR="00E61C83" w:rsidRPr="007F7583" w:rsidRDefault="00E61C83" w:rsidP="00E61C83">
      <w:pPr>
        <w:spacing w:after="0"/>
        <w:rPr>
          <w:rFonts w:ascii="Arial" w:eastAsia="Times New Roman" w:hAnsi="Arial" w:cs="Arial"/>
          <w:i/>
          <w:sz w:val="24"/>
          <w:szCs w:val="24"/>
          <w:lang w:eastAsia="pt-BR"/>
        </w:rPr>
      </w:pPr>
      <w:r w:rsidRPr="00E62CB3">
        <w:rPr>
          <w:rFonts w:ascii="Arial" w:eastAsia="Times New Roman" w:hAnsi="Arial" w:cs="Arial"/>
          <w:sz w:val="24"/>
          <w:szCs w:val="24"/>
          <w:lang w:eastAsia="pt-BR"/>
        </w:rPr>
        <w:t>13.1. – Fica designado como fiscal de</w:t>
      </w:r>
      <w:r w:rsidR="005B61E6" w:rsidRPr="00E62CB3">
        <w:rPr>
          <w:rFonts w:ascii="Arial" w:eastAsia="Times New Roman" w:hAnsi="Arial" w:cs="Arial"/>
          <w:sz w:val="24"/>
          <w:szCs w:val="24"/>
          <w:lang w:eastAsia="pt-BR"/>
        </w:rPr>
        <w:t xml:space="preserve"> co</w:t>
      </w:r>
      <w:r w:rsidR="007F003A" w:rsidRPr="00E62CB3">
        <w:rPr>
          <w:rFonts w:ascii="Arial" w:eastAsia="Times New Roman" w:hAnsi="Arial" w:cs="Arial"/>
          <w:sz w:val="24"/>
          <w:szCs w:val="24"/>
          <w:lang w:eastAsia="pt-BR"/>
        </w:rPr>
        <w:t>ntratos</w:t>
      </w:r>
      <w:r w:rsidR="00474B60" w:rsidRPr="00E62CB3">
        <w:rPr>
          <w:rFonts w:ascii="Arial" w:eastAsia="Times New Roman" w:hAnsi="Arial" w:cs="Arial"/>
          <w:sz w:val="24"/>
          <w:szCs w:val="24"/>
          <w:lang w:eastAsia="pt-BR"/>
        </w:rPr>
        <w:t xml:space="preserve"> o sr. Rodrigo Razera Suassuna</w:t>
      </w:r>
      <w:r w:rsidRPr="00E62CB3">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7F003A">
        <w:rPr>
          <w:rFonts w:ascii="Arial" w:eastAsia="Times New Roman" w:hAnsi="Arial" w:cs="Arial"/>
          <w:sz w:val="24"/>
          <w:szCs w:val="24"/>
          <w:lang w:eastAsia="pt-BR"/>
        </w:rPr>
        <w:t>Itaporã</w:t>
      </w:r>
      <w:r w:rsidR="00E1756B"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4B0F0A2" w:rsidR="008E1865" w:rsidRPr="007F7583" w:rsidRDefault="00E62CB3" w:rsidP="00D53BEE">
      <w:pPr>
        <w:spacing w:after="0"/>
        <w:jc w:val="both"/>
        <w:rPr>
          <w:rFonts w:ascii="Arial" w:hAnsi="Arial" w:cs="Arial"/>
          <w:b/>
          <w:sz w:val="24"/>
          <w:szCs w:val="24"/>
        </w:rPr>
      </w:pPr>
      <w:r>
        <w:rPr>
          <w:rFonts w:ascii="Arial" w:hAnsi="Arial" w:cs="Arial"/>
          <w:b/>
          <w:sz w:val="24"/>
          <w:szCs w:val="24"/>
        </w:rPr>
        <w:lastRenderedPageBreak/>
        <w:t>OBS: Substituir logo da prefeitura pelo utilizado pela empresa.</w:t>
      </w: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373D8EE1"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00C05894">
        <w:rPr>
          <w:rFonts w:ascii="Arial" w:hAnsi="Arial" w:cs="Arial"/>
          <w:sz w:val="24"/>
          <w:szCs w:val="24"/>
        </w:rPr>
        <w:t xml:space="preserve"> Nº. </w:t>
      </w:r>
      <w:r w:rsidR="00CC35A9">
        <w:rPr>
          <w:rFonts w:ascii="Arial" w:hAnsi="Arial" w:cs="Arial"/>
          <w:sz w:val="24"/>
          <w:szCs w:val="24"/>
        </w:rPr>
        <w:t>02/2019</w:t>
      </w:r>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7777777" w:rsidR="006674AF" w:rsidRPr="007F7583" w:rsidRDefault="006674AF" w:rsidP="00D53BEE">
      <w:pPr>
        <w:spacing w:after="0"/>
        <w:jc w:val="both"/>
        <w:rPr>
          <w:rFonts w:ascii="Arial" w:hAnsi="Arial" w:cs="Arial"/>
          <w:b/>
          <w:sz w:val="24"/>
          <w:szCs w:val="24"/>
        </w:rPr>
      </w:pPr>
    </w:p>
    <w:p w14:paraId="5EB82D49" w14:textId="77777777" w:rsidR="006674AF" w:rsidRPr="00E62CB3" w:rsidRDefault="006674AF" w:rsidP="00D53BEE">
      <w:pPr>
        <w:spacing w:after="0"/>
        <w:jc w:val="both"/>
        <w:rPr>
          <w:rFonts w:ascii="Arial" w:hAnsi="Arial" w:cs="Arial"/>
          <w:b/>
          <w:bCs/>
          <w:sz w:val="24"/>
          <w:szCs w:val="24"/>
        </w:rPr>
      </w:pPr>
      <w:r w:rsidRPr="00E62CB3">
        <w:rPr>
          <w:rFonts w:ascii="Arial" w:hAnsi="Arial" w:cs="Arial"/>
          <w:b/>
          <w:bCs/>
          <w:sz w:val="24"/>
          <w:szCs w:val="24"/>
        </w:rPr>
        <w:t>1 – OBJETO</w:t>
      </w:r>
    </w:p>
    <w:p w14:paraId="76E62F0D" w14:textId="322AFDF3" w:rsidR="006674AF" w:rsidRPr="00E62CB3" w:rsidRDefault="0000263B" w:rsidP="00D53BEE">
      <w:pPr>
        <w:numPr>
          <w:ilvl w:val="1"/>
          <w:numId w:val="37"/>
        </w:numPr>
        <w:spacing w:after="0"/>
        <w:ind w:left="0" w:firstLine="0"/>
        <w:jc w:val="both"/>
        <w:rPr>
          <w:rFonts w:ascii="Arial" w:hAnsi="Arial" w:cs="Arial"/>
          <w:sz w:val="24"/>
          <w:szCs w:val="24"/>
        </w:rPr>
      </w:pPr>
      <w:r w:rsidRPr="00E62CB3">
        <w:rPr>
          <w:rFonts w:ascii="Arial" w:hAnsi="Arial" w:cs="Arial"/>
          <w:bCs/>
          <w:sz w:val="24"/>
          <w:szCs w:val="24"/>
        </w:rPr>
        <w:t xml:space="preserve">– </w:t>
      </w:r>
      <w:r w:rsidR="00CC35A9" w:rsidRPr="009B4BA9">
        <w:rPr>
          <w:rFonts w:ascii="Arial" w:hAnsi="Arial" w:cs="Arial"/>
          <w:iCs/>
          <w:color w:val="000000"/>
          <w:sz w:val="24"/>
          <w:szCs w:val="24"/>
        </w:rPr>
        <w:t>CONTRATAÇÃO DE EMPRESA ESPECIALIZADA NO RAM</w:t>
      </w:r>
      <w:r w:rsidR="00CC35A9">
        <w:rPr>
          <w:rFonts w:ascii="Arial" w:hAnsi="Arial" w:cs="Arial"/>
          <w:iCs/>
          <w:color w:val="000000"/>
          <w:sz w:val="24"/>
          <w:szCs w:val="24"/>
        </w:rPr>
        <w:t xml:space="preserve">O DE ENGENHARIA PARA </w:t>
      </w:r>
      <w:r w:rsidR="00CC35A9" w:rsidRPr="00DD790A">
        <w:rPr>
          <w:rFonts w:ascii="Arial" w:hAnsi="Arial" w:cs="Arial"/>
          <w:iCs/>
          <w:color w:val="000000"/>
          <w:sz w:val="24"/>
          <w:szCs w:val="24"/>
        </w:rPr>
        <w:t>EXECUÇÃO DE OBRA</w:t>
      </w:r>
      <w:r w:rsidR="00CC35A9" w:rsidRPr="00DD790A">
        <w:rPr>
          <w:rStyle w:val="Refdecomentrio"/>
          <w:rFonts w:ascii="Times New Roman" w:eastAsia="Times New Roman" w:hAnsi="Times New Roman"/>
          <w:b/>
          <w:sz w:val="24"/>
          <w:szCs w:val="24"/>
          <w:lang w:val="x-none" w:eastAsia="pt-BR"/>
        </w:rPr>
        <w:t xml:space="preserve">: </w:t>
      </w:r>
      <w:r w:rsidR="00CC35A9">
        <w:rPr>
          <w:rFonts w:ascii="Arial" w:hAnsi="Arial" w:cs="Arial"/>
          <w:iCs/>
          <w:color w:val="000000"/>
          <w:sz w:val="24"/>
          <w:szCs w:val="24"/>
        </w:rPr>
        <w:t>CONSTRUÇÃO DE GALPÃO, “CASA DO AGRICULTOR”, PARA EXPOSIÇÃO E VENDA DE PRODUTOS HORTIFRUTGRANJEIROS</w:t>
      </w:r>
      <w:r w:rsidR="00CC35A9" w:rsidRPr="009B4BA9">
        <w:rPr>
          <w:rFonts w:ascii="Arial" w:hAnsi="Arial" w:cs="Arial"/>
          <w:sz w:val="24"/>
          <w:szCs w:val="24"/>
        </w:rPr>
        <w:t>,</w:t>
      </w:r>
      <w:r w:rsidR="00CC35A9">
        <w:rPr>
          <w:rFonts w:ascii="Arial" w:hAnsi="Arial" w:cs="Arial"/>
          <w:sz w:val="24"/>
          <w:szCs w:val="24"/>
        </w:rPr>
        <w:t xml:space="preserve"> </w:t>
      </w:r>
      <w:r w:rsidR="00CC35A9" w:rsidRPr="009B4BA9">
        <w:rPr>
          <w:rFonts w:ascii="Arial" w:hAnsi="Arial" w:cs="Arial"/>
          <w:sz w:val="24"/>
          <w:szCs w:val="24"/>
        </w:rPr>
        <w:t>NO ÂMBITO DO CONTRATO DE REPASSE Nº 84</w:t>
      </w:r>
      <w:r w:rsidR="00CC35A9">
        <w:rPr>
          <w:rFonts w:ascii="Arial" w:hAnsi="Arial" w:cs="Arial"/>
          <w:sz w:val="24"/>
          <w:szCs w:val="24"/>
        </w:rPr>
        <w:t>7062/2019</w:t>
      </w:r>
      <w:r w:rsidR="00CC35A9" w:rsidRPr="009B4BA9">
        <w:rPr>
          <w:rFonts w:ascii="Arial" w:hAnsi="Arial" w:cs="Arial"/>
          <w:sz w:val="24"/>
          <w:szCs w:val="24"/>
        </w:rPr>
        <w:t xml:space="preserve"> - MINISTÉRIO DAS CIDADES/CA</w:t>
      </w:r>
      <w:r w:rsidR="00CC35A9">
        <w:rPr>
          <w:rFonts w:ascii="Arial" w:hAnsi="Arial" w:cs="Arial"/>
          <w:sz w:val="24"/>
          <w:szCs w:val="24"/>
        </w:rPr>
        <w:t>IXA, PROCESSO Nº 1042881-35/2019</w:t>
      </w:r>
      <w:r w:rsidR="00CC35A9" w:rsidRPr="009B4BA9">
        <w:rPr>
          <w:rFonts w:ascii="Arial" w:hAnsi="Arial" w:cs="Arial"/>
          <w:sz w:val="24"/>
          <w:szCs w:val="24"/>
        </w:rPr>
        <w:t>, CONFORME PROJETOS, MEMORIAL DESCRITIVO E PLANILHA ORÇAMENTÁRIA</w:t>
      </w:r>
      <w:r w:rsidRPr="00E62CB3">
        <w:rPr>
          <w:rFonts w:ascii="Arial" w:hAnsi="Arial" w:cs="Arial"/>
          <w:sz w:val="24"/>
          <w:szCs w:val="24"/>
        </w:rPr>
        <w:t>.</w:t>
      </w:r>
    </w:p>
    <w:p w14:paraId="2328BB07" w14:textId="77777777" w:rsidR="006674AF" w:rsidRPr="00E62CB3" w:rsidRDefault="006674AF" w:rsidP="00D53BEE">
      <w:pPr>
        <w:spacing w:after="0"/>
        <w:jc w:val="both"/>
        <w:rPr>
          <w:rFonts w:ascii="Arial" w:hAnsi="Arial" w:cs="Arial"/>
          <w:b/>
          <w:sz w:val="24"/>
          <w:szCs w:val="24"/>
        </w:rPr>
      </w:pPr>
    </w:p>
    <w:p w14:paraId="4223A379" w14:textId="77777777" w:rsidR="006674AF" w:rsidRPr="007F7583" w:rsidRDefault="006674AF" w:rsidP="00D53BEE">
      <w:pPr>
        <w:spacing w:after="0"/>
        <w:jc w:val="both"/>
        <w:rPr>
          <w:rFonts w:ascii="Arial" w:hAnsi="Arial" w:cs="Arial"/>
          <w:b/>
          <w:sz w:val="24"/>
          <w:szCs w:val="24"/>
        </w:rPr>
      </w:pPr>
      <w:r w:rsidRPr="00E62CB3">
        <w:rPr>
          <w:rFonts w:ascii="Arial" w:hAnsi="Arial" w:cs="Arial"/>
          <w:b/>
          <w:sz w:val="24"/>
          <w:szCs w:val="24"/>
        </w:rPr>
        <w:t>2 – VALOR OFERTADO</w:t>
      </w:r>
    </w:p>
    <w:p w14:paraId="256AC6DA" w14:textId="77777777" w:rsidR="005036C9" w:rsidRPr="007F7583" w:rsidRDefault="005036C9"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lastRenderedPageBreak/>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5116451B"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4D16AC41"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7A68E4B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C05894">
        <w:rPr>
          <w:rFonts w:ascii="Arial" w:hAnsi="Arial" w:cs="Arial"/>
          <w:sz w:val="24"/>
          <w:szCs w:val="24"/>
        </w:rPr>
        <w:t xml:space="preserve"> nº </w:t>
      </w:r>
      <w:r w:rsidR="00CC35A9">
        <w:rPr>
          <w:rFonts w:ascii="Arial" w:hAnsi="Arial" w:cs="Arial"/>
          <w:sz w:val="24"/>
          <w:szCs w:val="24"/>
        </w:rPr>
        <w:t>02/2019</w:t>
      </w:r>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1C2E09F4"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4A9792B0" w:rsidR="006674AF" w:rsidRPr="007F7583" w:rsidRDefault="005036C9" w:rsidP="009B4BA9">
      <w:pPr>
        <w:spacing w:after="0"/>
        <w:rPr>
          <w:rFonts w:ascii="Arial" w:hAnsi="Arial" w:cs="Arial"/>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AN</w:t>
      </w:r>
      <w:r w:rsidR="009B4BA9">
        <w:rPr>
          <w:rFonts w:ascii="Arial" w:hAnsi="Arial" w:cs="Arial"/>
          <w:b/>
          <w:sz w:val="24"/>
          <w:szCs w:val="24"/>
        </w:rPr>
        <w:t>EXO V</w:t>
      </w:r>
      <w:r w:rsidR="006674AF"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1E31D1EB"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C05894">
        <w:rPr>
          <w:rFonts w:ascii="Arial" w:hAnsi="Arial" w:cs="Arial"/>
          <w:sz w:val="24"/>
          <w:szCs w:val="24"/>
        </w:rPr>
        <w:t xml:space="preserve">  </w:t>
      </w:r>
      <w:r w:rsidR="00CC35A9">
        <w:rPr>
          <w:rFonts w:ascii="Arial" w:hAnsi="Arial" w:cs="Arial"/>
          <w:sz w:val="24"/>
          <w:szCs w:val="24"/>
        </w:rPr>
        <w:t>02/2019</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21D2FED0"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E1ACB82" w:rsidR="006674AF" w:rsidRPr="007F7583"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53C07CDF"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252533C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3D7EED50"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69976A65" w:rsidR="006674AF" w:rsidRPr="007F7583"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5091005A"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lang w:val="pt-BR"/>
        </w:rPr>
        <w:t>I</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04598A65"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w:t>
      </w:r>
      <w:r w:rsidR="00E62CB3">
        <w:rPr>
          <w:rFonts w:ascii="Arial" w:hAnsi="Arial" w:cs="Arial"/>
          <w:sz w:val="24"/>
          <w:szCs w:val="24"/>
          <w:lang w:val="pt-BR"/>
        </w:rPr>
        <w:t>Tomada de Preços</w:t>
      </w:r>
      <w:r w:rsidRPr="007F7583">
        <w:rPr>
          <w:rFonts w:ascii="Arial" w:hAnsi="Arial" w:cs="Arial"/>
          <w:sz w:val="24"/>
          <w:szCs w:val="24"/>
        </w:rPr>
        <w:t xml:space="preserve"> </w:t>
      </w:r>
      <w:r w:rsidR="00CC35A9">
        <w:rPr>
          <w:rFonts w:ascii="Arial" w:hAnsi="Arial" w:cs="Arial"/>
          <w:sz w:val="24"/>
          <w:szCs w:val="24"/>
          <w:lang w:val="pt-BR"/>
        </w:rPr>
        <w:t>02/2019</w:t>
      </w:r>
      <w:r w:rsidRPr="007F7583">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72529155"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C02706">
        <w:rPr>
          <w:rFonts w:ascii="Arial" w:hAnsi="Arial" w:cs="Arial"/>
          <w:sz w:val="24"/>
          <w:szCs w:val="24"/>
        </w:rPr>
        <w:t>2019</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364EDAB6"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691908CE" w:rsidR="007F7583" w:rsidRPr="007F7583" w:rsidRDefault="00C05894" w:rsidP="007F7583">
      <w:pPr>
        <w:pStyle w:val="SemEspaamento"/>
        <w:rPr>
          <w:rFonts w:ascii="Arial" w:hAnsi="Arial" w:cs="Arial"/>
          <w:sz w:val="24"/>
          <w:szCs w:val="24"/>
        </w:rPr>
      </w:pPr>
      <w:r>
        <w:rPr>
          <w:rFonts w:ascii="Arial" w:hAnsi="Arial" w:cs="Arial"/>
          <w:sz w:val="24"/>
          <w:szCs w:val="24"/>
        </w:rPr>
        <w:t xml:space="preserve">Processo Administrativo: </w:t>
      </w:r>
      <w:r w:rsidR="00CC35A9">
        <w:rPr>
          <w:rFonts w:ascii="Arial" w:hAnsi="Arial" w:cs="Arial"/>
          <w:sz w:val="24"/>
          <w:szCs w:val="24"/>
        </w:rPr>
        <w:t>59/2019</w:t>
      </w:r>
    </w:p>
    <w:p w14:paraId="56A03AAD" w14:textId="049FD4F6" w:rsidR="007F7583" w:rsidRPr="007F7583" w:rsidRDefault="00C05894" w:rsidP="007F7583">
      <w:pPr>
        <w:pStyle w:val="SemEspaamento"/>
        <w:rPr>
          <w:rFonts w:ascii="Arial" w:hAnsi="Arial" w:cs="Arial"/>
          <w:sz w:val="24"/>
          <w:szCs w:val="24"/>
        </w:rPr>
      </w:pPr>
      <w:r>
        <w:rPr>
          <w:rFonts w:ascii="Arial" w:hAnsi="Arial" w:cs="Arial"/>
          <w:sz w:val="24"/>
          <w:szCs w:val="24"/>
        </w:rPr>
        <w:t xml:space="preserve">Tomada de Preços: </w:t>
      </w:r>
      <w:r w:rsidR="00CC35A9">
        <w:rPr>
          <w:rFonts w:ascii="Arial" w:hAnsi="Arial" w:cs="Arial"/>
          <w:sz w:val="24"/>
          <w:szCs w:val="24"/>
        </w:rPr>
        <w:t>02/2019</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5036C9">
      <w:pPr>
        <w:rPr>
          <w:rFonts w:ascii="Arial" w:hAnsi="Arial" w:cs="Arial"/>
          <w:sz w:val="24"/>
          <w:szCs w:val="24"/>
          <w:lang w:eastAsia="pt-BR"/>
        </w:rPr>
      </w:pPr>
    </w:p>
    <w:p w14:paraId="378AFC4E" w14:textId="77777777" w:rsidR="005036C9" w:rsidRPr="007F7583" w:rsidRDefault="005036C9" w:rsidP="005036C9">
      <w:pPr>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5036C9">
      <w:pPr>
        <w:rPr>
          <w:rFonts w:ascii="Arial" w:hAnsi="Arial" w:cs="Arial"/>
          <w:sz w:val="24"/>
          <w:szCs w:val="24"/>
          <w:lang w:eastAsia="pt-BR"/>
        </w:rPr>
      </w:pPr>
    </w:p>
    <w:p w14:paraId="2AF1493C"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5036C9">
      <w:pPr>
        <w:rPr>
          <w:rFonts w:ascii="Arial" w:hAnsi="Arial" w:cs="Arial"/>
          <w:sz w:val="24"/>
          <w:szCs w:val="24"/>
          <w:lang w:eastAsia="pt-BR"/>
        </w:rPr>
      </w:pPr>
    </w:p>
    <w:p w14:paraId="67BC281A"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5036C9">
      <w:pPr>
        <w:rPr>
          <w:rFonts w:ascii="Arial" w:hAnsi="Arial" w:cs="Arial"/>
          <w:bCs/>
          <w:sz w:val="24"/>
          <w:szCs w:val="24"/>
          <w:lang w:eastAsia="pt-BR"/>
        </w:rPr>
      </w:pPr>
    </w:p>
    <w:p w14:paraId="05DBCD01" w14:textId="77777777" w:rsidR="005036C9" w:rsidRPr="007F7583" w:rsidRDefault="005036C9" w:rsidP="005036C9">
      <w:pPr>
        <w:rPr>
          <w:rFonts w:ascii="Arial" w:hAnsi="Arial" w:cs="Arial"/>
          <w:bCs/>
          <w:sz w:val="24"/>
          <w:szCs w:val="24"/>
          <w:lang w:eastAsia="pt-BR"/>
        </w:rPr>
      </w:pPr>
    </w:p>
    <w:p w14:paraId="572D8487"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27A0B" w14:textId="77777777" w:rsidR="009E2C49" w:rsidRDefault="009E2C49" w:rsidP="00BC5C77">
      <w:pPr>
        <w:spacing w:after="0" w:line="240" w:lineRule="auto"/>
      </w:pPr>
      <w:r>
        <w:separator/>
      </w:r>
    </w:p>
  </w:endnote>
  <w:endnote w:type="continuationSeparator" w:id="0">
    <w:p w14:paraId="6F3E6496" w14:textId="77777777" w:rsidR="009E2C49" w:rsidRDefault="009E2C49"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2CEB" w14:textId="0D884E27" w:rsidR="00FA5C73" w:rsidRDefault="00FA5C73">
    <w:pPr>
      <w:pStyle w:val="Rodap"/>
      <w:jc w:val="right"/>
    </w:pPr>
  </w:p>
  <w:p w14:paraId="2787F392" w14:textId="77777777" w:rsidR="00FA5C73" w:rsidRDefault="00FA5C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D3F2" w14:textId="77777777" w:rsidR="009E2C49" w:rsidRDefault="009E2C49" w:rsidP="00BC5C77">
      <w:pPr>
        <w:spacing w:after="0" w:line="240" w:lineRule="auto"/>
      </w:pPr>
      <w:r>
        <w:separator/>
      </w:r>
    </w:p>
  </w:footnote>
  <w:footnote w:type="continuationSeparator" w:id="0">
    <w:p w14:paraId="21032FDD" w14:textId="77777777" w:rsidR="009E2C49" w:rsidRDefault="009E2C49" w:rsidP="00BC5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1436" w14:textId="34EDF81C" w:rsidR="00FA5C73" w:rsidRDefault="003A6B5B" w:rsidP="00875658">
    <w:pPr>
      <w:pStyle w:val="Ttulo"/>
      <w:rPr>
        <w:b w:val="0"/>
        <w:sz w:val="32"/>
        <w:szCs w:val="32"/>
      </w:rPr>
    </w:pPr>
    <w:r>
      <w:rPr>
        <w:noProof/>
        <w:lang w:val="pt-BR"/>
      </w:rPr>
      <w:drawing>
        <wp:anchor distT="0" distB="0" distL="114300" distR="114300" simplePos="0" relativeHeight="251658752" behindDoc="1" locked="0" layoutInCell="1" allowOverlap="1" wp14:editId="7D2EF51F">
          <wp:simplePos x="0" y="0"/>
          <wp:positionH relativeFrom="column">
            <wp:posOffset>5246370</wp:posOffset>
          </wp:positionH>
          <wp:positionV relativeFrom="paragraph">
            <wp:posOffset>50209</wp:posOffset>
          </wp:positionV>
          <wp:extent cx="1176085" cy="790575"/>
          <wp:effectExtent l="0" t="0" r="5080" b="0"/>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6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C73">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C73">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FA5C73" w:rsidRPr="000B5310" w:rsidRDefault="00FA5C73" w:rsidP="00875658">
    <w:pPr>
      <w:pStyle w:val="Ttulo"/>
      <w:rPr>
        <w:b w:val="0"/>
        <w:sz w:val="32"/>
        <w:szCs w:val="32"/>
      </w:rPr>
    </w:pPr>
    <w:r w:rsidRPr="000B5310">
      <w:rPr>
        <w:b w:val="0"/>
        <w:sz w:val="32"/>
        <w:szCs w:val="32"/>
      </w:rPr>
      <w:t>ESTADO DE MATO GROSSO DO SUL</w:t>
    </w:r>
  </w:p>
  <w:p w14:paraId="2EA6A049" w14:textId="77777777" w:rsidR="00FA5C73" w:rsidRPr="000B5310" w:rsidRDefault="00FA5C73" w:rsidP="00875658">
    <w:pPr>
      <w:pStyle w:val="Ttulo"/>
      <w:rPr>
        <w:sz w:val="32"/>
        <w:szCs w:val="32"/>
        <w:u w:val="single"/>
      </w:rPr>
    </w:pPr>
    <w:r w:rsidRPr="000B5310">
      <w:rPr>
        <w:b w:val="0"/>
        <w:sz w:val="32"/>
        <w:szCs w:val="32"/>
      </w:rPr>
      <w:t>PREFEITURA MUNICIPAL DE DOURADINA</w:t>
    </w:r>
  </w:p>
  <w:p w14:paraId="5113D517" w14:textId="77777777" w:rsidR="00FA5C73" w:rsidRDefault="00FA5C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63B"/>
    <w:rsid w:val="00005547"/>
    <w:rsid w:val="0000681D"/>
    <w:rsid w:val="00017A48"/>
    <w:rsid w:val="00017F7D"/>
    <w:rsid w:val="0002071E"/>
    <w:rsid w:val="00021859"/>
    <w:rsid w:val="000230D9"/>
    <w:rsid w:val="00023DCC"/>
    <w:rsid w:val="000253DD"/>
    <w:rsid w:val="00025FF5"/>
    <w:rsid w:val="0002685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2DB"/>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1986"/>
    <w:rsid w:val="000A21C3"/>
    <w:rsid w:val="000A2FFE"/>
    <w:rsid w:val="000A3999"/>
    <w:rsid w:val="000A7061"/>
    <w:rsid w:val="000A7C3E"/>
    <w:rsid w:val="000B0379"/>
    <w:rsid w:val="000B06D1"/>
    <w:rsid w:val="000B09F3"/>
    <w:rsid w:val="000B1862"/>
    <w:rsid w:val="000B18A4"/>
    <w:rsid w:val="000B297F"/>
    <w:rsid w:val="000B4C4B"/>
    <w:rsid w:val="000B5CA9"/>
    <w:rsid w:val="000B5E45"/>
    <w:rsid w:val="000B674D"/>
    <w:rsid w:val="000B789B"/>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412"/>
    <w:rsid w:val="00176B31"/>
    <w:rsid w:val="00177740"/>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39"/>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2C08"/>
    <w:rsid w:val="00213317"/>
    <w:rsid w:val="0021403A"/>
    <w:rsid w:val="002219ED"/>
    <w:rsid w:val="00222AF3"/>
    <w:rsid w:val="00223295"/>
    <w:rsid w:val="00224780"/>
    <w:rsid w:val="00226C0D"/>
    <w:rsid w:val="00227622"/>
    <w:rsid w:val="00231170"/>
    <w:rsid w:val="00232BBF"/>
    <w:rsid w:val="0023425E"/>
    <w:rsid w:val="00234490"/>
    <w:rsid w:val="00237DD6"/>
    <w:rsid w:val="00240501"/>
    <w:rsid w:val="00241807"/>
    <w:rsid w:val="002430D0"/>
    <w:rsid w:val="00244356"/>
    <w:rsid w:val="002444BB"/>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73C"/>
    <w:rsid w:val="0031346F"/>
    <w:rsid w:val="003137DA"/>
    <w:rsid w:val="00316E08"/>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A6B5B"/>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73E3"/>
    <w:rsid w:val="004E18FD"/>
    <w:rsid w:val="004E21C8"/>
    <w:rsid w:val="004E41AF"/>
    <w:rsid w:val="004E4C05"/>
    <w:rsid w:val="004E4C2E"/>
    <w:rsid w:val="004E5511"/>
    <w:rsid w:val="004E6110"/>
    <w:rsid w:val="004E6C72"/>
    <w:rsid w:val="004E77D0"/>
    <w:rsid w:val="004F095F"/>
    <w:rsid w:val="004F438E"/>
    <w:rsid w:val="004F484B"/>
    <w:rsid w:val="004F5463"/>
    <w:rsid w:val="004F6514"/>
    <w:rsid w:val="004F7089"/>
    <w:rsid w:val="00501416"/>
    <w:rsid w:val="0050164D"/>
    <w:rsid w:val="005022F0"/>
    <w:rsid w:val="00502C7A"/>
    <w:rsid w:val="005036C9"/>
    <w:rsid w:val="005046CF"/>
    <w:rsid w:val="00505291"/>
    <w:rsid w:val="005055C4"/>
    <w:rsid w:val="00505C1E"/>
    <w:rsid w:val="0050699D"/>
    <w:rsid w:val="005075FB"/>
    <w:rsid w:val="00511D48"/>
    <w:rsid w:val="00511E85"/>
    <w:rsid w:val="00513C63"/>
    <w:rsid w:val="00514DFB"/>
    <w:rsid w:val="005172B0"/>
    <w:rsid w:val="00522069"/>
    <w:rsid w:val="00522C86"/>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39C"/>
    <w:rsid w:val="005E3414"/>
    <w:rsid w:val="005E42A3"/>
    <w:rsid w:val="005E55D4"/>
    <w:rsid w:val="005E5A08"/>
    <w:rsid w:val="005E67E1"/>
    <w:rsid w:val="005F39C8"/>
    <w:rsid w:val="005F6591"/>
    <w:rsid w:val="0060021D"/>
    <w:rsid w:val="0060097D"/>
    <w:rsid w:val="00602270"/>
    <w:rsid w:val="00604384"/>
    <w:rsid w:val="00605393"/>
    <w:rsid w:val="00606170"/>
    <w:rsid w:val="00610484"/>
    <w:rsid w:val="00610ABE"/>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3E5D"/>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130F"/>
    <w:rsid w:val="006C13F2"/>
    <w:rsid w:val="006C2439"/>
    <w:rsid w:val="006C2977"/>
    <w:rsid w:val="006C4415"/>
    <w:rsid w:val="006C4F66"/>
    <w:rsid w:val="006C578D"/>
    <w:rsid w:val="006C5DDC"/>
    <w:rsid w:val="006C606D"/>
    <w:rsid w:val="006C6D43"/>
    <w:rsid w:val="006C7E07"/>
    <w:rsid w:val="006D1395"/>
    <w:rsid w:val="006D20F0"/>
    <w:rsid w:val="006D4456"/>
    <w:rsid w:val="006D5D4A"/>
    <w:rsid w:val="006E0738"/>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0917"/>
    <w:rsid w:val="0077191A"/>
    <w:rsid w:val="00773264"/>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6B4A"/>
    <w:rsid w:val="007F003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018"/>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C49"/>
    <w:rsid w:val="009E2E2A"/>
    <w:rsid w:val="009E35E1"/>
    <w:rsid w:val="009E3C7B"/>
    <w:rsid w:val="009E475D"/>
    <w:rsid w:val="009E5305"/>
    <w:rsid w:val="009E5D4B"/>
    <w:rsid w:val="009E5E74"/>
    <w:rsid w:val="009E7B01"/>
    <w:rsid w:val="009F03E1"/>
    <w:rsid w:val="009F0712"/>
    <w:rsid w:val="009F187D"/>
    <w:rsid w:val="009F3C6D"/>
    <w:rsid w:val="009F3E8A"/>
    <w:rsid w:val="009F5AE6"/>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4BB"/>
    <w:rsid w:val="00A13F09"/>
    <w:rsid w:val="00A13F8D"/>
    <w:rsid w:val="00A1401C"/>
    <w:rsid w:val="00A205EA"/>
    <w:rsid w:val="00A208EC"/>
    <w:rsid w:val="00A20F21"/>
    <w:rsid w:val="00A22990"/>
    <w:rsid w:val="00A23506"/>
    <w:rsid w:val="00A270B6"/>
    <w:rsid w:val="00A32445"/>
    <w:rsid w:val="00A363BD"/>
    <w:rsid w:val="00A369B3"/>
    <w:rsid w:val="00A405D7"/>
    <w:rsid w:val="00A40C5F"/>
    <w:rsid w:val="00A41221"/>
    <w:rsid w:val="00A418BD"/>
    <w:rsid w:val="00A459CC"/>
    <w:rsid w:val="00A46748"/>
    <w:rsid w:val="00A4700B"/>
    <w:rsid w:val="00A5018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2A5B"/>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17F3C"/>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768AF"/>
    <w:rsid w:val="00B810A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6FEA"/>
    <w:rsid w:val="00B97FAB"/>
    <w:rsid w:val="00BA0DBC"/>
    <w:rsid w:val="00BA1004"/>
    <w:rsid w:val="00BA14CA"/>
    <w:rsid w:val="00BA177B"/>
    <w:rsid w:val="00BA2429"/>
    <w:rsid w:val="00BA5467"/>
    <w:rsid w:val="00BA6D33"/>
    <w:rsid w:val="00BA7318"/>
    <w:rsid w:val="00BA77B8"/>
    <w:rsid w:val="00BB0570"/>
    <w:rsid w:val="00BB111B"/>
    <w:rsid w:val="00BB148F"/>
    <w:rsid w:val="00BB6EF1"/>
    <w:rsid w:val="00BB7C96"/>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2706"/>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35A9"/>
    <w:rsid w:val="00CC5B77"/>
    <w:rsid w:val="00CC617C"/>
    <w:rsid w:val="00CC63F2"/>
    <w:rsid w:val="00CC66BF"/>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3D0"/>
    <w:rsid w:val="00E87692"/>
    <w:rsid w:val="00E8785F"/>
    <w:rsid w:val="00E90482"/>
    <w:rsid w:val="00E905EE"/>
    <w:rsid w:val="00E91A1B"/>
    <w:rsid w:val="00E91E95"/>
    <w:rsid w:val="00E93B00"/>
    <w:rsid w:val="00E94618"/>
    <w:rsid w:val="00E952D5"/>
    <w:rsid w:val="00E9543E"/>
    <w:rsid w:val="00E960DA"/>
    <w:rsid w:val="00E965AC"/>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C6A4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D13"/>
    <w:rsid w:val="00F41649"/>
    <w:rsid w:val="00F439C0"/>
    <w:rsid w:val="00F43F8B"/>
    <w:rsid w:val="00F4529E"/>
    <w:rsid w:val="00F46814"/>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C73"/>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A9"/>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5384-D6D2-437D-A306-9F64E7D9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46</Pages>
  <Words>13365</Words>
  <Characters>72171</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9</cp:revision>
  <cp:lastPrinted>2018-07-20T12:52:00Z</cp:lastPrinted>
  <dcterms:created xsi:type="dcterms:W3CDTF">2019-05-08T15:45:00Z</dcterms:created>
  <dcterms:modified xsi:type="dcterms:W3CDTF">2019-05-22T14:07:00Z</dcterms:modified>
</cp:coreProperties>
</file>