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A5B82" w:rsidRPr="007F7583" w:rsidRDefault="001A5B82" w:rsidP="00A1401C">
      <w:pPr>
        <w:spacing w:after="0" w:line="240" w:lineRule="auto"/>
        <w:jc w:val="center"/>
        <w:rPr>
          <w:rFonts w:ascii="Arial" w:eastAsia="Times New Roman" w:hAnsi="Arial" w:cs="Arial"/>
          <w:b/>
          <w:sz w:val="24"/>
          <w:szCs w:val="24"/>
          <w:lang w:eastAsia="pt-BR"/>
        </w:rPr>
      </w:pPr>
    </w:p>
    <w:p w14:paraId="5640A42D" w14:textId="1C399D91" w:rsidR="001A5B82" w:rsidRPr="00FD481A" w:rsidRDefault="00830E0F"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FD481A">
        <w:rPr>
          <w:rFonts w:ascii="Arial" w:hAnsi="Arial" w:cs="Arial"/>
          <w:b/>
          <w:sz w:val="24"/>
          <w:szCs w:val="24"/>
        </w:rPr>
        <w:t>TOMADA DE PREÇOS Nº</w:t>
      </w:r>
      <w:r w:rsidR="001A5B82" w:rsidRPr="00FD481A">
        <w:rPr>
          <w:rFonts w:ascii="Arial" w:hAnsi="Arial" w:cs="Arial"/>
          <w:b/>
          <w:sz w:val="24"/>
          <w:szCs w:val="24"/>
        </w:rPr>
        <w:t xml:space="preserve"> </w:t>
      </w:r>
      <w:r w:rsidR="00D6469F" w:rsidRPr="00FD481A">
        <w:rPr>
          <w:rFonts w:ascii="Arial" w:hAnsi="Arial" w:cs="Arial"/>
          <w:b/>
          <w:sz w:val="24"/>
          <w:szCs w:val="24"/>
        </w:rPr>
        <w:t>0</w:t>
      </w:r>
      <w:r w:rsidR="00C14E9D">
        <w:rPr>
          <w:rFonts w:ascii="Arial" w:hAnsi="Arial" w:cs="Arial"/>
          <w:b/>
          <w:sz w:val="24"/>
          <w:szCs w:val="24"/>
        </w:rPr>
        <w:t>1</w:t>
      </w:r>
      <w:r w:rsidR="001A5B82" w:rsidRPr="00FD481A">
        <w:rPr>
          <w:rFonts w:ascii="Arial" w:hAnsi="Arial" w:cs="Arial"/>
          <w:b/>
          <w:sz w:val="24"/>
          <w:szCs w:val="24"/>
        </w:rPr>
        <w:t>/201</w:t>
      </w:r>
      <w:r w:rsidR="00C14E9D">
        <w:rPr>
          <w:rFonts w:ascii="Arial" w:hAnsi="Arial" w:cs="Arial"/>
          <w:b/>
          <w:sz w:val="24"/>
          <w:szCs w:val="24"/>
        </w:rPr>
        <w:t>9</w:t>
      </w:r>
    </w:p>
    <w:p w14:paraId="0A37501D" w14:textId="4AF6768E" w:rsidR="001B148F" w:rsidRPr="00FD481A"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FD481A">
        <w:rPr>
          <w:rFonts w:ascii="Arial" w:hAnsi="Arial" w:cs="Arial"/>
          <w:b/>
          <w:sz w:val="24"/>
          <w:szCs w:val="24"/>
        </w:rPr>
        <w:t>OBJETO:</w:t>
      </w:r>
      <w:r w:rsidRPr="00FD481A">
        <w:rPr>
          <w:rFonts w:ascii="Arial" w:hAnsi="Arial" w:cs="Arial"/>
          <w:sz w:val="24"/>
          <w:szCs w:val="24"/>
        </w:rPr>
        <w:t xml:space="preserve"> </w:t>
      </w:r>
      <w:r w:rsidR="00C06FA4" w:rsidRPr="00FD481A">
        <w:rPr>
          <w:rFonts w:ascii="Arial" w:hAnsi="Arial" w:cs="Arial"/>
          <w:bCs/>
          <w:iCs/>
          <w:color w:val="000000"/>
          <w:sz w:val="24"/>
          <w:szCs w:val="24"/>
        </w:rPr>
        <w:t>CONTRATAÇÃO DE EMPRESA PARA A EXECUÇÃO DOS SERVIÇOS DE SINALIZAÇÃO VIÁRIA DO MUNICÍPIO DE DOURADINA, CONFORME</w:t>
      </w:r>
      <w:r w:rsidR="00C06FA4" w:rsidRPr="00FD481A">
        <w:rPr>
          <w:rFonts w:ascii="Arial" w:hAnsi="Arial" w:cs="Arial"/>
          <w:sz w:val="24"/>
          <w:szCs w:val="24"/>
        </w:rPr>
        <w:t xml:space="preserve"> PROJETOS, MEMORIAL DESCRITIVO E PLANILHA ORÇAMENTÁRIA, INTEGRANTES DO EDITAL, </w:t>
      </w:r>
      <w:r w:rsidR="00C06FA4" w:rsidRPr="00FD481A">
        <w:rPr>
          <w:rFonts w:ascii="Arial" w:hAnsi="Arial" w:cs="Arial"/>
          <w:bCs/>
          <w:iCs/>
          <w:color w:val="000000"/>
          <w:sz w:val="24"/>
          <w:szCs w:val="24"/>
        </w:rPr>
        <w:t>POR INTERMÉDIO DO CONVÊNIO Nº 28.650/2018/DETRAN/MS, CELEBRADO ENTRE DEPARTAMENTO ESTADUAL DE TRÂNSITO – DETRAN – MS E O MUNICÍPIO DE DOURADINA – MS</w:t>
      </w:r>
      <w:r w:rsidR="00EC086D" w:rsidRPr="00FD481A">
        <w:rPr>
          <w:rFonts w:ascii="Arial" w:hAnsi="Arial" w:cs="Arial"/>
          <w:bCs/>
          <w:iCs/>
          <w:color w:val="000000"/>
          <w:sz w:val="24"/>
          <w:szCs w:val="24"/>
        </w:rPr>
        <w:t>.</w:t>
      </w:r>
    </w:p>
    <w:p w14:paraId="5DAB6C7B" w14:textId="77777777" w:rsidR="00557593" w:rsidRPr="00FD481A" w:rsidRDefault="00557593" w:rsidP="000B06D1">
      <w:pPr>
        <w:spacing w:after="0" w:line="240" w:lineRule="auto"/>
        <w:jc w:val="both"/>
        <w:rPr>
          <w:rFonts w:ascii="Arial" w:hAnsi="Arial" w:cs="Arial"/>
          <w:b/>
          <w:sz w:val="24"/>
          <w:szCs w:val="24"/>
        </w:rPr>
      </w:pPr>
    </w:p>
    <w:p w14:paraId="479C2CAC" w14:textId="7EAE40F7" w:rsidR="001A5B82" w:rsidRPr="00FD481A" w:rsidRDefault="001A5B82" w:rsidP="000B06D1">
      <w:pPr>
        <w:spacing w:after="0" w:line="240" w:lineRule="auto"/>
        <w:jc w:val="both"/>
        <w:rPr>
          <w:rFonts w:ascii="Arial" w:hAnsi="Arial" w:cs="Arial"/>
          <w:noProof/>
          <w:sz w:val="24"/>
          <w:szCs w:val="24"/>
        </w:rPr>
      </w:pPr>
      <w:r w:rsidRPr="00FD481A">
        <w:rPr>
          <w:rFonts w:ascii="Arial" w:hAnsi="Arial" w:cs="Arial"/>
          <w:b/>
          <w:sz w:val="24"/>
          <w:szCs w:val="24"/>
        </w:rPr>
        <w:t>DATA DE ABERTURA DA SESSÃO:</w:t>
      </w:r>
      <w:r w:rsidR="00557593" w:rsidRPr="00FD481A">
        <w:rPr>
          <w:rFonts w:ascii="Arial" w:hAnsi="Arial" w:cs="Arial"/>
          <w:sz w:val="24"/>
          <w:szCs w:val="24"/>
        </w:rPr>
        <w:t xml:space="preserve"> </w:t>
      </w:r>
      <w:r w:rsidR="00951203">
        <w:rPr>
          <w:rFonts w:ascii="Arial" w:hAnsi="Arial" w:cs="Arial"/>
          <w:sz w:val="24"/>
          <w:szCs w:val="24"/>
        </w:rPr>
        <w:t>04</w:t>
      </w:r>
      <w:r w:rsidR="009A498A" w:rsidRPr="00FD481A">
        <w:rPr>
          <w:rFonts w:ascii="Arial" w:hAnsi="Arial" w:cs="Arial"/>
          <w:sz w:val="24"/>
          <w:szCs w:val="24"/>
        </w:rPr>
        <w:t xml:space="preserve"> de </w:t>
      </w:r>
      <w:r w:rsidR="00D3228D">
        <w:rPr>
          <w:rFonts w:ascii="Arial" w:hAnsi="Arial" w:cs="Arial"/>
          <w:sz w:val="24"/>
          <w:szCs w:val="24"/>
        </w:rPr>
        <w:t>março</w:t>
      </w:r>
      <w:r w:rsidR="00C14E9D">
        <w:rPr>
          <w:rFonts w:ascii="Arial" w:hAnsi="Arial" w:cs="Arial"/>
          <w:sz w:val="24"/>
          <w:szCs w:val="24"/>
        </w:rPr>
        <w:t xml:space="preserve"> de 2019</w:t>
      </w:r>
      <w:r w:rsidR="009A498A" w:rsidRPr="00FD481A">
        <w:rPr>
          <w:rFonts w:ascii="Arial" w:hAnsi="Arial" w:cs="Arial"/>
          <w:sz w:val="24"/>
          <w:szCs w:val="24"/>
        </w:rPr>
        <w:t>.</w:t>
      </w:r>
    </w:p>
    <w:p w14:paraId="454D3DE1" w14:textId="5CD58AED" w:rsidR="001A5B82" w:rsidRPr="00FD481A" w:rsidRDefault="001A5B82" w:rsidP="000B06D1">
      <w:pPr>
        <w:spacing w:after="0" w:line="240" w:lineRule="auto"/>
        <w:jc w:val="both"/>
        <w:rPr>
          <w:rFonts w:ascii="Arial" w:hAnsi="Arial" w:cs="Arial"/>
          <w:sz w:val="24"/>
          <w:szCs w:val="24"/>
        </w:rPr>
      </w:pPr>
      <w:r w:rsidRPr="00FD481A">
        <w:rPr>
          <w:rFonts w:ascii="Arial" w:hAnsi="Arial" w:cs="Arial"/>
          <w:b/>
          <w:sz w:val="24"/>
          <w:szCs w:val="24"/>
        </w:rPr>
        <w:t>HORÁRIO:</w:t>
      </w:r>
      <w:r w:rsidR="009A498A" w:rsidRPr="00FD481A">
        <w:rPr>
          <w:rFonts w:ascii="Arial" w:hAnsi="Arial" w:cs="Arial"/>
          <w:sz w:val="24"/>
          <w:szCs w:val="24"/>
        </w:rPr>
        <w:t xml:space="preserve"> 08h00min</w:t>
      </w:r>
    </w:p>
    <w:p w14:paraId="02EB378F" w14:textId="77777777" w:rsidR="001A5B82" w:rsidRPr="00FD481A" w:rsidRDefault="001A5B82" w:rsidP="000B06D1">
      <w:pPr>
        <w:spacing w:after="0" w:line="240" w:lineRule="auto"/>
        <w:jc w:val="both"/>
        <w:rPr>
          <w:rFonts w:ascii="Arial" w:hAnsi="Arial" w:cs="Arial"/>
          <w:b/>
          <w:sz w:val="24"/>
          <w:szCs w:val="24"/>
        </w:rPr>
      </w:pPr>
    </w:p>
    <w:p w14:paraId="6A05A809" w14:textId="77777777" w:rsidR="00557593" w:rsidRPr="00FD481A" w:rsidRDefault="00557593" w:rsidP="000B06D1">
      <w:pPr>
        <w:spacing w:after="0" w:line="240" w:lineRule="auto"/>
        <w:jc w:val="both"/>
        <w:rPr>
          <w:rFonts w:ascii="Arial" w:hAnsi="Arial" w:cs="Arial"/>
          <w:b/>
          <w:sz w:val="24"/>
          <w:szCs w:val="24"/>
        </w:rPr>
      </w:pPr>
    </w:p>
    <w:p w14:paraId="56D9C584" w14:textId="77777777" w:rsidR="001A5B82" w:rsidRPr="00FD481A" w:rsidRDefault="001A5B82" w:rsidP="000B06D1">
      <w:pPr>
        <w:spacing w:after="0" w:line="240" w:lineRule="auto"/>
        <w:jc w:val="both"/>
        <w:rPr>
          <w:rFonts w:ascii="Arial" w:hAnsi="Arial" w:cs="Arial"/>
          <w:b/>
          <w:sz w:val="24"/>
          <w:szCs w:val="24"/>
        </w:rPr>
      </w:pPr>
      <w:r w:rsidRPr="00FD481A">
        <w:rPr>
          <w:rFonts w:ascii="Arial" w:hAnsi="Arial" w:cs="Arial"/>
          <w:b/>
          <w:sz w:val="24"/>
          <w:szCs w:val="24"/>
        </w:rPr>
        <w:t>PREÂMBULO</w:t>
      </w:r>
    </w:p>
    <w:p w14:paraId="571EE7F2"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01 – DO OBJETO DA LICITAÇÃO</w:t>
      </w:r>
    </w:p>
    <w:p w14:paraId="67917E11"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02 – DAS CONDIÇÕES DE PARTICIPAÇÃO</w:t>
      </w:r>
    </w:p>
    <w:p w14:paraId="6AD119D7"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03 – DA APRESENTAÇÃO DA DOCUMENTAÇÃO E PROPOSTA</w:t>
      </w:r>
    </w:p>
    <w:p w14:paraId="49B63678"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04 – DA DOCUMENTAÇÃO DE HABILITAÇÃO (ENVELOPE Nº. 01)</w:t>
      </w:r>
    </w:p>
    <w:p w14:paraId="020D06B3"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05 – DO CONTEÚDO DA PROPOSTA (ENVELOPE Nº. 02)</w:t>
      </w:r>
    </w:p>
    <w:p w14:paraId="0D41DB4D" w14:textId="77777777" w:rsidR="001A5B82" w:rsidRPr="00FD481A" w:rsidRDefault="001A5B82" w:rsidP="000B06D1">
      <w:pPr>
        <w:pStyle w:val="Corpodetexto"/>
        <w:tabs>
          <w:tab w:val="left" w:pos="426"/>
        </w:tabs>
        <w:rPr>
          <w:rFonts w:ascii="Arial" w:hAnsi="Arial" w:cs="Arial"/>
          <w:sz w:val="24"/>
          <w:szCs w:val="24"/>
        </w:rPr>
      </w:pPr>
      <w:r w:rsidRPr="00FD481A">
        <w:rPr>
          <w:rFonts w:ascii="Arial" w:hAnsi="Arial" w:cs="Arial"/>
          <w:sz w:val="24"/>
          <w:szCs w:val="24"/>
        </w:rPr>
        <w:t xml:space="preserve">06 – </w:t>
      </w:r>
      <w:r w:rsidR="000B06D1" w:rsidRPr="00FD481A">
        <w:rPr>
          <w:rFonts w:ascii="Arial" w:hAnsi="Arial" w:cs="Arial"/>
          <w:sz w:val="24"/>
          <w:szCs w:val="24"/>
        </w:rPr>
        <w:t>DO CRITÉRIO DE JULGAMENTO</w:t>
      </w:r>
    </w:p>
    <w:p w14:paraId="3958F631" w14:textId="77777777" w:rsidR="000B06D1" w:rsidRPr="00FD481A" w:rsidRDefault="001A5B82" w:rsidP="000B06D1">
      <w:pPr>
        <w:spacing w:after="0" w:line="240" w:lineRule="auto"/>
        <w:jc w:val="both"/>
        <w:rPr>
          <w:rFonts w:ascii="Arial" w:hAnsi="Arial" w:cs="Arial"/>
          <w:sz w:val="24"/>
          <w:szCs w:val="24"/>
          <w:lang w:val="pt-PT"/>
        </w:rPr>
      </w:pPr>
      <w:r w:rsidRPr="00FD481A">
        <w:rPr>
          <w:rFonts w:ascii="Arial" w:hAnsi="Arial" w:cs="Arial"/>
          <w:sz w:val="24"/>
          <w:szCs w:val="24"/>
          <w:lang w:val="pt-PT"/>
        </w:rPr>
        <w:t xml:space="preserve">07 – </w:t>
      </w:r>
      <w:r w:rsidR="000B06D1" w:rsidRPr="00FD481A">
        <w:rPr>
          <w:rFonts w:ascii="Arial" w:hAnsi="Arial" w:cs="Arial"/>
          <w:sz w:val="24"/>
          <w:szCs w:val="24"/>
          <w:lang w:val="pt-PT"/>
        </w:rPr>
        <w:t>DO LOCAL E HORÁRIO DA INFORMAÇÃO</w:t>
      </w:r>
    </w:p>
    <w:p w14:paraId="48BF8699" w14:textId="77777777" w:rsidR="001A5B82" w:rsidRPr="00FD481A" w:rsidRDefault="001A5B82" w:rsidP="000B06D1">
      <w:pPr>
        <w:spacing w:after="0" w:line="240" w:lineRule="auto"/>
        <w:jc w:val="both"/>
        <w:rPr>
          <w:rFonts w:ascii="Arial" w:hAnsi="Arial" w:cs="Arial"/>
          <w:sz w:val="24"/>
          <w:szCs w:val="24"/>
          <w:u w:val="single"/>
          <w:lang w:val="pt-PT"/>
        </w:rPr>
      </w:pPr>
      <w:r w:rsidRPr="00FD481A">
        <w:rPr>
          <w:rFonts w:ascii="Arial" w:hAnsi="Arial" w:cs="Arial"/>
          <w:sz w:val="24"/>
          <w:szCs w:val="24"/>
        </w:rPr>
        <w:t xml:space="preserve">08 – </w:t>
      </w:r>
      <w:r w:rsidR="00432775" w:rsidRPr="00FD481A">
        <w:rPr>
          <w:rFonts w:ascii="Arial" w:eastAsia="Times New Roman" w:hAnsi="Arial" w:cs="Arial"/>
          <w:sz w:val="24"/>
          <w:szCs w:val="24"/>
          <w:lang w:eastAsia="pt-BR"/>
        </w:rPr>
        <w:t>DA GARANTIA DA EXECUÇÃO DO CONTRATO</w:t>
      </w:r>
    </w:p>
    <w:p w14:paraId="2A8E189C"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 xml:space="preserve">09 – </w:t>
      </w:r>
      <w:r w:rsidR="000B06D1" w:rsidRPr="00FD481A">
        <w:rPr>
          <w:rFonts w:ascii="Arial" w:hAnsi="Arial" w:cs="Arial"/>
        </w:rPr>
        <w:t>DO CONTRATO</w:t>
      </w:r>
    </w:p>
    <w:p w14:paraId="687CABB5" w14:textId="77777777" w:rsidR="001A5B82" w:rsidRPr="00FD481A" w:rsidRDefault="001A5B82" w:rsidP="000B06D1">
      <w:pPr>
        <w:pStyle w:val="t5"/>
        <w:jc w:val="both"/>
        <w:rPr>
          <w:rFonts w:ascii="Arial" w:hAnsi="Arial" w:cs="Arial"/>
        </w:rPr>
      </w:pPr>
      <w:r w:rsidRPr="00FD481A">
        <w:rPr>
          <w:rFonts w:ascii="Arial" w:hAnsi="Arial" w:cs="Arial"/>
        </w:rPr>
        <w:t xml:space="preserve">10 – </w:t>
      </w:r>
      <w:r w:rsidR="000C509B" w:rsidRPr="00FD481A">
        <w:rPr>
          <w:rFonts w:ascii="Arial" w:hAnsi="Arial" w:cs="Arial"/>
        </w:rPr>
        <w:t>DAS SANÇÕES/MULTAS</w:t>
      </w:r>
    </w:p>
    <w:p w14:paraId="0F857E95" w14:textId="77777777" w:rsidR="001A5B82" w:rsidRPr="00FD481A" w:rsidRDefault="001A5B82" w:rsidP="000B06D1">
      <w:pPr>
        <w:pStyle w:val="Corpodetexto"/>
        <w:tabs>
          <w:tab w:val="left" w:pos="426"/>
          <w:tab w:val="left" w:pos="851"/>
        </w:tabs>
        <w:rPr>
          <w:rFonts w:ascii="Arial" w:hAnsi="Arial" w:cs="Arial"/>
          <w:sz w:val="24"/>
          <w:szCs w:val="24"/>
        </w:rPr>
      </w:pPr>
      <w:r w:rsidRPr="00FD481A">
        <w:rPr>
          <w:rFonts w:ascii="Arial" w:hAnsi="Arial" w:cs="Arial"/>
          <w:sz w:val="24"/>
          <w:szCs w:val="24"/>
        </w:rPr>
        <w:t>11</w:t>
      </w:r>
      <w:r w:rsidR="000B06D1" w:rsidRPr="00FD481A">
        <w:rPr>
          <w:rFonts w:ascii="Arial" w:hAnsi="Arial" w:cs="Arial"/>
          <w:sz w:val="24"/>
          <w:szCs w:val="24"/>
        </w:rPr>
        <w:t xml:space="preserve"> – </w:t>
      </w:r>
      <w:r w:rsidR="000C509B" w:rsidRPr="00FD481A">
        <w:rPr>
          <w:rFonts w:ascii="Arial" w:hAnsi="Arial" w:cs="Arial"/>
          <w:sz w:val="24"/>
          <w:szCs w:val="24"/>
        </w:rPr>
        <w:t>DO RECURSO ORÇAMENTÁRIO</w:t>
      </w:r>
    </w:p>
    <w:p w14:paraId="6480FDFA" w14:textId="77777777" w:rsidR="001A5B82" w:rsidRPr="00FD481A" w:rsidRDefault="001A5B82" w:rsidP="000B06D1">
      <w:pPr>
        <w:pStyle w:val="c2"/>
        <w:jc w:val="both"/>
        <w:rPr>
          <w:rFonts w:ascii="Arial" w:hAnsi="Arial" w:cs="Arial"/>
          <w:szCs w:val="24"/>
        </w:rPr>
      </w:pPr>
      <w:r w:rsidRPr="00FD481A">
        <w:rPr>
          <w:rFonts w:ascii="Arial" w:hAnsi="Arial" w:cs="Arial"/>
          <w:szCs w:val="24"/>
        </w:rPr>
        <w:t>12</w:t>
      </w:r>
      <w:r w:rsidR="000B06D1" w:rsidRPr="00FD481A">
        <w:rPr>
          <w:rFonts w:ascii="Arial" w:hAnsi="Arial" w:cs="Arial"/>
          <w:szCs w:val="24"/>
        </w:rPr>
        <w:t xml:space="preserve"> – </w:t>
      </w:r>
      <w:r w:rsidR="000C509B" w:rsidRPr="00FD481A">
        <w:rPr>
          <w:rFonts w:ascii="Arial" w:hAnsi="Arial" w:cs="Arial"/>
          <w:szCs w:val="24"/>
        </w:rPr>
        <w:t xml:space="preserve">DA </w:t>
      </w:r>
      <w:r w:rsidR="000B06D1" w:rsidRPr="00FD481A">
        <w:rPr>
          <w:rFonts w:ascii="Arial" w:hAnsi="Arial" w:cs="Arial"/>
          <w:szCs w:val="24"/>
        </w:rPr>
        <w:t>MEDIÇÃO, PAGAMENTO E RECEBIMENTO DOS SERVIÇOS</w:t>
      </w:r>
    </w:p>
    <w:p w14:paraId="16593AA1" w14:textId="77777777" w:rsidR="001A5B82" w:rsidRPr="00FD481A" w:rsidRDefault="001A5B82" w:rsidP="000B06D1">
      <w:pPr>
        <w:pStyle w:val="c5"/>
        <w:jc w:val="both"/>
        <w:rPr>
          <w:rFonts w:ascii="Arial" w:hAnsi="Arial" w:cs="Arial"/>
          <w:szCs w:val="24"/>
        </w:rPr>
      </w:pPr>
      <w:r w:rsidRPr="00FD481A">
        <w:rPr>
          <w:rFonts w:ascii="Arial" w:hAnsi="Arial" w:cs="Arial"/>
          <w:szCs w:val="24"/>
        </w:rPr>
        <w:t>13</w:t>
      </w:r>
      <w:r w:rsidR="000B06D1" w:rsidRPr="00FD481A">
        <w:rPr>
          <w:rFonts w:ascii="Arial" w:hAnsi="Arial" w:cs="Arial"/>
          <w:szCs w:val="24"/>
        </w:rPr>
        <w:t xml:space="preserve"> – DOS PREÇOS</w:t>
      </w:r>
    </w:p>
    <w:p w14:paraId="60A36F9D" w14:textId="77777777" w:rsidR="000B06D1" w:rsidRPr="00FD481A" w:rsidRDefault="001A5B82" w:rsidP="000B06D1">
      <w:pPr>
        <w:spacing w:after="0" w:line="240" w:lineRule="auto"/>
        <w:jc w:val="both"/>
        <w:rPr>
          <w:rFonts w:ascii="Arial" w:hAnsi="Arial" w:cs="Arial"/>
          <w:sz w:val="24"/>
          <w:szCs w:val="24"/>
        </w:rPr>
      </w:pPr>
      <w:r w:rsidRPr="00FD481A">
        <w:rPr>
          <w:rFonts w:ascii="Arial" w:hAnsi="Arial" w:cs="Arial"/>
          <w:sz w:val="24"/>
          <w:szCs w:val="24"/>
        </w:rPr>
        <w:t>14</w:t>
      </w:r>
      <w:r w:rsidR="000B06D1" w:rsidRPr="00FD481A">
        <w:rPr>
          <w:rFonts w:ascii="Arial" w:hAnsi="Arial" w:cs="Arial"/>
          <w:sz w:val="24"/>
          <w:szCs w:val="24"/>
        </w:rPr>
        <w:t xml:space="preserve"> – DOS PRAZOS</w:t>
      </w:r>
      <w:r w:rsidR="000C509B" w:rsidRPr="00FD481A">
        <w:rPr>
          <w:rFonts w:ascii="Arial" w:hAnsi="Arial" w:cs="Arial"/>
          <w:sz w:val="24"/>
          <w:szCs w:val="24"/>
        </w:rPr>
        <w:t xml:space="preserve"> E VIGÊNCIA</w:t>
      </w:r>
    </w:p>
    <w:p w14:paraId="4F21D799" w14:textId="77777777" w:rsidR="001A5B82" w:rsidRPr="00FD481A" w:rsidRDefault="001A5B82" w:rsidP="000B06D1">
      <w:pPr>
        <w:pStyle w:val="p14"/>
        <w:tabs>
          <w:tab w:val="clear" w:pos="840"/>
          <w:tab w:val="clear" w:pos="1480"/>
        </w:tabs>
        <w:ind w:left="993" w:hanging="993"/>
        <w:jc w:val="both"/>
        <w:rPr>
          <w:rFonts w:ascii="Arial" w:hAnsi="Arial" w:cs="Arial"/>
          <w:szCs w:val="24"/>
        </w:rPr>
      </w:pPr>
      <w:r w:rsidRPr="00FD481A">
        <w:rPr>
          <w:rFonts w:ascii="Arial" w:hAnsi="Arial" w:cs="Arial"/>
          <w:szCs w:val="24"/>
        </w:rPr>
        <w:t>15</w:t>
      </w:r>
      <w:r w:rsidR="000B06D1" w:rsidRPr="00FD481A">
        <w:rPr>
          <w:rFonts w:ascii="Arial" w:hAnsi="Arial" w:cs="Arial"/>
          <w:szCs w:val="24"/>
        </w:rPr>
        <w:t xml:space="preserve"> – DA ABERTURA DOS ENVELOPES E PROCESSAMENTO DO CERTAME</w:t>
      </w:r>
    </w:p>
    <w:p w14:paraId="7A272D50" w14:textId="77777777" w:rsidR="000C509B" w:rsidRPr="00FD481A" w:rsidRDefault="001A5B82" w:rsidP="000B06D1">
      <w:pPr>
        <w:pStyle w:val="p13"/>
        <w:spacing w:line="240" w:lineRule="auto"/>
        <w:ind w:left="0" w:firstLine="0"/>
        <w:jc w:val="both"/>
        <w:rPr>
          <w:rFonts w:ascii="Arial" w:hAnsi="Arial" w:cs="Arial"/>
          <w:szCs w:val="24"/>
        </w:rPr>
      </w:pPr>
      <w:r w:rsidRPr="00FD481A">
        <w:rPr>
          <w:rFonts w:ascii="Arial" w:hAnsi="Arial" w:cs="Arial"/>
          <w:szCs w:val="24"/>
        </w:rPr>
        <w:t>16</w:t>
      </w:r>
      <w:r w:rsidR="000B06D1" w:rsidRPr="00FD481A">
        <w:rPr>
          <w:rFonts w:ascii="Arial" w:hAnsi="Arial" w:cs="Arial"/>
          <w:szCs w:val="24"/>
        </w:rPr>
        <w:t xml:space="preserve"> – </w:t>
      </w:r>
      <w:r w:rsidR="000C509B" w:rsidRPr="00FD481A">
        <w:rPr>
          <w:rFonts w:ascii="Arial" w:hAnsi="Arial" w:cs="Arial"/>
          <w:szCs w:val="24"/>
        </w:rPr>
        <w:t>RECURSOS ADMINISTRATIVOS - IMPUGNAÇÕES</w:t>
      </w:r>
    </w:p>
    <w:p w14:paraId="650A276D" w14:textId="77777777" w:rsidR="001A5B82" w:rsidRPr="00FD481A" w:rsidRDefault="00557593" w:rsidP="000B06D1">
      <w:pPr>
        <w:pStyle w:val="p13"/>
        <w:spacing w:line="240" w:lineRule="auto"/>
        <w:ind w:left="0" w:firstLine="0"/>
        <w:jc w:val="both"/>
        <w:rPr>
          <w:rFonts w:ascii="Arial" w:hAnsi="Arial" w:cs="Arial"/>
          <w:szCs w:val="24"/>
        </w:rPr>
      </w:pPr>
      <w:r w:rsidRPr="00FD481A">
        <w:rPr>
          <w:rFonts w:ascii="Arial" w:hAnsi="Arial" w:cs="Arial"/>
          <w:szCs w:val="24"/>
        </w:rPr>
        <w:t xml:space="preserve">17 – </w:t>
      </w:r>
      <w:r w:rsidR="000B06D1" w:rsidRPr="00FD481A">
        <w:rPr>
          <w:rFonts w:ascii="Arial" w:hAnsi="Arial" w:cs="Arial"/>
          <w:szCs w:val="24"/>
        </w:rPr>
        <w:t>DISPOSIÇÕES</w:t>
      </w:r>
      <w:r w:rsidRPr="00FD481A">
        <w:rPr>
          <w:rFonts w:ascii="Arial" w:hAnsi="Arial" w:cs="Arial"/>
          <w:szCs w:val="24"/>
        </w:rPr>
        <w:t xml:space="preserve"> </w:t>
      </w:r>
      <w:r w:rsidR="000B06D1" w:rsidRPr="00FD481A">
        <w:rPr>
          <w:rFonts w:ascii="Arial" w:hAnsi="Arial" w:cs="Arial"/>
          <w:szCs w:val="24"/>
        </w:rPr>
        <w:t>GERAIS</w:t>
      </w:r>
    </w:p>
    <w:p w14:paraId="5A39BBE3" w14:textId="77777777" w:rsidR="001A5B82" w:rsidRPr="00FD481A" w:rsidRDefault="001A5B82" w:rsidP="000B06D1">
      <w:pPr>
        <w:spacing w:after="0" w:line="240" w:lineRule="auto"/>
        <w:jc w:val="both"/>
        <w:rPr>
          <w:rFonts w:ascii="Arial" w:hAnsi="Arial" w:cs="Arial"/>
          <w:sz w:val="24"/>
          <w:szCs w:val="24"/>
        </w:rPr>
      </w:pPr>
    </w:p>
    <w:p w14:paraId="5A17919B" w14:textId="77777777" w:rsidR="006338BF" w:rsidRPr="00FD481A" w:rsidRDefault="006338BF" w:rsidP="006338BF">
      <w:pPr>
        <w:spacing w:after="0" w:line="240" w:lineRule="auto"/>
        <w:jc w:val="both"/>
        <w:rPr>
          <w:rFonts w:ascii="Arial" w:hAnsi="Arial" w:cs="Arial"/>
          <w:b/>
          <w:sz w:val="24"/>
          <w:szCs w:val="24"/>
        </w:rPr>
      </w:pPr>
      <w:r w:rsidRPr="00FD481A">
        <w:rPr>
          <w:rFonts w:ascii="Arial" w:hAnsi="Arial" w:cs="Arial"/>
          <w:b/>
          <w:sz w:val="24"/>
          <w:szCs w:val="24"/>
        </w:rPr>
        <w:t>ANEXOS</w:t>
      </w:r>
    </w:p>
    <w:p w14:paraId="5F10409B" w14:textId="40E1866D" w:rsidR="006338BF" w:rsidRPr="00FD481A" w:rsidRDefault="006338BF" w:rsidP="006338BF">
      <w:pPr>
        <w:spacing w:after="0" w:line="240" w:lineRule="auto"/>
        <w:rPr>
          <w:rFonts w:ascii="Arial" w:hAnsi="Arial" w:cs="Arial"/>
          <w:sz w:val="24"/>
          <w:szCs w:val="24"/>
        </w:rPr>
      </w:pPr>
      <w:r w:rsidRPr="00FD481A">
        <w:rPr>
          <w:rFonts w:ascii="Arial" w:hAnsi="Arial" w:cs="Arial"/>
          <w:sz w:val="24"/>
          <w:szCs w:val="24"/>
        </w:rPr>
        <w:t>I</w:t>
      </w:r>
      <w:r w:rsidR="00DD2018" w:rsidRPr="00FD481A">
        <w:rPr>
          <w:rFonts w:ascii="Arial" w:hAnsi="Arial" w:cs="Arial"/>
          <w:sz w:val="24"/>
          <w:szCs w:val="24"/>
        </w:rPr>
        <w:tab/>
      </w:r>
      <w:r w:rsidR="000C509B" w:rsidRPr="00FD481A">
        <w:rPr>
          <w:rFonts w:ascii="Arial" w:hAnsi="Arial" w:cs="Arial"/>
          <w:sz w:val="24"/>
          <w:szCs w:val="24"/>
        </w:rPr>
        <w:t>MINUTA DO CONTRATO</w:t>
      </w:r>
    </w:p>
    <w:p w14:paraId="06DC530A" w14:textId="32159177" w:rsidR="006338BF" w:rsidRPr="00FD481A" w:rsidRDefault="006338BF" w:rsidP="006338BF">
      <w:pPr>
        <w:spacing w:after="0" w:line="240" w:lineRule="auto"/>
        <w:rPr>
          <w:rFonts w:ascii="Arial" w:hAnsi="Arial" w:cs="Arial"/>
          <w:sz w:val="24"/>
          <w:szCs w:val="24"/>
        </w:rPr>
      </w:pPr>
      <w:r w:rsidRPr="00FD481A">
        <w:rPr>
          <w:rFonts w:ascii="Arial" w:hAnsi="Arial" w:cs="Arial"/>
          <w:sz w:val="24"/>
          <w:szCs w:val="24"/>
        </w:rPr>
        <w:t>II</w:t>
      </w:r>
      <w:r w:rsidR="00DD2018" w:rsidRPr="00FD481A">
        <w:rPr>
          <w:rFonts w:ascii="Arial" w:hAnsi="Arial" w:cs="Arial"/>
          <w:sz w:val="24"/>
          <w:szCs w:val="24"/>
        </w:rPr>
        <w:tab/>
      </w:r>
      <w:r w:rsidRPr="00FD481A">
        <w:rPr>
          <w:rFonts w:ascii="Arial" w:hAnsi="Arial" w:cs="Arial"/>
          <w:sz w:val="24"/>
          <w:szCs w:val="24"/>
        </w:rPr>
        <w:t xml:space="preserve">PROPOSTA DE PREÇOS  </w:t>
      </w:r>
    </w:p>
    <w:p w14:paraId="4E30AE28" w14:textId="717B6C96"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II</w:t>
      </w:r>
      <w:r w:rsidR="006338BF" w:rsidRPr="00FD481A">
        <w:rPr>
          <w:rFonts w:ascii="Arial" w:hAnsi="Arial" w:cs="Arial"/>
          <w:sz w:val="24"/>
          <w:szCs w:val="24"/>
        </w:rPr>
        <w:t>I</w:t>
      </w:r>
      <w:r w:rsidR="00DD2018" w:rsidRPr="00FD481A">
        <w:rPr>
          <w:rFonts w:ascii="Arial" w:hAnsi="Arial" w:cs="Arial"/>
          <w:sz w:val="24"/>
          <w:szCs w:val="24"/>
        </w:rPr>
        <w:tab/>
      </w:r>
      <w:r w:rsidR="006338BF" w:rsidRPr="00FD481A">
        <w:rPr>
          <w:rFonts w:ascii="Arial" w:hAnsi="Arial" w:cs="Arial"/>
          <w:sz w:val="24"/>
          <w:szCs w:val="24"/>
        </w:rPr>
        <w:t>DECLARAÇÃO DE APARELHAMENTO E PESSOAL TÉCNICO</w:t>
      </w:r>
    </w:p>
    <w:p w14:paraId="17DA5B11" w14:textId="07ADE93F"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I</w:t>
      </w:r>
      <w:r w:rsidR="006338BF" w:rsidRPr="00FD481A">
        <w:rPr>
          <w:rFonts w:ascii="Arial" w:hAnsi="Arial" w:cs="Arial"/>
          <w:sz w:val="24"/>
          <w:szCs w:val="24"/>
        </w:rPr>
        <w:t>V</w:t>
      </w:r>
      <w:r w:rsidR="00DD2018" w:rsidRPr="00FD481A">
        <w:rPr>
          <w:rFonts w:ascii="Arial" w:hAnsi="Arial" w:cs="Arial"/>
          <w:sz w:val="24"/>
          <w:szCs w:val="24"/>
        </w:rPr>
        <w:tab/>
      </w:r>
      <w:r w:rsidR="006338BF" w:rsidRPr="00FD481A">
        <w:rPr>
          <w:rFonts w:ascii="Arial" w:hAnsi="Arial" w:cs="Arial"/>
          <w:sz w:val="24"/>
          <w:szCs w:val="24"/>
        </w:rPr>
        <w:t xml:space="preserve">DEMONSTRAÇÃO DA BONIFICAÇÃO E DESPESAS INDIRETA – BDI </w:t>
      </w:r>
    </w:p>
    <w:p w14:paraId="1D9CD30B" w14:textId="2DD2FE7B" w:rsidR="006338BF" w:rsidRPr="00FD481A" w:rsidRDefault="006338BF" w:rsidP="006338BF">
      <w:pPr>
        <w:spacing w:after="0" w:line="240" w:lineRule="auto"/>
        <w:rPr>
          <w:rFonts w:ascii="Arial" w:hAnsi="Arial" w:cs="Arial"/>
          <w:sz w:val="24"/>
          <w:szCs w:val="24"/>
        </w:rPr>
      </w:pPr>
      <w:r w:rsidRPr="00FD481A">
        <w:rPr>
          <w:rFonts w:ascii="Arial" w:hAnsi="Arial" w:cs="Arial"/>
          <w:sz w:val="24"/>
          <w:szCs w:val="24"/>
        </w:rPr>
        <w:t>V</w:t>
      </w:r>
      <w:r w:rsidR="00DD2018" w:rsidRPr="00FD481A">
        <w:rPr>
          <w:rFonts w:ascii="Arial" w:hAnsi="Arial" w:cs="Arial"/>
          <w:sz w:val="24"/>
          <w:szCs w:val="24"/>
        </w:rPr>
        <w:tab/>
      </w:r>
      <w:r w:rsidRPr="00FD481A">
        <w:rPr>
          <w:rFonts w:ascii="Arial" w:hAnsi="Arial" w:cs="Arial"/>
          <w:sz w:val="24"/>
          <w:szCs w:val="24"/>
        </w:rPr>
        <w:t>DECLARAÇÃO DE COMPROMISSO (FATOS SUPERVINIENTES) E DE MENOR</w:t>
      </w:r>
    </w:p>
    <w:p w14:paraId="58693F27" w14:textId="1279866F"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VI</w:t>
      </w:r>
      <w:r w:rsidR="00DD2018" w:rsidRPr="00FD481A">
        <w:rPr>
          <w:rFonts w:ascii="Arial" w:hAnsi="Arial" w:cs="Arial"/>
          <w:sz w:val="24"/>
          <w:szCs w:val="24"/>
        </w:rPr>
        <w:tab/>
      </w:r>
      <w:r w:rsidR="006338BF" w:rsidRPr="00FD481A">
        <w:rPr>
          <w:rFonts w:ascii="Arial" w:hAnsi="Arial" w:cs="Arial"/>
          <w:sz w:val="24"/>
          <w:szCs w:val="24"/>
        </w:rPr>
        <w:t>DECLARAÇÃO DE NÃO PARTICIPAÇÃO</w:t>
      </w:r>
      <w:r w:rsidR="00D53BEE" w:rsidRPr="00FD481A">
        <w:rPr>
          <w:rFonts w:ascii="Arial" w:hAnsi="Arial" w:cs="Arial"/>
          <w:sz w:val="24"/>
          <w:szCs w:val="24"/>
        </w:rPr>
        <w:t xml:space="preserve"> DE SERVIDOR</w:t>
      </w:r>
    </w:p>
    <w:p w14:paraId="4F3D5853" w14:textId="03C3B5E6"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VII</w:t>
      </w:r>
      <w:r w:rsidR="00DD2018" w:rsidRPr="00FD481A">
        <w:rPr>
          <w:rFonts w:ascii="Arial" w:hAnsi="Arial" w:cs="Arial"/>
          <w:sz w:val="24"/>
          <w:szCs w:val="24"/>
        </w:rPr>
        <w:tab/>
      </w:r>
      <w:r w:rsidR="006338BF" w:rsidRPr="00FD481A">
        <w:rPr>
          <w:rFonts w:ascii="Arial" w:hAnsi="Arial" w:cs="Arial"/>
          <w:sz w:val="24"/>
          <w:szCs w:val="24"/>
        </w:rPr>
        <w:t>DECLARAÇÃO PARA MICROEMPRESA E EMPRESA DE PEQUENO PORTE</w:t>
      </w:r>
    </w:p>
    <w:p w14:paraId="01C3E504" w14:textId="75CEB83E"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VIII</w:t>
      </w:r>
      <w:r w:rsidR="00DD2018" w:rsidRPr="00FD481A">
        <w:rPr>
          <w:rFonts w:ascii="Arial" w:hAnsi="Arial" w:cs="Arial"/>
          <w:sz w:val="24"/>
          <w:szCs w:val="24"/>
        </w:rPr>
        <w:tab/>
      </w:r>
      <w:r w:rsidR="006338BF" w:rsidRPr="00FD481A">
        <w:rPr>
          <w:rFonts w:ascii="Arial" w:hAnsi="Arial" w:cs="Arial"/>
          <w:sz w:val="24"/>
          <w:szCs w:val="24"/>
        </w:rPr>
        <w:t>MODELO DE PROCURAÇÃO</w:t>
      </w:r>
    </w:p>
    <w:p w14:paraId="4BF6E478" w14:textId="245BC2CD"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IX</w:t>
      </w:r>
      <w:r w:rsidR="00DD2018" w:rsidRPr="00FD481A">
        <w:rPr>
          <w:rFonts w:ascii="Arial" w:hAnsi="Arial" w:cs="Arial"/>
          <w:sz w:val="24"/>
          <w:szCs w:val="24"/>
        </w:rPr>
        <w:tab/>
      </w:r>
      <w:r w:rsidR="00D53BEE" w:rsidRPr="00FD481A">
        <w:rPr>
          <w:rFonts w:ascii="Arial" w:hAnsi="Arial" w:cs="Arial"/>
          <w:sz w:val="24"/>
          <w:szCs w:val="24"/>
        </w:rPr>
        <w:t xml:space="preserve">DECLARAÇÃO DE QUE CONHECE E ACEITA OS TERMOS DO EDITAL </w:t>
      </w:r>
    </w:p>
    <w:p w14:paraId="1E042836" w14:textId="78B0584F" w:rsidR="001A5B82" w:rsidRPr="00FD481A" w:rsidRDefault="005C4C9F" w:rsidP="006338BF">
      <w:pPr>
        <w:spacing w:after="0" w:line="240" w:lineRule="auto"/>
        <w:rPr>
          <w:rFonts w:ascii="Arial" w:hAnsi="Arial" w:cs="Arial"/>
          <w:sz w:val="24"/>
          <w:szCs w:val="24"/>
        </w:rPr>
      </w:pPr>
      <w:r w:rsidRPr="00FD481A">
        <w:rPr>
          <w:rFonts w:ascii="Arial" w:hAnsi="Arial" w:cs="Arial"/>
          <w:sz w:val="24"/>
          <w:szCs w:val="24"/>
        </w:rPr>
        <w:t>X</w:t>
      </w:r>
      <w:r w:rsidR="00DD2018" w:rsidRPr="00FD481A">
        <w:rPr>
          <w:rFonts w:ascii="Arial" w:hAnsi="Arial" w:cs="Arial"/>
          <w:sz w:val="24"/>
          <w:szCs w:val="24"/>
        </w:rPr>
        <w:tab/>
      </w:r>
      <w:r w:rsidRPr="00FD481A">
        <w:rPr>
          <w:rFonts w:ascii="Arial" w:hAnsi="Arial" w:cs="Arial"/>
          <w:sz w:val="24"/>
          <w:szCs w:val="24"/>
        </w:rPr>
        <w:t>ATESTADO DE VISTORIA</w:t>
      </w:r>
    </w:p>
    <w:p w14:paraId="3A097738" w14:textId="6D719277" w:rsidR="00EA06A8" w:rsidRPr="00FD481A" w:rsidRDefault="00EA06A8" w:rsidP="006338BF">
      <w:pPr>
        <w:spacing w:after="0" w:line="240" w:lineRule="auto"/>
        <w:rPr>
          <w:rFonts w:ascii="Arial" w:hAnsi="Arial" w:cs="Arial"/>
          <w:sz w:val="24"/>
          <w:szCs w:val="24"/>
        </w:rPr>
      </w:pPr>
      <w:r w:rsidRPr="00FD481A">
        <w:rPr>
          <w:rFonts w:ascii="Arial" w:hAnsi="Arial" w:cs="Arial"/>
          <w:sz w:val="24"/>
          <w:szCs w:val="24"/>
        </w:rPr>
        <w:t>XI</w:t>
      </w:r>
      <w:r w:rsidRPr="00FD481A">
        <w:rPr>
          <w:rFonts w:ascii="Arial" w:hAnsi="Arial" w:cs="Arial"/>
          <w:sz w:val="24"/>
          <w:szCs w:val="24"/>
        </w:rPr>
        <w:tab/>
        <w:t>CRONOGRAMA FÍSICO/FINANCEIRO</w:t>
      </w:r>
    </w:p>
    <w:p w14:paraId="42088F18" w14:textId="10E1493E" w:rsidR="009B4BA9" w:rsidRPr="00FD481A" w:rsidRDefault="00EA2E29" w:rsidP="006338BF">
      <w:pPr>
        <w:spacing w:after="0" w:line="240" w:lineRule="auto"/>
        <w:rPr>
          <w:rFonts w:ascii="Arial" w:hAnsi="Arial" w:cs="Arial"/>
          <w:sz w:val="24"/>
          <w:szCs w:val="24"/>
        </w:rPr>
      </w:pPr>
      <w:r w:rsidRPr="00FD481A">
        <w:rPr>
          <w:rFonts w:ascii="Arial" w:hAnsi="Arial" w:cs="Arial"/>
          <w:sz w:val="24"/>
          <w:szCs w:val="24"/>
        </w:rPr>
        <w:t>XII</w:t>
      </w:r>
      <w:r w:rsidRPr="00FD481A">
        <w:rPr>
          <w:rFonts w:ascii="Arial" w:hAnsi="Arial" w:cs="Arial"/>
          <w:sz w:val="24"/>
          <w:szCs w:val="24"/>
        </w:rPr>
        <w:tab/>
        <w:t xml:space="preserve">MEMORIAL DESCRITIVO </w:t>
      </w:r>
    </w:p>
    <w:p w14:paraId="2038D93E" w14:textId="3FF2F3D1" w:rsidR="00DD2018" w:rsidRPr="00FD481A" w:rsidRDefault="00DD2018">
      <w:pPr>
        <w:spacing w:after="0" w:line="240" w:lineRule="auto"/>
        <w:rPr>
          <w:rFonts w:ascii="Arial" w:eastAsia="Times New Roman" w:hAnsi="Arial" w:cs="Arial"/>
          <w:b/>
          <w:sz w:val="24"/>
          <w:szCs w:val="24"/>
          <w:lang w:eastAsia="pt-BR"/>
        </w:rPr>
      </w:pPr>
      <w:r w:rsidRPr="00FD481A">
        <w:rPr>
          <w:rFonts w:ascii="Arial" w:eastAsia="Times New Roman" w:hAnsi="Arial" w:cs="Arial"/>
          <w:b/>
          <w:sz w:val="24"/>
          <w:szCs w:val="24"/>
          <w:lang w:eastAsia="pt-BR"/>
        </w:rPr>
        <w:br w:type="page"/>
      </w:r>
    </w:p>
    <w:p w14:paraId="66808006" w14:textId="77777777" w:rsidR="00DD2018" w:rsidRPr="00FD481A" w:rsidRDefault="00DD2018" w:rsidP="00A1401C">
      <w:pPr>
        <w:spacing w:after="0" w:line="240" w:lineRule="auto"/>
        <w:jc w:val="center"/>
        <w:rPr>
          <w:rFonts w:ascii="Arial" w:eastAsia="Times New Roman" w:hAnsi="Arial" w:cs="Arial"/>
          <w:b/>
          <w:sz w:val="24"/>
          <w:szCs w:val="24"/>
          <w:lang w:eastAsia="pt-BR"/>
        </w:rPr>
      </w:pPr>
    </w:p>
    <w:p w14:paraId="0C25F9C6" w14:textId="77777777" w:rsidR="00A1401C" w:rsidRPr="00FD481A" w:rsidRDefault="00A1401C" w:rsidP="00A1401C">
      <w:pPr>
        <w:spacing w:after="0" w:line="240" w:lineRule="auto"/>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EDITAL DE LICITAÇÃO</w:t>
      </w:r>
    </w:p>
    <w:p w14:paraId="48DF34F8" w14:textId="5EFEEBA5" w:rsidR="00A1401C" w:rsidRPr="00FD481A" w:rsidRDefault="00A1401C" w:rsidP="00A1401C">
      <w:pPr>
        <w:spacing w:after="0" w:line="240" w:lineRule="auto"/>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TOMADA DE PREÇOS Nº </w:t>
      </w:r>
      <w:r w:rsidR="00C14E9D">
        <w:rPr>
          <w:rFonts w:ascii="Arial" w:eastAsia="Times New Roman" w:hAnsi="Arial" w:cs="Arial"/>
          <w:b/>
          <w:sz w:val="24"/>
          <w:szCs w:val="24"/>
          <w:lang w:eastAsia="pt-BR"/>
        </w:rPr>
        <w:t>01/2019</w:t>
      </w:r>
    </w:p>
    <w:p w14:paraId="179316DA" w14:textId="04A4BFC7" w:rsidR="00A1401C" w:rsidRPr="00FD481A" w:rsidRDefault="00A1401C" w:rsidP="00A1401C">
      <w:pPr>
        <w:spacing w:after="0" w:line="240" w:lineRule="auto"/>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PROCESSO ADMINISTRATIVO Nº </w:t>
      </w:r>
      <w:r w:rsidR="007C3BF8">
        <w:rPr>
          <w:rFonts w:ascii="Arial" w:eastAsia="Times New Roman" w:hAnsi="Arial" w:cs="Arial"/>
          <w:b/>
          <w:sz w:val="24"/>
          <w:szCs w:val="24"/>
          <w:lang w:eastAsia="pt-BR"/>
        </w:rPr>
        <w:t>09</w:t>
      </w:r>
      <w:bookmarkStart w:id="0" w:name="_GoBack"/>
      <w:bookmarkEnd w:id="0"/>
      <w:r w:rsidR="00C14E9D">
        <w:rPr>
          <w:rFonts w:ascii="Arial" w:eastAsia="Times New Roman" w:hAnsi="Arial" w:cs="Arial"/>
          <w:b/>
          <w:sz w:val="24"/>
          <w:szCs w:val="24"/>
          <w:lang w:eastAsia="pt-BR"/>
        </w:rPr>
        <w:t>/2019</w:t>
      </w:r>
    </w:p>
    <w:p w14:paraId="62486C05" w14:textId="77777777" w:rsidR="00A1401C" w:rsidRPr="00FD481A"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p>
    <w:p w14:paraId="4101652C" w14:textId="6E297F1C" w:rsidR="009E5305" w:rsidRPr="00FD481A" w:rsidRDefault="009E5305" w:rsidP="0050164D">
      <w:pPr>
        <w:pStyle w:val="p10"/>
        <w:tabs>
          <w:tab w:val="clear" w:pos="1980"/>
          <w:tab w:val="clear" w:pos="2220"/>
        </w:tabs>
        <w:spacing w:line="276" w:lineRule="auto"/>
        <w:ind w:left="0" w:firstLine="567"/>
        <w:jc w:val="both"/>
        <w:rPr>
          <w:rFonts w:ascii="Arial" w:hAnsi="Arial" w:cs="Arial"/>
          <w:szCs w:val="24"/>
        </w:rPr>
      </w:pPr>
      <w:r w:rsidRPr="00FD481A">
        <w:rPr>
          <w:rFonts w:ascii="Arial" w:hAnsi="Arial" w:cs="Arial"/>
          <w:szCs w:val="24"/>
        </w:rPr>
        <w:t xml:space="preserve">O Município de </w:t>
      </w:r>
      <w:r w:rsidR="00557593" w:rsidRPr="00FD481A">
        <w:rPr>
          <w:rFonts w:ascii="Arial" w:hAnsi="Arial" w:cs="Arial"/>
          <w:szCs w:val="24"/>
        </w:rPr>
        <w:t>Douradina</w:t>
      </w:r>
      <w:r w:rsidRPr="00FD481A">
        <w:rPr>
          <w:rFonts w:ascii="Arial" w:hAnsi="Arial" w:cs="Arial"/>
          <w:szCs w:val="24"/>
        </w:rPr>
        <w:t>, Estado de Mato Grosso do Su</w:t>
      </w:r>
      <w:r w:rsidR="00BC1524" w:rsidRPr="00FD481A">
        <w:rPr>
          <w:rFonts w:ascii="Arial" w:hAnsi="Arial" w:cs="Arial"/>
          <w:szCs w:val="24"/>
        </w:rPr>
        <w:t>l, por intermédio da Secretaria</w:t>
      </w:r>
      <w:r w:rsidR="009A498A" w:rsidRPr="00FD481A">
        <w:rPr>
          <w:rFonts w:ascii="Arial" w:hAnsi="Arial" w:cs="Arial"/>
          <w:szCs w:val="24"/>
        </w:rPr>
        <w:t xml:space="preserve"> Municipal de Obras e Serviços Urbanos</w:t>
      </w:r>
      <w:r w:rsidR="00557593" w:rsidRPr="00FD481A">
        <w:rPr>
          <w:rFonts w:ascii="Arial" w:hAnsi="Arial" w:cs="Arial"/>
          <w:szCs w:val="24"/>
        </w:rPr>
        <w:t>,</w:t>
      </w:r>
      <w:r w:rsidRPr="00FD481A">
        <w:rPr>
          <w:rFonts w:ascii="Arial" w:hAnsi="Arial" w:cs="Arial"/>
          <w:szCs w:val="24"/>
        </w:rPr>
        <w:t xml:space="preserve"> juntamente com a Comissão Permanente de Licitação, designada pela </w:t>
      </w:r>
      <w:r w:rsidR="00ED1805" w:rsidRPr="00FD481A">
        <w:rPr>
          <w:rFonts w:ascii="Arial" w:hAnsi="Arial" w:cs="Arial"/>
          <w:b/>
          <w:szCs w:val="24"/>
        </w:rPr>
        <w:t xml:space="preserve">Portaria Municipal nº </w:t>
      </w:r>
      <w:r w:rsidR="00BC1524" w:rsidRPr="00FD481A">
        <w:rPr>
          <w:rFonts w:ascii="Arial" w:hAnsi="Arial" w:cs="Arial"/>
          <w:b/>
          <w:szCs w:val="24"/>
        </w:rPr>
        <w:t>55</w:t>
      </w:r>
      <w:r w:rsidR="00ED1805" w:rsidRPr="00FD481A">
        <w:rPr>
          <w:rFonts w:ascii="Arial" w:hAnsi="Arial" w:cs="Arial"/>
          <w:b/>
          <w:szCs w:val="24"/>
        </w:rPr>
        <w:t xml:space="preserve">, de </w:t>
      </w:r>
      <w:r w:rsidR="00BC1524" w:rsidRPr="00FD481A">
        <w:rPr>
          <w:rFonts w:ascii="Arial" w:hAnsi="Arial" w:cs="Arial"/>
          <w:b/>
          <w:szCs w:val="24"/>
        </w:rPr>
        <w:t>2</w:t>
      </w:r>
      <w:r w:rsidR="00557593" w:rsidRPr="00FD481A">
        <w:rPr>
          <w:rFonts w:ascii="Arial" w:hAnsi="Arial" w:cs="Arial"/>
          <w:b/>
          <w:szCs w:val="24"/>
        </w:rPr>
        <w:t>0</w:t>
      </w:r>
      <w:r w:rsidR="00ED1805" w:rsidRPr="00FD481A">
        <w:rPr>
          <w:rFonts w:ascii="Arial" w:hAnsi="Arial" w:cs="Arial"/>
          <w:b/>
          <w:szCs w:val="24"/>
        </w:rPr>
        <w:t xml:space="preserve"> de </w:t>
      </w:r>
      <w:r w:rsidR="00BC1524" w:rsidRPr="00FD481A">
        <w:rPr>
          <w:rFonts w:ascii="Arial" w:hAnsi="Arial" w:cs="Arial"/>
          <w:b/>
          <w:szCs w:val="24"/>
        </w:rPr>
        <w:t>fevereiro</w:t>
      </w:r>
      <w:r w:rsidR="00ED1805" w:rsidRPr="00FD481A">
        <w:rPr>
          <w:rFonts w:ascii="Arial" w:hAnsi="Arial" w:cs="Arial"/>
          <w:b/>
          <w:szCs w:val="24"/>
        </w:rPr>
        <w:t xml:space="preserve"> de 2018</w:t>
      </w:r>
      <w:r w:rsidRPr="00FD481A">
        <w:rPr>
          <w:rFonts w:ascii="Arial" w:hAnsi="Arial" w:cs="Arial"/>
          <w:szCs w:val="24"/>
        </w:rPr>
        <w:t xml:space="preserve">, torna público para conhecimento dos interessados, que fará realizar a licitação na modalidade </w:t>
      </w:r>
      <w:r w:rsidRPr="00FD481A">
        <w:rPr>
          <w:rFonts w:ascii="Arial" w:hAnsi="Arial" w:cs="Arial"/>
          <w:b/>
          <w:szCs w:val="24"/>
        </w:rPr>
        <w:t>TOMADA DE PREÇO</w:t>
      </w:r>
      <w:r w:rsidRPr="00FD481A">
        <w:rPr>
          <w:rFonts w:ascii="Arial" w:hAnsi="Arial" w:cs="Arial"/>
          <w:szCs w:val="24"/>
        </w:rPr>
        <w:t xml:space="preserve"> – tipo “MENOR PREÇO” – </w:t>
      </w:r>
      <w:r w:rsidR="00D26AAA" w:rsidRPr="00FD481A">
        <w:rPr>
          <w:rFonts w:ascii="Arial" w:hAnsi="Arial" w:cs="Arial"/>
          <w:szCs w:val="24"/>
        </w:rPr>
        <w:t>GLOBAL</w:t>
      </w:r>
      <w:r w:rsidRPr="00FD481A">
        <w:rPr>
          <w:rFonts w:ascii="Arial" w:hAnsi="Arial" w:cs="Arial"/>
          <w:szCs w:val="24"/>
        </w:rPr>
        <w:t>– sob a forma de execução indireta – no</w:t>
      </w:r>
      <w:r w:rsidR="00916E79" w:rsidRPr="00FD481A">
        <w:rPr>
          <w:rFonts w:ascii="Arial" w:hAnsi="Arial" w:cs="Arial"/>
          <w:szCs w:val="24"/>
        </w:rPr>
        <w:t xml:space="preserve"> regime de empreitada por preço </w:t>
      </w:r>
      <w:r w:rsidR="00533FA7" w:rsidRPr="00FD481A">
        <w:rPr>
          <w:rFonts w:ascii="Arial" w:hAnsi="Arial" w:cs="Arial"/>
          <w:szCs w:val="24"/>
        </w:rPr>
        <w:t>unitário</w:t>
      </w:r>
      <w:r w:rsidR="0050164D" w:rsidRPr="00FD481A">
        <w:rPr>
          <w:rFonts w:ascii="Arial" w:hAnsi="Arial" w:cs="Arial"/>
          <w:szCs w:val="24"/>
        </w:rPr>
        <w:t>.</w:t>
      </w:r>
    </w:p>
    <w:p w14:paraId="3ABC5E55" w14:textId="77777777" w:rsidR="0050164D" w:rsidRPr="00FD481A"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05CA5AB1" w:rsidR="009E5305" w:rsidRPr="00FD481A" w:rsidRDefault="009E5305" w:rsidP="00D53BEE">
      <w:pPr>
        <w:pStyle w:val="p10"/>
        <w:tabs>
          <w:tab w:val="clear" w:pos="1980"/>
          <w:tab w:val="clear" w:pos="2220"/>
        </w:tabs>
        <w:spacing w:line="276" w:lineRule="auto"/>
        <w:ind w:left="0" w:firstLine="540"/>
        <w:jc w:val="both"/>
        <w:rPr>
          <w:rFonts w:ascii="Arial" w:hAnsi="Arial" w:cs="Arial"/>
          <w:szCs w:val="24"/>
        </w:rPr>
      </w:pPr>
      <w:r w:rsidRPr="00FD481A">
        <w:rPr>
          <w:rFonts w:ascii="Arial" w:hAnsi="Arial" w:cs="Arial"/>
          <w:szCs w:val="24"/>
        </w:rPr>
        <w:t>A documentação de Habilitação e Proposta de Preços será recebida no</w:t>
      </w:r>
      <w:r w:rsidRPr="00FD481A">
        <w:rPr>
          <w:rFonts w:ascii="Arial" w:hAnsi="Arial" w:cs="Arial"/>
          <w:b/>
          <w:szCs w:val="24"/>
        </w:rPr>
        <w:t xml:space="preserve"> dia </w:t>
      </w:r>
      <w:r w:rsidR="00951203">
        <w:rPr>
          <w:rFonts w:ascii="Arial" w:hAnsi="Arial" w:cs="Arial"/>
          <w:b/>
          <w:szCs w:val="24"/>
        </w:rPr>
        <w:t>04</w:t>
      </w:r>
      <w:r w:rsidR="00157CAF" w:rsidRPr="00FD481A">
        <w:rPr>
          <w:rFonts w:ascii="Arial" w:hAnsi="Arial" w:cs="Arial"/>
          <w:b/>
          <w:szCs w:val="24"/>
        </w:rPr>
        <w:t xml:space="preserve"> de </w:t>
      </w:r>
      <w:r w:rsidR="00D3228D">
        <w:rPr>
          <w:rFonts w:ascii="Arial" w:hAnsi="Arial" w:cs="Arial"/>
          <w:b/>
          <w:szCs w:val="24"/>
        </w:rPr>
        <w:t>março</w:t>
      </w:r>
      <w:r w:rsidR="00157CAF" w:rsidRPr="00FD481A">
        <w:rPr>
          <w:rFonts w:ascii="Arial" w:hAnsi="Arial" w:cs="Arial"/>
          <w:b/>
          <w:szCs w:val="24"/>
        </w:rPr>
        <w:t xml:space="preserve"> de</w:t>
      </w:r>
      <w:r w:rsidR="00F65521" w:rsidRPr="00FD481A">
        <w:rPr>
          <w:rFonts w:ascii="Arial" w:hAnsi="Arial" w:cs="Arial"/>
          <w:b/>
          <w:szCs w:val="24"/>
        </w:rPr>
        <w:t xml:space="preserve"> 201</w:t>
      </w:r>
      <w:r w:rsidR="00C14E9D">
        <w:rPr>
          <w:rFonts w:ascii="Arial" w:hAnsi="Arial" w:cs="Arial"/>
          <w:b/>
          <w:szCs w:val="24"/>
        </w:rPr>
        <w:t>9</w:t>
      </w:r>
      <w:r w:rsidR="00F65521" w:rsidRPr="00FD481A">
        <w:rPr>
          <w:rFonts w:ascii="Arial" w:hAnsi="Arial" w:cs="Arial"/>
          <w:b/>
          <w:szCs w:val="24"/>
        </w:rPr>
        <w:t xml:space="preserve"> </w:t>
      </w:r>
      <w:r w:rsidRPr="00FD481A">
        <w:rPr>
          <w:rFonts w:ascii="Arial" w:hAnsi="Arial" w:cs="Arial"/>
          <w:szCs w:val="24"/>
        </w:rPr>
        <w:t xml:space="preserve">às </w:t>
      </w:r>
      <w:r w:rsidR="00815874" w:rsidRPr="00FD481A">
        <w:rPr>
          <w:rFonts w:ascii="Arial" w:hAnsi="Arial" w:cs="Arial"/>
          <w:szCs w:val="24"/>
        </w:rPr>
        <w:t>08h00min</w:t>
      </w:r>
      <w:r w:rsidRPr="00FD481A">
        <w:rPr>
          <w:rFonts w:ascii="Arial" w:hAnsi="Arial" w:cs="Arial"/>
          <w:szCs w:val="24"/>
        </w:rPr>
        <w:t xml:space="preserve">, na sede da Prefeitura Municipal, na Rua </w:t>
      </w:r>
      <w:r w:rsidR="00815874" w:rsidRPr="00FD481A">
        <w:rPr>
          <w:rFonts w:ascii="Arial" w:hAnsi="Arial" w:cs="Arial"/>
          <w:szCs w:val="24"/>
        </w:rPr>
        <w:t xml:space="preserve">Domingos da Silva, 1250 - </w:t>
      </w:r>
      <w:r w:rsidRPr="00FD481A">
        <w:rPr>
          <w:rFonts w:ascii="Arial" w:hAnsi="Arial" w:cs="Arial"/>
          <w:bCs/>
          <w:szCs w:val="24"/>
        </w:rPr>
        <w:t xml:space="preserve">Centro, nesta </w:t>
      </w:r>
      <w:r w:rsidR="00157CAF" w:rsidRPr="00FD481A">
        <w:rPr>
          <w:rFonts w:ascii="Arial" w:hAnsi="Arial" w:cs="Arial"/>
          <w:bCs/>
          <w:szCs w:val="24"/>
        </w:rPr>
        <w:t>C</w:t>
      </w:r>
      <w:r w:rsidRPr="00FD481A">
        <w:rPr>
          <w:rFonts w:ascii="Arial" w:hAnsi="Arial" w:cs="Arial"/>
          <w:bCs/>
          <w:szCs w:val="24"/>
        </w:rPr>
        <w:t xml:space="preserve">idade, de segunda a sexta-feira, das </w:t>
      </w:r>
      <w:r w:rsidR="00D6469F" w:rsidRPr="00FD481A">
        <w:rPr>
          <w:rFonts w:ascii="Arial" w:hAnsi="Arial" w:cs="Arial"/>
          <w:bCs/>
          <w:szCs w:val="24"/>
        </w:rPr>
        <w:t>7</w:t>
      </w:r>
      <w:r w:rsidRPr="00FD481A">
        <w:rPr>
          <w:rFonts w:ascii="Arial" w:hAnsi="Arial" w:cs="Arial"/>
          <w:bCs/>
          <w:szCs w:val="24"/>
        </w:rPr>
        <w:t>h00min às 1</w:t>
      </w:r>
      <w:r w:rsidR="00326B92" w:rsidRPr="00FD481A">
        <w:rPr>
          <w:rFonts w:ascii="Arial" w:hAnsi="Arial" w:cs="Arial"/>
          <w:bCs/>
          <w:szCs w:val="24"/>
        </w:rPr>
        <w:t>3</w:t>
      </w:r>
      <w:r w:rsidRPr="00FD481A">
        <w:rPr>
          <w:rFonts w:ascii="Arial" w:hAnsi="Arial" w:cs="Arial"/>
          <w:bCs/>
          <w:szCs w:val="24"/>
        </w:rPr>
        <w:t>h00m</w:t>
      </w:r>
      <w:r w:rsidRPr="00FD481A">
        <w:rPr>
          <w:rFonts w:ascii="Arial" w:hAnsi="Arial" w:cs="Arial"/>
          <w:szCs w:val="24"/>
        </w:rPr>
        <w:t>.</w:t>
      </w:r>
    </w:p>
    <w:p w14:paraId="4B99056E" w14:textId="77777777" w:rsidR="009E5305" w:rsidRPr="00FD481A"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FD481A" w:rsidRDefault="009E5305" w:rsidP="00D53BEE">
      <w:pPr>
        <w:spacing w:after="0"/>
        <w:ind w:firstLine="540"/>
        <w:jc w:val="both"/>
        <w:rPr>
          <w:rFonts w:ascii="Arial" w:hAnsi="Arial" w:cs="Arial"/>
          <w:sz w:val="24"/>
          <w:szCs w:val="24"/>
        </w:rPr>
      </w:pPr>
      <w:r w:rsidRPr="00FD481A">
        <w:rPr>
          <w:rFonts w:ascii="Arial" w:hAnsi="Arial" w:cs="Arial"/>
          <w:sz w:val="24"/>
          <w:szCs w:val="24"/>
        </w:rPr>
        <w:t>O procedimento Licitatório que dele resultar obedecerá integralmente a Lei 8.666</w:t>
      </w:r>
      <w:r w:rsidR="00157CAF" w:rsidRPr="00FD481A">
        <w:rPr>
          <w:rFonts w:ascii="Arial" w:hAnsi="Arial" w:cs="Arial"/>
          <w:sz w:val="24"/>
          <w:szCs w:val="24"/>
        </w:rPr>
        <w:t>,</w:t>
      </w:r>
      <w:r w:rsidRPr="00FD481A">
        <w:rPr>
          <w:rFonts w:ascii="Arial" w:hAnsi="Arial" w:cs="Arial"/>
          <w:sz w:val="24"/>
          <w:szCs w:val="24"/>
        </w:rPr>
        <w:t xml:space="preserve"> de 21 de </w:t>
      </w:r>
      <w:proofErr w:type="gramStart"/>
      <w:r w:rsidRPr="00FD481A">
        <w:rPr>
          <w:rFonts w:ascii="Arial" w:hAnsi="Arial" w:cs="Arial"/>
          <w:sz w:val="24"/>
          <w:szCs w:val="24"/>
        </w:rPr>
        <w:t>Junho</w:t>
      </w:r>
      <w:proofErr w:type="gramEnd"/>
      <w:r w:rsidRPr="00FD481A">
        <w:rPr>
          <w:rFonts w:ascii="Arial" w:hAnsi="Arial" w:cs="Arial"/>
          <w:sz w:val="24"/>
          <w:szCs w:val="24"/>
        </w:rPr>
        <w:t xml:space="preserve"> de 1993 e alterações posteriores, Lei Complementar nº. 123/06 e alterações posteriores, e</w:t>
      </w:r>
      <w:r w:rsidRPr="00FD481A">
        <w:rPr>
          <w:rFonts w:ascii="Arial" w:hAnsi="Arial" w:cs="Arial"/>
          <w:color w:val="000080"/>
          <w:sz w:val="24"/>
          <w:szCs w:val="24"/>
        </w:rPr>
        <w:t xml:space="preserve"> </w:t>
      </w:r>
      <w:r w:rsidRPr="00FD481A">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FD481A" w:rsidRDefault="00D53BEE" w:rsidP="00D53BEE">
      <w:pPr>
        <w:spacing w:after="0"/>
        <w:ind w:firstLine="540"/>
        <w:jc w:val="both"/>
        <w:rPr>
          <w:rFonts w:ascii="Arial" w:hAnsi="Arial" w:cs="Arial"/>
          <w:sz w:val="24"/>
          <w:szCs w:val="24"/>
        </w:rPr>
      </w:pPr>
    </w:p>
    <w:p w14:paraId="11D659B7" w14:textId="77777777" w:rsidR="001E22A0" w:rsidRPr="00FD481A" w:rsidRDefault="001E22A0" w:rsidP="00D53BEE">
      <w:pPr>
        <w:spacing w:after="0"/>
        <w:ind w:firstLine="540"/>
        <w:jc w:val="both"/>
        <w:rPr>
          <w:rFonts w:ascii="Arial" w:hAnsi="Arial" w:cs="Arial"/>
          <w:sz w:val="24"/>
          <w:szCs w:val="24"/>
        </w:rPr>
      </w:pPr>
      <w:r w:rsidRPr="00FD481A">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FD481A">
        <w:rPr>
          <w:rFonts w:ascii="Arial" w:hAnsi="Arial" w:cs="Arial"/>
          <w:sz w:val="24"/>
          <w:szCs w:val="24"/>
        </w:rPr>
        <w:t>e</w:t>
      </w:r>
      <w:r w:rsidRPr="00FD481A">
        <w:rPr>
          <w:rFonts w:ascii="Arial" w:hAnsi="Arial" w:cs="Arial"/>
          <w:sz w:val="24"/>
          <w:szCs w:val="24"/>
        </w:rPr>
        <w:t xml:space="preserve">quente, no mesmo horário e local anteriormente fixado, desde que não haja comunicação do Município de </w:t>
      </w:r>
      <w:r w:rsidR="00157CAF" w:rsidRPr="00FD481A">
        <w:rPr>
          <w:rFonts w:ascii="Arial" w:hAnsi="Arial" w:cs="Arial"/>
          <w:sz w:val="24"/>
          <w:szCs w:val="24"/>
        </w:rPr>
        <w:t xml:space="preserve">Douradina </w:t>
      </w:r>
      <w:r w:rsidRPr="00FD481A">
        <w:rPr>
          <w:rFonts w:ascii="Arial" w:hAnsi="Arial" w:cs="Arial"/>
          <w:sz w:val="24"/>
          <w:szCs w:val="24"/>
        </w:rPr>
        <w:t xml:space="preserve">em contrário. </w:t>
      </w:r>
    </w:p>
    <w:p w14:paraId="4DDBEF00" w14:textId="77777777" w:rsidR="00A1401C" w:rsidRPr="00FD481A"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FD481A" w:rsidRDefault="000C509B" w:rsidP="00D53BEE">
      <w:pPr>
        <w:keepNext/>
        <w:keepLines/>
        <w:widowControl w:val="0"/>
        <w:spacing w:before="20"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1 - DO OBJETO DA LICITAÇÃO:</w:t>
      </w:r>
    </w:p>
    <w:p w14:paraId="3461D779" w14:textId="77777777" w:rsidR="00A1401C" w:rsidRPr="00FD481A" w:rsidRDefault="00A1401C" w:rsidP="00D53BEE">
      <w:pPr>
        <w:spacing w:after="0"/>
        <w:ind w:right="-85"/>
        <w:jc w:val="both"/>
        <w:rPr>
          <w:rFonts w:ascii="Arial" w:eastAsia="Times New Roman" w:hAnsi="Arial" w:cs="Arial"/>
          <w:sz w:val="24"/>
          <w:szCs w:val="24"/>
          <w:lang w:eastAsia="pt-BR"/>
        </w:rPr>
      </w:pPr>
    </w:p>
    <w:p w14:paraId="3F6A965F" w14:textId="69180716" w:rsidR="00205297" w:rsidRPr="00FD481A" w:rsidRDefault="004B2ACF" w:rsidP="00205297">
      <w:pPr>
        <w:autoSpaceDE w:val="0"/>
        <w:spacing w:after="0" w:line="240" w:lineRule="auto"/>
        <w:jc w:val="both"/>
        <w:rPr>
          <w:rFonts w:ascii="Arial" w:hAnsi="Arial" w:cs="Arial"/>
          <w:color w:val="FF0000"/>
          <w:sz w:val="24"/>
          <w:szCs w:val="24"/>
        </w:rPr>
      </w:pPr>
      <w:r w:rsidRPr="00FD481A">
        <w:rPr>
          <w:rFonts w:ascii="Arial" w:hAnsi="Arial" w:cs="Arial"/>
          <w:sz w:val="24"/>
          <w:szCs w:val="24"/>
        </w:rPr>
        <w:t xml:space="preserve">1.1. </w:t>
      </w:r>
      <w:r w:rsidR="00DB54C6" w:rsidRPr="00FD481A">
        <w:rPr>
          <w:rFonts w:ascii="Arial" w:hAnsi="Arial" w:cs="Arial"/>
          <w:bCs/>
          <w:iCs/>
          <w:color w:val="000000"/>
          <w:sz w:val="24"/>
          <w:szCs w:val="24"/>
        </w:rPr>
        <w:t>Contrataç</w:t>
      </w:r>
      <w:r w:rsidR="00C252E0" w:rsidRPr="00FD481A">
        <w:rPr>
          <w:rFonts w:ascii="Arial" w:hAnsi="Arial" w:cs="Arial"/>
          <w:bCs/>
          <w:iCs/>
          <w:color w:val="000000"/>
          <w:sz w:val="24"/>
          <w:szCs w:val="24"/>
        </w:rPr>
        <w:t>ão de empresa para a execução dos</w:t>
      </w:r>
      <w:r w:rsidR="00DB54C6" w:rsidRPr="00FD481A">
        <w:rPr>
          <w:rFonts w:ascii="Arial" w:hAnsi="Arial" w:cs="Arial"/>
          <w:bCs/>
          <w:iCs/>
          <w:color w:val="000000"/>
          <w:sz w:val="24"/>
          <w:szCs w:val="24"/>
        </w:rPr>
        <w:t xml:space="preserve"> serviços</w:t>
      </w:r>
      <w:r w:rsidR="008C1CEC" w:rsidRPr="00FD481A">
        <w:rPr>
          <w:rFonts w:ascii="Arial" w:hAnsi="Arial" w:cs="Arial"/>
          <w:bCs/>
          <w:iCs/>
          <w:color w:val="000000"/>
          <w:sz w:val="24"/>
          <w:szCs w:val="24"/>
        </w:rPr>
        <w:t xml:space="preserve"> d</w:t>
      </w:r>
      <w:r w:rsidR="00DB54C6" w:rsidRPr="00FD481A">
        <w:rPr>
          <w:rFonts w:ascii="Arial" w:hAnsi="Arial" w:cs="Arial"/>
          <w:bCs/>
          <w:iCs/>
          <w:color w:val="000000"/>
          <w:sz w:val="24"/>
          <w:szCs w:val="24"/>
        </w:rPr>
        <w:t>e sinalização viária do Município de Douradina, conforme</w:t>
      </w:r>
      <w:r w:rsidR="008C1CEC" w:rsidRPr="00FD481A">
        <w:rPr>
          <w:rFonts w:ascii="Arial" w:hAnsi="Arial" w:cs="Arial"/>
          <w:sz w:val="24"/>
          <w:szCs w:val="24"/>
        </w:rPr>
        <w:t xml:space="preserve"> projetos, memorial descritivo e planilha o</w:t>
      </w:r>
      <w:r w:rsidR="00DB54C6" w:rsidRPr="00FD481A">
        <w:rPr>
          <w:rFonts w:ascii="Arial" w:hAnsi="Arial" w:cs="Arial"/>
          <w:sz w:val="24"/>
          <w:szCs w:val="24"/>
        </w:rPr>
        <w:t xml:space="preserve">rçamentária, integrantes do edital, </w:t>
      </w:r>
      <w:r w:rsidR="00DB54C6" w:rsidRPr="00FD481A">
        <w:rPr>
          <w:rFonts w:ascii="Arial" w:hAnsi="Arial" w:cs="Arial"/>
          <w:bCs/>
          <w:iCs/>
          <w:color w:val="000000"/>
          <w:sz w:val="24"/>
          <w:szCs w:val="24"/>
        </w:rPr>
        <w:t xml:space="preserve">por intermédio do </w:t>
      </w:r>
      <w:r w:rsidR="00583124" w:rsidRPr="00FD481A">
        <w:rPr>
          <w:rFonts w:ascii="Arial" w:hAnsi="Arial" w:cs="Arial"/>
          <w:bCs/>
          <w:iCs/>
          <w:color w:val="000000"/>
          <w:sz w:val="24"/>
          <w:szCs w:val="24"/>
        </w:rPr>
        <w:t>Convênio nº 28.650/2018/DETRAN/MS</w:t>
      </w:r>
      <w:r w:rsidR="007E5E43" w:rsidRPr="00FD481A">
        <w:rPr>
          <w:rFonts w:ascii="Arial" w:hAnsi="Arial" w:cs="Arial"/>
          <w:bCs/>
          <w:iCs/>
          <w:color w:val="000000"/>
          <w:sz w:val="24"/>
          <w:szCs w:val="24"/>
        </w:rPr>
        <w:t>, celebrado entre</w:t>
      </w:r>
      <w:r w:rsidR="00DB54C6" w:rsidRPr="00FD481A">
        <w:rPr>
          <w:rFonts w:ascii="Arial" w:hAnsi="Arial" w:cs="Arial"/>
          <w:bCs/>
          <w:iCs/>
          <w:color w:val="000000"/>
          <w:sz w:val="24"/>
          <w:szCs w:val="24"/>
        </w:rPr>
        <w:t xml:space="preserve"> Departament</w:t>
      </w:r>
      <w:r w:rsidR="007E5E43" w:rsidRPr="00FD481A">
        <w:rPr>
          <w:rFonts w:ascii="Arial" w:hAnsi="Arial" w:cs="Arial"/>
          <w:bCs/>
          <w:iCs/>
          <w:color w:val="000000"/>
          <w:sz w:val="24"/>
          <w:szCs w:val="24"/>
        </w:rPr>
        <w:t xml:space="preserve">o Estadual de Trânsito – DETRAN – </w:t>
      </w:r>
      <w:r w:rsidR="00DB54C6" w:rsidRPr="00FD481A">
        <w:rPr>
          <w:rFonts w:ascii="Arial" w:hAnsi="Arial" w:cs="Arial"/>
          <w:bCs/>
          <w:iCs/>
          <w:color w:val="000000"/>
          <w:sz w:val="24"/>
          <w:szCs w:val="24"/>
        </w:rPr>
        <w:t>MS</w:t>
      </w:r>
      <w:r w:rsidR="007E5E43" w:rsidRPr="00FD481A">
        <w:rPr>
          <w:rFonts w:ascii="Arial" w:hAnsi="Arial" w:cs="Arial"/>
          <w:bCs/>
          <w:iCs/>
          <w:color w:val="000000"/>
          <w:sz w:val="24"/>
          <w:szCs w:val="24"/>
        </w:rPr>
        <w:t xml:space="preserve"> e o Município de Douradina – MS</w:t>
      </w:r>
      <w:r w:rsidR="00157CAF" w:rsidRPr="00FD481A">
        <w:rPr>
          <w:rFonts w:ascii="Arial" w:hAnsi="Arial" w:cs="Arial"/>
          <w:iCs/>
          <w:color w:val="000000"/>
          <w:sz w:val="24"/>
          <w:szCs w:val="24"/>
        </w:rPr>
        <w:t>.</w:t>
      </w:r>
    </w:p>
    <w:p w14:paraId="3CF2D8B6" w14:textId="77777777" w:rsidR="00B94790" w:rsidRPr="00FD481A" w:rsidRDefault="00B94790" w:rsidP="00205297">
      <w:pPr>
        <w:spacing w:after="0"/>
        <w:jc w:val="both"/>
        <w:rPr>
          <w:rFonts w:ascii="Arial" w:hAnsi="Arial" w:cs="Arial"/>
          <w:color w:val="FF0000"/>
          <w:sz w:val="24"/>
          <w:szCs w:val="24"/>
        </w:rPr>
      </w:pPr>
    </w:p>
    <w:p w14:paraId="28077237" w14:textId="77777777" w:rsidR="00A1401C" w:rsidRPr="00FD481A" w:rsidRDefault="00A1401C" w:rsidP="00D53BEE">
      <w:pPr>
        <w:keepLines/>
        <w:widowControl w:val="0"/>
        <w:spacing w:before="20"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2 </w:t>
      </w:r>
      <w:r w:rsidR="000C509B" w:rsidRPr="00FD481A">
        <w:rPr>
          <w:rFonts w:ascii="Arial" w:eastAsia="Times New Roman" w:hAnsi="Arial" w:cs="Arial"/>
          <w:b/>
          <w:sz w:val="24"/>
          <w:szCs w:val="24"/>
          <w:lang w:eastAsia="pt-BR"/>
        </w:rPr>
        <w:t>–</w:t>
      </w:r>
      <w:r w:rsidRPr="00FD481A">
        <w:rPr>
          <w:rFonts w:ascii="Arial" w:eastAsia="Times New Roman" w:hAnsi="Arial" w:cs="Arial"/>
          <w:b/>
          <w:sz w:val="24"/>
          <w:szCs w:val="24"/>
          <w:lang w:eastAsia="pt-BR"/>
        </w:rPr>
        <w:t xml:space="preserve"> </w:t>
      </w:r>
      <w:r w:rsidR="000C509B" w:rsidRPr="00FD481A">
        <w:rPr>
          <w:rFonts w:ascii="Arial" w:eastAsia="Times New Roman" w:hAnsi="Arial" w:cs="Arial"/>
          <w:b/>
          <w:sz w:val="24"/>
          <w:szCs w:val="24"/>
          <w:lang w:eastAsia="pt-BR"/>
        </w:rPr>
        <w:t xml:space="preserve">DAS </w:t>
      </w:r>
      <w:r w:rsidRPr="00FD481A">
        <w:rPr>
          <w:rFonts w:ascii="Arial" w:eastAsia="Times New Roman" w:hAnsi="Arial" w:cs="Arial"/>
          <w:b/>
          <w:sz w:val="24"/>
          <w:szCs w:val="24"/>
          <w:lang w:eastAsia="pt-BR"/>
        </w:rPr>
        <w:t>CONDIÇÕES DA PARTICIPAÇÃO:</w:t>
      </w:r>
    </w:p>
    <w:p w14:paraId="1FC39945" w14:textId="77777777" w:rsidR="00A1401C" w:rsidRPr="00FD481A"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9AB21D3" w:rsidR="00A1401C" w:rsidRPr="00FD481A" w:rsidRDefault="00A1401C" w:rsidP="00D53BEE">
      <w:pPr>
        <w:keepLines/>
        <w:widowControl w:val="0"/>
        <w:spacing w:before="20" w:after="0"/>
        <w:ind w:right="-85"/>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2.1 - Somente poderão apresentar proposta as empresas individuais ou sociais </w:t>
      </w:r>
      <w:r w:rsidR="00533FA7" w:rsidRPr="00FD481A">
        <w:rPr>
          <w:rFonts w:ascii="Arial" w:eastAsia="Times New Roman" w:hAnsi="Arial" w:cs="Arial"/>
          <w:sz w:val="24"/>
          <w:szCs w:val="24"/>
          <w:lang w:eastAsia="pt-BR"/>
        </w:rPr>
        <w:t xml:space="preserve">especializadas </w:t>
      </w:r>
      <w:r w:rsidRPr="00FD481A">
        <w:rPr>
          <w:rFonts w:ascii="Arial" w:eastAsia="Times New Roman" w:hAnsi="Arial" w:cs="Arial"/>
          <w:sz w:val="24"/>
          <w:szCs w:val="24"/>
          <w:lang w:eastAsia="pt-BR"/>
        </w:rPr>
        <w:t>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FD481A"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FD481A" w:rsidRDefault="001E22A0" w:rsidP="00D53BEE">
      <w:pPr>
        <w:pStyle w:val="c3"/>
        <w:spacing w:line="276" w:lineRule="auto"/>
        <w:jc w:val="both"/>
        <w:rPr>
          <w:rFonts w:ascii="Arial" w:hAnsi="Arial" w:cs="Arial"/>
          <w:szCs w:val="24"/>
        </w:rPr>
      </w:pPr>
      <w:r w:rsidRPr="00FD481A">
        <w:rPr>
          <w:rFonts w:ascii="Arial" w:hAnsi="Arial" w:cs="Arial"/>
          <w:bCs/>
          <w:szCs w:val="24"/>
        </w:rPr>
        <w:t xml:space="preserve">2.2 – </w:t>
      </w:r>
      <w:r w:rsidRPr="00FD481A">
        <w:rPr>
          <w:rFonts w:ascii="Arial" w:hAnsi="Arial" w:cs="Arial"/>
          <w:szCs w:val="24"/>
        </w:rPr>
        <w:t>Não será permitida a participação</w:t>
      </w:r>
      <w:r w:rsidR="00DE0676" w:rsidRPr="00FD481A">
        <w:rPr>
          <w:rFonts w:ascii="Arial" w:hAnsi="Arial" w:cs="Arial"/>
          <w:szCs w:val="24"/>
        </w:rPr>
        <w:t>:</w:t>
      </w:r>
    </w:p>
    <w:p w14:paraId="34CE0A41" w14:textId="77777777" w:rsidR="00DE0676" w:rsidRPr="00FD481A" w:rsidRDefault="00DE0676" w:rsidP="00D53BEE">
      <w:pPr>
        <w:pStyle w:val="c3"/>
        <w:spacing w:line="276" w:lineRule="auto"/>
        <w:jc w:val="both"/>
        <w:rPr>
          <w:rFonts w:ascii="Arial" w:hAnsi="Arial" w:cs="Arial"/>
          <w:szCs w:val="24"/>
        </w:rPr>
      </w:pPr>
    </w:p>
    <w:p w14:paraId="138D3D10" w14:textId="77777777" w:rsidR="00DE0676" w:rsidRPr="00FD481A" w:rsidRDefault="001E22A0"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lastRenderedPageBreak/>
        <w:t>de</w:t>
      </w:r>
      <w:proofErr w:type="gramEnd"/>
      <w:r w:rsidRPr="00FD481A">
        <w:rPr>
          <w:rFonts w:ascii="Arial" w:hAnsi="Arial" w:cs="Arial"/>
          <w:szCs w:val="24"/>
        </w:rPr>
        <w:t xml:space="preserve"> empresa em consórcio ou em processo de falência ou concordata</w:t>
      </w:r>
      <w:r w:rsidR="00DE0676" w:rsidRPr="00FD481A">
        <w:rPr>
          <w:rFonts w:ascii="Arial" w:hAnsi="Arial" w:cs="Arial"/>
          <w:szCs w:val="24"/>
        </w:rPr>
        <w:t>;</w:t>
      </w:r>
      <w:r w:rsidRPr="00FD481A">
        <w:rPr>
          <w:rFonts w:ascii="Arial" w:hAnsi="Arial" w:cs="Arial"/>
          <w:szCs w:val="24"/>
        </w:rPr>
        <w:t xml:space="preserve"> ou </w:t>
      </w:r>
    </w:p>
    <w:p w14:paraId="57B83E59" w14:textId="77777777" w:rsidR="00DE0676" w:rsidRPr="00FD481A" w:rsidRDefault="00605393"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empresa </w:t>
      </w:r>
      <w:r w:rsidR="001E22A0" w:rsidRPr="00FD481A">
        <w:rPr>
          <w:rFonts w:ascii="Arial" w:hAnsi="Arial" w:cs="Arial"/>
          <w:szCs w:val="24"/>
        </w:rPr>
        <w:t xml:space="preserve">que se encontre incursa na penalidade prevista no </w:t>
      </w:r>
      <w:r w:rsidR="001E22A0" w:rsidRPr="00FD481A">
        <w:rPr>
          <w:rFonts w:ascii="Arial" w:hAnsi="Arial" w:cs="Arial"/>
          <w:bCs/>
          <w:szCs w:val="24"/>
        </w:rPr>
        <w:t xml:space="preserve">Art. 87, incisos III e IV </w:t>
      </w:r>
      <w:r w:rsidR="001E22A0" w:rsidRPr="00FD481A">
        <w:rPr>
          <w:rFonts w:ascii="Arial" w:hAnsi="Arial" w:cs="Arial"/>
          <w:szCs w:val="24"/>
        </w:rPr>
        <w:t>(imposta por órgão ou entidade da Administração Pública)</w:t>
      </w:r>
      <w:r w:rsidR="001E22A0" w:rsidRPr="00FD481A">
        <w:rPr>
          <w:rFonts w:ascii="Arial" w:hAnsi="Arial" w:cs="Arial"/>
          <w:bCs/>
          <w:szCs w:val="24"/>
        </w:rPr>
        <w:t xml:space="preserve"> da Lei nº 8.666/93</w:t>
      </w:r>
      <w:r w:rsidR="00DE0676" w:rsidRPr="00FD481A">
        <w:rPr>
          <w:rFonts w:ascii="Arial" w:hAnsi="Arial" w:cs="Arial"/>
          <w:szCs w:val="24"/>
        </w:rPr>
        <w:t xml:space="preserve"> e alterações posteriores; ou</w:t>
      </w:r>
    </w:p>
    <w:p w14:paraId="51C6E360" w14:textId="65BF8557" w:rsidR="00DE0676" w:rsidRPr="00FD481A" w:rsidRDefault="00605393"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empresa que tenha</w:t>
      </w:r>
      <w:r w:rsidR="001E22A0" w:rsidRPr="00FD481A">
        <w:rPr>
          <w:rFonts w:ascii="Arial" w:hAnsi="Arial" w:cs="Arial"/>
          <w:szCs w:val="24"/>
        </w:rPr>
        <w:t xml:space="preserve"> sócios ou empregados que sejam funcionários/servidores da </w:t>
      </w:r>
      <w:r w:rsidR="00DE0676" w:rsidRPr="00FD481A">
        <w:rPr>
          <w:rFonts w:ascii="Arial" w:hAnsi="Arial" w:cs="Arial"/>
          <w:szCs w:val="24"/>
        </w:rPr>
        <w:t>Administração pública Municipal;</w:t>
      </w:r>
      <w:r w:rsidR="00D22C81" w:rsidRPr="00FD481A">
        <w:rPr>
          <w:rFonts w:ascii="Arial" w:hAnsi="Arial" w:cs="Arial"/>
          <w:szCs w:val="24"/>
        </w:rPr>
        <w:t xml:space="preserve"> </w:t>
      </w:r>
      <w:r w:rsidR="00D53BEE" w:rsidRPr="00FD481A">
        <w:rPr>
          <w:rFonts w:ascii="Arial" w:hAnsi="Arial" w:cs="Arial"/>
          <w:szCs w:val="24"/>
        </w:rPr>
        <w:t>ou</w:t>
      </w:r>
      <w:r w:rsidR="001E22A0" w:rsidRPr="00FD481A">
        <w:rPr>
          <w:rFonts w:ascii="Arial" w:hAnsi="Arial" w:cs="Arial"/>
          <w:szCs w:val="24"/>
        </w:rPr>
        <w:t xml:space="preserve"> </w:t>
      </w:r>
    </w:p>
    <w:p w14:paraId="3C41C3C5" w14:textId="77777777" w:rsidR="00DE0676" w:rsidRPr="00FD481A" w:rsidRDefault="00605393"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empresa</w:t>
      </w:r>
      <w:r w:rsidR="001E22A0" w:rsidRPr="00FD481A">
        <w:rPr>
          <w:rFonts w:ascii="Arial" w:hAnsi="Arial" w:cs="Arial"/>
          <w:szCs w:val="24"/>
        </w:rPr>
        <w:t xml:space="preserve"> que, por qualquer motivo, estejam declaradas inidôneas para licitar ou contratar com a administração pública e ainda aquelas que estejam suspensas de lici</w:t>
      </w:r>
      <w:r w:rsidR="00D53BEE" w:rsidRPr="00FD481A">
        <w:rPr>
          <w:rFonts w:ascii="Arial" w:hAnsi="Arial" w:cs="Arial"/>
          <w:szCs w:val="24"/>
        </w:rPr>
        <w:t>tar e contratar com o Município; ou</w:t>
      </w:r>
    </w:p>
    <w:p w14:paraId="34FC2C54" w14:textId="77777777" w:rsidR="00DE0676" w:rsidRPr="00FD481A" w:rsidRDefault="00DE0676"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w:t>
      </w:r>
      <w:r w:rsidR="00605393" w:rsidRPr="00FD481A">
        <w:rPr>
          <w:rFonts w:ascii="Arial" w:hAnsi="Arial" w:cs="Arial"/>
          <w:szCs w:val="24"/>
        </w:rPr>
        <w:t>mpresa</w:t>
      </w:r>
      <w:r w:rsidRPr="00FD481A">
        <w:rPr>
          <w:rFonts w:ascii="Arial" w:hAnsi="Arial" w:cs="Arial"/>
          <w:szCs w:val="24"/>
        </w:rPr>
        <w:t xml:space="preserve"> cujo objeto social não seja pertinente e compatível com o objeto da licitação</w:t>
      </w:r>
      <w:r w:rsidR="00B50618" w:rsidRPr="00FD481A">
        <w:rPr>
          <w:rFonts w:ascii="Arial" w:hAnsi="Arial" w:cs="Arial"/>
          <w:szCs w:val="24"/>
        </w:rPr>
        <w:t>;</w:t>
      </w:r>
    </w:p>
    <w:p w14:paraId="2946DB82" w14:textId="77777777" w:rsidR="00B50618" w:rsidRPr="00FD481A" w:rsidRDefault="00B50618" w:rsidP="00B50618">
      <w:pPr>
        <w:spacing w:after="0"/>
        <w:ind w:left="426"/>
        <w:jc w:val="both"/>
        <w:rPr>
          <w:rFonts w:ascii="Arial" w:hAnsi="Arial" w:cs="Arial"/>
          <w:sz w:val="24"/>
          <w:szCs w:val="24"/>
        </w:rPr>
      </w:pPr>
    </w:p>
    <w:p w14:paraId="5C8ED26F" w14:textId="5C354004" w:rsidR="00B50618" w:rsidRPr="00FD481A" w:rsidRDefault="00B50618" w:rsidP="00B50618">
      <w:pPr>
        <w:spacing w:after="0"/>
        <w:jc w:val="both"/>
        <w:rPr>
          <w:rFonts w:ascii="Arial" w:hAnsi="Arial" w:cs="Arial"/>
          <w:sz w:val="24"/>
          <w:szCs w:val="24"/>
        </w:rPr>
      </w:pPr>
      <w:r w:rsidRPr="00FD481A">
        <w:rPr>
          <w:rFonts w:ascii="Arial" w:hAnsi="Arial" w:cs="Arial"/>
          <w:sz w:val="24"/>
          <w:szCs w:val="24"/>
        </w:rPr>
        <w:t>2.</w:t>
      </w:r>
      <w:r w:rsidR="00407EDF" w:rsidRPr="00FD481A">
        <w:rPr>
          <w:rFonts w:ascii="Arial" w:hAnsi="Arial" w:cs="Arial"/>
          <w:sz w:val="24"/>
          <w:szCs w:val="24"/>
        </w:rPr>
        <w:t>3</w:t>
      </w:r>
      <w:r w:rsidRPr="00FD481A">
        <w:rPr>
          <w:rFonts w:ascii="Arial" w:hAnsi="Arial" w:cs="Arial"/>
          <w:sz w:val="24"/>
          <w:szCs w:val="24"/>
        </w:rPr>
        <w:t xml:space="preserve"> A Comissão deverá consultar a situação do fornecedor selecionado no Cadastro Nacional de Empresas Inidôneas e Suspensas - </w:t>
      </w:r>
      <w:proofErr w:type="spellStart"/>
      <w:r w:rsidRPr="00FD481A">
        <w:rPr>
          <w:rFonts w:ascii="Arial" w:hAnsi="Arial" w:cs="Arial"/>
          <w:sz w:val="24"/>
          <w:szCs w:val="24"/>
        </w:rPr>
        <w:t>Ceis</w:t>
      </w:r>
      <w:proofErr w:type="spellEnd"/>
      <w:r w:rsidRPr="00FD481A">
        <w:rPr>
          <w:rFonts w:ascii="Arial" w:hAnsi="Arial" w:cs="Arial"/>
          <w:sz w:val="24"/>
          <w:szCs w:val="24"/>
        </w:rPr>
        <w:t>, por meio de acesso ao Portal da Transparência na internet, antes de solicitar a prestação do serviço ou a entrega do bem.</w:t>
      </w:r>
    </w:p>
    <w:p w14:paraId="5997CC1D" w14:textId="77777777" w:rsidR="00B50618" w:rsidRPr="00FD481A" w:rsidRDefault="00B50618" w:rsidP="00B50618">
      <w:pPr>
        <w:spacing w:after="0"/>
        <w:jc w:val="both"/>
        <w:rPr>
          <w:rFonts w:ascii="Arial" w:hAnsi="Arial" w:cs="Arial"/>
          <w:sz w:val="24"/>
          <w:szCs w:val="24"/>
        </w:rPr>
      </w:pPr>
    </w:p>
    <w:p w14:paraId="6302F02A" w14:textId="77777777" w:rsidR="001E22A0" w:rsidRPr="00FD481A" w:rsidRDefault="00D53BEE" w:rsidP="00D53BEE">
      <w:pPr>
        <w:spacing w:after="0"/>
        <w:rPr>
          <w:rFonts w:ascii="Arial" w:hAnsi="Arial" w:cs="Arial"/>
          <w:sz w:val="24"/>
          <w:szCs w:val="24"/>
        </w:rPr>
      </w:pPr>
      <w:r w:rsidRPr="00FD481A">
        <w:rPr>
          <w:rFonts w:ascii="Arial" w:hAnsi="Arial" w:cs="Arial"/>
          <w:sz w:val="24"/>
          <w:szCs w:val="24"/>
        </w:rPr>
        <w:t>2.3</w:t>
      </w:r>
      <w:r w:rsidR="001E22A0" w:rsidRPr="00FD481A">
        <w:rPr>
          <w:rFonts w:ascii="Arial" w:hAnsi="Arial" w:cs="Arial"/>
          <w:sz w:val="24"/>
          <w:szCs w:val="24"/>
        </w:rPr>
        <w:t xml:space="preserve"> – É vedado qualquer participante representar mais de uma empresa.</w:t>
      </w:r>
    </w:p>
    <w:p w14:paraId="110FFD37" w14:textId="77777777" w:rsidR="00D53BEE" w:rsidRPr="00FD481A" w:rsidRDefault="00D53BEE" w:rsidP="00D53BEE">
      <w:pPr>
        <w:spacing w:after="0"/>
        <w:rPr>
          <w:rFonts w:ascii="Arial" w:hAnsi="Arial" w:cs="Arial"/>
          <w:sz w:val="24"/>
          <w:szCs w:val="24"/>
        </w:rPr>
      </w:pPr>
    </w:p>
    <w:p w14:paraId="73BA853E"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2.4</w:t>
      </w:r>
      <w:r w:rsidR="00A1401C" w:rsidRPr="00FD481A">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FD481A" w:rsidRDefault="00A1401C" w:rsidP="00D53BEE">
      <w:pPr>
        <w:spacing w:after="0"/>
        <w:jc w:val="both"/>
        <w:rPr>
          <w:rFonts w:ascii="Arial" w:eastAsia="Times New Roman" w:hAnsi="Arial" w:cs="Arial"/>
          <w:sz w:val="24"/>
          <w:szCs w:val="24"/>
          <w:lang w:eastAsia="pt-BR"/>
        </w:rPr>
      </w:pPr>
    </w:p>
    <w:p w14:paraId="03ED5C4E"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2.5</w:t>
      </w:r>
      <w:r w:rsidR="00A1401C" w:rsidRPr="00FD481A">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FD481A">
        <w:rPr>
          <w:rFonts w:ascii="Arial" w:eastAsia="Times New Roman" w:hAnsi="Arial" w:cs="Arial"/>
          <w:sz w:val="24"/>
          <w:szCs w:val="24"/>
          <w:lang w:eastAsia="pt-BR"/>
        </w:rPr>
        <w:sym w:font="Symbol" w:char="00B0"/>
      </w:r>
      <w:r w:rsidR="00A1401C" w:rsidRPr="00FD481A">
        <w:rPr>
          <w:rFonts w:ascii="Arial" w:eastAsia="Times New Roman" w:hAnsi="Arial" w:cs="Arial"/>
          <w:sz w:val="24"/>
          <w:szCs w:val="24"/>
          <w:lang w:eastAsia="pt-BR"/>
        </w:rPr>
        <w:t xml:space="preserve"> da Lei Complementar 123/06</w:t>
      </w:r>
      <w:r w:rsidR="001C1A1B"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FD481A">
        <w:rPr>
          <w:rFonts w:ascii="Arial" w:eastAsia="Times New Roman" w:hAnsi="Arial" w:cs="Arial"/>
          <w:sz w:val="24"/>
          <w:szCs w:val="24"/>
          <w:lang w:eastAsia="pt-BR"/>
        </w:rPr>
        <w:t>arts</w:t>
      </w:r>
      <w:proofErr w:type="spellEnd"/>
      <w:r w:rsidR="00A1401C" w:rsidRPr="00FD481A">
        <w:rPr>
          <w:rFonts w:ascii="Arial" w:eastAsia="Times New Roman" w:hAnsi="Arial" w:cs="Arial"/>
          <w:sz w:val="24"/>
          <w:szCs w:val="24"/>
          <w:lang w:eastAsia="pt-BR"/>
        </w:rPr>
        <w:t xml:space="preserve">. 42 a 45 do mesmo diploma legal. </w:t>
      </w:r>
    </w:p>
    <w:p w14:paraId="3FE9F23F"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671E5FE8" w14:textId="68ABDCCE" w:rsidR="00A1401C" w:rsidRPr="00FD481A" w:rsidRDefault="00D53BEE" w:rsidP="00D53BEE">
      <w:pPr>
        <w:spacing w:after="0"/>
        <w:ind w:firstLine="567"/>
        <w:jc w:val="both"/>
        <w:rPr>
          <w:rFonts w:ascii="Arial" w:eastAsia="Times New Roman" w:hAnsi="Arial" w:cs="Arial"/>
          <w:sz w:val="24"/>
          <w:szCs w:val="24"/>
          <w:lang w:eastAsia="pt-BR"/>
        </w:rPr>
      </w:pPr>
      <w:proofErr w:type="gramStart"/>
      <w:r w:rsidRPr="00FD481A">
        <w:rPr>
          <w:rFonts w:ascii="Arial" w:eastAsia="Times New Roman" w:hAnsi="Arial" w:cs="Arial"/>
          <w:sz w:val="24"/>
          <w:szCs w:val="24"/>
          <w:lang w:eastAsia="pt-BR"/>
        </w:rPr>
        <w:t>2.5</w:t>
      </w:r>
      <w:r w:rsidR="001C1A1B" w:rsidRPr="00FD481A">
        <w:rPr>
          <w:rFonts w:ascii="Arial" w:eastAsia="Times New Roman" w:hAnsi="Arial" w:cs="Arial"/>
          <w:sz w:val="24"/>
          <w:szCs w:val="24"/>
          <w:lang w:eastAsia="pt-BR"/>
        </w:rPr>
        <w:t>.1</w:t>
      </w:r>
      <w:r w:rsidR="00A1401C" w:rsidRPr="00FD481A">
        <w:rPr>
          <w:rFonts w:ascii="Arial" w:eastAsia="Times New Roman" w:hAnsi="Arial" w:cs="Arial"/>
          <w:sz w:val="24"/>
          <w:szCs w:val="24"/>
          <w:lang w:eastAsia="pt-BR"/>
        </w:rPr>
        <w:t xml:space="preserve"> Quando</w:t>
      </w:r>
      <w:proofErr w:type="gramEnd"/>
      <w:r w:rsidR="00A1401C" w:rsidRPr="00FD481A">
        <w:rPr>
          <w:rFonts w:ascii="Arial" w:eastAsia="Times New Roman" w:hAnsi="Arial" w:cs="Arial"/>
          <w:sz w:val="24"/>
          <w:szCs w:val="24"/>
          <w:lang w:eastAsia="pt-BR"/>
        </w:rPr>
        <w:t xml:space="preserve"> se tratar de microempresas e empresas de pequeno porte o licitante deverá apres</w:t>
      </w:r>
      <w:r w:rsidRPr="00FD481A">
        <w:rPr>
          <w:rFonts w:ascii="Arial" w:eastAsia="Times New Roman" w:hAnsi="Arial" w:cs="Arial"/>
          <w:sz w:val="24"/>
          <w:szCs w:val="24"/>
          <w:lang w:eastAsia="pt-BR"/>
        </w:rPr>
        <w:t xml:space="preserve">entar a declaração </w:t>
      </w:r>
      <w:r w:rsidR="00972C6F" w:rsidRPr="00FD481A">
        <w:rPr>
          <w:rFonts w:ascii="Arial" w:eastAsia="Times New Roman" w:hAnsi="Arial" w:cs="Arial"/>
          <w:b/>
          <w:sz w:val="24"/>
          <w:szCs w:val="24"/>
          <w:lang w:eastAsia="pt-BR"/>
        </w:rPr>
        <w:t>(MODELO EM ANEXO</w:t>
      </w:r>
      <w:r w:rsidR="00533FA7" w:rsidRPr="00FD481A">
        <w:rPr>
          <w:rFonts w:ascii="Arial" w:eastAsia="Times New Roman" w:hAnsi="Arial" w:cs="Arial"/>
          <w:b/>
          <w:sz w:val="24"/>
          <w:szCs w:val="24"/>
          <w:lang w:eastAsia="pt-BR"/>
        </w:rPr>
        <w:t xml:space="preserve"> VII</w:t>
      </w:r>
      <w:r w:rsidR="00A1401C" w:rsidRPr="00FD481A">
        <w:rPr>
          <w:rFonts w:ascii="Arial" w:eastAsia="Times New Roman" w:hAnsi="Arial" w:cs="Arial"/>
          <w:b/>
          <w:sz w:val="24"/>
          <w:szCs w:val="24"/>
          <w:lang w:eastAsia="pt-BR"/>
        </w:rPr>
        <w:t>)</w:t>
      </w:r>
      <w:r w:rsidR="00A1401C" w:rsidRPr="00FD481A">
        <w:rPr>
          <w:rFonts w:ascii="Arial" w:eastAsia="Times New Roman" w:hAnsi="Arial" w:cs="Arial"/>
          <w:sz w:val="24"/>
          <w:szCs w:val="24"/>
          <w:lang w:eastAsia="pt-BR"/>
        </w:rPr>
        <w:t>, firmada pelo representan</w:t>
      </w:r>
      <w:r w:rsidR="00CE2CDE" w:rsidRPr="00FD481A">
        <w:rPr>
          <w:rFonts w:ascii="Arial" w:eastAsia="Times New Roman" w:hAnsi="Arial" w:cs="Arial"/>
          <w:sz w:val="24"/>
          <w:szCs w:val="24"/>
          <w:lang w:eastAsia="pt-BR"/>
        </w:rPr>
        <w:t>te</w:t>
      </w:r>
      <w:r w:rsidR="00A1401C" w:rsidRPr="00FD481A">
        <w:rPr>
          <w:rFonts w:ascii="Arial" w:eastAsia="Times New Roman" w:hAnsi="Arial" w:cs="Arial"/>
          <w:sz w:val="24"/>
          <w:szCs w:val="24"/>
          <w:lang w:eastAsia="pt-BR"/>
        </w:rPr>
        <w:t xml:space="preserve"> legal </w:t>
      </w:r>
      <w:r w:rsidR="00B01DB2" w:rsidRPr="00FD481A">
        <w:rPr>
          <w:rFonts w:ascii="Arial" w:eastAsia="Times New Roman" w:hAnsi="Arial" w:cs="Arial"/>
          <w:sz w:val="24"/>
          <w:szCs w:val="24"/>
          <w:lang w:eastAsia="pt-BR"/>
        </w:rPr>
        <w:t xml:space="preserve">e responsável contábil, </w:t>
      </w:r>
      <w:r w:rsidR="00A1401C" w:rsidRPr="00FD481A">
        <w:rPr>
          <w:rFonts w:ascii="Arial" w:eastAsia="Times New Roman" w:hAnsi="Arial" w:cs="Arial"/>
          <w:sz w:val="24"/>
          <w:szCs w:val="24"/>
          <w:lang w:eastAsia="pt-BR"/>
        </w:rPr>
        <w:t>de Enquadramento como Microempresa ou Empresa de Pequeno Porte, conforme Lei Complementar nº123/06</w:t>
      </w:r>
      <w:r w:rsidR="001C1A1B" w:rsidRPr="00FD481A">
        <w:rPr>
          <w:rFonts w:ascii="Arial" w:eastAsia="Times New Roman" w:hAnsi="Arial" w:cs="Arial"/>
          <w:sz w:val="24"/>
          <w:szCs w:val="24"/>
          <w:lang w:eastAsia="pt-BR"/>
        </w:rPr>
        <w:t xml:space="preserve"> e alterações posteriores</w:t>
      </w:r>
      <w:r w:rsidR="00F2479D" w:rsidRPr="00FD481A">
        <w:rPr>
          <w:rFonts w:ascii="Arial" w:eastAsia="Times New Roman" w:hAnsi="Arial" w:cs="Arial"/>
          <w:sz w:val="24"/>
          <w:szCs w:val="24"/>
          <w:lang w:eastAsia="pt-BR"/>
        </w:rPr>
        <w:t>, acompanhada da CERTIDÃO SIMPLIFICADA DA JUNTA COMERCIAL, sede da licitante.</w:t>
      </w:r>
    </w:p>
    <w:p w14:paraId="1F72F646"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FD481A" w:rsidRDefault="00D53BEE" w:rsidP="00D53BEE">
      <w:pPr>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2.5</w:t>
      </w:r>
      <w:r w:rsidR="001C1A1B" w:rsidRPr="00FD481A">
        <w:rPr>
          <w:rFonts w:ascii="Arial" w:eastAsia="Times New Roman" w:hAnsi="Arial" w:cs="Arial"/>
          <w:sz w:val="24"/>
          <w:szCs w:val="24"/>
          <w:lang w:eastAsia="pt-BR"/>
        </w:rPr>
        <w:t>.2</w:t>
      </w:r>
      <w:r w:rsidR="00A1401C" w:rsidRPr="00FD481A">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FD481A">
        <w:rPr>
          <w:rFonts w:ascii="Arial" w:eastAsia="Times New Roman" w:hAnsi="Arial" w:cs="Arial"/>
          <w:sz w:val="24"/>
          <w:szCs w:val="24"/>
          <w:lang w:eastAsia="pt-BR"/>
        </w:rPr>
        <w:sym w:font="Symbol" w:char="00B0"/>
      </w:r>
      <w:r w:rsidR="00A1401C" w:rsidRPr="00FD481A">
        <w:rPr>
          <w:rFonts w:ascii="Arial" w:eastAsia="Times New Roman" w:hAnsi="Arial" w:cs="Arial"/>
          <w:sz w:val="24"/>
          <w:szCs w:val="24"/>
          <w:lang w:eastAsia="pt-BR"/>
        </w:rPr>
        <w:t xml:space="preserve"> 123/06</w:t>
      </w:r>
      <w:r w:rsidR="001C1A1B"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xml:space="preserve"> aplicáveis ao presente certame.  </w:t>
      </w:r>
    </w:p>
    <w:p w14:paraId="08CE6F91" w14:textId="77777777" w:rsidR="00A1401C" w:rsidRPr="00FD481A"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FD481A"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FD481A">
        <w:rPr>
          <w:rFonts w:ascii="Arial" w:eastAsia="Times New Roman" w:hAnsi="Arial" w:cs="Arial"/>
          <w:sz w:val="24"/>
          <w:szCs w:val="24"/>
          <w:lang w:eastAsia="pt-BR"/>
        </w:rPr>
        <w:t>2.5</w:t>
      </w:r>
      <w:r w:rsidR="001C1A1B" w:rsidRPr="00FD481A">
        <w:rPr>
          <w:rFonts w:ascii="Arial" w:eastAsia="Times New Roman" w:hAnsi="Arial" w:cs="Arial"/>
          <w:sz w:val="24"/>
          <w:szCs w:val="24"/>
          <w:lang w:eastAsia="pt-BR"/>
        </w:rPr>
        <w:t>.3</w:t>
      </w:r>
      <w:r w:rsidR="00A1401C" w:rsidRPr="00FD481A">
        <w:rPr>
          <w:rFonts w:ascii="Arial" w:eastAsia="Times New Roman" w:hAnsi="Arial" w:cs="Arial"/>
          <w:sz w:val="24"/>
          <w:szCs w:val="24"/>
          <w:lang w:eastAsia="pt-BR"/>
        </w:rPr>
        <w:t xml:space="preserve"> Em</w:t>
      </w:r>
      <w:proofErr w:type="gramEnd"/>
      <w:r w:rsidR="00A1401C" w:rsidRPr="00FD481A">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FD481A"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FD481A" w:rsidRDefault="00D53BEE" w:rsidP="00D53BEE">
      <w:pPr>
        <w:tabs>
          <w:tab w:val="left" w:pos="9498"/>
        </w:tabs>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2.5</w:t>
      </w:r>
      <w:r w:rsidR="001C1A1B" w:rsidRPr="00FD481A">
        <w:rPr>
          <w:rFonts w:ascii="Arial" w:eastAsia="Times New Roman" w:hAnsi="Arial" w:cs="Arial"/>
          <w:sz w:val="24"/>
          <w:szCs w:val="24"/>
          <w:lang w:eastAsia="pt-BR"/>
        </w:rPr>
        <w:t xml:space="preserve">.4. A responsabilidade pela declaração de enquadramento como microempresa e </w:t>
      </w:r>
      <w:r w:rsidR="00157CAF" w:rsidRPr="00FD481A">
        <w:rPr>
          <w:rFonts w:ascii="Arial" w:eastAsia="Times New Roman" w:hAnsi="Arial" w:cs="Arial"/>
          <w:sz w:val="24"/>
          <w:szCs w:val="24"/>
          <w:lang w:eastAsia="pt-BR"/>
        </w:rPr>
        <w:t xml:space="preserve">empresa </w:t>
      </w:r>
      <w:r w:rsidR="001C1A1B" w:rsidRPr="00FD481A">
        <w:rPr>
          <w:rFonts w:ascii="Arial" w:eastAsia="Times New Roman" w:hAnsi="Arial" w:cs="Arial"/>
          <w:sz w:val="24"/>
          <w:szCs w:val="24"/>
          <w:lang w:eastAsia="pt-BR"/>
        </w:rPr>
        <w:t>de pequeno porte é única e exclusiva do licitante que, inclusive, sujeita</w:t>
      </w:r>
      <w:r w:rsidR="00157CAF" w:rsidRPr="00FD481A">
        <w:rPr>
          <w:rFonts w:ascii="Arial" w:eastAsia="Times New Roman" w:hAnsi="Arial" w:cs="Arial"/>
          <w:sz w:val="24"/>
          <w:szCs w:val="24"/>
          <w:lang w:eastAsia="pt-BR"/>
        </w:rPr>
        <w:t>-se</w:t>
      </w:r>
      <w:r w:rsidR="001C1A1B" w:rsidRPr="00FD481A">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2.6</w:t>
      </w:r>
      <w:r w:rsidR="00A1401C" w:rsidRPr="00FD481A">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FD481A" w:rsidRDefault="00D53BEE" w:rsidP="00D53BEE">
      <w:pPr>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2.6</w:t>
      </w:r>
      <w:r w:rsidR="00A1401C" w:rsidRPr="00FD481A">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FD481A" w:rsidRDefault="00D53BEE" w:rsidP="00D53BEE">
      <w:pPr>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2.6</w:t>
      </w:r>
      <w:r w:rsidR="00A1401C" w:rsidRPr="00FD481A">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2.7</w:t>
      </w:r>
      <w:r w:rsidR="00A1401C" w:rsidRPr="00FD481A">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2.8</w:t>
      </w:r>
      <w:r w:rsidR="00A1401C" w:rsidRPr="00FD481A">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FD481A" w:rsidRDefault="00A1401C" w:rsidP="00D53BEE">
      <w:pPr>
        <w:spacing w:after="0"/>
        <w:ind w:right="-1"/>
        <w:jc w:val="both"/>
        <w:rPr>
          <w:rFonts w:ascii="Arial" w:eastAsia="Times New Roman" w:hAnsi="Arial" w:cs="Arial"/>
          <w:sz w:val="24"/>
          <w:szCs w:val="24"/>
          <w:lang w:eastAsia="pt-BR"/>
        </w:rPr>
      </w:pPr>
    </w:p>
    <w:p w14:paraId="18CFBA2E" w14:textId="77777777" w:rsidR="00A1401C"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2.9</w:t>
      </w:r>
      <w:r w:rsidR="00A1401C" w:rsidRPr="00FD481A">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FD481A">
        <w:rPr>
          <w:rFonts w:ascii="Arial" w:eastAsia="Times New Roman" w:hAnsi="Arial" w:cs="Arial"/>
          <w:sz w:val="24"/>
          <w:szCs w:val="24"/>
          <w:lang w:eastAsia="pt-BR"/>
        </w:rPr>
        <w:t xml:space="preserve">DOURADINA </w:t>
      </w:r>
      <w:r w:rsidR="00A1401C" w:rsidRPr="00FD481A">
        <w:rPr>
          <w:rFonts w:ascii="Arial" w:eastAsia="Times New Roman" w:hAnsi="Arial" w:cs="Arial"/>
          <w:sz w:val="24"/>
          <w:szCs w:val="24"/>
          <w:lang w:eastAsia="pt-BR"/>
        </w:rPr>
        <w:t>- MS.</w:t>
      </w:r>
    </w:p>
    <w:p w14:paraId="29D6B04F" w14:textId="77777777" w:rsidR="00761086"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w:t>
      </w:r>
    </w:p>
    <w:p w14:paraId="1B859AE3" w14:textId="2D60E54A" w:rsidR="00761086" w:rsidRPr="00FD481A" w:rsidRDefault="00D53BEE" w:rsidP="00D53BEE">
      <w:pPr>
        <w:spacing w:after="0"/>
        <w:jc w:val="both"/>
        <w:rPr>
          <w:rFonts w:ascii="Arial" w:hAnsi="Arial" w:cs="Arial"/>
          <w:sz w:val="24"/>
          <w:szCs w:val="24"/>
        </w:rPr>
      </w:pPr>
      <w:r w:rsidRPr="00FD481A">
        <w:rPr>
          <w:rFonts w:ascii="Arial" w:hAnsi="Arial" w:cs="Arial"/>
          <w:b/>
          <w:sz w:val="24"/>
          <w:szCs w:val="24"/>
        </w:rPr>
        <w:t>2.10</w:t>
      </w:r>
      <w:r w:rsidR="00761086" w:rsidRPr="00FD481A">
        <w:rPr>
          <w:rFonts w:ascii="Arial" w:hAnsi="Arial" w:cs="Arial"/>
          <w:b/>
          <w:sz w:val="24"/>
          <w:szCs w:val="24"/>
        </w:rPr>
        <w:t xml:space="preserve"> – </w:t>
      </w:r>
      <w:r w:rsidR="00761086" w:rsidRPr="00FD481A">
        <w:rPr>
          <w:rFonts w:ascii="Arial" w:hAnsi="Arial" w:cs="Arial"/>
          <w:sz w:val="24"/>
          <w:szCs w:val="24"/>
        </w:rPr>
        <w:t xml:space="preserve">As empresas interessadas poderão realizar vistoria nos locais e instalações da execução dos serviços, ocasião na qual será firmado </w:t>
      </w:r>
      <w:r w:rsidR="00761086" w:rsidRPr="00FD481A">
        <w:rPr>
          <w:rFonts w:ascii="Arial" w:hAnsi="Arial" w:cs="Arial"/>
          <w:b/>
          <w:sz w:val="24"/>
          <w:szCs w:val="24"/>
        </w:rPr>
        <w:t xml:space="preserve">ATESTADO DE </w:t>
      </w:r>
      <w:r w:rsidR="00761086" w:rsidRPr="00FD481A">
        <w:rPr>
          <w:rFonts w:ascii="Arial" w:hAnsi="Arial" w:cs="Arial"/>
          <w:b/>
          <w:bCs/>
          <w:sz w:val="24"/>
          <w:szCs w:val="24"/>
        </w:rPr>
        <w:t>VISITA</w:t>
      </w:r>
      <w:r w:rsidR="00972C6F" w:rsidRPr="00FD481A">
        <w:rPr>
          <w:rFonts w:ascii="Arial" w:hAnsi="Arial" w:cs="Arial"/>
          <w:b/>
          <w:bCs/>
          <w:sz w:val="24"/>
          <w:szCs w:val="24"/>
        </w:rPr>
        <w:t xml:space="preserve"> (MODELO EM ANEXO</w:t>
      </w:r>
      <w:r w:rsidR="00950B2A" w:rsidRPr="00FD481A">
        <w:rPr>
          <w:rFonts w:ascii="Arial" w:hAnsi="Arial" w:cs="Arial"/>
          <w:b/>
          <w:bCs/>
          <w:sz w:val="24"/>
          <w:szCs w:val="24"/>
        </w:rPr>
        <w:t xml:space="preserve"> X</w:t>
      </w:r>
      <w:r w:rsidR="005C4C9F" w:rsidRPr="00FD481A">
        <w:rPr>
          <w:rFonts w:ascii="Arial" w:hAnsi="Arial" w:cs="Arial"/>
          <w:b/>
          <w:bCs/>
          <w:sz w:val="24"/>
          <w:szCs w:val="24"/>
        </w:rPr>
        <w:t>)</w:t>
      </w:r>
      <w:r w:rsidR="00761086" w:rsidRPr="00FD481A">
        <w:rPr>
          <w:rFonts w:ascii="Arial" w:hAnsi="Arial" w:cs="Arial"/>
          <w:sz w:val="24"/>
          <w:szCs w:val="24"/>
        </w:rPr>
        <w:t>, de forma a obterem pleno conhecimento das condições e eventuais dificuldades para a sua execução, bem como de todas as informações necessárias à formul</w:t>
      </w:r>
      <w:r w:rsidR="005C4C9F" w:rsidRPr="00FD481A">
        <w:rPr>
          <w:rFonts w:ascii="Arial" w:hAnsi="Arial" w:cs="Arial"/>
          <w:sz w:val="24"/>
          <w:szCs w:val="24"/>
        </w:rPr>
        <w:t>ação da sua proposta de preços.</w:t>
      </w:r>
    </w:p>
    <w:p w14:paraId="6537F28F" w14:textId="77777777" w:rsidR="00761086" w:rsidRPr="00FD481A" w:rsidRDefault="00761086" w:rsidP="00D53BEE">
      <w:pPr>
        <w:pStyle w:val="Default"/>
        <w:spacing w:line="276" w:lineRule="auto"/>
        <w:ind w:firstLine="1133"/>
        <w:jc w:val="both"/>
        <w:rPr>
          <w:b/>
          <w:bCs/>
        </w:rPr>
      </w:pPr>
    </w:p>
    <w:p w14:paraId="679A8D63" w14:textId="72BF6945" w:rsidR="00761086" w:rsidRPr="00FD481A" w:rsidRDefault="76C808EC" w:rsidP="76C808EC">
      <w:pPr>
        <w:tabs>
          <w:tab w:val="left" w:pos="900"/>
        </w:tabs>
        <w:autoSpaceDE w:val="0"/>
        <w:autoSpaceDN w:val="0"/>
        <w:adjustRightInd w:val="0"/>
        <w:spacing w:after="0"/>
        <w:ind w:left="540"/>
        <w:jc w:val="both"/>
        <w:rPr>
          <w:rFonts w:ascii="Arial" w:hAnsi="Arial" w:cs="Arial"/>
          <w:b/>
          <w:bCs/>
          <w:sz w:val="24"/>
          <w:szCs w:val="24"/>
        </w:rPr>
      </w:pPr>
      <w:r w:rsidRPr="00FD481A">
        <w:rPr>
          <w:rFonts w:ascii="Arial" w:hAnsi="Arial" w:cs="Arial"/>
          <w:b/>
          <w:bCs/>
          <w:sz w:val="24"/>
          <w:szCs w:val="24"/>
        </w:rPr>
        <w:t xml:space="preserve">2.10.1 – </w:t>
      </w:r>
      <w:r w:rsidRPr="00FD481A">
        <w:rPr>
          <w:rFonts w:ascii="Arial" w:hAnsi="Arial" w:cs="Arial"/>
          <w:sz w:val="24"/>
          <w:szCs w:val="24"/>
        </w:rPr>
        <w:t xml:space="preserve">Para agendamento da vistoria a empresa deverá entrar em contato com a Prefeitura Municipal, no Setor de Licitação, no horário das </w:t>
      </w:r>
      <w:r w:rsidR="0050164D" w:rsidRPr="00FD481A">
        <w:rPr>
          <w:rFonts w:ascii="Arial" w:hAnsi="Arial" w:cs="Arial"/>
          <w:sz w:val="24"/>
          <w:szCs w:val="24"/>
        </w:rPr>
        <w:t>07h às 13h</w:t>
      </w:r>
      <w:r w:rsidRPr="00FD481A">
        <w:rPr>
          <w:rFonts w:ascii="Arial" w:hAnsi="Arial" w:cs="Arial"/>
          <w:sz w:val="24"/>
          <w:szCs w:val="24"/>
        </w:rPr>
        <w:t>, at</w:t>
      </w:r>
      <w:r w:rsidR="0050164D" w:rsidRPr="00FD481A">
        <w:rPr>
          <w:rFonts w:ascii="Arial" w:hAnsi="Arial" w:cs="Arial"/>
          <w:sz w:val="24"/>
          <w:szCs w:val="24"/>
        </w:rPr>
        <w:t>ravés do telefone (67) 3412 11 55</w:t>
      </w:r>
      <w:r w:rsidRPr="00FD481A">
        <w:rPr>
          <w:rFonts w:ascii="Arial" w:hAnsi="Arial" w:cs="Arial"/>
          <w:sz w:val="24"/>
          <w:szCs w:val="24"/>
        </w:rPr>
        <w:t xml:space="preserve">, devendo ser efetivada </w:t>
      </w:r>
      <w:r w:rsidRPr="00FD481A">
        <w:rPr>
          <w:rFonts w:ascii="Arial" w:hAnsi="Arial" w:cs="Arial"/>
          <w:b/>
          <w:bCs/>
          <w:sz w:val="24"/>
          <w:szCs w:val="24"/>
          <w:u w:val="single"/>
        </w:rPr>
        <w:t>até 02 (dois) dias úteis antes da data fixada para a sessão pública</w:t>
      </w:r>
      <w:r w:rsidR="0050164D" w:rsidRPr="00FD481A">
        <w:rPr>
          <w:rFonts w:ascii="Arial" w:hAnsi="Arial" w:cs="Arial"/>
          <w:sz w:val="24"/>
          <w:szCs w:val="24"/>
        </w:rPr>
        <w:t>.</w:t>
      </w:r>
    </w:p>
    <w:p w14:paraId="6DFB9E20" w14:textId="77777777" w:rsidR="00761086" w:rsidRPr="00FD481A" w:rsidRDefault="00761086" w:rsidP="00D53BEE">
      <w:pPr>
        <w:pStyle w:val="Default"/>
        <w:spacing w:line="276" w:lineRule="auto"/>
        <w:ind w:left="540" w:firstLine="1133"/>
        <w:jc w:val="both"/>
        <w:rPr>
          <w:b/>
          <w:bCs/>
        </w:rPr>
      </w:pPr>
    </w:p>
    <w:p w14:paraId="5AB30FBF" w14:textId="77777777" w:rsidR="00761086" w:rsidRPr="00FD481A" w:rsidRDefault="00761086" w:rsidP="00D53BEE">
      <w:pPr>
        <w:pStyle w:val="Default"/>
        <w:spacing w:line="276" w:lineRule="auto"/>
        <w:ind w:left="540"/>
        <w:jc w:val="both"/>
        <w:rPr>
          <w:b/>
          <w:bCs/>
        </w:rPr>
      </w:pPr>
      <w:r w:rsidRPr="00FD481A">
        <w:rPr>
          <w:b/>
          <w:bCs/>
        </w:rPr>
        <w:lastRenderedPageBreak/>
        <w:t>2.</w:t>
      </w:r>
      <w:r w:rsidR="00D53BEE" w:rsidRPr="00FD481A">
        <w:rPr>
          <w:b/>
          <w:bCs/>
        </w:rPr>
        <w:t>10</w:t>
      </w:r>
      <w:r w:rsidRPr="00FD481A">
        <w:rPr>
          <w:b/>
          <w:bCs/>
        </w:rPr>
        <w:t xml:space="preserve">.2 – </w:t>
      </w:r>
      <w:r w:rsidRPr="00FD481A">
        <w:rPr>
          <w:bCs/>
        </w:rPr>
        <w:t>A</w:t>
      </w:r>
      <w:r w:rsidRPr="00FD481A">
        <w:t xml:space="preserve"> realização da vistoria </w:t>
      </w:r>
      <w:r w:rsidRPr="00FD481A">
        <w:rPr>
          <w:b/>
          <w:bCs/>
        </w:rPr>
        <w:t xml:space="preserve">não se consubstancia em condição para a participação na licitação, </w:t>
      </w:r>
      <w:r w:rsidRPr="00FD481A">
        <w:t xml:space="preserve">ficando, contudo, as licitantes cientes de que </w:t>
      </w:r>
      <w:r w:rsidRPr="00FD481A">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FD481A">
        <w:t>.</w:t>
      </w:r>
    </w:p>
    <w:p w14:paraId="44E871BC" w14:textId="77777777" w:rsidR="005C4C9F" w:rsidRPr="00FD481A" w:rsidRDefault="005C4C9F" w:rsidP="00D53BEE">
      <w:pPr>
        <w:spacing w:after="0"/>
        <w:ind w:left="540"/>
        <w:jc w:val="both"/>
        <w:rPr>
          <w:rFonts w:ascii="Arial" w:hAnsi="Arial" w:cs="Arial"/>
          <w:sz w:val="24"/>
          <w:szCs w:val="24"/>
        </w:rPr>
      </w:pPr>
    </w:p>
    <w:p w14:paraId="4F367A0F" w14:textId="49F972CD" w:rsidR="00761086" w:rsidRPr="00FD481A" w:rsidRDefault="00BC1524" w:rsidP="00D53BEE">
      <w:pPr>
        <w:spacing w:after="0"/>
        <w:ind w:left="540"/>
        <w:jc w:val="both"/>
        <w:rPr>
          <w:rFonts w:ascii="Arial" w:hAnsi="Arial" w:cs="Arial"/>
          <w:b/>
          <w:bCs/>
          <w:sz w:val="24"/>
          <w:szCs w:val="24"/>
        </w:rPr>
      </w:pPr>
      <w:r w:rsidRPr="00FD481A">
        <w:rPr>
          <w:rFonts w:ascii="Arial" w:hAnsi="Arial" w:cs="Arial"/>
          <w:b/>
          <w:sz w:val="24"/>
          <w:szCs w:val="24"/>
        </w:rPr>
        <w:t>2.10.3</w:t>
      </w:r>
      <w:r w:rsidR="005C4C9F" w:rsidRPr="00FD481A">
        <w:rPr>
          <w:rFonts w:ascii="Arial" w:hAnsi="Arial" w:cs="Arial"/>
          <w:b/>
          <w:sz w:val="24"/>
          <w:szCs w:val="24"/>
        </w:rPr>
        <w:t xml:space="preserve"> – </w:t>
      </w:r>
      <w:r w:rsidR="005C4C9F" w:rsidRPr="00FD481A">
        <w:rPr>
          <w:rFonts w:ascii="Arial" w:hAnsi="Arial" w:cs="Arial"/>
          <w:sz w:val="24"/>
          <w:szCs w:val="24"/>
        </w:rPr>
        <w:t xml:space="preserve">Eventuais discrepâncias/inconsistências observadas na fase de vistoria e de elaboração da proposta - </w:t>
      </w:r>
      <w:r w:rsidR="005C4C9F" w:rsidRPr="00FD481A">
        <w:rPr>
          <w:rFonts w:ascii="Arial" w:hAnsi="Arial" w:cs="Arial"/>
          <w:b/>
          <w:bCs/>
          <w:sz w:val="24"/>
          <w:szCs w:val="24"/>
        </w:rPr>
        <w:t xml:space="preserve">inclusive e principalmente às relativas ao prazo de execução e às especificações dos itens e serviços </w:t>
      </w:r>
      <w:r w:rsidR="005C4C9F" w:rsidRPr="00FD481A">
        <w:rPr>
          <w:rFonts w:ascii="Arial" w:hAnsi="Arial" w:cs="Arial"/>
          <w:sz w:val="24"/>
          <w:szCs w:val="24"/>
        </w:rPr>
        <w:t>- deverão ser apontadas formalmente (</w:t>
      </w:r>
      <w:r w:rsidR="005C4C9F" w:rsidRPr="00FD481A">
        <w:rPr>
          <w:rFonts w:ascii="Arial" w:hAnsi="Arial" w:cs="Arial"/>
          <w:b/>
          <w:bCs/>
          <w:sz w:val="24"/>
          <w:szCs w:val="24"/>
        </w:rPr>
        <w:t>por escrito</w:t>
      </w:r>
      <w:r w:rsidR="005C4C9F" w:rsidRPr="00FD481A">
        <w:rPr>
          <w:rFonts w:ascii="Arial" w:hAnsi="Arial" w:cs="Arial"/>
          <w:sz w:val="24"/>
          <w:szCs w:val="24"/>
        </w:rPr>
        <w:t xml:space="preserve">) ao Presidente da Comissão Permanente de Licitação, </w:t>
      </w:r>
      <w:r w:rsidR="005C4C9F" w:rsidRPr="00FD481A">
        <w:rPr>
          <w:rFonts w:ascii="Arial" w:hAnsi="Arial" w:cs="Arial"/>
          <w:b/>
          <w:bCs/>
          <w:sz w:val="24"/>
          <w:szCs w:val="24"/>
        </w:rPr>
        <w:t>até 02 (dois) dias antes da data prevista para a abertura do certame licitatório</w:t>
      </w:r>
      <w:r w:rsidR="005C4C9F" w:rsidRPr="00FD481A">
        <w:rPr>
          <w:rFonts w:ascii="Arial" w:hAnsi="Arial" w:cs="Arial"/>
          <w:sz w:val="24"/>
          <w:szCs w:val="24"/>
        </w:rPr>
        <w:t>. Após essa data, nenhuma reclamação será aceita, cabendo à CONTRATADA a execução do objeto em sua totalidade, uma vez que se trata de contratação do tipo "</w:t>
      </w:r>
      <w:r w:rsidR="005C4C9F" w:rsidRPr="00FD481A">
        <w:rPr>
          <w:rFonts w:ascii="Arial" w:hAnsi="Arial" w:cs="Arial"/>
          <w:b/>
          <w:sz w:val="24"/>
          <w:szCs w:val="24"/>
        </w:rPr>
        <w:t>menor preço global</w:t>
      </w:r>
      <w:r w:rsidR="005C4C9F" w:rsidRPr="00FD481A">
        <w:rPr>
          <w:rFonts w:ascii="Arial" w:hAnsi="Arial" w:cs="Arial"/>
          <w:sz w:val="24"/>
          <w:szCs w:val="24"/>
        </w:rPr>
        <w:t>"</w:t>
      </w:r>
      <w:r w:rsidR="00761086" w:rsidRPr="00FD481A">
        <w:rPr>
          <w:rFonts w:ascii="Arial" w:hAnsi="Arial" w:cs="Arial"/>
          <w:sz w:val="24"/>
          <w:szCs w:val="24"/>
        </w:rPr>
        <w:t>.</w:t>
      </w:r>
    </w:p>
    <w:p w14:paraId="144A5D23" w14:textId="77777777" w:rsidR="00D53BEE" w:rsidRPr="00FD481A"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FD481A" w:rsidRDefault="00D53BEE" w:rsidP="00D53BEE">
      <w:pPr>
        <w:tabs>
          <w:tab w:val="left" w:pos="900"/>
        </w:tabs>
        <w:autoSpaceDE w:val="0"/>
        <w:autoSpaceDN w:val="0"/>
        <w:adjustRightInd w:val="0"/>
        <w:spacing w:after="0"/>
        <w:ind w:left="540"/>
        <w:jc w:val="both"/>
        <w:rPr>
          <w:rFonts w:ascii="Arial" w:hAnsi="Arial" w:cs="Arial"/>
          <w:sz w:val="24"/>
          <w:szCs w:val="24"/>
        </w:rPr>
      </w:pPr>
      <w:r w:rsidRPr="00FD481A">
        <w:rPr>
          <w:rFonts w:ascii="Arial" w:hAnsi="Arial" w:cs="Arial"/>
          <w:b/>
          <w:sz w:val="24"/>
          <w:szCs w:val="24"/>
        </w:rPr>
        <w:t>2.10</w:t>
      </w:r>
      <w:r w:rsidR="00761086" w:rsidRPr="00FD481A">
        <w:rPr>
          <w:rFonts w:ascii="Arial" w:hAnsi="Arial" w:cs="Arial"/>
          <w:b/>
          <w:sz w:val="24"/>
          <w:szCs w:val="24"/>
        </w:rPr>
        <w:t>.</w:t>
      </w:r>
      <w:r w:rsidR="00BC1524" w:rsidRPr="00FD481A">
        <w:rPr>
          <w:rFonts w:ascii="Arial" w:hAnsi="Arial" w:cs="Arial"/>
          <w:b/>
          <w:sz w:val="24"/>
          <w:szCs w:val="24"/>
        </w:rPr>
        <w:t>4</w:t>
      </w:r>
      <w:r w:rsidR="00761086" w:rsidRPr="00FD481A">
        <w:rPr>
          <w:rFonts w:ascii="Arial" w:hAnsi="Arial" w:cs="Arial"/>
          <w:b/>
          <w:sz w:val="24"/>
          <w:szCs w:val="24"/>
        </w:rPr>
        <w:t xml:space="preserve"> –</w:t>
      </w:r>
      <w:r w:rsidR="00761086" w:rsidRPr="00FD481A">
        <w:rPr>
          <w:rFonts w:ascii="Arial" w:hAnsi="Arial" w:cs="Arial"/>
          <w:sz w:val="24"/>
          <w:szCs w:val="24"/>
        </w:rPr>
        <w:t xml:space="preserve"> A vistoria poderá ser efetuada por representante legal da empresa, devidamente comprovado por meio d</w:t>
      </w:r>
      <w:r w:rsidR="005C4C9F" w:rsidRPr="00FD481A">
        <w:rPr>
          <w:rFonts w:ascii="Arial" w:hAnsi="Arial" w:cs="Arial"/>
          <w:sz w:val="24"/>
          <w:szCs w:val="24"/>
        </w:rPr>
        <w:t>e procuração ou contrato social.</w:t>
      </w:r>
    </w:p>
    <w:p w14:paraId="738610EB" w14:textId="77777777" w:rsidR="005C4C9F" w:rsidRPr="00FD481A"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FD481A" w:rsidRDefault="00BC1524" w:rsidP="00D53BEE">
      <w:pPr>
        <w:tabs>
          <w:tab w:val="left" w:pos="900"/>
        </w:tabs>
        <w:autoSpaceDE w:val="0"/>
        <w:autoSpaceDN w:val="0"/>
        <w:adjustRightInd w:val="0"/>
        <w:spacing w:after="0"/>
        <w:ind w:left="540"/>
        <w:jc w:val="both"/>
        <w:rPr>
          <w:rFonts w:ascii="Arial" w:hAnsi="Arial" w:cs="Arial"/>
          <w:sz w:val="24"/>
          <w:szCs w:val="24"/>
        </w:rPr>
      </w:pPr>
      <w:r w:rsidRPr="00FD481A">
        <w:rPr>
          <w:rFonts w:ascii="Arial" w:hAnsi="Arial" w:cs="Arial"/>
          <w:b/>
          <w:sz w:val="24"/>
          <w:szCs w:val="24"/>
        </w:rPr>
        <w:t>2.10.5</w:t>
      </w:r>
      <w:r w:rsidR="005C4C9F" w:rsidRPr="00FD481A">
        <w:rPr>
          <w:rFonts w:ascii="Arial" w:hAnsi="Arial" w:cs="Arial"/>
          <w:b/>
          <w:sz w:val="24"/>
          <w:szCs w:val="24"/>
        </w:rPr>
        <w:t xml:space="preserve"> – </w:t>
      </w:r>
      <w:r w:rsidR="005C4C9F" w:rsidRPr="00FD481A">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FD481A" w:rsidRDefault="00D53BEE" w:rsidP="00D53BEE">
      <w:pPr>
        <w:spacing w:after="0"/>
        <w:ind w:right="-1"/>
        <w:jc w:val="both"/>
        <w:rPr>
          <w:rFonts w:ascii="Arial" w:eastAsia="Times New Roman" w:hAnsi="Arial" w:cs="Arial"/>
          <w:sz w:val="24"/>
          <w:szCs w:val="24"/>
          <w:lang w:eastAsia="pt-BR"/>
        </w:rPr>
      </w:pPr>
    </w:p>
    <w:p w14:paraId="3FC2F35E" w14:textId="45801542" w:rsidR="00063DA2"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2.11</w:t>
      </w:r>
      <w:r w:rsidR="00063DA2" w:rsidRPr="00FD481A">
        <w:rPr>
          <w:rFonts w:ascii="Arial" w:eastAsia="Times New Roman" w:hAnsi="Arial" w:cs="Arial"/>
          <w:sz w:val="24"/>
          <w:szCs w:val="24"/>
          <w:lang w:eastAsia="pt-BR"/>
        </w:rPr>
        <w:t xml:space="preserve">. A participação do licitante </w:t>
      </w:r>
      <w:r w:rsidR="0050164D" w:rsidRPr="00FD481A">
        <w:rPr>
          <w:rFonts w:ascii="Arial" w:eastAsia="Times New Roman" w:hAnsi="Arial" w:cs="Arial"/>
          <w:sz w:val="24"/>
          <w:szCs w:val="24"/>
          <w:lang w:eastAsia="pt-BR"/>
        </w:rPr>
        <w:t>a este procedimento licitatório</w:t>
      </w:r>
      <w:r w:rsidR="00063DA2" w:rsidRPr="00FD481A">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FD481A" w:rsidRDefault="00063DA2" w:rsidP="00D53BEE">
      <w:pPr>
        <w:spacing w:after="0"/>
        <w:ind w:right="-1"/>
        <w:jc w:val="both"/>
        <w:rPr>
          <w:rFonts w:ascii="Arial" w:eastAsia="Times New Roman" w:hAnsi="Arial" w:cs="Arial"/>
          <w:sz w:val="24"/>
          <w:szCs w:val="24"/>
          <w:lang w:eastAsia="pt-BR"/>
        </w:rPr>
      </w:pPr>
    </w:p>
    <w:p w14:paraId="626303E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3. DA APRESENTAÇÃO DA DOCUMENTAÇÃO E PROPOSTA:</w:t>
      </w:r>
    </w:p>
    <w:p w14:paraId="3B7B4B86" w14:textId="77777777" w:rsidR="00A1401C" w:rsidRPr="00FD481A" w:rsidRDefault="00A1401C" w:rsidP="00D53BEE">
      <w:pPr>
        <w:spacing w:after="0"/>
        <w:ind w:right="-1"/>
        <w:jc w:val="both"/>
        <w:rPr>
          <w:rFonts w:ascii="Arial" w:eastAsia="Times New Roman" w:hAnsi="Arial" w:cs="Arial"/>
          <w:sz w:val="24"/>
          <w:szCs w:val="24"/>
          <w:lang w:eastAsia="pt-BR"/>
        </w:rPr>
      </w:pPr>
    </w:p>
    <w:p w14:paraId="7780A208" w14:textId="77777777" w:rsidR="00A1401C" w:rsidRPr="00FD481A" w:rsidRDefault="00A1401C"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FD481A">
        <w:rPr>
          <w:rFonts w:ascii="Arial" w:eastAsia="Times New Roman" w:hAnsi="Arial" w:cs="Arial"/>
          <w:color w:val="000000"/>
          <w:sz w:val="24"/>
          <w:szCs w:val="24"/>
          <w:lang w:eastAsia="pt-BR"/>
        </w:rPr>
        <w:t xml:space="preserve"> Edital, em 02 (dois) envelopes</w:t>
      </w:r>
      <w:r w:rsidRPr="00FD481A">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FD481A"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FD481A" w:rsidRDefault="00D53BEE"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Envelope</w:t>
      </w:r>
      <w:r w:rsidR="00A1401C" w:rsidRPr="00FD481A">
        <w:rPr>
          <w:rFonts w:ascii="Arial" w:eastAsia="Times New Roman" w:hAnsi="Arial" w:cs="Arial"/>
          <w:sz w:val="24"/>
          <w:szCs w:val="24"/>
          <w:lang w:eastAsia="pt-BR"/>
        </w:rPr>
        <w:t xml:space="preserve"> nº 01 - </w:t>
      </w:r>
      <w:r w:rsidR="00A1401C" w:rsidRPr="00FD481A">
        <w:rPr>
          <w:rFonts w:ascii="Arial" w:eastAsia="Times New Roman" w:hAnsi="Arial" w:cs="Arial"/>
          <w:b/>
          <w:sz w:val="24"/>
          <w:szCs w:val="24"/>
          <w:lang w:eastAsia="pt-BR"/>
        </w:rPr>
        <w:t>“DOCUMENTAÇÃO DE HABILITAÇÃO”</w:t>
      </w:r>
    </w:p>
    <w:p w14:paraId="10D01989" w14:textId="77777777" w:rsidR="00A1401C" w:rsidRPr="00FD481A" w:rsidRDefault="00A1401C"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Terá na parte externa, as seguintes indicações obrigatórias:</w:t>
      </w:r>
    </w:p>
    <w:p w14:paraId="5630AD66" w14:textId="77777777" w:rsidR="00A1401C" w:rsidRPr="00FD481A"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w:t>
      </w:r>
      <w:r w:rsidR="00FE67D5" w:rsidRPr="00FD481A">
        <w:rPr>
          <w:rFonts w:ascii="Arial" w:eastAsia="Times New Roman" w:hAnsi="Arial" w:cs="Arial"/>
          <w:b/>
          <w:sz w:val="24"/>
          <w:szCs w:val="24"/>
          <w:lang w:eastAsia="pt-BR"/>
        </w:rPr>
        <w:t>MUNICÍPIO</w:t>
      </w:r>
      <w:r w:rsidRPr="00FD481A">
        <w:rPr>
          <w:rFonts w:ascii="Arial" w:eastAsia="Times New Roman" w:hAnsi="Arial" w:cs="Arial"/>
          <w:b/>
          <w:sz w:val="24"/>
          <w:szCs w:val="24"/>
          <w:lang w:eastAsia="pt-BR"/>
        </w:rPr>
        <w:t xml:space="preserve"> DE </w:t>
      </w:r>
      <w:r w:rsidR="005C4C9F" w:rsidRPr="00FD481A">
        <w:rPr>
          <w:rFonts w:ascii="Arial" w:eastAsia="Times New Roman" w:hAnsi="Arial" w:cs="Arial"/>
          <w:b/>
          <w:sz w:val="24"/>
          <w:szCs w:val="24"/>
          <w:lang w:eastAsia="pt-BR"/>
        </w:rPr>
        <w:t>DOURADINA</w:t>
      </w:r>
      <w:r w:rsidR="000B18A4" w:rsidRPr="00FD481A">
        <w:rPr>
          <w:rFonts w:ascii="Arial" w:eastAsia="Times New Roman" w:hAnsi="Arial" w:cs="Arial"/>
          <w:b/>
          <w:sz w:val="24"/>
          <w:szCs w:val="24"/>
          <w:lang w:eastAsia="pt-BR"/>
        </w:rPr>
        <w:t xml:space="preserve"> </w:t>
      </w:r>
    </w:p>
    <w:p w14:paraId="75E18E0C"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ESTADO DE MATO GROSSO DO SUL</w:t>
      </w:r>
    </w:p>
    <w:p w14:paraId="026B3E29" w14:textId="7DFF5025"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TOMADA DE PREÇO</w:t>
      </w:r>
      <w:r w:rsidR="00951203">
        <w:rPr>
          <w:rFonts w:ascii="Arial" w:eastAsia="Times New Roman" w:hAnsi="Arial" w:cs="Arial"/>
          <w:b/>
          <w:sz w:val="24"/>
          <w:szCs w:val="24"/>
          <w:lang w:eastAsia="pt-BR"/>
        </w:rPr>
        <w:t>S</w:t>
      </w:r>
      <w:r w:rsidRPr="00FD481A">
        <w:rPr>
          <w:rFonts w:ascii="Arial" w:eastAsia="Times New Roman" w:hAnsi="Arial" w:cs="Arial"/>
          <w:b/>
          <w:sz w:val="24"/>
          <w:szCs w:val="24"/>
          <w:lang w:eastAsia="pt-BR"/>
        </w:rPr>
        <w:t xml:space="preserve"> Nº </w:t>
      </w:r>
      <w:r w:rsidR="00D3228D">
        <w:rPr>
          <w:rFonts w:ascii="Arial" w:eastAsia="Times New Roman" w:hAnsi="Arial" w:cs="Arial"/>
          <w:b/>
          <w:sz w:val="24"/>
          <w:szCs w:val="24"/>
          <w:lang w:eastAsia="pt-BR"/>
        </w:rPr>
        <w:t>01</w:t>
      </w:r>
      <w:r w:rsidR="00E349E1" w:rsidRPr="00FD481A">
        <w:rPr>
          <w:rFonts w:ascii="Arial" w:eastAsia="Times New Roman" w:hAnsi="Arial" w:cs="Arial"/>
          <w:b/>
          <w:sz w:val="24"/>
          <w:szCs w:val="24"/>
          <w:lang w:eastAsia="pt-BR"/>
        </w:rPr>
        <w:t>/</w:t>
      </w:r>
      <w:r w:rsidR="000B18A4" w:rsidRPr="00FD481A">
        <w:rPr>
          <w:rFonts w:ascii="Arial" w:eastAsia="Times New Roman" w:hAnsi="Arial" w:cs="Arial"/>
          <w:b/>
          <w:sz w:val="24"/>
          <w:szCs w:val="24"/>
          <w:lang w:eastAsia="pt-BR"/>
        </w:rPr>
        <w:t>201</w:t>
      </w:r>
      <w:r w:rsidR="00D3228D">
        <w:rPr>
          <w:rFonts w:ascii="Arial" w:eastAsia="Times New Roman" w:hAnsi="Arial" w:cs="Arial"/>
          <w:b/>
          <w:sz w:val="24"/>
          <w:szCs w:val="24"/>
          <w:lang w:eastAsia="pt-BR"/>
        </w:rPr>
        <w:t>9</w:t>
      </w:r>
    </w:p>
    <w:p w14:paraId="5A605B3B"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NOME COMPLETO DO LICITANTE</w:t>
      </w:r>
    </w:p>
    <w:p w14:paraId="6C46F64A" w14:textId="5FCC7FD1"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DATA DE ABERTURA: </w:t>
      </w:r>
      <w:r w:rsidR="00951203">
        <w:rPr>
          <w:rFonts w:ascii="Arial" w:eastAsia="Times New Roman" w:hAnsi="Arial" w:cs="Arial"/>
          <w:b/>
          <w:sz w:val="24"/>
          <w:szCs w:val="24"/>
          <w:lang w:eastAsia="pt-BR"/>
        </w:rPr>
        <w:t>04/03/</w:t>
      </w:r>
      <w:r w:rsidR="000B18A4" w:rsidRPr="00FD481A">
        <w:rPr>
          <w:rFonts w:ascii="Arial" w:eastAsia="Times New Roman" w:hAnsi="Arial" w:cs="Arial"/>
          <w:b/>
          <w:sz w:val="24"/>
          <w:szCs w:val="24"/>
          <w:lang w:eastAsia="pt-BR"/>
        </w:rPr>
        <w:t>201</w:t>
      </w:r>
      <w:r w:rsidR="00D3228D">
        <w:rPr>
          <w:rFonts w:ascii="Arial" w:eastAsia="Times New Roman" w:hAnsi="Arial" w:cs="Arial"/>
          <w:b/>
          <w:sz w:val="24"/>
          <w:szCs w:val="24"/>
          <w:lang w:eastAsia="pt-BR"/>
        </w:rPr>
        <w:t>9</w:t>
      </w:r>
    </w:p>
    <w:p w14:paraId="08CF87B1" w14:textId="5F10F43E"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HORÁRIO DA ABERTURA: </w:t>
      </w:r>
      <w:r w:rsidR="0050164D" w:rsidRPr="00FD481A">
        <w:rPr>
          <w:rFonts w:ascii="Arial" w:eastAsia="Times New Roman" w:hAnsi="Arial" w:cs="Arial"/>
          <w:b/>
          <w:sz w:val="24"/>
          <w:szCs w:val="24"/>
          <w:lang w:eastAsia="pt-BR"/>
        </w:rPr>
        <w:t>8</w:t>
      </w:r>
      <w:r w:rsidR="00461840" w:rsidRPr="00FD481A">
        <w:rPr>
          <w:rFonts w:ascii="Arial" w:eastAsia="Times New Roman" w:hAnsi="Arial" w:cs="Arial"/>
          <w:b/>
          <w:sz w:val="24"/>
          <w:szCs w:val="24"/>
          <w:lang w:eastAsia="pt-BR"/>
        </w:rPr>
        <w:t>h00m</w:t>
      </w:r>
    </w:p>
    <w:p w14:paraId="61829076" w14:textId="77777777" w:rsidR="00A1401C" w:rsidRPr="00FD481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FD481A" w:rsidRDefault="00D53BEE"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sz w:val="24"/>
          <w:szCs w:val="24"/>
          <w:lang w:eastAsia="pt-BR"/>
        </w:rPr>
        <w:lastRenderedPageBreak/>
        <w:t>- Envelope</w:t>
      </w:r>
      <w:r w:rsidR="00A1401C" w:rsidRPr="00FD481A">
        <w:rPr>
          <w:rFonts w:ascii="Arial" w:eastAsia="Times New Roman" w:hAnsi="Arial" w:cs="Arial"/>
          <w:sz w:val="24"/>
          <w:szCs w:val="24"/>
          <w:lang w:eastAsia="pt-BR"/>
        </w:rPr>
        <w:t xml:space="preserve"> nº 02 - </w:t>
      </w:r>
      <w:r w:rsidR="00A1401C" w:rsidRPr="00FD481A">
        <w:rPr>
          <w:rFonts w:ascii="Arial" w:eastAsia="Times New Roman" w:hAnsi="Arial" w:cs="Arial"/>
          <w:b/>
          <w:sz w:val="24"/>
          <w:szCs w:val="24"/>
          <w:lang w:eastAsia="pt-BR"/>
        </w:rPr>
        <w:t>“PROPOSTA”</w:t>
      </w:r>
    </w:p>
    <w:p w14:paraId="1508C2DB" w14:textId="77777777" w:rsidR="00A1401C" w:rsidRPr="00FD481A" w:rsidRDefault="00A1401C"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Terá na parte externa, as seguintes indicações obrigatórias:</w:t>
      </w:r>
    </w:p>
    <w:p w14:paraId="2BA226A1" w14:textId="77777777" w:rsidR="00A1401C" w:rsidRPr="00FD481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w:t>
      </w:r>
      <w:r w:rsidR="00461840" w:rsidRPr="00FD481A">
        <w:rPr>
          <w:rFonts w:ascii="Arial" w:eastAsia="Times New Roman" w:hAnsi="Arial" w:cs="Arial"/>
          <w:b/>
          <w:sz w:val="24"/>
          <w:szCs w:val="24"/>
          <w:lang w:eastAsia="pt-BR"/>
        </w:rPr>
        <w:t>MUNICÍPIO</w:t>
      </w:r>
      <w:r w:rsidRPr="00FD481A">
        <w:rPr>
          <w:rFonts w:ascii="Arial" w:eastAsia="Times New Roman" w:hAnsi="Arial" w:cs="Arial"/>
          <w:b/>
          <w:sz w:val="24"/>
          <w:szCs w:val="24"/>
          <w:lang w:eastAsia="pt-BR"/>
        </w:rPr>
        <w:t xml:space="preserve"> DE </w:t>
      </w:r>
      <w:r w:rsidR="005C4C9F" w:rsidRPr="00FD481A">
        <w:rPr>
          <w:rFonts w:ascii="Arial" w:eastAsia="Times New Roman" w:hAnsi="Arial" w:cs="Arial"/>
          <w:b/>
          <w:sz w:val="24"/>
          <w:szCs w:val="24"/>
          <w:lang w:eastAsia="pt-BR"/>
        </w:rPr>
        <w:t>DOURADINA</w:t>
      </w:r>
      <w:r w:rsidR="000B18A4" w:rsidRPr="00FD481A">
        <w:rPr>
          <w:rFonts w:ascii="Arial" w:eastAsia="Times New Roman" w:hAnsi="Arial" w:cs="Arial"/>
          <w:b/>
          <w:sz w:val="24"/>
          <w:szCs w:val="24"/>
          <w:lang w:eastAsia="pt-BR"/>
        </w:rPr>
        <w:t xml:space="preserve"> </w:t>
      </w:r>
    </w:p>
    <w:p w14:paraId="75F7079E"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ESTADO DE MATO GROSSO DO SUL</w:t>
      </w:r>
    </w:p>
    <w:p w14:paraId="361662A3" w14:textId="6321D92C"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w:t>
      </w:r>
      <w:r w:rsidR="00D3228D">
        <w:rPr>
          <w:rFonts w:ascii="Arial" w:eastAsia="Times New Roman" w:hAnsi="Arial" w:cs="Arial"/>
          <w:b/>
          <w:sz w:val="24"/>
          <w:szCs w:val="24"/>
          <w:lang w:eastAsia="pt-BR"/>
        </w:rPr>
        <w:t>TOMADA DE PREÇOS N° 01/2019</w:t>
      </w:r>
    </w:p>
    <w:p w14:paraId="43D905E4"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NOME COMPLETO DO LICITANTE</w:t>
      </w:r>
    </w:p>
    <w:p w14:paraId="0D239B01" w14:textId="73FA2A43"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DATA DE ABERTURA: </w:t>
      </w:r>
      <w:r w:rsidR="00951203">
        <w:rPr>
          <w:rFonts w:ascii="Arial" w:eastAsia="Times New Roman" w:hAnsi="Arial" w:cs="Arial"/>
          <w:b/>
          <w:sz w:val="24"/>
          <w:szCs w:val="24"/>
          <w:lang w:eastAsia="pt-BR"/>
        </w:rPr>
        <w:t>04/03</w:t>
      </w:r>
      <w:r w:rsidR="00E349E1" w:rsidRPr="00FD481A">
        <w:rPr>
          <w:rFonts w:ascii="Arial" w:eastAsia="Times New Roman" w:hAnsi="Arial" w:cs="Arial"/>
          <w:b/>
          <w:sz w:val="24"/>
          <w:szCs w:val="24"/>
          <w:lang w:eastAsia="pt-BR"/>
        </w:rPr>
        <w:t>/</w:t>
      </w:r>
      <w:r w:rsidR="000B18A4" w:rsidRPr="00FD481A">
        <w:rPr>
          <w:rFonts w:ascii="Arial" w:eastAsia="Times New Roman" w:hAnsi="Arial" w:cs="Arial"/>
          <w:b/>
          <w:sz w:val="24"/>
          <w:szCs w:val="24"/>
          <w:lang w:eastAsia="pt-BR"/>
        </w:rPr>
        <w:t>201</w:t>
      </w:r>
      <w:r w:rsidR="00951203">
        <w:rPr>
          <w:rFonts w:ascii="Arial" w:eastAsia="Times New Roman" w:hAnsi="Arial" w:cs="Arial"/>
          <w:b/>
          <w:sz w:val="24"/>
          <w:szCs w:val="24"/>
          <w:lang w:eastAsia="pt-BR"/>
        </w:rPr>
        <w:t>9</w:t>
      </w:r>
    </w:p>
    <w:p w14:paraId="513694B3" w14:textId="46572643"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HORÁRIO DE ABERTURA: </w:t>
      </w:r>
      <w:r w:rsidR="0050164D" w:rsidRPr="00FD481A">
        <w:rPr>
          <w:rFonts w:ascii="Arial" w:eastAsia="Times New Roman" w:hAnsi="Arial" w:cs="Arial"/>
          <w:b/>
          <w:sz w:val="24"/>
          <w:szCs w:val="24"/>
          <w:lang w:eastAsia="pt-BR"/>
        </w:rPr>
        <w:t>8</w:t>
      </w:r>
      <w:r w:rsidR="00461840" w:rsidRPr="00FD481A">
        <w:rPr>
          <w:rFonts w:ascii="Arial" w:eastAsia="Times New Roman" w:hAnsi="Arial" w:cs="Arial"/>
          <w:b/>
          <w:sz w:val="24"/>
          <w:szCs w:val="24"/>
          <w:lang w:eastAsia="pt-BR"/>
        </w:rPr>
        <w:t>h00m</w:t>
      </w:r>
    </w:p>
    <w:p w14:paraId="17AD93B2" w14:textId="77777777" w:rsidR="00A1401C" w:rsidRPr="00FD481A" w:rsidRDefault="00A1401C" w:rsidP="00D53BEE">
      <w:pPr>
        <w:spacing w:after="0"/>
        <w:ind w:right="-1"/>
        <w:jc w:val="both"/>
        <w:rPr>
          <w:rFonts w:ascii="Arial" w:eastAsia="Times New Roman" w:hAnsi="Arial" w:cs="Arial"/>
          <w:sz w:val="24"/>
          <w:szCs w:val="24"/>
          <w:lang w:eastAsia="pt-BR"/>
        </w:rPr>
      </w:pPr>
    </w:p>
    <w:p w14:paraId="09EF6C53"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FD481A">
        <w:rPr>
          <w:rFonts w:ascii="Arial" w:eastAsia="Times New Roman" w:hAnsi="Arial" w:cs="Arial"/>
          <w:sz w:val="24"/>
          <w:szCs w:val="24"/>
          <w:lang w:eastAsia="pt-BR"/>
        </w:rPr>
        <w:t>subsequente</w:t>
      </w:r>
      <w:r w:rsidRPr="00FD481A">
        <w:rPr>
          <w:rFonts w:ascii="Arial" w:eastAsia="Times New Roman" w:hAnsi="Arial" w:cs="Arial"/>
          <w:sz w:val="24"/>
          <w:szCs w:val="24"/>
          <w:lang w:eastAsia="pt-BR"/>
        </w:rPr>
        <w:t>.</w:t>
      </w:r>
    </w:p>
    <w:p w14:paraId="0DE4B5B7" w14:textId="77777777" w:rsidR="00A1401C" w:rsidRPr="00FD481A" w:rsidRDefault="00A1401C" w:rsidP="00D53BEE">
      <w:pPr>
        <w:spacing w:after="0"/>
        <w:ind w:right="-1"/>
        <w:jc w:val="both"/>
        <w:rPr>
          <w:rFonts w:ascii="Arial" w:eastAsia="Times New Roman" w:hAnsi="Arial" w:cs="Arial"/>
          <w:sz w:val="24"/>
          <w:szCs w:val="24"/>
          <w:lang w:eastAsia="pt-BR"/>
        </w:rPr>
      </w:pPr>
    </w:p>
    <w:p w14:paraId="7BDEC89A"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3</w:t>
      </w:r>
      <w:r w:rsidR="00D53BEE" w:rsidRPr="00FD481A">
        <w:rPr>
          <w:rFonts w:ascii="Arial" w:eastAsia="Times New Roman" w:hAnsi="Arial" w:cs="Arial"/>
          <w:sz w:val="24"/>
          <w:szCs w:val="24"/>
          <w:lang w:eastAsia="pt-BR"/>
        </w:rPr>
        <w:t>.</w:t>
      </w:r>
      <w:r w:rsidR="00585E06" w:rsidRPr="00FD481A">
        <w:rPr>
          <w:rFonts w:ascii="Arial" w:eastAsia="Times New Roman" w:hAnsi="Arial" w:cs="Arial"/>
          <w:sz w:val="24"/>
          <w:szCs w:val="24"/>
          <w:lang w:eastAsia="pt-BR"/>
        </w:rPr>
        <w:t>3</w:t>
      </w:r>
      <w:r w:rsidR="00D53BEE" w:rsidRPr="00FD481A">
        <w:rPr>
          <w:rFonts w:ascii="Arial" w:eastAsia="Times New Roman" w:hAnsi="Arial" w:cs="Arial"/>
          <w:sz w:val="24"/>
          <w:szCs w:val="24"/>
          <w:lang w:eastAsia="pt-BR"/>
        </w:rPr>
        <w:t>. Os documentos dos envelopes</w:t>
      </w:r>
      <w:r w:rsidRPr="00FD481A">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FD481A">
        <w:rPr>
          <w:rFonts w:ascii="Arial" w:eastAsia="Times New Roman" w:hAnsi="Arial" w:cs="Arial"/>
          <w:sz w:val="24"/>
          <w:szCs w:val="24"/>
          <w:lang w:eastAsia="pt-BR"/>
        </w:rPr>
        <w:t>ex</w:t>
      </w:r>
      <w:proofErr w:type="spellEnd"/>
      <w:r w:rsidRPr="00FD481A">
        <w:rPr>
          <w:rFonts w:ascii="Arial" w:eastAsia="Times New Roman" w:hAnsi="Arial" w:cs="Arial"/>
          <w:sz w:val="24"/>
          <w:szCs w:val="24"/>
          <w:lang w:eastAsia="pt-BR"/>
        </w:rPr>
        <w:t>: uso de corretivo líquido) ou entrelinhas.</w:t>
      </w:r>
    </w:p>
    <w:p w14:paraId="66204FF1" w14:textId="77777777" w:rsidR="00A1401C" w:rsidRPr="00FD481A" w:rsidRDefault="00A1401C" w:rsidP="00D53BEE">
      <w:pPr>
        <w:spacing w:after="0"/>
        <w:ind w:right="-1"/>
        <w:jc w:val="both"/>
        <w:rPr>
          <w:rFonts w:ascii="Arial" w:eastAsia="Times New Roman" w:hAnsi="Arial" w:cs="Arial"/>
          <w:sz w:val="24"/>
          <w:szCs w:val="24"/>
          <w:lang w:eastAsia="pt-BR"/>
        </w:rPr>
      </w:pPr>
    </w:p>
    <w:p w14:paraId="28A86AC9"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3.</w:t>
      </w:r>
      <w:r w:rsidR="00585E06" w:rsidRPr="00FD481A">
        <w:rPr>
          <w:rFonts w:ascii="Arial" w:eastAsia="Times New Roman" w:hAnsi="Arial" w:cs="Arial"/>
          <w:sz w:val="24"/>
          <w:szCs w:val="24"/>
          <w:lang w:eastAsia="pt-BR"/>
        </w:rPr>
        <w:t>4</w:t>
      </w:r>
      <w:r w:rsidRPr="00FD481A">
        <w:rPr>
          <w:rFonts w:ascii="Arial" w:eastAsia="Times New Roman" w:hAnsi="Arial" w:cs="Arial"/>
          <w:sz w:val="24"/>
          <w:szCs w:val="24"/>
          <w:lang w:eastAsia="pt-BR"/>
        </w:rPr>
        <w:t xml:space="preserve">. Os documentos exigidos nos </w:t>
      </w:r>
      <w:r w:rsidR="00D53BEE" w:rsidRPr="00FD481A">
        <w:rPr>
          <w:rFonts w:ascii="Arial" w:eastAsia="Times New Roman" w:hAnsi="Arial" w:cs="Arial"/>
          <w:sz w:val="24"/>
          <w:szCs w:val="24"/>
          <w:lang w:eastAsia="pt-BR"/>
        </w:rPr>
        <w:t>Envelopes</w:t>
      </w:r>
      <w:r w:rsidRPr="00FD481A">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FD481A" w:rsidRDefault="00A1401C" w:rsidP="00D53BEE">
      <w:pPr>
        <w:spacing w:after="0"/>
        <w:ind w:right="-1"/>
        <w:jc w:val="both"/>
        <w:rPr>
          <w:rFonts w:ascii="Arial" w:eastAsia="Times New Roman" w:hAnsi="Arial" w:cs="Arial"/>
          <w:sz w:val="24"/>
          <w:szCs w:val="24"/>
          <w:lang w:eastAsia="pt-BR"/>
        </w:rPr>
      </w:pPr>
    </w:p>
    <w:p w14:paraId="2A262A8E"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3.</w:t>
      </w:r>
      <w:r w:rsidR="00585E06" w:rsidRPr="00FD481A">
        <w:rPr>
          <w:rFonts w:ascii="Arial" w:eastAsia="Times New Roman" w:hAnsi="Arial" w:cs="Arial"/>
          <w:sz w:val="24"/>
          <w:szCs w:val="24"/>
          <w:lang w:eastAsia="pt-BR"/>
        </w:rPr>
        <w:t>5</w:t>
      </w:r>
      <w:r w:rsidRPr="00FD481A">
        <w:rPr>
          <w:rFonts w:ascii="Arial" w:eastAsia="Times New Roman" w:hAnsi="Arial" w:cs="Arial"/>
          <w:sz w:val="24"/>
          <w:szCs w:val="24"/>
          <w:lang w:eastAsia="pt-BR"/>
        </w:rPr>
        <w:t>. Não será aceita documentação via fac-símile.</w:t>
      </w:r>
    </w:p>
    <w:p w14:paraId="6B62F1B3" w14:textId="77777777" w:rsidR="00A1401C" w:rsidRPr="00FD481A" w:rsidRDefault="00A1401C" w:rsidP="00D53BEE">
      <w:pPr>
        <w:spacing w:after="0"/>
        <w:ind w:right="-1"/>
        <w:jc w:val="both"/>
        <w:rPr>
          <w:rFonts w:ascii="Arial" w:eastAsia="Times New Roman" w:hAnsi="Arial" w:cs="Arial"/>
          <w:sz w:val="24"/>
          <w:szCs w:val="24"/>
          <w:lang w:eastAsia="pt-BR"/>
        </w:rPr>
      </w:pPr>
    </w:p>
    <w:p w14:paraId="240D600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4.</w:t>
      </w:r>
      <w:r w:rsidR="000C509B" w:rsidRPr="00FD481A">
        <w:rPr>
          <w:rFonts w:ascii="Arial" w:eastAsia="Times New Roman" w:hAnsi="Arial" w:cs="Arial"/>
          <w:b/>
          <w:sz w:val="24"/>
          <w:szCs w:val="24"/>
          <w:lang w:eastAsia="pt-BR"/>
        </w:rPr>
        <w:t xml:space="preserve"> DA DOCUMENTAÇÃO DE HABILITAÇÃO (ENVELOPE 01):</w:t>
      </w:r>
    </w:p>
    <w:p w14:paraId="02F2C34E" w14:textId="77777777" w:rsidR="00A1401C" w:rsidRPr="00FD481A" w:rsidRDefault="00A1401C" w:rsidP="00D53BEE">
      <w:pPr>
        <w:spacing w:after="0"/>
        <w:ind w:right="-1"/>
        <w:jc w:val="both"/>
        <w:rPr>
          <w:rFonts w:ascii="Arial" w:eastAsia="Times New Roman" w:hAnsi="Arial" w:cs="Arial"/>
          <w:sz w:val="24"/>
          <w:szCs w:val="24"/>
          <w:lang w:eastAsia="pt-BR"/>
        </w:rPr>
      </w:pPr>
    </w:p>
    <w:p w14:paraId="435B0DEB" w14:textId="77777777" w:rsidR="00B02AF4" w:rsidRPr="00FD481A" w:rsidRDefault="00B02AF4" w:rsidP="00D53BEE">
      <w:pPr>
        <w:pStyle w:val="Corpodetexto"/>
        <w:tabs>
          <w:tab w:val="left" w:pos="851"/>
        </w:tabs>
        <w:spacing w:line="276" w:lineRule="auto"/>
        <w:rPr>
          <w:rFonts w:ascii="Arial" w:hAnsi="Arial" w:cs="Arial"/>
          <w:sz w:val="24"/>
          <w:szCs w:val="24"/>
        </w:rPr>
      </w:pPr>
      <w:r w:rsidRPr="00FD481A">
        <w:rPr>
          <w:rFonts w:ascii="Arial" w:hAnsi="Arial" w:cs="Arial"/>
          <w:sz w:val="24"/>
          <w:szCs w:val="24"/>
        </w:rPr>
        <w:t xml:space="preserve">4.1. </w:t>
      </w:r>
      <w:r w:rsidRPr="00FD481A">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FD481A">
        <w:rPr>
          <w:rFonts w:ascii="Arial" w:hAnsi="Arial" w:cs="Arial"/>
          <w:b/>
          <w:i/>
          <w:sz w:val="24"/>
          <w:szCs w:val="24"/>
          <w:u w:val="single"/>
        </w:rPr>
        <w:t>neste</w:t>
      </w:r>
      <w:proofErr w:type="spellEnd"/>
      <w:r w:rsidRPr="00FD481A">
        <w:rPr>
          <w:rFonts w:ascii="Arial" w:hAnsi="Arial" w:cs="Arial"/>
          <w:b/>
          <w:i/>
          <w:sz w:val="24"/>
          <w:szCs w:val="24"/>
          <w:u w:val="single"/>
        </w:rPr>
        <w:t xml:space="preserve"> edital, devidamente paginada e presa através da utilização de grampo trilho</w:t>
      </w:r>
      <w:r w:rsidRPr="00FD481A">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FD481A"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FD481A" w:rsidRDefault="00B02AF4"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FD481A">
          <w:rPr>
            <w:rFonts w:ascii="Arial" w:hAnsi="Arial" w:cs="Arial"/>
            <w:sz w:val="24"/>
            <w:szCs w:val="24"/>
          </w:rPr>
          <w:t>01 a</w:t>
        </w:r>
      </w:smartTag>
      <w:r w:rsidRPr="00FD481A">
        <w:rPr>
          <w:rFonts w:ascii="Arial" w:hAnsi="Arial" w:cs="Arial"/>
          <w:sz w:val="24"/>
          <w:szCs w:val="24"/>
        </w:rPr>
        <w:t xml:space="preserve"> documentação a seguir transcrita, sob pena de desclassificação:</w:t>
      </w:r>
    </w:p>
    <w:p w14:paraId="19219836" w14:textId="77777777" w:rsidR="00B02AF4" w:rsidRPr="00FD481A"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FD481A" w:rsidRDefault="00B02AF4"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 xml:space="preserve">a) </w:t>
      </w:r>
      <w:r w:rsidRPr="00FD481A">
        <w:rPr>
          <w:rFonts w:ascii="Arial" w:eastAsia="Times New Roman" w:hAnsi="Arial" w:cs="Arial"/>
          <w:b/>
          <w:sz w:val="24"/>
          <w:szCs w:val="24"/>
          <w:lang w:eastAsia="pt-BR"/>
        </w:rPr>
        <w:t>Comprovante do Certificado de Inscrição Cadastral junto a esta Prefeitura</w:t>
      </w:r>
      <w:r w:rsidRPr="00FD481A">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FD481A"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b) </w:t>
      </w:r>
      <w:r w:rsidRPr="00FD481A">
        <w:rPr>
          <w:rFonts w:ascii="Arial" w:hAnsi="Arial" w:cs="Arial"/>
          <w:b/>
          <w:sz w:val="24"/>
          <w:szCs w:val="24"/>
        </w:rPr>
        <w:t>Prova de regularidade fiscal perante a Fazenda Nacional</w:t>
      </w:r>
      <w:r w:rsidRPr="00FD481A">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FD481A" w:rsidRDefault="00B02AF4" w:rsidP="00D53BEE">
      <w:pPr>
        <w:spacing w:after="0"/>
        <w:jc w:val="both"/>
        <w:rPr>
          <w:rFonts w:ascii="Arial" w:hAnsi="Arial" w:cs="Arial"/>
          <w:sz w:val="24"/>
          <w:szCs w:val="24"/>
        </w:rPr>
      </w:pPr>
    </w:p>
    <w:p w14:paraId="43D4206E"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c) </w:t>
      </w:r>
      <w:r w:rsidRPr="00FD481A">
        <w:rPr>
          <w:rFonts w:ascii="Arial" w:hAnsi="Arial" w:cs="Arial"/>
          <w:b/>
          <w:sz w:val="24"/>
          <w:szCs w:val="24"/>
        </w:rPr>
        <w:t>Prova de regularidade de débito tributário com a Fazenda Estadual</w:t>
      </w:r>
      <w:r w:rsidRPr="00FD481A">
        <w:rPr>
          <w:rFonts w:ascii="Arial" w:hAnsi="Arial" w:cs="Arial"/>
          <w:sz w:val="24"/>
          <w:szCs w:val="24"/>
        </w:rPr>
        <w:t xml:space="preserve"> da sede da licitante ou outra prova equivalente, na forma da lei;</w:t>
      </w:r>
    </w:p>
    <w:p w14:paraId="769D0D3C" w14:textId="77777777" w:rsidR="00B02AF4" w:rsidRPr="00FD481A" w:rsidRDefault="00B02AF4" w:rsidP="00D53BEE">
      <w:pPr>
        <w:spacing w:after="0"/>
        <w:jc w:val="both"/>
        <w:rPr>
          <w:rFonts w:ascii="Arial" w:hAnsi="Arial" w:cs="Arial"/>
          <w:sz w:val="24"/>
          <w:szCs w:val="24"/>
        </w:rPr>
      </w:pPr>
    </w:p>
    <w:p w14:paraId="1B332862"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d) </w:t>
      </w:r>
      <w:r w:rsidRPr="00FD481A">
        <w:rPr>
          <w:rFonts w:ascii="Arial" w:hAnsi="Arial" w:cs="Arial"/>
          <w:b/>
          <w:sz w:val="24"/>
          <w:szCs w:val="24"/>
        </w:rPr>
        <w:t>Prova de regularidade com a</w:t>
      </w:r>
      <w:r w:rsidRPr="00FD481A">
        <w:rPr>
          <w:rFonts w:ascii="Arial" w:hAnsi="Arial" w:cs="Arial"/>
          <w:sz w:val="24"/>
          <w:szCs w:val="24"/>
        </w:rPr>
        <w:t xml:space="preserve"> </w:t>
      </w:r>
      <w:r w:rsidRPr="00FD481A">
        <w:rPr>
          <w:rFonts w:ascii="Arial" w:hAnsi="Arial" w:cs="Arial"/>
          <w:b/>
          <w:sz w:val="24"/>
          <w:szCs w:val="24"/>
        </w:rPr>
        <w:t>Fazenda Municipal</w:t>
      </w:r>
      <w:r w:rsidRPr="00FD481A">
        <w:rPr>
          <w:rFonts w:ascii="Arial" w:hAnsi="Arial" w:cs="Arial"/>
          <w:sz w:val="24"/>
          <w:szCs w:val="24"/>
        </w:rPr>
        <w:t>, emitida pelo Órgão competente da localidade de domicílio ou sede da empresa Proponente, na forma da Lei;</w:t>
      </w:r>
      <w:bookmarkStart w:id="1" w:name="art29iv"/>
      <w:bookmarkEnd w:id="1"/>
    </w:p>
    <w:p w14:paraId="54CD245A" w14:textId="77777777" w:rsidR="00D53BEE" w:rsidRPr="00FD481A" w:rsidRDefault="00D53BEE" w:rsidP="00D53BEE">
      <w:pPr>
        <w:spacing w:after="0"/>
        <w:jc w:val="both"/>
        <w:rPr>
          <w:rFonts w:ascii="Arial" w:hAnsi="Arial" w:cs="Arial"/>
          <w:sz w:val="24"/>
          <w:szCs w:val="24"/>
        </w:rPr>
      </w:pPr>
    </w:p>
    <w:p w14:paraId="35EE271C"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e) </w:t>
      </w:r>
      <w:r w:rsidRPr="00FD481A">
        <w:rPr>
          <w:rFonts w:ascii="Arial" w:hAnsi="Arial" w:cs="Arial"/>
          <w:b/>
          <w:sz w:val="24"/>
          <w:szCs w:val="24"/>
        </w:rPr>
        <w:t>Certificado de regularidade relativa ao Fundo de Garantia por Tempo de Serviço (FGTS)</w:t>
      </w:r>
      <w:r w:rsidRPr="00FD481A">
        <w:rPr>
          <w:rFonts w:ascii="Arial" w:hAnsi="Arial" w:cs="Arial"/>
          <w:sz w:val="24"/>
          <w:szCs w:val="24"/>
        </w:rPr>
        <w:t xml:space="preserve">, demonstrando situação regular no cumprimento dos encargos sociais instituídos por lei. </w:t>
      </w:r>
    </w:p>
    <w:p w14:paraId="1231BE67" w14:textId="77777777" w:rsidR="00D53BEE" w:rsidRPr="00FD481A" w:rsidRDefault="00D53BEE" w:rsidP="00D53BEE">
      <w:pPr>
        <w:spacing w:after="0"/>
        <w:jc w:val="both"/>
        <w:rPr>
          <w:rFonts w:ascii="Arial" w:hAnsi="Arial" w:cs="Arial"/>
          <w:sz w:val="24"/>
          <w:szCs w:val="24"/>
        </w:rPr>
      </w:pPr>
    </w:p>
    <w:p w14:paraId="1B1219FE"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f) </w:t>
      </w:r>
      <w:r w:rsidRPr="00FD481A">
        <w:rPr>
          <w:rFonts w:ascii="Arial" w:hAnsi="Arial" w:cs="Arial"/>
          <w:b/>
          <w:sz w:val="24"/>
          <w:szCs w:val="24"/>
        </w:rPr>
        <w:t>Certidão Negativa de Débitos Trabalhistas (CNDT)</w:t>
      </w:r>
      <w:r w:rsidRPr="00FD481A">
        <w:rPr>
          <w:rFonts w:ascii="Arial" w:hAnsi="Arial" w:cs="Arial"/>
          <w:sz w:val="24"/>
          <w:szCs w:val="24"/>
        </w:rPr>
        <w:t>, emitida pelo Tribunal Superior do trabalho;</w:t>
      </w:r>
    </w:p>
    <w:p w14:paraId="36FEB5B0" w14:textId="77777777" w:rsidR="00D53BEE" w:rsidRPr="00FD481A" w:rsidRDefault="00D53BEE" w:rsidP="00D53BEE">
      <w:pPr>
        <w:spacing w:after="0"/>
        <w:jc w:val="both"/>
        <w:rPr>
          <w:rFonts w:ascii="Arial" w:hAnsi="Arial" w:cs="Arial"/>
          <w:sz w:val="24"/>
          <w:szCs w:val="24"/>
        </w:rPr>
      </w:pPr>
    </w:p>
    <w:p w14:paraId="570C5A52" w14:textId="77777777" w:rsidR="00543B93" w:rsidRPr="00FD481A" w:rsidRDefault="00D53BEE" w:rsidP="00D53BEE">
      <w:pPr>
        <w:spacing w:after="0"/>
        <w:jc w:val="both"/>
        <w:rPr>
          <w:rFonts w:ascii="Arial" w:hAnsi="Arial" w:cs="Arial"/>
          <w:sz w:val="24"/>
          <w:szCs w:val="24"/>
        </w:rPr>
      </w:pPr>
      <w:r w:rsidRPr="00FD481A">
        <w:rPr>
          <w:rFonts w:ascii="Arial" w:hAnsi="Arial" w:cs="Arial"/>
          <w:sz w:val="24"/>
          <w:szCs w:val="24"/>
        </w:rPr>
        <w:t>g</w:t>
      </w:r>
      <w:r w:rsidR="00B02AF4" w:rsidRPr="00FD481A">
        <w:rPr>
          <w:rFonts w:ascii="Arial" w:hAnsi="Arial" w:cs="Arial"/>
          <w:sz w:val="24"/>
          <w:szCs w:val="24"/>
        </w:rPr>
        <w:t>) Prova de Registro ou inscrição da Empresa</w:t>
      </w:r>
      <w:r w:rsidR="00605393" w:rsidRPr="00FD481A">
        <w:rPr>
          <w:rFonts w:ascii="Arial" w:hAnsi="Arial" w:cs="Arial"/>
          <w:sz w:val="24"/>
          <w:szCs w:val="24"/>
        </w:rPr>
        <w:t xml:space="preserve"> (Certidão Pessoa Jurídica) </w:t>
      </w:r>
      <w:r w:rsidR="00B02AF4" w:rsidRPr="00FD481A">
        <w:rPr>
          <w:rFonts w:ascii="Arial" w:hAnsi="Arial" w:cs="Arial"/>
          <w:sz w:val="24"/>
          <w:szCs w:val="24"/>
        </w:rPr>
        <w:t xml:space="preserve">junto ao Conselho Regional de Engenharia e Agronomia – CREA ou no Conselho Regional de Arquitetura e Urbanismo (CAU), </w:t>
      </w:r>
      <w:r w:rsidR="00605393" w:rsidRPr="00FD481A">
        <w:rPr>
          <w:rFonts w:ascii="Arial" w:hAnsi="Arial" w:cs="Arial"/>
          <w:sz w:val="24"/>
          <w:szCs w:val="24"/>
        </w:rPr>
        <w:t xml:space="preserve">dentro do seu prazo de validade, bem como do registro de seu responsável Técnico (Certidão Pessoa Física); </w:t>
      </w:r>
    </w:p>
    <w:p w14:paraId="30D7AA69" w14:textId="77777777" w:rsidR="00D53BEE" w:rsidRPr="00FD481A" w:rsidRDefault="00D53BEE" w:rsidP="00D53BEE">
      <w:pPr>
        <w:spacing w:after="0"/>
        <w:jc w:val="both"/>
        <w:rPr>
          <w:rFonts w:ascii="Arial" w:hAnsi="Arial" w:cs="Arial"/>
          <w:sz w:val="24"/>
          <w:szCs w:val="24"/>
        </w:rPr>
      </w:pPr>
    </w:p>
    <w:p w14:paraId="34FF1C98" w14:textId="66C85448" w:rsidR="00C40D13" w:rsidRPr="00FD481A" w:rsidRDefault="00D53BEE" w:rsidP="009727E4">
      <w:pPr>
        <w:spacing w:after="0"/>
        <w:jc w:val="both"/>
        <w:rPr>
          <w:rFonts w:ascii="Arial" w:hAnsi="Arial" w:cs="Arial"/>
          <w:sz w:val="24"/>
          <w:szCs w:val="24"/>
        </w:rPr>
      </w:pPr>
      <w:r w:rsidRPr="00FD481A">
        <w:rPr>
          <w:rFonts w:ascii="Arial" w:hAnsi="Arial" w:cs="Arial"/>
          <w:sz w:val="24"/>
          <w:szCs w:val="24"/>
        </w:rPr>
        <w:t xml:space="preserve">h) </w:t>
      </w:r>
      <w:r w:rsidR="00B02AF4" w:rsidRPr="00FD481A">
        <w:rPr>
          <w:rFonts w:ascii="Arial" w:hAnsi="Arial" w:cs="Arial"/>
          <w:b/>
          <w:sz w:val="24"/>
          <w:szCs w:val="24"/>
        </w:rPr>
        <w:t xml:space="preserve">Atestado </w:t>
      </w:r>
      <w:r w:rsidR="00605393" w:rsidRPr="00FD481A">
        <w:rPr>
          <w:rFonts w:ascii="Arial" w:hAnsi="Arial" w:cs="Arial"/>
          <w:b/>
          <w:sz w:val="24"/>
          <w:szCs w:val="24"/>
        </w:rPr>
        <w:t>de capacidade técnica</w:t>
      </w:r>
      <w:r w:rsidR="00DD0605" w:rsidRPr="00FD481A">
        <w:rPr>
          <w:rFonts w:ascii="Arial" w:hAnsi="Arial" w:cs="Arial"/>
          <w:b/>
          <w:sz w:val="24"/>
          <w:szCs w:val="24"/>
        </w:rPr>
        <w:t>-operacional</w:t>
      </w:r>
      <w:r w:rsidR="00605393" w:rsidRPr="00FD481A">
        <w:rPr>
          <w:rFonts w:ascii="Arial" w:hAnsi="Arial" w:cs="Arial"/>
          <w:sz w:val="24"/>
          <w:szCs w:val="24"/>
        </w:rPr>
        <w:t xml:space="preserve">, emitido por </w:t>
      </w:r>
      <w:r w:rsidR="00B02AF4" w:rsidRPr="00FD481A">
        <w:rPr>
          <w:rFonts w:ascii="Arial" w:hAnsi="Arial" w:cs="Arial"/>
          <w:sz w:val="24"/>
          <w:szCs w:val="24"/>
        </w:rPr>
        <w:t xml:space="preserve">pessoa jurídica de direito público ou privado, </w:t>
      </w:r>
      <w:r w:rsidR="00DD0605" w:rsidRPr="00FD481A">
        <w:rPr>
          <w:rFonts w:ascii="Arial" w:hAnsi="Arial" w:cs="Arial"/>
          <w:sz w:val="24"/>
          <w:szCs w:val="24"/>
        </w:rPr>
        <w:t>em nome da licitante</w:t>
      </w:r>
      <w:r w:rsidR="00A10C5F">
        <w:rPr>
          <w:rFonts w:ascii="Arial" w:hAnsi="Arial" w:cs="Arial"/>
          <w:sz w:val="24"/>
          <w:szCs w:val="24"/>
        </w:rPr>
        <w:t xml:space="preserve"> e/ou de seus responsáveis técnicos</w:t>
      </w:r>
      <w:r w:rsidR="00DD0605" w:rsidRPr="00FD481A">
        <w:rPr>
          <w:rFonts w:ascii="Arial" w:hAnsi="Arial" w:cs="Arial"/>
          <w:sz w:val="24"/>
          <w:szCs w:val="24"/>
        </w:rPr>
        <w:t xml:space="preserve">, </w:t>
      </w:r>
      <w:r w:rsidR="00B02AF4" w:rsidRPr="00FD481A">
        <w:rPr>
          <w:rFonts w:ascii="Arial" w:hAnsi="Arial" w:cs="Arial"/>
          <w:sz w:val="24"/>
          <w:szCs w:val="24"/>
        </w:rPr>
        <w:t xml:space="preserve">devidamente registrado junto ao CREA ou CAU, </w:t>
      </w:r>
      <w:r w:rsidR="00FF0885" w:rsidRPr="00FD481A">
        <w:rPr>
          <w:rFonts w:ascii="Arial" w:hAnsi="Arial" w:cs="Arial"/>
          <w:sz w:val="24"/>
          <w:szCs w:val="24"/>
        </w:rPr>
        <w:t xml:space="preserve">conforme o caso, acompanhado de Certidão de Registro de Atestado e Acervo Técnico, comprovando que a empresa e </w:t>
      </w:r>
      <w:proofErr w:type="gramStart"/>
      <w:r w:rsidR="00FF0885" w:rsidRPr="00FD481A">
        <w:rPr>
          <w:rFonts w:ascii="Arial" w:hAnsi="Arial" w:cs="Arial"/>
          <w:sz w:val="24"/>
          <w:szCs w:val="24"/>
        </w:rPr>
        <w:t>seu(</w:t>
      </w:r>
      <w:proofErr w:type="gramEnd"/>
      <w:r w:rsidR="00FF0885" w:rsidRPr="00FD481A">
        <w:rPr>
          <w:rFonts w:ascii="Arial" w:hAnsi="Arial" w:cs="Arial"/>
          <w:sz w:val="24"/>
          <w:szCs w:val="24"/>
        </w:rPr>
        <w:t xml:space="preserve">s) responsável(is) técnico(s) executou(aram) obras e serviços </w:t>
      </w:r>
      <w:r w:rsidR="00DD0605" w:rsidRPr="00FD481A">
        <w:rPr>
          <w:rFonts w:ascii="Arial" w:hAnsi="Arial" w:cs="Arial"/>
          <w:sz w:val="24"/>
          <w:szCs w:val="24"/>
        </w:rPr>
        <w:t>de sinalização viária</w:t>
      </w:r>
      <w:r w:rsidR="009727E4" w:rsidRPr="00FD481A">
        <w:rPr>
          <w:rFonts w:ascii="Arial" w:hAnsi="Arial" w:cs="Arial"/>
          <w:sz w:val="24"/>
          <w:szCs w:val="24"/>
        </w:rPr>
        <w:t>.</w:t>
      </w:r>
    </w:p>
    <w:p w14:paraId="43675BE7" w14:textId="77777777" w:rsidR="009727E4" w:rsidRPr="00FD481A" w:rsidRDefault="009727E4" w:rsidP="009727E4">
      <w:pPr>
        <w:spacing w:after="0"/>
        <w:jc w:val="both"/>
        <w:rPr>
          <w:rFonts w:ascii="Arial" w:hAnsi="Arial" w:cs="Arial"/>
          <w:sz w:val="24"/>
          <w:szCs w:val="24"/>
        </w:rPr>
      </w:pPr>
    </w:p>
    <w:p w14:paraId="37E46501" w14:textId="77777777" w:rsidR="00B02AF4" w:rsidRPr="00FD481A" w:rsidRDefault="00D53BEE" w:rsidP="00D53BEE">
      <w:pPr>
        <w:spacing w:after="0"/>
        <w:jc w:val="both"/>
        <w:rPr>
          <w:rFonts w:ascii="Arial" w:hAnsi="Arial" w:cs="Arial"/>
          <w:sz w:val="24"/>
          <w:szCs w:val="24"/>
        </w:rPr>
      </w:pPr>
      <w:r w:rsidRPr="00FD481A">
        <w:rPr>
          <w:rFonts w:ascii="Arial" w:hAnsi="Arial" w:cs="Arial"/>
          <w:sz w:val="24"/>
          <w:szCs w:val="24"/>
        </w:rPr>
        <w:t>h</w:t>
      </w:r>
      <w:r w:rsidR="00B02AF4" w:rsidRPr="00FD481A">
        <w:rPr>
          <w:rFonts w:ascii="Arial" w:hAnsi="Arial" w:cs="Arial"/>
          <w:sz w:val="24"/>
          <w:szCs w:val="24"/>
        </w:rPr>
        <w:t xml:space="preserve">.1) </w:t>
      </w:r>
      <w:r w:rsidR="00B02AF4" w:rsidRPr="00FD481A">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FD481A" w:rsidRDefault="00D53BEE" w:rsidP="00D53BEE">
      <w:pPr>
        <w:spacing w:after="0"/>
        <w:jc w:val="both"/>
        <w:rPr>
          <w:rFonts w:ascii="Arial" w:hAnsi="Arial" w:cs="Arial"/>
          <w:sz w:val="24"/>
          <w:szCs w:val="24"/>
          <w:u w:val="single"/>
        </w:rPr>
      </w:pPr>
    </w:p>
    <w:p w14:paraId="1C6424A6"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u w:val="single"/>
        </w:rPr>
        <w:t xml:space="preserve">Observação: </w:t>
      </w:r>
      <w:r w:rsidRPr="00FD481A">
        <w:rPr>
          <w:rFonts w:ascii="Arial" w:hAnsi="Arial" w:cs="Arial"/>
          <w:sz w:val="24"/>
          <w:szCs w:val="24"/>
        </w:rPr>
        <w:t xml:space="preserve"> </w:t>
      </w:r>
      <w:r w:rsidRPr="00FD481A">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FD481A">
        <w:rPr>
          <w:rFonts w:ascii="Arial" w:hAnsi="Arial" w:cs="Arial"/>
          <w:sz w:val="24"/>
          <w:szCs w:val="24"/>
        </w:rPr>
        <w:t xml:space="preserve"> </w:t>
      </w:r>
    </w:p>
    <w:p w14:paraId="48A21919" w14:textId="77777777" w:rsidR="00D53BEE" w:rsidRPr="00FD481A" w:rsidRDefault="00D53BEE" w:rsidP="00D53BEE">
      <w:pPr>
        <w:spacing w:after="0"/>
        <w:jc w:val="both"/>
        <w:rPr>
          <w:rFonts w:ascii="Arial" w:hAnsi="Arial" w:cs="Arial"/>
          <w:sz w:val="24"/>
          <w:szCs w:val="24"/>
        </w:rPr>
      </w:pPr>
    </w:p>
    <w:p w14:paraId="04BE30F0" w14:textId="77777777" w:rsidR="00D53BEE" w:rsidRPr="00FD481A" w:rsidRDefault="00D53BEE" w:rsidP="00D53BEE">
      <w:pPr>
        <w:spacing w:after="0"/>
        <w:jc w:val="both"/>
        <w:rPr>
          <w:rFonts w:ascii="Arial" w:hAnsi="Arial" w:cs="Arial"/>
          <w:sz w:val="24"/>
          <w:szCs w:val="24"/>
        </w:rPr>
      </w:pPr>
      <w:r w:rsidRPr="00FD481A">
        <w:rPr>
          <w:rFonts w:ascii="Arial" w:hAnsi="Arial" w:cs="Arial"/>
          <w:sz w:val="24"/>
          <w:szCs w:val="24"/>
        </w:rPr>
        <w:lastRenderedPageBreak/>
        <w:t xml:space="preserve">i) </w:t>
      </w:r>
      <w:r w:rsidRPr="00FD481A">
        <w:rPr>
          <w:rFonts w:ascii="Arial" w:hAnsi="Arial" w:cs="Arial"/>
          <w:b/>
          <w:sz w:val="24"/>
          <w:szCs w:val="24"/>
          <w:u w:val="single"/>
        </w:rPr>
        <w:t xml:space="preserve"> Comprovação do licitante de possuir em seu quadro permanente</w:t>
      </w:r>
      <w:r w:rsidRPr="00FD481A">
        <w:rPr>
          <w:rFonts w:ascii="Arial" w:hAnsi="Arial" w:cs="Arial"/>
          <w:sz w:val="24"/>
          <w:szCs w:val="24"/>
        </w:rPr>
        <w:t xml:space="preserve">, na data da entrega dos envelopes, </w:t>
      </w:r>
      <w:r w:rsidRPr="00FD481A">
        <w:rPr>
          <w:rFonts w:ascii="Arial" w:hAnsi="Arial" w:cs="Arial"/>
          <w:b/>
          <w:sz w:val="24"/>
          <w:szCs w:val="24"/>
          <w:u w:val="single"/>
        </w:rPr>
        <w:t>profissional de nível superior</w:t>
      </w:r>
      <w:r w:rsidRPr="00FD481A">
        <w:rPr>
          <w:rFonts w:ascii="Arial" w:hAnsi="Arial" w:cs="Arial"/>
          <w:sz w:val="24"/>
          <w:szCs w:val="24"/>
        </w:rPr>
        <w:t xml:space="preserve"> ou outro </w:t>
      </w:r>
      <w:r w:rsidRPr="00FD481A">
        <w:rPr>
          <w:rFonts w:ascii="Arial" w:hAnsi="Arial" w:cs="Arial"/>
          <w:b/>
          <w:sz w:val="24"/>
          <w:szCs w:val="24"/>
          <w:u w:val="single"/>
        </w:rPr>
        <w:t>devidamente reconhecido pela entidade competente</w:t>
      </w:r>
      <w:r w:rsidRPr="00FD481A">
        <w:rPr>
          <w:rFonts w:ascii="Arial" w:hAnsi="Arial" w:cs="Arial"/>
          <w:sz w:val="24"/>
          <w:szCs w:val="24"/>
        </w:rPr>
        <w:t>, detentor de atestado de responsabilidade técnica por execução de obras de características semelhantes.</w:t>
      </w:r>
    </w:p>
    <w:p w14:paraId="6BD18F9B" w14:textId="77777777" w:rsidR="00D53BEE" w:rsidRPr="00FD481A" w:rsidRDefault="00D53BEE" w:rsidP="00D53BEE">
      <w:pPr>
        <w:spacing w:after="0"/>
        <w:jc w:val="both"/>
        <w:rPr>
          <w:rFonts w:ascii="Arial" w:hAnsi="Arial" w:cs="Arial"/>
          <w:sz w:val="24"/>
          <w:szCs w:val="24"/>
        </w:rPr>
      </w:pPr>
    </w:p>
    <w:p w14:paraId="73D75FDB" w14:textId="77777777" w:rsidR="00D53BEE" w:rsidRPr="00FD481A" w:rsidRDefault="00D53BEE" w:rsidP="00D53BEE">
      <w:pPr>
        <w:spacing w:after="0"/>
        <w:jc w:val="both"/>
        <w:rPr>
          <w:rFonts w:ascii="Arial" w:hAnsi="Arial" w:cs="Arial"/>
          <w:sz w:val="24"/>
          <w:szCs w:val="24"/>
        </w:rPr>
      </w:pPr>
      <w:r w:rsidRPr="00FD481A">
        <w:rPr>
          <w:rFonts w:ascii="Arial" w:hAnsi="Arial" w:cs="Arial"/>
          <w:sz w:val="24"/>
          <w:szCs w:val="24"/>
        </w:rPr>
        <w:t xml:space="preserve">h.1) </w:t>
      </w:r>
      <w:r w:rsidRPr="00FD481A">
        <w:rPr>
          <w:rFonts w:ascii="Arial" w:hAnsi="Arial" w:cs="Arial"/>
          <w:b/>
          <w:sz w:val="24"/>
          <w:szCs w:val="24"/>
          <w:u w:val="single"/>
        </w:rPr>
        <w:t>Comprovação de vínculo profissional do Técnico(s) Profissional (is) de Nível Superior indicado(s)</w:t>
      </w:r>
      <w:r w:rsidRPr="00FD481A">
        <w:rPr>
          <w:rFonts w:ascii="Arial" w:hAnsi="Arial" w:cs="Arial"/>
          <w:sz w:val="24"/>
          <w:szCs w:val="24"/>
        </w:rPr>
        <w:t xml:space="preserve"> que poderá ser realizada através da apresentação dos seguintes documentos</w:t>
      </w:r>
      <w:r w:rsidRPr="00FD481A">
        <w:rPr>
          <w:rFonts w:ascii="Arial" w:hAnsi="Arial" w:cs="Arial"/>
          <w:b/>
          <w:sz w:val="24"/>
          <w:szCs w:val="24"/>
        </w:rPr>
        <w:t>:</w:t>
      </w:r>
      <w:r w:rsidRPr="00FD481A">
        <w:rPr>
          <w:rFonts w:ascii="Arial" w:hAnsi="Arial" w:cs="Arial"/>
          <w:sz w:val="24"/>
          <w:szCs w:val="24"/>
        </w:rPr>
        <w:t xml:space="preserve"> </w:t>
      </w:r>
    </w:p>
    <w:p w14:paraId="238601FE" w14:textId="77777777" w:rsidR="00D53BEE" w:rsidRPr="00FD481A" w:rsidRDefault="00D53BEE" w:rsidP="00D53BEE">
      <w:pPr>
        <w:spacing w:after="0"/>
        <w:jc w:val="both"/>
        <w:rPr>
          <w:rFonts w:ascii="Arial" w:hAnsi="Arial" w:cs="Arial"/>
          <w:sz w:val="24"/>
          <w:szCs w:val="24"/>
        </w:rPr>
      </w:pPr>
    </w:p>
    <w:p w14:paraId="54AE0CA7" w14:textId="77777777" w:rsidR="00D53BEE" w:rsidRPr="00FD481A" w:rsidRDefault="00D53BEE" w:rsidP="00D53BEE">
      <w:pPr>
        <w:spacing w:after="0"/>
        <w:ind w:left="567"/>
        <w:jc w:val="both"/>
        <w:rPr>
          <w:rFonts w:ascii="Arial" w:hAnsi="Arial" w:cs="Arial"/>
          <w:b/>
          <w:sz w:val="24"/>
          <w:szCs w:val="24"/>
          <w:u w:val="single"/>
        </w:rPr>
      </w:pPr>
      <w:r w:rsidRPr="00FD481A">
        <w:rPr>
          <w:rFonts w:ascii="Arial" w:hAnsi="Arial" w:cs="Arial"/>
          <w:b/>
          <w:sz w:val="24"/>
          <w:szCs w:val="24"/>
        </w:rPr>
        <w:t xml:space="preserve">a) </w:t>
      </w:r>
      <w:r w:rsidRPr="00FD481A">
        <w:rPr>
          <w:rFonts w:ascii="Arial" w:hAnsi="Arial" w:cs="Arial"/>
          <w:b/>
          <w:sz w:val="24"/>
          <w:szCs w:val="24"/>
          <w:u w:val="single"/>
        </w:rPr>
        <w:t>Trabalhista:</w:t>
      </w:r>
      <w:r w:rsidRPr="00FD481A">
        <w:rPr>
          <w:rFonts w:ascii="Arial" w:hAnsi="Arial" w:cs="Arial"/>
          <w:sz w:val="24"/>
          <w:szCs w:val="24"/>
        </w:rPr>
        <w:t xml:space="preserve"> através da apresentação de </w:t>
      </w:r>
      <w:r w:rsidRPr="00FD481A">
        <w:rPr>
          <w:rFonts w:ascii="Arial" w:hAnsi="Arial" w:cs="Arial"/>
          <w:b/>
          <w:sz w:val="24"/>
          <w:szCs w:val="24"/>
          <w:u w:val="single"/>
        </w:rPr>
        <w:t>cópia autenticada da “Ficha de Registro de Empregado”</w:t>
      </w:r>
      <w:r w:rsidRPr="00FD481A">
        <w:rPr>
          <w:rFonts w:ascii="Arial" w:hAnsi="Arial" w:cs="Arial"/>
          <w:sz w:val="24"/>
          <w:szCs w:val="24"/>
        </w:rPr>
        <w:t xml:space="preserve"> registrada na DRT ou de </w:t>
      </w:r>
      <w:r w:rsidRPr="00FD481A">
        <w:rPr>
          <w:rFonts w:ascii="Arial" w:hAnsi="Arial" w:cs="Arial"/>
          <w:b/>
          <w:sz w:val="24"/>
          <w:szCs w:val="24"/>
          <w:u w:val="single"/>
        </w:rPr>
        <w:t>anotação na Carteira de Trabalho e Previdência Social – CTPS;</w:t>
      </w:r>
    </w:p>
    <w:p w14:paraId="0F3CABC7" w14:textId="77777777" w:rsidR="00D53BEE" w:rsidRPr="00FD481A" w:rsidRDefault="00D53BEE" w:rsidP="00D53BEE">
      <w:pPr>
        <w:spacing w:after="0"/>
        <w:ind w:left="567"/>
        <w:jc w:val="both"/>
        <w:rPr>
          <w:rFonts w:ascii="Arial" w:hAnsi="Arial" w:cs="Arial"/>
          <w:b/>
          <w:sz w:val="24"/>
          <w:szCs w:val="24"/>
          <w:u w:val="single"/>
        </w:rPr>
      </w:pPr>
    </w:p>
    <w:p w14:paraId="09D9A3DC" w14:textId="77777777" w:rsidR="00D53BEE" w:rsidRPr="00FD481A" w:rsidRDefault="00D53BEE" w:rsidP="00D53BEE">
      <w:pPr>
        <w:spacing w:after="0"/>
        <w:ind w:left="567"/>
        <w:jc w:val="both"/>
        <w:rPr>
          <w:rFonts w:ascii="Arial" w:hAnsi="Arial" w:cs="Arial"/>
          <w:b/>
          <w:sz w:val="24"/>
          <w:szCs w:val="24"/>
          <w:u w:val="single"/>
        </w:rPr>
      </w:pPr>
      <w:r w:rsidRPr="00FD481A">
        <w:rPr>
          <w:rFonts w:ascii="Arial" w:hAnsi="Arial" w:cs="Arial"/>
          <w:b/>
          <w:sz w:val="24"/>
          <w:szCs w:val="24"/>
        </w:rPr>
        <w:t xml:space="preserve">b) Contratual: </w:t>
      </w:r>
      <w:r w:rsidRPr="00FD481A">
        <w:rPr>
          <w:rFonts w:ascii="Arial" w:hAnsi="Arial" w:cs="Arial"/>
          <w:sz w:val="24"/>
          <w:szCs w:val="24"/>
        </w:rPr>
        <w:t xml:space="preserve">através da apresentação de cópia autenticada do Instrumento Particular de </w:t>
      </w:r>
      <w:r w:rsidRPr="00FD481A">
        <w:rPr>
          <w:rFonts w:ascii="Arial" w:hAnsi="Arial" w:cs="Arial"/>
          <w:b/>
          <w:sz w:val="24"/>
          <w:szCs w:val="24"/>
          <w:u w:val="single"/>
        </w:rPr>
        <w:t>Contrato de Prestação de Serviços</w:t>
      </w:r>
      <w:r w:rsidRPr="00FD481A">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FD481A" w:rsidRDefault="00D53BEE" w:rsidP="00D53BEE">
      <w:pPr>
        <w:spacing w:after="0"/>
        <w:ind w:left="567"/>
        <w:jc w:val="both"/>
        <w:rPr>
          <w:rFonts w:ascii="Arial" w:hAnsi="Arial" w:cs="Arial"/>
          <w:b/>
          <w:sz w:val="24"/>
          <w:szCs w:val="24"/>
          <w:u w:val="single"/>
        </w:rPr>
      </w:pPr>
    </w:p>
    <w:p w14:paraId="0C4AAEB8" w14:textId="77777777" w:rsidR="00D53BEE" w:rsidRPr="00FD481A" w:rsidRDefault="00D53BEE" w:rsidP="00D53BEE">
      <w:pPr>
        <w:spacing w:after="0"/>
        <w:ind w:left="567"/>
        <w:jc w:val="both"/>
        <w:rPr>
          <w:rFonts w:ascii="Arial" w:hAnsi="Arial" w:cs="Arial"/>
          <w:b/>
          <w:sz w:val="24"/>
          <w:szCs w:val="24"/>
          <w:u w:val="single"/>
        </w:rPr>
      </w:pPr>
      <w:r w:rsidRPr="00FD481A">
        <w:rPr>
          <w:rFonts w:ascii="Arial" w:hAnsi="Arial" w:cs="Arial"/>
          <w:b/>
          <w:sz w:val="24"/>
          <w:szCs w:val="24"/>
        </w:rPr>
        <w:t xml:space="preserve">c) </w:t>
      </w:r>
      <w:r w:rsidRPr="00FD481A">
        <w:rPr>
          <w:rFonts w:ascii="Arial" w:hAnsi="Arial" w:cs="Arial"/>
          <w:b/>
          <w:sz w:val="24"/>
          <w:szCs w:val="24"/>
          <w:u w:val="single"/>
        </w:rPr>
        <w:t>Societário:</w:t>
      </w:r>
      <w:r w:rsidRPr="00FD481A">
        <w:rPr>
          <w:rFonts w:ascii="Arial" w:hAnsi="Arial" w:cs="Arial"/>
          <w:sz w:val="24"/>
          <w:szCs w:val="24"/>
        </w:rPr>
        <w:t xml:space="preserve"> através da apresentação do </w:t>
      </w:r>
      <w:r w:rsidRPr="00FD481A">
        <w:rPr>
          <w:rFonts w:ascii="Arial" w:hAnsi="Arial" w:cs="Arial"/>
          <w:b/>
          <w:sz w:val="24"/>
          <w:szCs w:val="24"/>
          <w:u w:val="single"/>
        </w:rPr>
        <w:t>Ato Constitutivo</w:t>
      </w:r>
      <w:r w:rsidRPr="00FD481A">
        <w:rPr>
          <w:rFonts w:ascii="Arial" w:hAnsi="Arial" w:cs="Arial"/>
          <w:sz w:val="24"/>
          <w:szCs w:val="24"/>
        </w:rPr>
        <w:t>, Estatuto ou Contrato Social consolidado em vigor devidamente registrado na Junta Comercial.</w:t>
      </w:r>
    </w:p>
    <w:p w14:paraId="16DEB4AB" w14:textId="77777777" w:rsidR="00D53BEE" w:rsidRPr="00FD481A" w:rsidRDefault="00D53BEE" w:rsidP="00D53BEE">
      <w:pPr>
        <w:autoSpaceDE w:val="0"/>
        <w:autoSpaceDN w:val="0"/>
        <w:adjustRightInd w:val="0"/>
        <w:spacing w:after="0"/>
        <w:jc w:val="both"/>
        <w:rPr>
          <w:rFonts w:ascii="Arial" w:hAnsi="Arial" w:cs="Arial"/>
          <w:sz w:val="24"/>
          <w:szCs w:val="24"/>
        </w:rPr>
      </w:pPr>
    </w:p>
    <w:p w14:paraId="4FCA5C64" w14:textId="58AF29AF" w:rsidR="00B02AF4" w:rsidRPr="00FD481A" w:rsidRDefault="00543B93" w:rsidP="00D53BEE">
      <w:pPr>
        <w:autoSpaceDE w:val="0"/>
        <w:autoSpaceDN w:val="0"/>
        <w:adjustRightInd w:val="0"/>
        <w:spacing w:after="0"/>
        <w:jc w:val="both"/>
        <w:rPr>
          <w:rFonts w:ascii="Arial" w:hAnsi="Arial" w:cs="Arial"/>
          <w:b/>
          <w:sz w:val="24"/>
          <w:szCs w:val="24"/>
        </w:rPr>
      </w:pPr>
      <w:r w:rsidRPr="00FD481A">
        <w:rPr>
          <w:rFonts w:ascii="Arial" w:hAnsi="Arial" w:cs="Arial"/>
          <w:sz w:val="24"/>
          <w:szCs w:val="24"/>
        </w:rPr>
        <w:t>j</w:t>
      </w:r>
      <w:r w:rsidR="00B02AF4" w:rsidRPr="00FD481A">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FD481A">
        <w:rPr>
          <w:rFonts w:ascii="Arial" w:hAnsi="Arial" w:cs="Arial"/>
          <w:b/>
          <w:bCs/>
          <w:iCs/>
          <w:sz w:val="24"/>
          <w:szCs w:val="24"/>
        </w:rPr>
        <w:t>modelo</w:t>
      </w:r>
      <w:r w:rsidR="00B02AF4" w:rsidRPr="00FD481A">
        <w:rPr>
          <w:rFonts w:ascii="Arial" w:hAnsi="Arial" w:cs="Arial"/>
          <w:b/>
          <w:bCs/>
          <w:i/>
          <w:iCs/>
          <w:sz w:val="24"/>
          <w:szCs w:val="24"/>
        </w:rPr>
        <w:t xml:space="preserve"> </w:t>
      </w:r>
      <w:r w:rsidR="00B02AF4" w:rsidRPr="00FD481A">
        <w:rPr>
          <w:rFonts w:ascii="Arial" w:hAnsi="Arial" w:cs="Arial"/>
          <w:sz w:val="24"/>
          <w:szCs w:val="24"/>
        </w:rPr>
        <w:t xml:space="preserve">apresentado </w:t>
      </w:r>
      <w:r w:rsidR="00972C6F" w:rsidRPr="00FD481A">
        <w:rPr>
          <w:rFonts w:ascii="Arial" w:hAnsi="Arial" w:cs="Arial"/>
          <w:sz w:val="24"/>
          <w:szCs w:val="24"/>
        </w:rPr>
        <w:t xml:space="preserve">em </w:t>
      </w:r>
      <w:r w:rsidR="00972C6F" w:rsidRPr="00FD481A">
        <w:rPr>
          <w:rFonts w:ascii="Arial" w:hAnsi="Arial" w:cs="Arial"/>
          <w:b/>
          <w:sz w:val="24"/>
          <w:szCs w:val="24"/>
        </w:rPr>
        <w:t>ANEXO</w:t>
      </w:r>
      <w:r w:rsidR="009421F9" w:rsidRPr="00FD481A">
        <w:rPr>
          <w:rFonts w:ascii="Arial" w:hAnsi="Arial" w:cs="Arial"/>
          <w:b/>
          <w:sz w:val="24"/>
          <w:szCs w:val="24"/>
        </w:rPr>
        <w:t xml:space="preserve"> III</w:t>
      </w:r>
      <w:r w:rsidR="00B02AF4" w:rsidRPr="00FD481A">
        <w:rPr>
          <w:rFonts w:ascii="Arial" w:hAnsi="Arial" w:cs="Arial"/>
          <w:b/>
          <w:sz w:val="24"/>
          <w:szCs w:val="24"/>
        </w:rPr>
        <w:t xml:space="preserve"> -</w:t>
      </w:r>
      <w:r w:rsidR="00B02AF4" w:rsidRPr="00FD481A">
        <w:rPr>
          <w:rFonts w:ascii="Arial" w:hAnsi="Arial" w:cs="Arial"/>
          <w:sz w:val="24"/>
          <w:szCs w:val="24"/>
        </w:rPr>
        <w:t xml:space="preserve"> em papel timbrado e assinado pelo representante legal.</w:t>
      </w:r>
    </w:p>
    <w:p w14:paraId="0AD9C6F4" w14:textId="77777777" w:rsidR="00D53BEE" w:rsidRPr="00FD481A" w:rsidRDefault="00D53BEE" w:rsidP="00D53BEE">
      <w:pPr>
        <w:spacing w:after="0"/>
        <w:jc w:val="both"/>
        <w:rPr>
          <w:rFonts w:ascii="Arial" w:hAnsi="Arial" w:cs="Arial"/>
          <w:sz w:val="24"/>
          <w:szCs w:val="24"/>
        </w:rPr>
      </w:pPr>
    </w:p>
    <w:p w14:paraId="7EB4F5CB" w14:textId="52DF0380" w:rsidR="00B02AF4" w:rsidRPr="00FD481A" w:rsidRDefault="008A7DB8" w:rsidP="00D53BEE">
      <w:pPr>
        <w:spacing w:after="0"/>
        <w:jc w:val="both"/>
        <w:rPr>
          <w:rFonts w:ascii="Arial" w:hAnsi="Arial" w:cs="Arial"/>
          <w:sz w:val="24"/>
          <w:szCs w:val="24"/>
        </w:rPr>
      </w:pPr>
      <w:r w:rsidRPr="00FD481A">
        <w:rPr>
          <w:rFonts w:ascii="Arial" w:hAnsi="Arial" w:cs="Arial"/>
          <w:sz w:val="24"/>
          <w:szCs w:val="24"/>
        </w:rPr>
        <w:t>k</w:t>
      </w:r>
      <w:r w:rsidR="00B02AF4" w:rsidRPr="00FD481A">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FD481A">
        <w:rPr>
          <w:rFonts w:ascii="Arial" w:hAnsi="Arial" w:cs="Arial"/>
          <w:b/>
          <w:bCs/>
          <w:iCs/>
          <w:sz w:val="24"/>
          <w:szCs w:val="24"/>
        </w:rPr>
        <w:t>modelo</w:t>
      </w:r>
      <w:r w:rsidR="00B02AF4" w:rsidRPr="00FD481A">
        <w:rPr>
          <w:rFonts w:ascii="Arial" w:hAnsi="Arial" w:cs="Arial"/>
          <w:b/>
          <w:bCs/>
          <w:i/>
          <w:iCs/>
          <w:sz w:val="24"/>
          <w:szCs w:val="24"/>
        </w:rPr>
        <w:t xml:space="preserve"> </w:t>
      </w:r>
      <w:r w:rsidR="00972C6F" w:rsidRPr="00FD481A">
        <w:rPr>
          <w:rFonts w:ascii="Arial" w:hAnsi="Arial" w:cs="Arial"/>
          <w:sz w:val="24"/>
          <w:szCs w:val="24"/>
        </w:rPr>
        <w:t>apresentado em</w:t>
      </w:r>
      <w:r w:rsidR="00B02AF4" w:rsidRPr="00FD481A">
        <w:rPr>
          <w:rFonts w:ascii="Arial" w:hAnsi="Arial" w:cs="Arial"/>
          <w:sz w:val="24"/>
          <w:szCs w:val="24"/>
        </w:rPr>
        <w:t xml:space="preserve"> </w:t>
      </w:r>
      <w:r w:rsidR="00D53BEE" w:rsidRPr="00FD481A">
        <w:rPr>
          <w:rFonts w:ascii="Arial" w:hAnsi="Arial" w:cs="Arial"/>
          <w:b/>
          <w:sz w:val="24"/>
          <w:szCs w:val="24"/>
        </w:rPr>
        <w:t>ANEXO</w:t>
      </w:r>
      <w:r w:rsidR="009421F9" w:rsidRPr="00FD481A">
        <w:rPr>
          <w:rFonts w:ascii="Arial" w:hAnsi="Arial" w:cs="Arial"/>
          <w:b/>
          <w:sz w:val="24"/>
          <w:szCs w:val="24"/>
        </w:rPr>
        <w:t xml:space="preserve"> VI</w:t>
      </w:r>
      <w:r w:rsidR="00B02AF4" w:rsidRPr="00FD481A">
        <w:rPr>
          <w:rFonts w:ascii="Arial" w:hAnsi="Arial" w:cs="Arial"/>
          <w:b/>
          <w:sz w:val="24"/>
          <w:szCs w:val="24"/>
        </w:rPr>
        <w:t xml:space="preserve"> -</w:t>
      </w:r>
      <w:r w:rsidR="00B02AF4" w:rsidRPr="00FD481A">
        <w:rPr>
          <w:rFonts w:ascii="Arial" w:hAnsi="Arial" w:cs="Arial"/>
          <w:sz w:val="24"/>
          <w:szCs w:val="24"/>
        </w:rPr>
        <w:t xml:space="preserve"> em papel timbrado e assinado pelo representante legal.</w:t>
      </w:r>
    </w:p>
    <w:p w14:paraId="4B1F511A" w14:textId="77777777" w:rsidR="00D53BEE" w:rsidRPr="00FD481A" w:rsidRDefault="00D53BEE" w:rsidP="00D53BEE">
      <w:pPr>
        <w:spacing w:after="0"/>
        <w:jc w:val="both"/>
        <w:rPr>
          <w:rFonts w:ascii="Arial" w:hAnsi="Arial" w:cs="Arial"/>
          <w:b/>
          <w:bCs/>
          <w:sz w:val="24"/>
          <w:szCs w:val="24"/>
        </w:rPr>
      </w:pPr>
    </w:p>
    <w:p w14:paraId="3729E752" w14:textId="77777777" w:rsidR="00B02AF4" w:rsidRPr="00FD481A" w:rsidRDefault="008A7DB8" w:rsidP="00D53BEE">
      <w:pPr>
        <w:spacing w:after="0"/>
        <w:jc w:val="both"/>
        <w:rPr>
          <w:rFonts w:ascii="Arial" w:hAnsi="Arial" w:cs="Arial"/>
          <w:b/>
          <w:bCs/>
          <w:sz w:val="24"/>
          <w:szCs w:val="24"/>
        </w:rPr>
      </w:pPr>
      <w:r w:rsidRPr="00FD481A">
        <w:rPr>
          <w:rFonts w:ascii="Arial" w:hAnsi="Arial" w:cs="Arial"/>
          <w:b/>
          <w:bCs/>
          <w:sz w:val="24"/>
          <w:szCs w:val="24"/>
        </w:rPr>
        <w:t>l</w:t>
      </w:r>
      <w:r w:rsidR="00B02AF4" w:rsidRPr="00FD481A">
        <w:rPr>
          <w:rFonts w:ascii="Arial" w:hAnsi="Arial" w:cs="Arial"/>
          <w:b/>
          <w:bCs/>
          <w:sz w:val="24"/>
          <w:szCs w:val="24"/>
        </w:rPr>
        <w:t>) Certidão negativa de falência ou recuperação judicial</w:t>
      </w:r>
      <w:r w:rsidR="00B02AF4" w:rsidRPr="00FD481A">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FD481A" w:rsidRDefault="00D53BEE" w:rsidP="00D53BEE">
      <w:pPr>
        <w:shd w:val="clear" w:color="auto" w:fill="FFFFFF"/>
        <w:spacing w:after="0"/>
        <w:jc w:val="both"/>
        <w:rPr>
          <w:rFonts w:ascii="Arial" w:hAnsi="Arial" w:cs="Arial"/>
          <w:b/>
          <w:bCs/>
          <w:sz w:val="24"/>
          <w:szCs w:val="24"/>
        </w:rPr>
      </w:pPr>
    </w:p>
    <w:p w14:paraId="60A6A887" w14:textId="77777777" w:rsidR="00543B93" w:rsidRPr="00FD481A" w:rsidRDefault="008A7DB8" w:rsidP="00D53BEE">
      <w:pPr>
        <w:shd w:val="clear" w:color="auto" w:fill="FFFFFF"/>
        <w:spacing w:after="0"/>
        <w:jc w:val="both"/>
        <w:rPr>
          <w:rFonts w:ascii="Arial" w:hAnsi="Arial" w:cs="Arial"/>
          <w:color w:val="222222"/>
          <w:sz w:val="24"/>
          <w:szCs w:val="24"/>
        </w:rPr>
      </w:pPr>
      <w:r w:rsidRPr="00FD481A">
        <w:rPr>
          <w:rFonts w:ascii="Arial" w:hAnsi="Arial" w:cs="Arial"/>
          <w:b/>
          <w:bCs/>
          <w:sz w:val="24"/>
          <w:szCs w:val="24"/>
        </w:rPr>
        <w:t>m</w:t>
      </w:r>
      <w:r w:rsidR="00B02AF4" w:rsidRPr="00FD481A">
        <w:rPr>
          <w:rFonts w:ascii="Arial" w:hAnsi="Arial" w:cs="Arial"/>
          <w:b/>
          <w:bCs/>
          <w:sz w:val="24"/>
          <w:szCs w:val="24"/>
        </w:rPr>
        <w:t xml:space="preserve">) </w:t>
      </w:r>
      <w:r w:rsidR="00B02AF4" w:rsidRPr="00FD481A">
        <w:rPr>
          <w:rFonts w:ascii="Arial" w:hAnsi="Arial" w:cs="Arial"/>
          <w:b/>
          <w:bCs/>
          <w:color w:val="222222"/>
          <w:sz w:val="24"/>
          <w:szCs w:val="24"/>
        </w:rPr>
        <w:t>Ba</w:t>
      </w:r>
      <w:r w:rsidR="00B02AF4" w:rsidRPr="00FD481A">
        <w:rPr>
          <w:rFonts w:ascii="Arial" w:hAnsi="Arial" w:cs="Arial"/>
          <w:b/>
          <w:bCs/>
          <w:color w:val="000000"/>
          <w:sz w:val="24"/>
          <w:szCs w:val="24"/>
        </w:rPr>
        <w:t>lanço Patrimonial</w:t>
      </w:r>
      <w:r w:rsidR="00B02AF4" w:rsidRPr="00FD481A">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FD481A">
        <w:rPr>
          <w:rFonts w:ascii="Arial" w:hAnsi="Arial" w:cs="Arial"/>
          <w:color w:val="000000"/>
          <w:sz w:val="24"/>
          <w:szCs w:val="24"/>
          <w:u w:val="single"/>
        </w:rPr>
        <w:t>na forma da lei</w:t>
      </w:r>
      <w:r w:rsidR="00B02AF4" w:rsidRPr="00FD481A">
        <w:rPr>
          <w:rFonts w:ascii="Arial" w:hAnsi="Arial" w:cs="Arial"/>
          <w:color w:val="000000"/>
          <w:sz w:val="24"/>
          <w:szCs w:val="24"/>
        </w:rPr>
        <w:t> 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patrimonial e demonstrações contábeis assim apresentados:</w:t>
      </w:r>
    </w:p>
    <w:p w14:paraId="5023141B" w14:textId="77777777" w:rsidR="00D53BEE" w:rsidRPr="00FD481A" w:rsidRDefault="00D53BEE" w:rsidP="00D53BEE">
      <w:pPr>
        <w:shd w:val="clear" w:color="auto" w:fill="FFFFFF"/>
        <w:spacing w:after="0"/>
        <w:jc w:val="both"/>
        <w:rPr>
          <w:rFonts w:ascii="Arial" w:hAnsi="Arial" w:cs="Arial"/>
          <w:color w:val="222222"/>
          <w:sz w:val="24"/>
          <w:szCs w:val="24"/>
        </w:rPr>
      </w:pPr>
    </w:p>
    <w:p w14:paraId="30B2A999" w14:textId="77777777" w:rsidR="00B02AF4" w:rsidRPr="00FD481A" w:rsidRDefault="008A7DB8" w:rsidP="00D53BEE">
      <w:pPr>
        <w:shd w:val="clear" w:color="auto" w:fill="FFFFFF"/>
        <w:spacing w:after="0"/>
        <w:jc w:val="both"/>
        <w:rPr>
          <w:rFonts w:ascii="Arial" w:hAnsi="Arial" w:cs="Arial"/>
          <w:color w:val="222222"/>
          <w:sz w:val="24"/>
          <w:szCs w:val="24"/>
        </w:rPr>
      </w:pPr>
      <w:r w:rsidRPr="00FD481A">
        <w:rPr>
          <w:rFonts w:ascii="Arial" w:hAnsi="Arial" w:cs="Arial"/>
          <w:color w:val="222222"/>
          <w:sz w:val="24"/>
          <w:szCs w:val="24"/>
        </w:rPr>
        <w:lastRenderedPageBreak/>
        <w:t>m</w:t>
      </w:r>
      <w:r w:rsidR="00B02AF4" w:rsidRPr="00FD481A">
        <w:rPr>
          <w:rFonts w:ascii="Arial" w:hAnsi="Arial" w:cs="Arial"/>
          <w:color w:val="000000"/>
          <w:sz w:val="24"/>
          <w:szCs w:val="24"/>
        </w:rPr>
        <w:t>.1) no caso de Sociedades por Ações, regidas pela Lei n° 6.404/76:</w:t>
      </w:r>
    </w:p>
    <w:p w14:paraId="35201C10"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.1.1) cópia do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deve ser acompanhada de comprovação de registro na Junta Comercial; ou </w:t>
      </w:r>
    </w:p>
    <w:p w14:paraId="1F3B1409"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.1.2) cópia da publicação em Diário Oficial; ou</w:t>
      </w:r>
    </w:p>
    <w:p w14:paraId="562C75D1"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FD481A" w:rsidRDefault="008A7DB8" w:rsidP="00D53BEE">
      <w:pPr>
        <w:shd w:val="clear" w:color="auto" w:fill="FFFFFF"/>
        <w:spacing w:after="0"/>
        <w:ind w:left="720"/>
        <w:jc w:val="both"/>
        <w:rPr>
          <w:rFonts w:ascii="Arial" w:hAnsi="Arial" w:cs="Arial"/>
          <w:color w:val="000000"/>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.1.3) cópia da publicação em Jornal de Grande Circulação.</w:t>
      </w:r>
    </w:p>
    <w:p w14:paraId="664355AD" w14:textId="77777777" w:rsidR="00D53BEE" w:rsidRPr="00FD481A"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FD481A" w:rsidRDefault="008A7DB8" w:rsidP="00D53BEE">
      <w:pPr>
        <w:shd w:val="clear" w:color="auto" w:fill="FFFFFF"/>
        <w:tabs>
          <w:tab w:val="left" w:pos="360"/>
        </w:tabs>
        <w:spacing w:after="0"/>
        <w:ind w:left="18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.2) Sociedades por cota de responsabilidade Limitada (Ltda</w:t>
      </w:r>
      <w:r w:rsidR="00461840" w:rsidRPr="00FD481A">
        <w:rPr>
          <w:rFonts w:ascii="Arial" w:hAnsi="Arial" w:cs="Arial"/>
          <w:color w:val="000000"/>
          <w:sz w:val="24"/>
          <w:szCs w:val="24"/>
        </w:rPr>
        <w:t>.</w:t>
      </w:r>
      <w:r w:rsidR="00B02AF4" w:rsidRPr="00FD481A">
        <w:rPr>
          <w:rFonts w:ascii="Arial" w:hAnsi="Arial" w:cs="Arial"/>
          <w:color w:val="000000"/>
          <w:sz w:val="24"/>
          <w:szCs w:val="24"/>
        </w:rPr>
        <w:t>):</w:t>
      </w:r>
    </w:p>
    <w:p w14:paraId="1A965116"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.2.1) a cópia do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deve conter assinatura do representante legal da empresa e de profissional habilitado no CRC; ou</w:t>
      </w:r>
    </w:p>
    <w:p w14:paraId="7DF4E37C"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.2.2) As Empresas constituídas a menos de 01 (um) ano, deverão comprovar tal situação mediante apresentação do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FD481A"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FD481A" w:rsidRDefault="008A7DB8" w:rsidP="00D53BEE">
      <w:pPr>
        <w:spacing w:after="0"/>
        <w:ind w:left="720"/>
        <w:jc w:val="both"/>
        <w:rPr>
          <w:rFonts w:ascii="Arial" w:hAnsi="Arial" w:cs="Arial"/>
          <w:b/>
          <w:bCs/>
          <w:sz w:val="24"/>
          <w:szCs w:val="24"/>
        </w:rPr>
      </w:pPr>
      <w:r w:rsidRPr="00FD481A">
        <w:rPr>
          <w:rFonts w:ascii="Arial" w:hAnsi="Arial" w:cs="Arial"/>
          <w:color w:val="222222"/>
          <w:sz w:val="24"/>
          <w:szCs w:val="24"/>
          <w:shd w:val="clear" w:color="auto" w:fill="FFFFFF"/>
        </w:rPr>
        <w:t>m</w:t>
      </w:r>
      <w:r w:rsidR="00B02AF4" w:rsidRPr="00FD481A">
        <w:rPr>
          <w:rFonts w:ascii="Arial" w:hAnsi="Arial" w:cs="Arial"/>
          <w:color w:val="222222"/>
          <w:sz w:val="24"/>
          <w:szCs w:val="24"/>
          <w:shd w:val="clear" w:color="auto" w:fill="FFFFFF"/>
        </w:rPr>
        <w:t>.2.3)</w:t>
      </w:r>
      <w:r w:rsidR="00B02AF4" w:rsidRPr="00FD481A">
        <w:rPr>
          <w:rStyle w:val="apple-converted-space"/>
          <w:rFonts w:ascii="Arial" w:hAnsi="Arial" w:cs="Arial"/>
          <w:color w:val="222222"/>
          <w:sz w:val="24"/>
          <w:szCs w:val="24"/>
          <w:shd w:val="clear" w:color="auto" w:fill="FFFFFF"/>
        </w:rPr>
        <w:t> </w:t>
      </w:r>
      <w:r w:rsidR="00B02AF4" w:rsidRPr="00FD481A">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FD481A" w:rsidRDefault="00D53BEE" w:rsidP="00D53BEE">
      <w:pPr>
        <w:spacing w:after="0"/>
        <w:jc w:val="both"/>
        <w:rPr>
          <w:rFonts w:ascii="Arial" w:hAnsi="Arial" w:cs="Arial"/>
          <w:b/>
          <w:sz w:val="24"/>
          <w:szCs w:val="24"/>
        </w:rPr>
      </w:pPr>
    </w:p>
    <w:p w14:paraId="293B789C" w14:textId="77777777" w:rsidR="00B02AF4" w:rsidRPr="00FD481A" w:rsidRDefault="008A7DB8" w:rsidP="00D53BEE">
      <w:pPr>
        <w:spacing w:after="0"/>
        <w:jc w:val="both"/>
        <w:rPr>
          <w:rFonts w:ascii="Arial" w:hAnsi="Arial" w:cs="Arial"/>
          <w:sz w:val="24"/>
          <w:szCs w:val="24"/>
        </w:rPr>
      </w:pPr>
      <w:r w:rsidRPr="00FD481A">
        <w:rPr>
          <w:rFonts w:ascii="Arial" w:hAnsi="Arial" w:cs="Arial"/>
          <w:b/>
          <w:sz w:val="24"/>
          <w:szCs w:val="24"/>
        </w:rPr>
        <w:t>n</w:t>
      </w:r>
      <w:r w:rsidR="00B02AF4" w:rsidRPr="00FD481A">
        <w:rPr>
          <w:rFonts w:ascii="Arial" w:hAnsi="Arial" w:cs="Arial"/>
          <w:b/>
          <w:sz w:val="24"/>
          <w:szCs w:val="24"/>
        </w:rPr>
        <w:t>) Comprovação de boa situação financeira</w:t>
      </w:r>
      <w:r w:rsidR="00B02AF4" w:rsidRPr="00FD481A">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FD481A" w:rsidRDefault="00D53BEE" w:rsidP="00D53BEE">
      <w:pPr>
        <w:spacing w:after="0"/>
        <w:jc w:val="both"/>
        <w:rPr>
          <w:rFonts w:ascii="Arial" w:hAnsi="Arial" w:cs="Arial"/>
          <w:sz w:val="24"/>
          <w:szCs w:val="24"/>
        </w:rPr>
      </w:pPr>
    </w:p>
    <w:p w14:paraId="4ACAB7E8"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FD481A">
        <w:rPr>
          <w:rFonts w:ascii="Arial" w:hAnsi="Arial" w:cs="Arial"/>
          <w:b/>
          <w:bCs/>
          <w:sz w:val="24"/>
          <w:szCs w:val="24"/>
        </w:rPr>
        <w:t xml:space="preserve">LG =   </w:t>
      </w:r>
      <w:r w:rsidRPr="00FD481A">
        <w:rPr>
          <w:rFonts w:ascii="Arial" w:hAnsi="Arial" w:cs="Arial"/>
          <w:b/>
          <w:bCs/>
          <w:sz w:val="24"/>
          <w:szCs w:val="24"/>
          <w:u w:val="single"/>
        </w:rPr>
        <w:t>ATIVO CIRCULANTE  +  REALIZÁVEL A LONGO PRAZO</w:t>
      </w:r>
    </w:p>
    <w:p w14:paraId="261A65DF"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FD481A">
        <w:rPr>
          <w:rFonts w:ascii="Arial" w:hAnsi="Arial" w:cs="Arial"/>
          <w:b/>
          <w:bCs/>
          <w:sz w:val="24"/>
          <w:szCs w:val="24"/>
        </w:rPr>
        <w:t xml:space="preserve">               PASSIVO CIRCULANTE + EXIGÍVEL A LONGO PRAZO</w:t>
      </w:r>
    </w:p>
    <w:p w14:paraId="722B00AE" w14:textId="77777777" w:rsidR="00B02AF4" w:rsidRPr="00FD481A"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FD481A">
        <w:rPr>
          <w:rFonts w:ascii="Arial" w:hAnsi="Arial" w:cs="Arial"/>
          <w:b/>
          <w:bCs/>
          <w:sz w:val="24"/>
          <w:szCs w:val="24"/>
        </w:rPr>
        <w:t>SG =   ___________________</w:t>
      </w:r>
      <w:r w:rsidRPr="00FD481A">
        <w:rPr>
          <w:rFonts w:ascii="Arial" w:hAnsi="Arial" w:cs="Arial"/>
          <w:b/>
          <w:bCs/>
          <w:sz w:val="24"/>
          <w:szCs w:val="24"/>
          <w:u w:val="single"/>
        </w:rPr>
        <w:t>_ATIVO TOTAL</w:t>
      </w:r>
      <w:r w:rsidRPr="00FD481A">
        <w:rPr>
          <w:rFonts w:ascii="Arial" w:hAnsi="Arial" w:cs="Arial"/>
          <w:b/>
          <w:bCs/>
          <w:sz w:val="24"/>
          <w:szCs w:val="24"/>
        </w:rPr>
        <w:t>_____________________</w:t>
      </w:r>
    </w:p>
    <w:p w14:paraId="6B66DECD"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FD481A">
        <w:rPr>
          <w:rFonts w:ascii="Arial" w:hAnsi="Arial" w:cs="Arial"/>
          <w:b/>
          <w:bCs/>
          <w:sz w:val="24"/>
          <w:szCs w:val="24"/>
        </w:rPr>
        <w:t xml:space="preserve">                  PASSIVO CIRCULANTE + EXIGÍVEL A LONGO PRAZO</w:t>
      </w:r>
    </w:p>
    <w:p w14:paraId="42C6D796" w14:textId="77777777" w:rsidR="00B02AF4" w:rsidRPr="00FD481A"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FD481A">
        <w:rPr>
          <w:rFonts w:ascii="Arial" w:hAnsi="Arial" w:cs="Arial"/>
          <w:b/>
          <w:bCs/>
          <w:sz w:val="24"/>
          <w:szCs w:val="24"/>
        </w:rPr>
        <w:t xml:space="preserve">LC =   </w:t>
      </w:r>
      <w:r w:rsidRPr="00FD481A">
        <w:rPr>
          <w:rFonts w:ascii="Arial" w:hAnsi="Arial" w:cs="Arial"/>
          <w:b/>
          <w:bCs/>
          <w:sz w:val="24"/>
          <w:szCs w:val="24"/>
        </w:rPr>
        <w:tab/>
      </w:r>
      <w:r w:rsidRPr="00FD481A">
        <w:rPr>
          <w:rFonts w:ascii="Arial" w:hAnsi="Arial" w:cs="Arial"/>
          <w:b/>
          <w:bCs/>
          <w:sz w:val="24"/>
          <w:szCs w:val="24"/>
        </w:rPr>
        <w:tab/>
      </w:r>
      <w:r w:rsidRPr="00FD481A">
        <w:rPr>
          <w:rFonts w:ascii="Arial" w:hAnsi="Arial" w:cs="Arial"/>
          <w:b/>
          <w:bCs/>
          <w:sz w:val="24"/>
          <w:szCs w:val="24"/>
          <w:u w:val="single"/>
        </w:rPr>
        <w:t>ATIVO CIRCULANTE</w:t>
      </w:r>
    </w:p>
    <w:p w14:paraId="628BA80D"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FD481A">
        <w:rPr>
          <w:rFonts w:ascii="Arial" w:hAnsi="Arial" w:cs="Arial"/>
          <w:b/>
          <w:bCs/>
          <w:sz w:val="24"/>
          <w:szCs w:val="24"/>
        </w:rPr>
        <w:t xml:space="preserve">                </w:t>
      </w:r>
      <w:r w:rsidRPr="00FD481A">
        <w:rPr>
          <w:rFonts w:ascii="Arial" w:hAnsi="Arial" w:cs="Arial"/>
          <w:b/>
          <w:bCs/>
          <w:sz w:val="24"/>
          <w:szCs w:val="24"/>
        </w:rPr>
        <w:tab/>
        <w:t>PASSIVO CIRCULANTE</w:t>
      </w:r>
    </w:p>
    <w:p w14:paraId="6E1831B3" w14:textId="77777777" w:rsidR="00D53BEE" w:rsidRPr="00FD481A" w:rsidRDefault="00D53BEE" w:rsidP="00D53BEE">
      <w:pPr>
        <w:spacing w:after="0"/>
        <w:ind w:right="-4" w:firstLine="540"/>
        <w:jc w:val="both"/>
        <w:rPr>
          <w:rFonts w:ascii="Arial" w:hAnsi="Arial" w:cs="Arial"/>
          <w:sz w:val="24"/>
          <w:szCs w:val="24"/>
        </w:rPr>
      </w:pPr>
    </w:p>
    <w:p w14:paraId="4D6C6F50" w14:textId="77777777" w:rsidR="00B02AF4" w:rsidRPr="00FD481A" w:rsidRDefault="008A7DB8" w:rsidP="00D53BEE">
      <w:pPr>
        <w:spacing w:after="0"/>
        <w:ind w:right="-4" w:firstLine="540"/>
        <w:jc w:val="both"/>
        <w:rPr>
          <w:rFonts w:ascii="Arial" w:hAnsi="Arial" w:cs="Arial"/>
          <w:sz w:val="24"/>
          <w:szCs w:val="24"/>
        </w:rPr>
      </w:pPr>
      <w:r w:rsidRPr="00FD481A">
        <w:rPr>
          <w:rFonts w:ascii="Arial" w:hAnsi="Arial" w:cs="Arial"/>
          <w:sz w:val="24"/>
          <w:szCs w:val="24"/>
        </w:rPr>
        <w:t>n</w:t>
      </w:r>
      <w:r w:rsidR="00B02AF4" w:rsidRPr="00FD481A">
        <w:rPr>
          <w:rFonts w:ascii="Arial" w:hAnsi="Arial" w:cs="Arial"/>
          <w:sz w:val="24"/>
          <w:szCs w:val="24"/>
        </w:rPr>
        <w:t xml:space="preserve">.1. Na avaliação da Boa Situação Financeira da Empresa licitante, a análise será processada na verificação de sua </w:t>
      </w:r>
      <w:r w:rsidR="00B02AF4" w:rsidRPr="00FD481A">
        <w:rPr>
          <w:rFonts w:ascii="Arial" w:hAnsi="Arial" w:cs="Arial"/>
          <w:b/>
          <w:sz w:val="24"/>
          <w:szCs w:val="24"/>
        </w:rPr>
        <w:t>Capacidade Financeira Capacidade de Endividamento e Índices de Liquidez Corrente e Liquidez Geral</w:t>
      </w:r>
      <w:r w:rsidR="00B02AF4" w:rsidRPr="00FD481A">
        <w:rPr>
          <w:rFonts w:ascii="Arial" w:hAnsi="Arial" w:cs="Arial"/>
          <w:sz w:val="24"/>
          <w:szCs w:val="24"/>
        </w:rPr>
        <w:t xml:space="preserve">, cujas informações </w:t>
      </w:r>
      <w:r w:rsidR="00B02AF4" w:rsidRPr="00FD481A">
        <w:rPr>
          <w:rFonts w:ascii="Arial" w:hAnsi="Arial" w:cs="Arial"/>
          <w:sz w:val="24"/>
          <w:szCs w:val="24"/>
        </w:rPr>
        <w:lastRenderedPageBreak/>
        <w:t xml:space="preserve">serão extraídas do balanço e demonstrações contábeis apresentadas, com </w:t>
      </w:r>
      <w:proofErr w:type="spellStart"/>
      <w:r w:rsidR="00B02AF4" w:rsidRPr="00FD481A">
        <w:rPr>
          <w:rFonts w:ascii="Arial" w:hAnsi="Arial" w:cs="Arial"/>
          <w:sz w:val="24"/>
          <w:szCs w:val="24"/>
        </w:rPr>
        <w:t>auxilio</w:t>
      </w:r>
      <w:proofErr w:type="spellEnd"/>
      <w:r w:rsidR="00B02AF4" w:rsidRPr="00FD481A">
        <w:rPr>
          <w:rFonts w:ascii="Arial" w:hAnsi="Arial" w:cs="Arial"/>
          <w:sz w:val="24"/>
          <w:szCs w:val="24"/>
        </w:rPr>
        <w:t xml:space="preserve"> das seguintes fórmulas:</w:t>
      </w:r>
    </w:p>
    <w:p w14:paraId="54E11D2A" w14:textId="77777777" w:rsidR="00D53BEE" w:rsidRPr="00FD481A" w:rsidRDefault="00D53BEE" w:rsidP="00D53BEE">
      <w:pPr>
        <w:spacing w:after="0"/>
        <w:ind w:right="-4" w:firstLine="540"/>
        <w:jc w:val="both"/>
        <w:rPr>
          <w:rFonts w:ascii="Arial" w:hAnsi="Arial" w:cs="Arial"/>
          <w:sz w:val="24"/>
          <w:szCs w:val="24"/>
        </w:rPr>
      </w:pPr>
    </w:p>
    <w:p w14:paraId="7D269253"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 xml:space="preserve">I – INDICE DE LIQUIDEZ CORRENTE = (LC) </w:t>
      </w:r>
    </w:p>
    <w:p w14:paraId="3D6CD7D1" w14:textId="77777777" w:rsidR="00B02AF4" w:rsidRPr="00FD481A" w:rsidRDefault="00B02AF4" w:rsidP="00D53BEE">
      <w:pPr>
        <w:spacing w:after="0"/>
        <w:ind w:right="-4" w:firstLine="540"/>
        <w:jc w:val="both"/>
        <w:rPr>
          <w:rFonts w:ascii="Arial" w:hAnsi="Arial" w:cs="Arial"/>
          <w:b/>
          <w:sz w:val="24"/>
          <w:szCs w:val="24"/>
        </w:rPr>
      </w:pPr>
      <w:r w:rsidRPr="00FD481A">
        <w:rPr>
          <w:rFonts w:ascii="Arial" w:hAnsi="Arial" w:cs="Arial"/>
          <w:b/>
          <w:sz w:val="24"/>
          <w:szCs w:val="24"/>
        </w:rPr>
        <w:t>LC = AC : PC  &gt; 1,0</w:t>
      </w:r>
    </w:p>
    <w:p w14:paraId="2B181D89"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II – INDICE DE LIQUIDEZ GERAL = (LG)</w:t>
      </w:r>
    </w:p>
    <w:p w14:paraId="56853F35" w14:textId="77777777" w:rsidR="00B02AF4" w:rsidRPr="00FD481A" w:rsidRDefault="00B02AF4" w:rsidP="00D53BEE">
      <w:pPr>
        <w:spacing w:after="0"/>
        <w:ind w:right="-4" w:firstLine="540"/>
        <w:jc w:val="both"/>
        <w:rPr>
          <w:rFonts w:ascii="Arial" w:hAnsi="Arial" w:cs="Arial"/>
          <w:b/>
          <w:sz w:val="24"/>
          <w:szCs w:val="24"/>
        </w:rPr>
      </w:pPr>
      <w:r w:rsidRPr="00FD481A">
        <w:rPr>
          <w:rFonts w:ascii="Arial" w:hAnsi="Arial" w:cs="Arial"/>
          <w:b/>
          <w:sz w:val="24"/>
          <w:szCs w:val="24"/>
        </w:rPr>
        <w:t>LG = AC + ALP : PC + PEL &gt; 1,0</w:t>
      </w:r>
    </w:p>
    <w:p w14:paraId="654E0C53"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III – CAPACIDADE DE ENDIVIDAMENTO = (CE)</w:t>
      </w:r>
    </w:p>
    <w:p w14:paraId="2CF2C43A" w14:textId="77777777" w:rsidR="00B02AF4" w:rsidRPr="00FD481A" w:rsidRDefault="00B02AF4" w:rsidP="00D53BEE">
      <w:pPr>
        <w:spacing w:after="0"/>
        <w:ind w:right="-4" w:firstLine="540"/>
        <w:jc w:val="both"/>
        <w:rPr>
          <w:rFonts w:ascii="Arial" w:hAnsi="Arial" w:cs="Arial"/>
          <w:b/>
          <w:sz w:val="24"/>
          <w:szCs w:val="24"/>
        </w:rPr>
      </w:pPr>
      <w:r w:rsidRPr="00FD481A">
        <w:rPr>
          <w:rFonts w:ascii="Arial" w:hAnsi="Arial" w:cs="Arial"/>
          <w:b/>
          <w:sz w:val="24"/>
          <w:szCs w:val="24"/>
        </w:rPr>
        <w:tab/>
        <w:t>CE = PC + PEL : AT &lt; 0,50</w:t>
      </w:r>
    </w:p>
    <w:p w14:paraId="31126E5D" w14:textId="77777777" w:rsidR="00B02AF4" w:rsidRPr="00FD481A" w:rsidRDefault="00B02AF4" w:rsidP="00D53BEE">
      <w:pPr>
        <w:spacing w:after="0"/>
        <w:ind w:right="-4" w:firstLine="540"/>
        <w:jc w:val="both"/>
        <w:rPr>
          <w:rFonts w:ascii="Arial" w:hAnsi="Arial" w:cs="Arial"/>
          <w:sz w:val="24"/>
          <w:szCs w:val="24"/>
        </w:rPr>
      </w:pPr>
    </w:p>
    <w:p w14:paraId="0D657AF3"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onde:</w:t>
      </w:r>
    </w:p>
    <w:p w14:paraId="2DE403A5" w14:textId="77777777" w:rsidR="00B02AF4" w:rsidRPr="00FD481A" w:rsidRDefault="00B02AF4" w:rsidP="00D53BEE">
      <w:pPr>
        <w:spacing w:after="0"/>
        <w:ind w:right="-4" w:firstLine="540"/>
        <w:jc w:val="both"/>
        <w:rPr>
          <w:rFonts w:ascii="Arial" w:hAnsi="Arial" w:cs="Arial"/>
          <w:sz w:val="24"/>
          <w:szCs w:val="24"/>
        </w:rPr>
      </w:pPr>
    </w:p>
    <w:p w14:paraId="06FCC4A0"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AC = ATIVO CIRCULANTE</w:t>
      </w:r>
    </w:p>
    <w:p w14:paraId="406C197E"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ALP = ATIVO REALIZAVEL A LONGO PRAZO</w:t>
      </w:r>
    </w:p>
    <w:p w14:paraId="56E8561A"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PEL = PASSIVO REALIZAVEL A LONGO PRAZO</w:t>
      </w:r>
    </w:p>
    <w:p w14:paraId="35072D97"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AT = ATIVO TOTAL</w:t>
      </w:r>
    </w:p>
    <w:p w14:paraId="3CB85324"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PC = PASSIVO CIRCULANTE</w:t>
      </w:r>
    </w:p>
    <w:p w14:paraId="62431CDC" w14:textId="77777777" w:rsidR="00B02AF4" w:rsidRPr="00FD481A" w:rsidRDefault="00B02AF4" w:rsidP="00D53BEE">
      <w:pPr>
        <w:spacing w:after="0"/>
        <w:ind w:right="-4" w:firstLine="540"/>
        <w:jc w:val="both"/>
        <w:rPr>
          <w:rFonts w:ascii="Arial" w:hAnsi="Arial" w:cs="Arial"/>
          <w:sz w:val="24"/>
          <w:szCs w:val="24"/>
        </w:rPr>
      </w:pPr>
    </w:p>
    <w:p w14:paraId="03512F40" w14:textId="77777777" w:rsidR="00B02AF4" w:rsidRPr="00FD481A" w:rsidRDefault="008A7DB8" w:rsidP="00D53BEE">
      <w:pPr>
        <w:spacing w:after="0"/>
        <w:ind w:right="-4" w:firstLine="540"/>
        <w:jc w:val="both"/>
        <w:rPr>
          <w:rFonts w:ascii="Arial" w:hAnsi="Arial" w:cs="Arial"/>
          <w:sz w:val="24"/>
          <w:szCs w:val="24"/>
        </w:rPr>
      </w:pPr>
      <w:r w:rsidRPr="00FD481A">
        <w:rPr>
          <w:rFonts w:ascii="Arial" w:hAnsi="Arial" w:cs="Arial"/>
          <w:sz w:val="24"/>
          <w:szCs w:val="24"/>
        </w:rPr>
        <w:t>n</w:t>
      </w:r>
      <w:r w:rsidR="00B02AF4" w:rsidRPr="00FD481A">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FD481A" w:rsidRDefault="00D53BEE" w:rsidP="00D53BEE">
      <w:pPr>
        <w:widowControl w:val="0"/>
        <w:spacing w:after="0"/>
        <w:ind w:right="-4" w:firstLine="540"/>
        <w:jc w:val="both"/>
        <w:rPr>
          <w:rFonts w:ascii="Arial" w:hAnsi="Arial" w:cs="Arial"/>
          <w:sz w:val="24"/>
          <w:szCs w:val="24"/>
        </w:rPr>
      </w:pPr>
    </w:p>
    <w:p w14:paraId="0BD94F33" w14:textId="77777777" w:rsidR="00B02AF4" w:rsidRPr="00FD481A" w:rsidRDefault="008A7DB8" w:rsidP="00D53BEE">
      <w:pPr>
        <w:widowControl w:val="0"/>
        <w:spacing w:after="0"/>
        <w:ind w:right="-4" w:firstLine="540"/>
        <w:jc w:val="both"/>
        <w:rPr>
          <w:rFonts w:ascii="Arial" w:hAnsi="Arial" w:cs="Arial"/>
          <w:sz w:val="24"/>
          <w:szCs w:val="24"/>
        </w:rPr>
      </w:pPr>
      <w:r w:rsidRPr="00FD481A">
        <w:rPr>
          <w:rFonts w:ascii="Arial" w:hAnsi="Arial" w:cs="Arial"/>
          <w:sz w:val="24"/>
          <w:szCs w:val="24"/>
        </w:rPr>
        <w:t>n</w:t>
      </w:r>
      <w:r w:rsidR="00B02AF4" w:rsidRPr="00FD481A">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FD481A" w:rsidRDefault="00D53BEE" w:rsidP="00D53BEE">
      <w:pPr>
        <w:widowControl w:val="0"/>
        <w:spacing w:after="0"/>
        <w:ind w:right="-4" w:firstLine="540"/>
        <w:jc w:val="both"/>
        <w:rPr>
          <w:rFonts w:ascii="Arial" w:hAnsi="Arial" w:cs="Arial"/>
          <w:b/>
          <w:sz w:val="24"/>
          <w:szCs w:val="24"/>
        </w:rPr>
      </w:pPr>
    </w:p>
    <w:p w14:paraId="3872A902" w14:textId="77777777" w:rsidR="00B02AF4" w:rsidRPr="00FD481A" w:rsidRDefault="00D53BEE" w:rsidP="00D53BEE">
      <w:pPr>
        <w:spacing w:after="0"/>
        <w:jc w:val="both"/>
        <w:rPr>
          <w:rFonts w:ascii="Arial" w:hAnsi="Arial" w:cs="Arial"/>
          <w:b/>
          <w:sz w:val="24"/>
          <w:szCs w:val="24"/>
        </w:rPr>
      </w:pPr>
      <w:r w:rsidRPr="00FD481A">
        <w:rPr>
          <w:rFonts w:ascii="Arial" w:hAnsi="Arial" w:cs="Arial"/>
          <w:b/>
          <w:bCs/>
          <w:sz w:val="24"/>
          <w:szCs w:val="24"/>
        </w:rPr>
        <w:t>n,2</w:t>
      </w:r>
      <w:r w:rsidR="00B02AF4" w:rsidRPr="00FD481A">
        <w:rPr>
          <w:rFonts w:ascii="Arial" w:hAnsi="Arial" w:cs="Arial"/>
          <w:b/>
          <w:bCs/>
          <w:sz w:val="24"/>
          <w:szCs w:val="24"/>
        </w:rPr>
        <w:t xml:space="preserve">) </w:t>
      </w:r>
      <w:r w:rsidR="00B02AF4" w:rsidRPr="00FD481A">
        <w:rPr>
          <w:rFonts w:ascii="Arial" w:hAnsi="Arial" w:cs="Arial"/>
          <w:b/>
          <w:sz w:val="24"/>
          <w:szCs w:val="24"/>
        </w:rPr>
        <w:t>Justificativa dos índices</w:t>
      </w:r>
      <w:r w:rsidR="00543B93" w:rsidRPr="00FD481A">
        <w:rPr>
          <w:rFonts w:ascii="Arial" w:hAnsi="Arial" w:cs="Arial"/>
          <w:sz w:val="24"/>
          <w:szCs w:val="24"/>
        </w:rPr>
        <w:t xml:space="preserve"> - </w:t>
      </w:r>
      <w:r w:rsidR="00B02AF4" w:rsidRPr="00FD481A">
        <w:rPr>
          <w:rFonts w:ascii="Arial" w:hAnsi="Arial" w:cs="Arial"/>
          <w:b/>
          <w:sz w:val="24"/>
          <w:szCs w:val="24"/>
        </w:rPr>
        <w:t>(Art. 31, §5° da Lei Federal n° 8.666/93 e suas alterações)</w:t>
      </w:r>
    </w:p>
    <w:p w14:paraId="5BE93A62" w14:textId="77777777" w:rsidR="00B02AF4" w:rsidRPr="00FD481A" w:rsidRDefault="00B02AF4" w:rsidP="00D53BEE">
      <w:pPr>
        <w:spacing w:after="0"/>
        <w:jc w:val="both"/>
        <w:rPr>
          <w:rFonts w:ascii="Arial" w:hAnsi="Arial" w:cs="Arial"/>
          <w:sz w:val="24"/>
          <w:szCs w:val="24"/>
        </w:rPr>
      </w:pPr>
    </w:p>
    <w:p w14:paraId="713BB57E"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LIQUIDEZ GERAL – LG</w:t>
      </w:r>
    </w:p>
    <w:p w14:paraId="3A13A03B" w14:textId="0BDADC66"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FD481A">
        <w:rPr>
          <w:rFonts w:ascii="Arial" w:hAnsi="Arial" w:cs="Arial"/>
          <w:sz w:val="24"/>
          <w:szCs w:val="24"/>
        </w:rPr>
        <w:t>i.e</w:t>
      </w:r>
      <w:proofErr w:type="spellEnd"/>
      <w:r w:rsidRPr="00FD481A">
        <w:rPr>
          <w:rFonts w:ascii="Arial" w:hAnsi="Arial" w:cs="Arial"/>
          <w:sz w:val="24"/>
          <w:szCs w:val="24"/>
        </w:rPr>
        <w:t xml:space="preserve">, indicando que, para cada 1(um) real de dívida a curto prazo e a longo prazo exista no mínimo R$ 1,00 (um </w:t>
      </w:r>
      <w:r w:rsidR="009A498A" w:rsidRPr="00FD481A">
        <w:rPr>
          <w:rFonts w:ascii="Arial" w:hAnsi="Arial" w:cs="Arial"/>
          <w:sz w:val="24"/>
          <w:szCs w:val="24"/>
        </w:rPr>
        <w:t>real) no</w:t>
      </w:r>
      <w:r w:rsidRPr="00FD481A">
        <w:rPr>
          <w:rFonts w:ascii="Arial" w:hAnsi="Arial" w:cs="Arial"/>
          <w:sz w:val="24"/>
          <w:szCs w:val="24"/>
        </w:rPr>
        <w:t xml:space="preserve"> ativo circulante mais realizações a longo prazo.</w:t>
      </w:r>
    </w:p>
    <w:p w14:paraId="384BA73E" w14:textId="77777777" w:rsidR="00B02AF4" w:rsidRPr="00FD481A" w:rsidRDefault="00B02AF4" w:rsidP="00D53BEE">
      <w:pPr>
        <w:spacing w:after="0"/>
        <w:jc w:val="both"/>
        <w:rPr>
          <w:rFonts w:ascii="Arial" w:hAnsi="Arial" w:cs="Arial"/>
          <w:sz w:val="24"/>
          <w:szCs w:val="24"/>
        </w:rPr>
      </w:pPr>
    </w:p>
    <w:p w14:paraId="39DA0FDD"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GRAU DE ENDIVIDAMENTO DO PATRIMÖNIO LÍQUIDO</w:t>
      </w:r>
    </w:p>
    <w:p w14:paraId="0D05A0C8"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w:t>
      </w:r>
      <w:r w:rsidRPr="00FD481A">
        <w:rPr>
          <w:rFonts w:ascii="Arial" w:hAnsi="Arial" w:cs="Arial"/>
          <w:sz w:val="24"/>
          <w:szCs w:val="24"/>
        </w:rPr>
        <w:lastRenderedPageBreak/>
        <w:t xml:space="preserve">novos recursos, sendo, portanto, desejável que seu índice não ultrapasse 50% de endividamento, em relação ao patrimônio. </w:t>
      </w:r>
    </w:p>
    <w:p w14:paraId="34B3F2EB" w14:textId="77777777" w:rsidR="00B02AF4" w:rsidRPr="00FD481A" w:rsidRDefault="00B02AF4" w:rsidP="00D53BEE">
      <w:pPr>
        <w:spacing w:after="0"/>
        <w:jc w:val="both"/>
        <w:rPr>
          <w:rFonts w:ascii="Arial" w:hAnsi="Arial" w:cs="Arial"/>
          <w:sz w:val="24"/>
          <w:szCs w:val="24"/>
        </w:rPr>
      </w:pPr>
    </w:p>
    <w:p w14:paraId="6C040AB2"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LIQUIDEZ CORRENTE – LC</w:t>
      </w:r>
    </w:p>
    <w:p w14:paraId="4558A85A"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Nos casos de solicitação de financiamentos e também nos procedimentos licitatórios. É desejável que este índice seja superior a 1,00, </w:t>
      </w:r>
      <w:proofErr w:type="spellStart"/>
      <w:r w:rsidRPr="00FD481A">
        <w:rPr>
          <w:rFonts w:ascii="Arial" w:hAnsi="Arial" w:cs="Arial"/>
          <w:sz w:val="24"/>
          <w:szCs w:val="24"/>
        </w:rPr>
        <w:t>i.e</w:t>
      </w:r>
      <w:proofErr w:type="spellEnd"/>
      <w:r w:rsidRPr="00FD481A">
        <w:rPr>
          <w:rFonts w:ascii="Arial" w:hAnsi="Arial" w:cs="Arial"/>
          <w:sz w:val="24"/>
          <w:szCs w:val="24"/>
        </w:rPr>
        <w:t>, indicando que para cada 1 (um) real de dívida a curto prazo, exista no mínimo R$ 1,00 (um real) no ativo circulante.</w:t>
      </w:r>
      <w:r w:rsidRPr="00FD481A">
        <w:rPr>
          <w:rFonts w:ascii="Arial" w:hAnsi="Arial" w:cs="Arial"/>
          <w:sz w:val="24"/>
          <w:szCs w:val="24"/>
        </w:rPr>
        <w:cr/>
      </w:r>
    </w:p>
    <w:p w14:paraId="7C069C94"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FD481A">
        <w:rPr>
          <w:rFonts w:ascii="Arial" w:hAnsi="Arial" w:cs="Arial"/>
          <w:sz w:val="24"/>
          <w:szCs w:val="24"/>
        </w:rPr>
        <w:t>i.e</w:t>
      </w:r>
      <w:proofErr w:type="spellEnd"/>
      <w:r w:rsidRPr="00FD481A">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FD481A"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o</w:t>
      </w:r>
      <w:r w:rsidR="008A7DB8" w:rsidRPr="00FD481A">
        <w:rPr>
          <w:rFonts w:ascii="Arial" w:eastAsia="Times New Roman" w:hAnsi="Arial" w:cs="Arial"/>
          <w:sz w:val="24"/>
          <w:szCs w:val="24"/>
          <w:lang w:eastAsia="pt-BR"/>
        </w:rPr>
        <w:t>)</w:t>
      </w:r>
      <w:r w:rsidR="00920B08" w:rsidRPr="00FD481A">
        <w:rPr>
          <w:rFonts w:ascii="Arial" w:eastAsia="Times New Roman" w:hAnsi="Arial" w:cs="Arial"/>
          <w:sz w:val="24"/>
          <w:szCs w:val="24"/>
          <w:lang w:eastAsia="pt-BR"/>
        </w:rPr>
        <w:t xml:space="preserve"> </w:t>
      </w:r>
      <w:r w:rsidR="00A1401C" w:rsidRPr="00FD481A">
        <w:rPr>
          <w:rFonts w:ascii="Arial" w:eastAsia="Times New Roman" w:hAnsi="Arial" w:cs="Arial"/>
          <w:sz w:val="24"/>
          <w:szCs w:val="24"/>
          <w:u w:val="single"/>
          <w:lang w:eastAsia="pt-BR"/>
        </w:rPr>
        <w:t>Atestado</w:t>
      </w:r>
      <w:r w:rsidR="00A1401C" w:rsidRPr="00FD481A">
        <w:rPr>
          <w:rFonts w:ascii="Arial" w:eastAsia="Times New Roman" w:hAnsi="Arial" w:cs="Arial"/>
          <w:sz w:val="24"/>
          <w:szCs w:val="24"/>
          <w:lang w:eastAsia="pt-BR"/>
        </w:rPr>
        <w:t xml:space="preserve">, de que Visitou o Local da Obra, </w:t>
      </w:r>
      <w:r w:rsidRPr="00FD481A">
        <w:rPr>
          <w:rFonts w:ascii="Arial" w:eastAsia="Times New Roman" w:hAnsi="Arial" w:cs="Arial"/>
          <w:sz w:val="24"/>
          <w:szCs w:val="24"/>
          <w:lang w:eastAsia="pt-BR"/>
        </w:rPr>
        <w:t>de acordo com o subitem 2.10;</w:t>
      </w:r>
      <w:r w:rsidR="004A14BA" w:rsidRPr="00FD481A">
        <w:rPr>
          <w:rFonts w:ascii="Arial" w:eastAsia="Times New Roman" w:hAnsi="Arial" w:cs="Arial"/>
          <w:sz w:val="24"/>
          <w:szCs w:val="24"/>
          <w:lang w:eastAsia="pt-BR"/>
        </w:rPr>
        <w:t xml:space="preserve"> </w:t>
      </w:r>
    </w:p>
    <w:p w14:paraId="0B4020A7" w14:textId="77777777" w:rsidR="00A1401C" w:rsidRPr="00FD481A" w:rsidRDefault="00A1401C" w:rsidP="00D53BEE">
      <w:pPr>
        <w:spacing w:after="0"/>
        <w:jc w:val="both"/>
        <w:rPr>
          <w:rFonts w:ascii="Arial" w:eastAsia="Times New Roman" w:hAnsi="Arial" w:cs="Arial"/>
          <w:sz w:val="24"/>
          <w:szCs w:val="24"/>
          <w:lang w:eastAsia="pt-BR"/>
        </w:rPr>
      </w:pPr>
    </w:p>
    <w:p w14:paraId="62924845" w14:textId="2419D7A9" w:rsidR="00A1401C" w:rsidRPr="00FD481A" w:rsidRDefault="0039039B" w:rsidP="00D53BEE">
      <w:pPr>
        <w:spacing w:after="0"/>
        <w:jc w:val="both"/>
        <w:rPr>
          <w:rFonts w:ascii="Arial" w:eastAsia="Times New Roman" w:hAnsi="Arial" w:cs="Arial"/>
          <w:bCs/>
          <w:sz w:val="24"/>
          <w:szCs w:val="24"/>
          <w:lang w:eastAsia="pt-BR"/>
        </w:rPr>
      </w:pPr>
      <w:r w:rsidRPr="00FD481A">
        <w:rPr>
          <w:rFonts w:ascii="Arial" w:eastAsia="Times New Roman" w:hAnsi="Arial" w:cs="Arial"/>
          <w:bCs/>
          <w:sz w:val="24"/>
          <w:szCs w:val="24"/>
          <w:lang w:eastAsia="pt-BR"/>
        </w:rPr>
        <w:t>p</w:t>
      </w:r>
      <w:r w:rsidR="004A14BA" w:rsidRPr="00FD481A">
        <w:rPr>
          <w:rFonts w:ascii="Arial" w:eastAsia="Times New Roman" w:hAnsi="Arial" w:cs="Arial"/>
          <w:bCs/>
          <w:sz w:val="24"/>
          <w:szCs w:val="24"/>
          <w:lang w:eastAsia="pt-BR"/>
        </w:rPr>
        <w:t>)</w:t>
      </w:r>
      <w:r w:rsidR="00A1401C" w:rsidRPr="00FD481A">
        <w:rPr>
          <w:rFonts w:ascii="Arial" w:eastAsia="Times New Roman" w:hAnsi="Arial" w:cs="Arial"/>
          <w:bCs/>
          <w:sz w:val="24"/>
          <w:szCs w:val="24"/>
          <w:lang w:eastAsia="pt-BR"/>
        </w:rPr>
        <w:t xml:space="preserve"> Declaração do licitante de que </w:t>
      </w:r>
      <w:r w:rsidR="00A1401C" w:rsidRPr="00FD481A">
        <w:rPr>
          <w:rFonts w:ascii="Arial" w:eastAsia="Times New Roman" w:hAnsi="Arial" w:cs="Arial"/>
          <w:bCs/>
          <w:sz w:val="24"/>
          <w:szCs w:val="24"/>
          <w:u w:val="single"/>
          <w:lang w:eastAsia="pt-BR"/>
        </w:rPr>
        <w:t>conhece e aceita os termos do presente Edital</w:t>
      </w:r>
      <w:r w:rsidR="00A1401C" w:rsidRPr="00FD481A">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FD481A">
        <w:rPr>
          <w:rFonts w:ascii="Arial" w:eastAsia="Times New Roman" w:hAnsi="Arial" w:cs="Arial"/>
          <w:bCs/>
          <w:sz w:val="24"/>
          <w:szCs w:val="24"/>
          <w:lang w:eastAsia="pt-BR"/>
        </w:rPr>
        <w:t xml:space="preserve"> certame, conforme </w:t>
      </w:r>
      <w:r w:rsidR="00F17C79" w:rsidRPr="00FD481A">
        <w:rPr>
          <w:rFonts w:ascii="Arial" w:eastAsia="Times New Roman" w:hAnsi="Arial" w:cs="Arial"/>
          <w:bCs/>
          <w:sz w:val="24"/>
          <w:szCs w:val="24"/>
          <w:lang w:eastAsia="pt-BR"/>
        </w:rPr>
        <w:t xml:space="preserve">modelo </w:t>
      </w:r>
      <w:r w:rsidR="00972C6F" w:rsidRPr="00FD481A">
        <w:rPr>
          <w:rFonts w:ascii="Arial" w:eastAsia="Times New Roman" w:hAnsi="Arial" w:cs="Arial"/>
          <w:b/>
          <w:bCs/>
          <w:sz w:val="24"/>
          <w:szCs w:val="24"/>
          <w:lang w:eastAsia="pt-BR"/>
        </w:rPr>
        <w:t>(MODELO EM ANEXO</w:t>
      </w:r>
      <w:r w:rsidR="00880CBD" w:rsidRPr="00FD481A">
        <w:rPr>
          <w:rFonts w:ascii="Arial" w:eastAsia="Times New Roman" w:hAnsi="Arial" w:cs="Arial"/>
          <w:b/>
          <w:bCs/>
          <w:sz w:val="24"/>
          <w:szCs w:val="24"/>
          <w:lang w:eastAsia="pt-BR"/>
        </w:rPr>
        <w:t xml:space="preserve"> IX</w:t>
      </w:r>
      <w:r w:rsidR="00D53BEE" w:rsidRPr="00FD481A">
        <w:rPr>
          <w:rFonts w:ascii="Arial" w:eastAsia="Times New Roman" w:hAnsi="Arial" w:cs="Arial"/>
          <w:b/>
          <w:bCs/>
          <w:sz w:val="24"/>
          <w:szCs w:val="24"/>
          <w:lang w:eastAsia="pt-BR"/>
        </w:rPr>
        <w:t>)</w:t>
      </w:r>
      <w:r w:rsidR="00A1401C" w:rsidRPr="00FD481A">
        <w:rPr>
          <w:rFonts w:ascii="Arial" w:eastAsia="Times New Roman" w:hAnsi="Arial" w:cs="Arial"/>
          <w:bCs/>
          <w:sz w:val="24"/>
          <w:szCs w:val="24"/>
          <w:lang w:eastAsia="pt-BR"/>
        </w:rPr>
        <w:t>;</w:t>
      </w:r>
    </w:p>
    <w:p w14:paraId="4F904CB7" w14:textId="77777777" w:rsidR="00A1401C" w:rsidRPr="00FD481A" w:rsidRDefault="00A1401C" w:rsidP="00D53BEE">
      <w:pPr>
        <w:spacing w:after="0"/>
        <w:jc w:val="both"/>
        <w:rPr>
          <w:rFonts w:ascii="Arial" w:eastAsia="Times New Roman" w:hAnsi="Arial" w:cs="Arial"/>
          <w:bCs/>
          <w:sz w:val="24"/>
          <w:szCs w:val="24"/>
          <w:lang w:eastAsia="pt-BR"/>
        </w:rPr>
      </w:pPr>
    </w:p>
    <w:p w14:paraId="7B02DE97" w14:textId="658E95D6" w:rsidR="00A1401C" w:rsidRPr="00FD481A" w:rsidRDefault="0039039B" w:rsidP="00D53BEE">
      <w:pPr>
        <w:spacing w:after="0"/>
        <w:jc w:val="both"/>
        <w:rPr>
          <w:rFonts w:ascii="Arial" w:eastAsia="Times New Roman" w:hAnsi="Arial" w:cs="Arial"/>
          <w:bCs/>
          <w:sz w:val="24"/>
          <w:szCs w:val="24"/>
          <w:lang w:eastAsia="pt-BR"/>
        </w:rPr>
      </w:pPr>
      <w:r w:rsidRPr="00FD481A">
        <w:rPr>
          <w:rFonts w:ascii="Arial" w:eastAsia="Times New Roman" w:hAnsi="Arial" w:cs="Arial"/>
          <w:bCs/>
          <w:sz w:val="24"/>
          <w:szCs w:val="24"/>
          <w:lang w:eastAsia="pt-BR"/>
        </w:rPr>
        <w:t>p</w:t>
      </w:r>
      <w:r w:rsidR="004A14BA" w:rsidRPr="00FD481A">
        <w:rPr>
          <w:rFonts w:ascii="Arial" w:eastAsia="Times New Roman" w:hAnsi="Arial" w:cs="Arial"/>
          <w:bCs/>
          <w:sz w:val="24"/>
          <w:szCs w:val="24"/>
          <w:lang w:eastAsia="pt-BR"/>
        </w:rPr>
        <w:t>)</w:t>
      </w:r>
      <w:r w:rsidR="00920B08" w:rsidRPr="00FD481A">
        <w:rPr>
          <w:rFonts w:ascii="Arial" w:eastAsia="Times New Roman" w:hAnsi="Arial" w:cs="Arial"/>
          <w:bCs/>
          <w:sz w:val="24"/>
          <w:szCs w:val="24"/>
          <w:lang w:eastAsia="pt-BR"/>
        </w:rPr>
        <w:t xml:space="preserve"> </w:t>
      </w:r>
      <w:r w:rsidR="00A1401C" w:rsidRPr="00FD481A">
        <w:rPr>
          <w:rFonts w:ascii="Arial" w:eastAsia="Times New Roman" w:hAnsi="Arial" w:cs="Arial"/>
          <w:bCs/>
          <w:sz w:val="24"/>
          <w:szCs w:val="24"/>
          <w:lang w:eastAsia="pt-BR"/>
        </w:rPr>
        <w:t>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FD481A">
        <w:rPr>
          <w:rFonts w:ascii="Arial" w:eastAsia="Times New Roman" w:hAnsi="Arial" w:cs="Arial"/>
          <w:bCs/>
          <w:sz w:val="24"/>
          <w:szCs w:val="24"/>
          <w:lang w:eastAsia="pt-BR"/>
        </w:rPr>
        <w:t xml:space="preserve"> </w:t>
      </w:r>
      <w:r w:rsidR="00972C6F" w:rsidRPr="00FD481A">
        <w:rPr>
          <w:rFonts w:ascii="Arial" w:eastAsia="Times New Roman" w:hAnsi="Arial" w:cs="Arial"/>
          <w:b/>
          <w:bCs/>
          <w:sz w:val="24"/>
          <w:szCs w:val="24"/>
          <w:lang w:eastAsia="pt-BR"/>
        </w:rPr>
        <w:t>(MODELO EM ANEXO</w:t>
      </w:r>
      <w:r w:rsidR="00880CBD" w:rsidRPr="00FD481A">
        <w:rPr>
          <w:rFonts w:ascii="Arial" w:eastAsia="Times New Roman" w:hAnsi="Arial" w:cs="Arial"/>
          <w:b/>
          <w:bCs/>
          <w:sz w:val="24"/>
          <w:szCs w:val="24"/>
          <w:lang w:eastAsia="pt-BR"/>
        </w:rPr>
        <w:t xml:space="preserve"> V</w:t>
      </w:r>
      <w:r w:rsidR="00D53BEE" w:rsidRPr="00FD481A">
        <w:rPr>
          <w:rFonts w:ascii="Arial" w:eastAsia="Times New Roman" w:hAnsi="Arial" w:cs="Arial"/>
          <w:b/>
          <w:bCs/>
          <w:sz w:val="24"/>
          <w:szCs w:val="24"/>
          <w:lang w:eastAsia="pt-BR"/>
        </w:rPr>
        <w:t>)</w:t>
      </w:r>
    </w:p>
    <w:p w14:paraId="06971CD3" w14:textId="77777777" w:rsidR="00A1401C" w:rsidRPr="00FD481A" w:rsidRDefault="00A1401C" w:rsidP="00D53BEE">
      <w:pPr>
        <w:spacing w:after="0"/>
        <w:jc w:val="both"/>
        <w:rPr>
          <w:rFonts w:ascii="Arial" w:eastAsia="Times New Roman" w:hAnsi="Arial" w:cs="Arial"/>
          <w:b/>
          <w:bCs/>
          <w:sz w:val="24"/>
          <w:szCs w:val="24"/>
          <w:lang w:eastAsia="pt-BR"/>
        </w:rPr>
      </w:pPr>
    </w:p>
    <w:p w14:paraId="75FC1FF6" w14:textId="77777777" w:rsidR="004A14BA" w:rsidRPr="00FD481A" w:rsidRDefault="004A14BA" w:rsidP="00D53BEE">
      <w:pPr>
        <w:spacing w:after="0"/>
        <w:ind w:right="-2"/>
        <w:jc w:val="both"/>
        <w:rPr>
          <w:rFonts w:ascii="Arial" w:hAnsi="Arial" w:cs="Arial"/>
          <w:sz w:val="24"/>
          <w:szCs w:val="24"/>
          <w:lang w:eastAsia="pt-BR"/>
        </w:rPr>
      </w:pPr>
      <w:r w:rsidRPr="00FD481A">
        <w:rPr>
          <w:rFonts w:ascii="Arial" w:hAnsi="Arial" w:cs="Arial"/>
          <w:sz w:val="24"/>
          <w:szCs w:val="24"/>
          <w:lang w:eastAsia="pt-BR"/>
        </w:rPr>
        <w:t>4.3</w:t>
      </w:r>
      <w:r w:rsidR="00A1401C" w:rsidRPr="00FD481A">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FD481A">
        <w:rPr>
          <w:rFonts w:ascii="Arial" w:hAnsi="Arial" w:cs="Arial"/>
          <w:sz w:val="24"/>
          <w:szCs w:val="24"/>
          <w:lang w:eastAsia="pt-BR"/>
        </w:rPr>
        <w:t xml:space="preserve">so do Sul </w:t>
      </w:r>
      <w:r w:rsidRPr="00FD481A">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FD481A">
          <w:rPr>
            <w:rFonts w:ascii="Arial" w:hAnsi="Arial" w:cs="Arial"/>
            <w:snapToGrid w:val="0"/>
            <w:sz w:val="24"/>
            <w:szCs w:val="24"/>
          </w:rPr>
          <w:t>02/03/2012</w:t>
        </w:r>
      </w:smartTag>
      <w:r w:rsidRPr="00FD481A">
        <w:rPr>
          <w:rFonts w:ascii="Arial" w:hAnsi="Arial" w:cs="Arial"/>
          <w:snapToGrid w:val="0"/>
          <w:sz w:val="24"/>
          <w:szCs w:val="24"/>
        </w:rPr>
        <w:t xml:space="preserve"> (Federal).</w:t>
      </w:r>
    </w:p>
    <w:p w14:paraId="2A1F701D" w14:textId="77777777" w:rsidR="00A1401C" w:rsidRPr="00FD481A" w:rsidRDefault="00A1401C" w:rsidP="00D53BEE">
      <w:pPr>
        <w:spacing w:after="0"/>
        <w:jc w:val="both"/>
        <w:rPr>
          <w:rFonts w:ascii="Arial" w:eastAsia="Times New Roman" w:hAnsi="Arial" w:cs="Arial"/>
          <w:sz w:val="24"/>
          <w:szCs w:val="24"/>
          <w:lang w:eastAsia="pt-BR"/>
        </w:rPr>
      </w:pPr>
    </w:p>
    <w:p w14:paraId="19ADBE58" w14:textId="77777777" w:rsidR="00B02AF4" w:rsidRPr="00FD481A"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FD481A">
        <w:rPr>
          <w:rFonts w:ascii="Arial" w:hAnsi="Arial" w:cs="Arial"/>
          <w:b/>
          <w:sz w:val="24"/>
          <w:szCs w:val="24"/>
          <w:u w:val="single"/>
        </w:rPr>
        <w:t>4.4</w:t>
      </w:r>
      <w:r w:rsidR="00B02AF4" w:rsidRPr="00FD481A">
        <w:rPr>
          <w:rFonts w:ascii="Arial" w:hAnsi="Arial" w:cs="Arial"/>
          <w:b/>
          <w:sz w:val="24"/>
          <w:szCs w:val="24"/>
          <w:u w:val="single"/>
        </w:rPr>
        <w:t xml:space="preserve"> – Micro Empresa e Empresa de Pequeno Porte.</w:t>
      </w:r>
      <w:r w:rsidR="00B02AF4" w:rsidRPr="00FD481A">
        <w:rPr>
          <w:rFonts w:ascii="Arial" w:hAnsi="Arial" w:cs="Arial"/>
          <w:b/>
          <w:sz w:val="24"/>
          <w:szCs w:val="24"/>
        </w:rPr>
        <w:t xml:space="preserve"> </w:t>
      </w:r>
      <w:r w:rsidR="00B02AF4" w:rsidRPr="00FD481A">
        <w:rPr>
          <w:rFonts w:ascii="Arial" w:hAnsi="Arial" w:cs="Arial"/>
          <w:sz w:val="24"/>
          <w:szCs w:val="24"/>
        </w:rPr>
        <w:t>(Lei Complementar nº. 123/06)</w:t>
      </w:r>
    </w:p>
    <w:p w14:paraId="03EFCA41" w14:textId="77777777" w:rsidR="004A14BA" w:rsidRPr="00FD481A" w:rsidRDefault="004A14BA" w:rsidP="00D53BEE">
      <w:pPr>
        <w:spacing w:after="0"/>
        <w:ind w:right="-85"/>
        <w:jc w:val="both"/>
        <w:rPr>
          <w:rFonts w:ascii="Arial" w:eastAsia="Arial Unicode MS" w:hAnsi="Arial" w:cs="Arial"/>
          <w:sz w:val="24"/>
          <w:szCs w:val="24"/>
        </w:rPr>
      </w:pPr>
    </w:p>
    <w:p w14:paraId="3A87EE3C" w14:textId="77777777" w:rsidR="00B02AF4" w:rsidRPr="00FD481A" w:rsidRDefault="004A14BA" w:rsidP="00D53BEE">
      <w:pPr>
        <w:spacing w:after="0"/>
        <w:ind w:right="-85"/>
        <w:jc w:val="both"/>
        <w:rPr>
          <w:rFonts w:ascii="Arial" w:hAnsi="Arial" w:cs="Arial"/>
          <w:sz w:val="24"/>
          <w:szCs w:val="24"/>
        </w:rPr>
      </w:pPr>
      <w:r w:rsidRPr="00FD481A">
        <w:rPr>
          <w:rFonts w:ascii="Arial" w:hAnsi="Arial" w:cs="Arial"/>
          <w:sz w:val="24"/>
          <w:szCs w:val="24"/>
        </w:rPr>
        <w:t>4.4.1</w:t>
      </w:r>
      <w:r w:rsidR="00B02AF4" w:rsidRPr="00FD481A">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FD481A" w:rsidRDefault="00B02AF4" w:rsidP="00D53BEE">
      <w:pPr>
        <w:spacing w:before="100" w:beforeAutospacing="1" w:after="0"/>
        <w:jc w:val="both"/>
        <w:rPr>
          <w:rFonts w:ascii="Arial" w:hAnsi="Arial" w:cs="Arial"/>
          <w:sz w:val="24"/>
          <w:szCs w:val="24"/>
        </w:rPr>
      </w:pPr>
      <w:r w:rsidRPr="00FD481A">
        <w:rPr>
          <w:rFonts w:ascii="Arial" w:hAnsi="Arial" w:cs="Arial"/>
          <w:sz w:val="24"/>
          <w:szCs w:val="24"/>
        </w:rPr>
        <w:lastRenderedPageBreak/>
        <w:t>a)  Havendo alguma restrição na comprovação da regularidade fiscal, será assegurado o prazo de 05 (cinco) dias úteis, cujo termo inicial corresponderá ao momento em que o proponente for declarado o vencedor do certame, prorrogáveis por igual período, (</w:t>
      </w:r>
      <w:r w:rsidRPr="00FD481A">
        <w:rPr>
          <w:rFonts w:ascii="Arial" w:hAnsi="Arial" w:cs="Arial"/>
          <w:sz w:val="24"/>
          <w:szCs w:val="24"/>
          <w:u w:val="single"/>
        </w:rPr>
        <w:t>a critério da Administração Pública)</w:t>
      </w:r>
      <w:r w:rsidRPr="00FD481A">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FD481A" w:rsidRDefault="00B02AF4" w:rsidP="00D53BEE">
      <w:pPr>
        <w:spacing w:before="100" w:beforeAutospacing="1" w:after="0"/>
        <w:jc w:val="both"/>
        <w:rPr>
          <w:rFonts w:ascii="Arial" w:hAnsi="Arial" w:cs="Arial"/>
          <w:sz w:val="24"/>
          <w:szCs w:val="24"/>
        </w:rPr>
      </w:pPr>
      <w:r w:rsidRPr="00FD481A">
        <w:rPr>
          <w:rFonts w:ascii="Arial" w:hAnsi="Arial" w:cs="Arial"/>
          <w:sz w:val="24"/>
          <w:szCs w:val="24"/>
        </w:rPr>
        <w:t xml:space="preserve">b) As Microempresas e Empresas de Pequeno Porte, mesmo que contenham alguma restrição documental </w:t>
      </w:r>
      <w:r w:rsidRPr="00FD481A">
        <w:rPr>
          <w:rFonts w:ascii="Arial" w:hAnsi="Arial" w:cs="Arial"/>
          <w:b/>
          <w:bCs/>
          <w:sz w:val="24"/>
          <w:szCs w:val="24"/>
        </w:rPr>
        <w:t>FISCAL E TRABALHISTA</w:t>
      </w:r>
      <w:r w:rsidRPr="00FD481A">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FD481A" w:rsidRDefault="00D53BEE" w:rsidP="00D53BEE">
      <w:pPr>
        <w:spacing w:after="0"/>
        <w:jc w:val="both"/>
        <w:rPr>
          <w:rFonts w:ascii="Arial" w:hAnsi="Arial" w:cs="Arial"/>
          <w:sz w:val="24"/>
          <w:szCs w:val="24"/>
        </w:rPr>
      </w:pPr>
    </w:p>
    <w:p w14:paraId="6BA144D4"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c) A não-regularização da documentação, no prazo previsto no §1</w:t>
      </w:r>
      <w:r w:rsidRPr="00FD481A">
        <w:rPr>
          <w:rFonts w:ascii="Arial" w:hAnsi="Arial" w:cs="Arial"/>
          <w:sz w:val="24"/>
          <w:szCs w:val="24"/>
        </w:rPr>
        <w:sym w:font="Symbol" w:char="F0B0"/>
      </w:r>
      <w:r w:rsidRPr="00FD481A">
        <w:rPr>
          <w:rFonts w:ascii="Arial" w:hAnsi="Arial" w:cs="Arial"/>
          <w:sz w:val="24"/>
          <w:szCs w:val="24"/>
        </w:rPr>
        <w:t>, do art. 43, da Lei Complementar n</w:t>
      </w:r>
      <w:r w:rsidRPr="00FD481A">
        <w:rPr>
          <w:rFonts w:ascii="Arial" w:hAnsi="Arial" w:cs="Arial"/>
          <w:sz w:val="24"/>
          <w:szCs w:val="24"/>
        </w:rPr>
        <w:sym w:font="Symbol" w:char="F0B0"/>
      </w:r>
      <w:r w:rsidRPr="00FD481A">
        <w:rPr>
          <w:rFonts w:ascii="Arial" w:hAnsi="Arial" w:cs="Arial"/>
          <w:sz w:val="24"/>
          <w:szCs w:val="24"/>
        </w:rPr>
        <w:t xml:space="preserve"> 123/06 e alterações posteriores, implicará decadência do direito à contratação, sem prejuízo das sanções previstas no art. 81, da Lei n</w:t>
      </w:r>
      <w:r w:rsidRPr="00FD481A">
        <w:rPr>
          <w:rFonts w:ascii="Arial" w:hAnsi="Arial" w:cs="Arial"/>
          <w:sz w:val="24"/>
          <w:szCs w:val="24"/>
        </w:rPr>
        <w:sym w:font="Symbol" w:char="F0B0"/>
      </w:r>
      <w:r w:rsidRPr="00FD481A">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FD481A" w:rsidRDefault="00D53BEE" w:rsidP="00D53BEE">
      <w:pPr>
        <w:spacing w:after="0"/>
        <w:jc w:val="both"/>
        <w:rPr>
          <w:rFonts w:ascii="Arial" w:hAnsi="Arial" w:cs="Arial"/>
          <w:sz w:val="24"/>
          <w:szCs w:val="24"/>
        </w:rPr>
      </w:pPr>
    </w:p>
    <w:p w14:paraId="4C81385B"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d) Se as Microempresas e Empresas de Pequeno Porte </w:t>
      </w:r>
      <w:r w:rsidRPr="00FD481A">
        <w:rPr>
          <w:rFonts w:ascii="Arial" w:hAnsi="Arial" w:cs="Arial"/>
          <w:b/>
          <w:bCs/>
          <w:sz w:val="24"/>
          <w:szCs w:val="24"/>
        </w:rPr>
        <w:t>desatender a habilitação pedida quanto a Capacidade Jurídica, Qualificação Técnica ou Qualificação Econômica, estará </w:t>
      </w:r>
      <w:r w:rsidRPr="00FD481A">
        <w:rPr>
          <w:rFonts w:ascii="Arial" w:hAnsi="Arial" w:cs="Arial"/>
          <w:b/>
          <w:bCs/>
          <w:i/>
          <w:iCs/>
          <w:sz w:val="24"/>
          <w:szCs w:val="24"/>
        </w:rPr>
        <w:t xml:space="preserve">ipso facto </w:t>
      </w:r>
      <w:r w:rsidRPr="00FD481A">
        <w:rPr>
          <w:rFonts w:ascii="Arial" w:hAnsi="Arial" w:cs="Arial"/>
          <w:b/>
          <w:bCs/>
          <w:iCs/>
          <w:sz w:val="24"/>
          <w:szCs w:val="24"/>
        </w:rPr>
        <w:t>inabilitada.</w:t>
      </w:r>
    </w:p>
    <w:p w14:paraId="5220BBB2" w14:textId="77777777" w:rsidR="00D53BEE" w:rsidRPr="00FD481A" w:rsidRDefault="00D53BEE" w:rsidP="00D53BEE">
      <w:pPr>
        <w:autoSpaceDE w:val="0"/>
        <w:autoSpaceDN w:val="0"/>
        <w:adjustRightInd w:val="0"/>
        <w:spacing w:after="0"/>
        <w:jc w:val="both"/>
        <w:rPr>
          <w:rFonts w:ascii="Arial" w:hAnsi="Arial" w:cs="Arial"/>
          <w:sz w:val="24"/>
          <w:szCs w:val="24"/>
        </w:rPr>
      </w:pPr>
    </w:p>
    <w:p w14:paraId="31461F0F" w14:textId="02A1F502" w:rsidR="00B02AF4" w:rsidRPr="00FD481A" w:rsidRDefault="004A14BA"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4.4.2</w:t>
      </w:r>
      <w:r w:rsidR="00B02AF4" w:rsidRPr="00FD481A">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r w:rsidR="002550A9" w:rsidRPr="00FD481A">
        <w:rPr>
          <w:rFonts w:ascii="Arial" w:hAnsi="Arial" w:cs="Arial"/>
          <w:sz w:val="24"/>
          <w:szCs w:val="24"/>
        </w:rPr>
        <w:t>consequências</w:t>
      </w:r>
      <w:r w:rsidR="00B02AF4" w:rsidRPr="00FD481A">
        <w:rPr>
          <w:rFonts w:ascii="Arial" w:hAnsi="Arial" w:cs="Arial"/>
          <w:sz w:val="24"/>
          <w:szCs w:val="24"/>
        </w:rPr>
        <w:t xml:space="preserve"> legais que possam advir de um enquadramento falso ou errôneo.</w:t>
      </w:r>
    </w:p>
    <w:p w14:paraId="13CB595B" w14:textId="77777777" w:rsidR="00D53BEE" w:rsidRPr="00FD481A" w:rsidRDefault="00D53BEE" w:rsidP="00D53BEE">
      <w:pPr>
        <w:spacing w:before="20" w:after="0"/>
        <w:jc w:val="both"/>
        <w:rPr>
          <w:rFonts w:ascii="Arial" w:eastAsia="Times New Roman" w:hAnsi="Arial" w:cs="Arial"/>
          <w:sz w:val="24"/>
          <w:szCs w:val="24"/>
          <w:lang w:eastAsia="pt-BR"/>
        </w:rPr>
      </w:pPr>
    </w:p>
    <w:p w14:paraId="41DFF7C0" w14:textId="77777777" w:rsidR="00A1401C" w:rsidRPr="00FD481A" w:rsidRDefault="004A14BA" w:rsidP="00D53BEE">
      <w:pPr>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4.5</w:t>
      </w:r>
      <w:r w:rsidR="00A1401C" w:rsidRPr="00FD481A">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FD481A" w:rsidRDefault="00A1401C" w:rsidP="00D53BEE">
      <w:pPr>
        <w:spacing w:before="20" w:after="0"/>
        <w:jc w:val="both"/>
        <w:rPr>
          <w:rFonts w:ascii="Arial" w:eastAsia="Times New Roman" w:hAnsi="Arial" w:cs="Arial"/>
          <w:sz w:val="24"/>
          <w:szCs w:val="24"/>
          <w:lang w:eastAsia="pt-BR"/>
        </w:rPr>
      </w:pPr>
    </w:p>
    <w:p w14:paraId="112F0294" w14:textId="77777777" w:rsidR="00A1401C" w:rsidRPr="00FD481A" w:rsidRDefault="004A14BA" w:rsidP="00D53BEE">
      <w:pPr>
        <w:keepLines/>
        <w:widowControl w:val="0"/>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4.6</w:t>
      </w:r>
      <w:r w:rsidR="00A1401C" w:rsidRPr="00FD481A">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FD481A"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FD481A" w:rsidRDefault="004A14BA"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4.7</w:t>
      </w:r>
      <w:r w:rsidR="00A1401C" w:rsidRPr="00FD481A">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FD481A" w:rsidRDefault="00A1401C" w:rsidP="00D53BEE">
      <w:pPr>
        <w:spacing w:after="0"/>
        <w:jc w:val="both"/>
        <w:rPr>
          <w:rFonts w:ascii="Arial" w:eastAsia="Times New Roman" w:hAnsi="Arial" w:cs="Arial"/>
          <w:sz w:val="24"/>
          <w:szCs w:val="24"/>
          <w:lang w:eastAsia="pt-BR"/>
        </w:rPr>
      </w:pPr>
    </w:p>
    <w:p w14:paraId="4E275994" w14:textId="77777777" w:rsidR="00A1401C" w:rsidRPr="00FD481A" w:rsidRDefault="004A14BA" w:rsidP="00D53BEE">
      <w:pPr>
        <w:keepLines/>
        <w:widowControl w:val="0"/>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4.8</w:t>
      </w:r>
      <w:r w:rsidR="00A1401C" w:rsidRPr="00FD481A">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FD481A"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FD481A" w:rsidRDefault="004A14BA" w:rsidP="00D53BEE">
      <w:pPr>
        <w:keepLines/>
        <w:widowControl w:val="0"/>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4.9</w:t>
      </w:r>
      <w:r w:rsidR="00A1401C" w:rsidRPr="00FD481A">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FD481A" w:rsidRDefault="00A1401C" w:rsidP="00D53BEE">
      <w:pPr>
        <w:spacing w:after="0"/>
        <w:jc w:val="both"/>
        <w:rPr>
          <w:rFonts w:ascii="Arial" w:eastAsia="Times New Roman" w:hAnsi="Arial" w:cs="Arial"/>
          <w:sz w:val="24"/>
          <w:szCs w:val="24"/>
          <w:lang w:eastAsia="pt-BR"/>
        </w:rPr>
      </w:pPr>
    </w:p>
    <w:p w14:paraId="2EADC6EB" w14:textId="77777777" w:rsidR="00A1401C" w:rsidRPr="00FD481A" w:rsidRDefault="004A14BA"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4.10</w:t>
      </w:r>
      <w:r w:rsidR="00A1401C" w:rsidRPr="00FD481A">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FD481A" w:rsidRDefault="00A1401C" w:rsidP="00D53BEE">
      <w:pPr>
        <w:spacing w:after="0"/>
        <w:ind w:right="-1"/>
        <w:jc w:val="both"/>
        <w:rPr>
          <w:rFonts w:ascii="Arial" w:eastAsia="Times New Roman" w:hAnsi="Arial" w:cs="Arial"/>
          <w:sz w:val="24"/>
          <w:szCs w:val="24"/>
          <w:lang w:eastAsia="pt-BR"/>
        </w:rPr>
      </w:pPr>
    </w:p>
    <w:p w14:paraId="2068D411" w14:textId="77777777" w:rsidR="00A1401C" w:rsidRPr="00FD481A" w:rsidRDefault="004A14BA"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4.11</w:t>
      </w:r>
      <w:r w:rsidR="00A1401C" w:rsidRPr="00FD481A">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FD481A">
        <w:rPr>
          <w:rFonts w:ascii="Arial" w:eastAsia="Times New Roman" w:hAnsi="Arial" w:cs="Arial"/>
          <w:sz w:val="24"/>
          <w:szCs w:val="24"/>
          <w:lang w:eastAsia="pt-BR"/>
        </w:rPr>
        <w:t xml:space="preserve">e trabalhista </w:t>
      </w:r>
      <w:r w:rsidR="00A1401C" w:rsidRPr="00FD481A">
        <w:rPr>
          <w:rFonts w:ascii="Arial" w:eastAsia="Times New Roman" w:hAnsi="Arial" w:cs="Arial"/>
          <w:sz w:val="24"/>
          <w:szCs w:val="24"/>
          <w:lang w:eastAsia="pt-BR"/>
        </w:rPr>
        <w:t>previsto para as Microempresas e empresas de pequeno porte, previsto na LC nº123/06</w:t>
      </w:r>
      <w:r w:rsidR="00063DA2"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FD481A" w:rsidRDefault="00A1401C" w:rsidP="00D53BEE">
      <w:pPr>
        <w:spacing w:after="0"/>
        <w:ind w:right="-1"/>
        <w:jc w:val="both"/>
        <w:rPr>
          <w:rFonts w:ascii="Arial" w:eastAsia="Times New Roman" w:hAnsi="Arial" w:cs="Arial"/>
          <w:sz w:val="24"/>
          <w:szCs w:val="24"/>
          <w:lang w:eastAsia="pt-BR"/>
        </w:rPr>
      </w:pPr>
    </w:p>
    <w:p w14:paraId="557CEABC" w14:textId="77777777" w:rsidR="00294395" w:rsidRPr="00FD481A" w:rsidRDefault="00294395"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FD481A" w:rsidRDefault="00294395" w:rsidP="00D53BEE">
      <w:pPr>
        <w:spacing w:after="0"/>
        <w:ind w:right="-1"/>
        <w:jc w:val="both"/>
        <w:rPr>
          <w:rFonts w:ascii="Arial" w:eastAsia="Times New Roman" w:hAnsi="Arial" w:cs="Arial"/>
          <w:sz w:val="24"/>
          <w:szCs w:val="24"/>
          <w:lang w:eastAsia="pt-BR"/>
        </w:rPr>
      </w:pPr>
    </w:p>
    <w:p w14:paraId="0FA6280C" w14:textId="77777777" w:rsidR="00294395" w:rsidRPr="00FD481A" w:rsidRDefault="00294395"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FD481A" w:rsidRDefault="00D53BEE" w:rsidP="00D53BEE">
      <w:pPr>
        <w:spacing w:after="0"/>
        <w:ind w:right="-1"/>
        <w:jc w:val="both"/>
        <w:rPr>
          <w:rFonts w:ascii="Arial" w:eastAsia="Times New Roman" w:hAnsi="Arial" w:cs="Arial"/>
          <w:sz w:val="24"/>
          <w:szCs w:val="24"/>
          <w:lang w:eastAsia="pt-BR"/>
        </w:rPr>
      </w:pPr>
    </w:p>
    <w:p w14:paraId="5C9D3CAA" w14:textId="77777777" w:rsidR="00F33088" w:rsidRPr="00FD481A" w:rsidRDefault="00F3308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FD481A" w:rsidRDefault="00F33088" w:rsidP="00D53BEE">
      <w:pPr>
        <w:spacing w:after="0"/>
        <w:ind w:right="-1"/>
        <w:jc w:val="both"/>
        <w:rPr>
          <w:rFonts w:ascii="Arial" w:eastAsia="Times New Roman" w:hAnsi="Arial" w:cs="Arial"/>
          <w:sz w:val="24"/>
          <w:szCs w:val="24"/>
          <w:lang w:eastAsia="pt-BR"/>
        </w:rPr>
      </w:pPr>
    </w:p>
    <w:p w14:paraId="74B85D2F" w14:textId="77777777" w:rsidR="00F33088" w:rsidRPr="00FD481A" w:rsidRDefault="00F3308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FD481A" w:rsidRDefault="00F33088" w:rsidP="00D53BEE">
      <w:pPr>
        <w:spacing w:after="0"/>
        <w:ind w:right="-1"/>
        <w:jc w:val="both"/>
        <w:rPr>
          <w:rFonts w:ascii="Arial" w:eastAsia="Times New Roman" w:hAnsi="Arial" w:cs="Arial"/>
          <w:sz w:val="24"/>
          <w:szCs w:val="24"/>
          <w:lang w:eastAsia="pt-BR"/>
        </w:rPr>
      </w:pPr>
    </w:p>
    <w:p w14:paraId="27C85084"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5. DO CONTEÚDO DA PROPOSTA</w:t>
      </w:r>
      <w:r w:rsidR="000C509B" w:rsidRPr="00FD481A">
        <w:rPr>
          <w:rFonts w:ascii="Arial" w:eastAsia="Times New Roman" w:hAnsi="Arial" w:cs="Arial"/>
          <w:b/>
          <w:sz w:val="24"/>
          <w:szCs w:val="24"/>
          <w:lang w:eastAsia="pt-BR"/>
        </w:rPr>
        <w:t xml:space="preserve"> (ENVELOPE 02)</w:t>
      </w:r>
      <w:r w:rsidRPr="00FD481A">
        <w:rPr>
          <w:rFonts w:ascii="Arial" w:eastAsia="Times New Roman" w:hAnsi="Arial" w:cs="Arial"/>
          <w:b/>
          <w:sz w:val="24"/>
          <w:szCs w:val="24"/>
          <w:lang w:eastAsia="pt-BR"/>
        </w:rPr>
        <w:t>:</w:t>
      </w:r>
    </w:p>
    <w:p w14:paraId="56EE48EE" w14:textId="77777777" w:rsidR="00A1401C" w:rsidRPr="00FD481A" w:rsidRDefault="00A1401C" w:rsidP="00D53BEE">
      <w:pPr>
        <w:spacing w:after="0"/>
        <w:ind w:right="-1"/>
        <w:jc w:val="both"/>
        <w:rPr>
          <w:rFonts w:ascii="Arial" w:eastAsia="Times New Roman" w:hAnsi="Arial" w:cs="Arial"/>
          <w:sz w:val="24"/>
          <w:szCs w:val="24"/>
          <w:lang w:eastAsia="pt-BR"/>
        </w:rPr>
      </w:pPr>
    </w:p>
    <w:p w14:paraId="78E8C6E1"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FD481A" w:rsidRDefault="00A1401C" w:rsidP="00D53BEE">
      <w:pPr>
        <w:spacing w:after="0"/>
        <w:ind w:right="-1"/>
        <w:jc w:val="both"/>
        <w:rPr>
          <w:rFonts w:ascii="Arial" w:eastAsia="Times New Roman" w:hAnsi="Arial" w:cs="Arial"/>
          <w:sz w:val="24"/>
          <w:szCs w:val="24"/>
          <w:lang w:eastAsia="pt-BR"/>
        </w:rPr>
      </w:pPr>
    </w:p>
    <w:p w14:paraId="7439AB76" w14:textId="77777777" w:rsidR="00A1401C" w:rsidRPr="00FD481A" w:rsidRDefault="00A1401C"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lastRenderedPageBreak/>
        <w:t>5.1.1. Indicação da Empresa: razão social, endereço completo, carimbo padronizado do CNPJ e Inscrição Estadual;</w:t>
      </w:r>
    </w:p>
    <w:p w14:paraId="121FD38A" w14:textId="77777777" w:rsidR="00A1401C" w:rsidRPr="00FD481A"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FD481A" w:rsidRDefault="00A1401C"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5.1.2. Data, assinatura e nome completo do representante legal da empresa;</w:t>
      </w:r>
    </w:p>
    <w:p w14:paraId="1FE2DD96" w14:textId="77777777" w:rsidR="00577327" w:rsidRPr="00FD481A" w:rsidRDefault="00577327" w:rsidP="00D53BEE">
      <w:pPr>
        <w:spacing w:after="0"/>
        <w:ind w:left="567" w:right="-1"/>
        <w:jc w:val="both"/>
        <w:rPr>
          <w:rFonts w:ascii="Arial" w:eastAsia="Times New Roman" w:hAnsi="Arial" w:cs="Arial"/>
          <w:b/>
          <w:sz w:val="24"/>
          <w:szCs w:val="24"/>
          <w:lang w:eastAsia="pt-BR"/>
        </w:rPr>
      </w:pPr>
    </w:p>
    <w:p w14:paraId="232BFBAE" w14:textId="3DF92D90" w:rsidR="00A1401C" w:rsidRPr="00FD481A" w:rsidRDefault="00A1401C"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u w:val="single"/>
          <w:lang w:eastAsia="pt-BR"/>
        </w:rPr>
        <w:t>5.1.3</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A empresa deverá apresentar em sua proposta as seguintes informações (</w:t>
      </w:r>
      <w:r w:rsidR="009727E4" w:rsidRPr="00FD481A">
        <w:rPr>
          <w:rFonts w:ascii="Arial" w:eastAsia="Times New Roman" w:hAnsi="Arial" w:cs="Arial"/>
          <w:b/>
          <w:sz w:val="24"/>
          <w:szCs w:val="24"/>
          <w:u w:val="single"/>
          <w:lang w:eastAsia="pt-BR"/>
        </w:rPr>
        <w:t>A</w:t>
      </w:r>
      <w:r w:rsidRPr="00FD481A">
        <w:rPr>
          <w:rFonts w:ascii="Arial" w:eastAsia="Times New Roman" w:hAnsi="Arial" w:cs="Arial"/>
          <w:b/>
          <w:sz w:val="24"/>
          <w:szCs w:val="24"/>
          <w:u w:val="single"/>
          <w:lang w:eastAsia="pt-BR"/>
        </w:rPr>
        <w:t>rt</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7º , </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2º, inciso II</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da Lei No 8666/93 e c/c Súmula TCU No 258):</w:t>
      </w:r>
    </w:p>
    <w:p w14:paraId="27357532" w14:textId="77777777" w:rsidR="00A1401C" w:rsidRPr="00FD481A" w:rsidRDefault="00A1401C" w:rsidP="00D53BEE">
      <w:pPr>
        <w:spacing w:after="0"/>
        <w:ind w:left="567" w:right="-1"/>
        <w:jc w:val="both"/>
        <w:rPr>
          <w:rFonts w:ascii="Arial" w:eastAsia="Times New Roman" w:hAnsi="Arial" w:cs="Arial"/>
          <w:b/>
          <w:sz w:val="24"/>
          <w:szCs w:val="24"/>
          <w:u w:val="single"/>
          <w:lang w:eastAsia="pt-BR"/>
        </w:rPr>
      </w:pPr>
    </w:p>
    <w:p w14:paraId="3215E103" w14:textId="68F2E580" w:rsidR="00A1401C" w:rsidRPr="00FD481A" w:rsidRDefault="00A1401C" w:rsidP="00D53BEE">
      <w:pPr>
        <w:spacing w:after="0"/>
        <w:ind w:left="567"/>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a)</w:t>
      </w:r>
      <w:r w:rsidRPr="00FD481A">
        <w:rPr>
          <w:rFonts w:ascii="Arial" w:eastAsia="Times New Roman" w:hAnsi="Arial" w:cs="Arial"/>
          <w:sz w:val="24"/>
          <w:szCs w:val="24"/>
          <w:lang w:eastAsia="pt-BR"/>
        </w:rPr>
        <w:t xml:space="preserve"> </w:t>
      </w:r>
      <w:r w:rsidRPr="00FD481A">
        <w:rPr>
          <w:rFonts w:ascii="Arial" w:eastAsia="Times New Roman" w:hAnsi="Arial" w:cs="Arial"/>
          <w:b/>
          <w:sz w:val="24"/>
          <w:szCs w:val="24"/>
          <w:lang w:eastAsia="pt-BR"/>
        </w:rPr>
        <w:t>Planilha de quantidades e preços</w:t>
      </w:r>
      <w:r w:rsidRPr="00FD481A">
        <w:rPr>
          <w:rFonts w:ascii="Arial" w:eastAsia="Times New Roman" w:hAnsi="Arial" w:cs="Arial"/>
          <w:sz w:val="24"/>
          <w:szCs w:val="24"/>
          <w:lang w:eastAsia="pt-BR"/>
        </w:rPr>
        <w:t xml:space="preserve">, de acordo com o </w:t>
      </w:r>
      <w:r w:rsidRPr="00FD481A">
        <w:rPr>
          <w:rFonts w:ascii="Arial" w:eastAsia="Times New Roman" w:hAnsi="Arial" w:cs="Arial"/>
          <w:b/>
          <w:sz w:val="24"/>
          <w:szCs w:val="24"/>
          <w:lang w:eastAsia="pt-BR"/>
        </w:rPr>
        <w:t>Anexo</w:t>
      </w:r>
      <w:r w:rsidR="00B01DB2" w:rsidRPr="00FD481A">
        <w:rPr>
          <w:rFonts w:ascii="Arial" w:eastAsia="Times New Roman" w:hAnsi="Arial" w:cs="Arial"/>
          <w:b/>
          <w:sz w:val="24"/>
          <w:szCs w:val="24"/>
          <w:lang w:eastAsia="pt-BR"/>
        </w:rPr>
        <w:t xml:space="preserve"> II</w:t>
      </w:r>
      <w:r w:rsidRPr="00FD481A">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FD481A">
        <w:rPr>
          <w:rFonts w:ascii="Arial" w:eastAsia="Times New Roman" w:hAnsi="Arial" w:cs="Arial"/>
          <w:sz w:val="24"/>
          <w:szCs w:val="24"/>
          <w:lang w:eastAsia="pt-BR"/>
        </w:rPr>
        <w:t>total</w:t>
      </w:r>
      <w:r w:rsidRPr="00FD481A">
        <w:rPr>
          <w:rFonts w:ascii="Arial" w:eastAsia="Times New Roman" w:hAnsi="Arial" w:cs="Arial"/>
          <w:sz w:val="24"/>
          <w:szCs w:val="24"/>
          <w:lang w:eastAsia="pt-BR"/>
        </w:rPr>
        <w:t xml:space="preserve">, bem como o detalhamento do </w:t>
      </w:r>
      <w:r w:rsidRPr="00FD481A">
        <w:rPr>
          <w:rFonts w:ascii="Arial" w:eastAsia="Times New Roman" w:hAnsi="Arial" w:cs="Arial"/>
          <w:b/>
          <w:sz w:val="24"/>
          <w:szCs w:val="24"/>
          <w:lang w:eastAsia="pt-BR"/>
        </w:rPr>
        <w:t>BDI (Bonificação de Despesas Indiretas)</w:t>
      </w:r>
      <w:r w:rsidRPr="00FD481A">
        <w:rPr>
          <w:rFonts w:ascii="Arial" w:eastAsia="Times New Roman" w:hAnsi="Arial" w:cs="Arial"/>
          <w:sz w:val="24"/>
          <w:szCs w:val="24"/>
          <w:lang w:eastAsia="pt-BR"/>
        </w:rPr>
        <w:t>, bem como o valor</w:t>
      </w:r>
      <w:r w:rsidR="000B09F3" w:rsidRPr="00FD481A">
        <w:rPr>
          <w:rFonts w:ascii="Arial" w:eastAsia="Times New Roman" w:hAnsi="Arial" w:cs="Arial"/>
          <w:sz w:val="24"/>
          <w:szCs w:val="24"/>
          <w:lang w:eastAsia="pt-BR"/>
        </w:rPr>
        <w:t xml:space="preserve"> total</w:t>
      </w:r>
      <w:r w:rsidRPr="00FD481A">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w:t>
      </w:r>
      <w:r w:rsidR="00B669D9" w:rsidRPr="00FD481A">
        <w:rPr>
          <w:rFonts w:ascii="Arial" w:eastAsia="Times New Roman" w:hAnsi="Arial" w:cs="Arial"/>
          <w:sz w:val="24"/>
          <w:szCs w:val="24"/>
          <w:lang w:eastAsia="pt-BR"/>
        </w:rPr>
        <w:t>o</w:t>
      </w:r>
      <w:r w:rsidRPr="00FD481A">
        <w:rPr>
          <w:rFonts w:ascii="Arial" w:eastAsia="Times New Roman" w:hAnsi="Arial" w:cs="Arial"/>
          <w:sz w:val="24"/>
          <w:szCs w:val="24"/>
          <w:lang w:eastAsia="pt-BR"/>
        </w:rPr>
        <w:t xml:space="preserve"> </w:t>
      </w:r>
      <w:r w:rsidR="00612506" w:rsidRPr="00FD481A">
        <w:rPr>
          <w:rFonts w:ascii="Arial" w:eastAsia="Times New Roman" w:hAnsi="Arial" w:cs="Arial"/>
          <w:b/>
          <w:sz w:val="24"/>
          <w:szCs w:val="24"/>
          <w:lang w:eastAsia="pt-BR"/>
        </w:rPr>
        <w:t>C</w:t>
      </w:r>
      <w:r w:rsidRPr="00FD481A">
        <w:rPr>
          <w:rFonts w:ascii="Arial" w:eastAsia="Times New Roman" w:hAnsi="Arial" w:cs="Arial"/>
          <w:b/>
          <w:sz w:val="24"/>
          <w:szCs w:val="24"/>
          <w:lang w:eastAsia="pt-BR"/>
        </w:rPr>
        <w:t xml:space="preserve">ronograma </w:t>
      </w:r>
      <w:r w:rsidR="00612506" w:rsidRPr="00FD481A">
        <w:rPr>
          <w:rFonts w:ascii="Arial" w:eastAsia="Times New Roman" w:hAnsi="Arial" w:cs="Arial"/>
          <w:b/>
          <w:sz w:val="24"/>
          <w:szCs w:val="24"/>
          <w:lang w:eastAsia="pt-BR"/>
        </w:rPr>
        <w:t>F</w:t>
      </w:r>
      <w:r w:rsidRPr="00FD481A">
        <w:rPr>
          <w:rFonts w:ascii="Arial" w:eastAsia="Times New Roman" w:hAnsi="Arial" w:cs="Arial"/>
          <w:b/>
          <w:sz w:val="24"/>
          <w:szCs w:val="24"/>
          <w:lang w:eastAsia="pt-BR"/>
        </w:rPr>
        <w:t xml:space="preserve">ísico </w:t>
      </w:r>
      <w:r w:rsidR="00612506" w:rsidRPr="00FD481A">
        <w:rPr>
          <w:rFonts w:ascii="Arial" w:eastAsia="Times New Roman" w:hAnsi="Arial" w:cs="Arial"/>
          <w:b/>
          <w:sz w:val="24"/>
          <w:szCs w:val="24"/>
          <w:lang w:eastAsia="pt-BR"/>
        </w:rPr>
        <w:t>F</w:t>
      </w:r>
      <w:r w:rsidRPr="00FD481A">
        <w:rPr>
          <w:rFonts w:ascii="Arial" w:eastAsia="Times New Roman" w:hAnsi="Arial" w:cs="Arial"/>
          <w:b/>
          <w:sz w:val="24"/>
          <w:szCs w:val="24"/>
          <w:lang w:eastAsia="pt-BR"/>
        </w:rPr>
        <w:t>inanceiro</w:t>
      </w:r>
      <w:r w:rsidR="00612506" w:rsidRPr="00FD481A">
        <w:rPr>
          <w:rFonts w:ascii="Arial" w:eastAsia="Times New Roman" w:hAnsi="Arial" w:cs="Arial"/>
          <w:b/>
          <w:sz w:val="24"/>
          <w:szCs w:val="24"/>
          <w:lang w:eastAsia="pt-BR"/>
        </w:rPr>
        <w:t xml:space="preserve"> – Anexo XI</w:t>
      </w:r>
      <w:r w:rsidRPr="00FD481A">
        <w:rPr>
          <w:rFonts w:ascii="Arial" w:eastAsia="Times New Roman" w:hAnsi="Arial" w:cs="Arial"/>
          <w:b/>
          <w:sz w:val="24"/>
          <w:szCs w:val="24"/>
          <w:lang w:eastAsia="pt-BR"/>
        </w:rPr>
        <w:t xml:space="preserve"> </w:t>
      </w:r>
      <w:r w:rsidRPr="00FD481A">
        <w:rPr>
          <w:rFonts w:ascii="Arial" w:eastAsia="Times New Roman" w:hAnsi="Arial" w:cs="Arial"/>
          <w:sz w:val="24"/>
          <w:szCs w:val="24"/>
          <w:lang w:eastAsia="pt-BR"/>
        </w:rPr>
        <w:t>e d</w:t>
      </w:r>
      <w:r w:rsidR="00612506" w:rsidRPr="00FD481A">
        <w:rPr>
          <w:rFonts w:ascii="Arial" w:eastAsia="Times New Roman" w:hAnsi="Arial" w:cs="Arial"/>
          <w:sz w:val="24"/>
          <w:szCs w:val="24"/>
          <w:lang w:eastAsia="pt-BR"/>
        </w:rPr>
        <w:t>a</w:t>
      </w:r>
      <w:r w:rsidRPr="00FD481A">
        <w:rPr>
          <w:rFonts w:ascii="Arial" w:eastAsia="Times New Roman" w:hAnsi="Arial" w:cs="Arial"/>
          <w:sz w:val="24"/>
          <w:szCs w:val="24"/>
          <w:lang w:eastAsia="pt-BR"/>
        </w:rPr>
        <w:t xml:space="preserve"> </w:t>
      </w:r>
      <w:r w:rsidR="00612506" w:rsidRPr="00FD481A">
        <w:rPr>
          <w:rFonts w:ascii="Arial" w:eastAsia="Times New Roman" w:hAnsi="Arial" w:cs="Arial"/>
          <w:b/>
          <w:sz w:val="24"/>
          <w:szCs w:val="24"/>
          <w:lang w:eastAsia="pt-BR"/>
        </w:rPr>
        <w:t>P</w:t>
      </w:r>
      <w:r w:rsidRPr="00FD481A">
        <w:rPr>
          <w:rFonts w:ascii="Arial" w:eastAsia="Times New Roman" w:hAnsi="Arial" w:cs="Arial"/>
          <w:b/>
          <w:sz w:val="24"/>
          <w:szCs w:val="24"/>
          <w:lang w:eastAsia="pt-BR"/>
        </w:rPr>
        <w:t>roposta detalh</w:t>
      </w:r>
      <w:r w:rsidR="00612506" w:rsidRPr="00FD481A">
        <w:rPr>
          <w:rFonts w:ascii="Arial" w:eastAsia="Times New Roman" w:hAnsi="Arial" w:cs="Arial"/>
          <w:b/>
          <w:sz w:val="24"/>
          <w:szCs w:val="24"/>
          <w:lang w:eastAsia="pt-BR"/>
        </w:rPr>
        <w:t>ada Anexo II</w:t>
      </w:r>
      <w:r w:rsidRPr="00FD481A">
        <w:rPr>
          <w:rFonts w:ascii="Arial" w:eastAsia="Times New Roman" w:hAnsi="Arial" w:cs="Arial"/>
          <w:b/>
          <w:sz w:val="24"/>
          <w:szCs w:val="24"/>
          <w:lang w:eastAsia="pt-BR"/>
        </w:rPr>
        <w:t>;</w:t>
      </w:r>
    </w:p>
    <w:p w14:paraId="07F023C8" w14:textId="77777777" w:rsidR="00A1401C" w:rsidRPr="00FD481A" w:rsidRDefault="00A1401C" w:rsidP="00D53BEE">
      <w:pPr>
        <w:spacing w:after="0"/>
        <w:ind w:left="567"/>
        <w:jc w:val="both"/>
        <w:rPr>
          <w:rFonts w:ascii="Arial" w:eastAsia="Times New Roman" w:hAnsi="Arial" w:cs="Arial"/>
          <w:sz w:val="24"/>
          <w:szCs w:val="24"/>
          <w:lang w:eastAsia="pt-BR"/>
        </w:rPr>
      </w:pPr>
    </w:p>
    <w:p w14:paraId="5BB2495B" w14:textId="34F92A07" w:rsidR="00A1401C" w:rsidRPr="00FD481A" w:rsidRDefault="6AD0392B" w:rsidP="6AD0392B">
      <w:pPr>
        <w:spacing w:after="0"/>
        <w:ind w:left="567"/>
        <w:jc w:val="both"/>
        <w:rPr>
          <w:rFonts w:ascii="Arial" w:eastAsia="Times New Roman" w:hAnsi="Arial" w:cs="Arial"/>
          <w:sz w:val="24"/>
          <w:szCs w:val="24"/>
          <w:lang w:eastAsia="pt-BR"/>
        </w:rPr>
      </w:pPr>
      <w:r w:rsidRPr="00FD481A">
        <w:rPr>
          <w:rFonts w:ascii="Arial" w:eastAsia="Times New Roman" w:hAnsi="Arial" w:cs="Arial"/>
          <w:b/>
          <w:bCs/>
          <w:sz w:val="24"/>
          <w:szCs w:val="24"/>
          <w:lang w:eastAsia="pt-BR"/>
        </w:rPr>
        <w:t>b)</w:t>
      </w:r>
      <w:r w:rsidRPr="00FD481A">
        <w:rPr>
          <w:rFonts w:ascii="Arial" w:eastAsia="Times New Roman" w:hAnsi="Arial" w:cs="Arial"/>
          <w:sz w:val="24"/>
          <w:szCs w:val="24"/>
          <w:lang w:eastAsia="pt-BR"/>
        </w:rPr>
        <w:t xml:space="preserve"> O </w:t>
      </w:r>
      <w:r w:rsidR="009221BA" w:rsidRPr="00FD481A">
        <w:rPr>
          <w:rFonts w:ascii="Arial" w:eastAsia="Times New Roman" w:hAnsi="Arial" w:cs="Arial"/>
          <w:sz w:val="24"/>
          <w:szCs w:val="24"/>
          <w:lang w:eastAsia="pt-BR"/>
        </w:rPr>
        <w:t xml:space="preserve">detalhamento dos encargos sociais e/ou contribuições intersindicais, bem como o detalhamento do </w:t>
      </w:r>
      <w:r w:rsidRPr="00FD481A">
        <w:rPr>
          <w:rFonts w:ascii="Arial" w:eastAsia="Times New Roman" w:hAnsi="Arial" w:cs="Arial"/>
          <w:b/>
          <w:bCs/>
          <w:sz w:val="24"/>
          <w:szCs w:val="24"/>
          <w:lang w:eastAsia="pt-BR"/>
        </w:rPr>
        <w:t>BDI (Bon</w:t>
      </w:r>
      <w:r w:rsidR="009221BA" w:rsidRPr="00FD481A">
        <w:rPr>
          <w:rFonts w:ascii="Arial" w:eastAsia="Times New Roman" w:hAnsi="Arial" w:cs="Arial"/>
          <w:b/>
          <w:bCs/>
          <w:sz w:val="24"/>
          <w:szCs w:val="24"/>
          <w:lang w:eastAsia="pt-BR"/>
        </w:rPr>
        <w:t>ificação de Despesas Indiretas)</w:t>
      </w:r>
      <w:r w:rsidR="00B01DB2" w:rsidRPr="00FD481A">
        <w:rPr>
          <w:rFonts w:ascii="Arial" w:eastAsia="Times New Roman" w:hAnsi="Arial" w:cs="Arial"/>
          <w:b/>
          <w:bCs/>
          <w:sz w:val="24"/>
          <w:szCs w:val="24"/>
          <w:lang w:eastAsia="pt-BR"/>
        </w:rPr>
        <w:t xml:space="preserve"> </w:t>
      </w:r>
      <w:r w:rsidR="00B01DB2" w:rsidRPr="00FD481A">
        <w:rPr>
          <w:rFonts w:ascii="Arial" w:eastAsia="Times New Roman" w:hAnsi="Arial" w:cs="Arial"/>
          <w:bCs/>
          <w:sz w:val="24"/>
          <w:szCs w:val="24"/>
          <w:lang w:eastAsia="pt-BR"/>
        </w:rPr>
        <w:t xml:space="preserve">conforme </w:t>
      </w:r>
      <w:r w:rsidR="00B01DB2" w:rsidRPr="00FD481A">
        <w:rPr>
          <w:rFonts w:ascii="Arial" w:eastAsia="Times New Roman" w:hAnsi="Arial" w:cs="Arial"/>
          <w:b/>
          <w:bCs/>
          <w:sz w:val="24"/>
          <w:szCs w:val="24"/>
          <w:lang w:eastAsia="pt-BR"/>
        </w:rPr>
        <w:t>Anexo IV</w:t>
      </w:r>
      <w:r w:rsidR="009221BA" w:rsidRPr="00FD481A">
        <w:rPr>
          <w:rFonts w:ascii="Arial" w:eastAsia="Times New Roman" w:hAnsi="Arial" w:cs="Arial"/>
          <w:b/>
          <w:bCs/>
          <w:sz w:val="24"/>
          <w:szCs w:val="24"/>
          <w:lang w:eastAsia="pt-BR"/>
        </w:rPr>
        <w:t xml:space="preserve">, </w:t>
      </w:r>
      <w:r w:rsidR="009221BA" w:rsidRPr="00FD481A">
        <w:rPr>
          <w:rFonts w:ascii="Arial" w:eastAsia="Times New Roman" w:hAnsi="Arial" w:cs="Arial"/>
          <w:bCs/>
          <w:sz w:val="24"/>
          <w:szCs w:val="24"/>
          <w:lang w:eastAsia="pt-BR"/>
        </w:rPr>
        <w:t>que</w:t>
      </w:r>
      <w:r w:rsidR="009221BA" w:rsidRPr="00FD481A">
        <w:rPr>
          <w:rFonts w:ascii="Arial" w:eastAsia="Times New Roman" w:hAnsi="Arial" w:cs="Arial"/>
          <w:b/>
          <w:bCs/>
          <w:sz w:val="24"/>
          <w:szCs w:val="24"/>
          <w:lang w:eastAsia="pt-BR"/>
        </w:rPr>
        <w:t xml:space="preserve"> </w:t>
      </w:r>
      <w:r w:rsidR="009221BA" w:rsidRPr="00FD481A">
        <w:rPr>
          <w:rFonts w:ascii="Arial" w:eastAsia="Times New Roman" w:hAnsi="Arial" w:cs="Arial"/>
          <w:sz w:val="24"/>
          <w:szCs w:val="24"/>
          <w:lang w:eastAsia="pt-BR"/>
        </w:rPr>
        <w:t>não poderá ser superior a 28,17</w:t>
      </w:r>
      <w:r w:rsidR="009221BA" w:rsidRPr="00FD481A">
        <w:rPr>
          <w:rFonts w:ascii="Arial" w:eastAsia="Times New Roman" w:hAnsi="Arial" w:cs="Arial"/>
          <w:bCs/>
          <w:sz w:val="24"/>
          <w:szCs w:val="24"/>
          <w:lang w:eastAsia="pt-BR"/>
        </w:rPr>
        <w:t>% (vinte e oito virgula dezessete por cento</w:t>
      </w:r>
      <w:r w:rsidR="009221BA" w:rsidRPr="00FD481A">
        <w:rPr>
          <w:rFonts w:ascii="Arial" w:eastAsia="Times New Roman" w:hAnsi="Arial" w:cs="Arial"/>
          <w:b/>
          <w:bCs/>
          <w:sz w:val="24"/>
          <w:szCs w:val="24"/>
          <w:lang w:eastAsia="pt-BR"/>
        </w:rPr>
        <w:t xml:space="preserve">), </w:t>
      </w:r>
      <w:r w:rsidRPr="00FD481A">
        <w:rPr>
          <w:rFonts w:ascii="Arial" w:eastAsia="Times New Roman" w:hAnsi="Arial" w:cs="Arial"/>
          <w:sz w:val="24"/>
          <w:szCs w:val="24"/>
          <w:lang w:eastAsia="pt-BR"/>
        </w:rPr>
        <w:t>admitido para execução dos serviços, objeto desta Tomada de Preço</w:t>
      </w:r>
      <w:r w:rsidR="009221BA" w:rsidRPr="00FD481A">
        <w:rPr>
          <w:rFonts w:ascii="Arial" w:eastAsia="Times New Roman" w:hAnsi="Arial" w:cs="Arial"/>
          <w:sz w:val="24"/>
          <w:szCs w:val="24"/>
          <w:lang w:eastAsia="pt-BR"/>
        </w:rPr>
        <w:t>.</w:t>
      </w:r>
      <w:r w:rsidR="00D22C81" w:rsidRPr="00FD481A">
        <w:rPr>
          <w:rFonts w:ascii="Arial" w:eastAsia="Times New Roman" w:hAnsi="Arial" w:cs="Arial"/>
          <w:sz w:val="24"/>
          <w:szCs w:val="24"/>
          <w:lang w:eastAsia="pt-BR"/>
        </w:rPr>
        <w:t xml:space="preserve"> </w:t>
      </w:r>
    </w:p>
    <w:p w14:paraId="4BDB5498" w14:textId="77777777" w:rsidR="00A1401C" w:rsidRPr="00FD481A" w:rsidRDefault="00A1401C" w:rsidP="00D53BEE">
      <w:pPr>
        <w:spacing w:after="0"/>
        <w:ind w:left="567"/>
        <w:jc w:val="both"/>
        <w:rPr>
          <w:rFonts w:ascii="Arial" w:eastAsia="Times New Roman" w:hAnsi="Arial" w:cs="Arial"/>
          <w:sz w:val="24"/>
          <w:szCs w:val="24"/>
          <w:lang w:eastAsia="pt-BR"/>
        </w:rPr>
      </w:pPr>
    </w:p>
    <w:p w14:paraId="2238823F" w14:textId="5CD594D5" w:rsidR="00A1401C" w:rsidRPr="00FD481A" w:rsidRDefault="00E811CD"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b/>
          <w:sz w:val="24"/>
          <w:szCs w:val="24"/>
          <w:lang w:eastAsia="pt-BR"/>
        </w:rPr>
        <w:t xml:space="preserve">c) </w:t>
      </w:r>
      <w:r w:rsidR="00A1401C" w:rsidRPr="00FD481A">
        <w:rPr>
          <w:rFonts w:ascii="Arial" w:eastAsia="Times New Roman" w:hAnsi="Arial" w:cs="Arial"/>
          <w:b/>
          <w:sz w:val="24"/>
          <w:szCs w:val="24"/>
          <w:lang w:eastAsia="pt-BR"/>
        </w:rPr>
        <w:t>Declaração comprometendo-se</w:t>
      </w:r>
      <w:r w:rsidR="00A1401C" w:rsidRPr="00FD481A">
        <w:rPr>
          <w:rFonts w:ascii="Arial" w:eastAsia="Times New Roman" w:hAnsi="Arial" w:cs="Arial"/>
          <w:sz w:val="24"/>
          <w:szCs w:val="24"/>
          <w:lang w:eastAsia="pt-BR"/>
        </w:rPr>
        <w:t xml:space="preserve">, caso seja vencedora da presente licitação, utilizar na obra, material de primeira qualidade, </w:t>
      </w:r>
      <w:r w:rsidR="009221BA" w:rsidRPr="00FD481A">
        <w:rPr>
          <w:rFonts w:ascii="Arial" w:eastAsia="Times New Roman" w:hAnsi="Arial" w:cs="Arial"/>
          <w:sz w:val="24"/>
          <w:szCs w:val="24"/>
          <w:lang w:eastAsia="pt-BR"/>
        </w:rPr>
        <w:t xml:space="preserve">tendo inclusive que apresentar laudo de qualidade e conformidade das tintas com garantia de dois anos, </w:t>
      </w:r>
      <w:r w:rsidR="00A1401C" w:rsidRPr="00FD481A">
        <w:rPr>
          <w:rFonts w:ascii="Arial" w:eastAsia="Times New Roman" w:hAnsi="Arial" w:cs="Arial"/>
          <w:sz w:val="24"/>
          <w:szCs w:val="24"/>
          <w:lang w:eastAsia="pt-BR"/>
        </w:rPr>
        <w:t xml:space="preserve">bem como qualquer tipo de equipamento necessário à perfeita execução, no instante em que forem solicitados, sem nenhum ônus adicional ao </w:t>
      </w:r>
      <w:r w:rsidR="00A1401C" w:rsidRPr="00FD481A">
        <w:rPr>
          <w:rFonts w:ascii="Arial" w:eastAsia="Times New Roman" w:hAnsi="Arial" w:cs="Arial"/>
          <w:b/>
          <w:sz w:val="24"/>
          <w:szCs w:val="24"/>
          <w:lang w:eastAsia="pt-BR"/>
        </w:rPr>
        <w:t xml:space="preserve">Município de </w:t>
      </w:r>
      <w:r w:rsidR="00F55E48" w:rsidRPr="00FD481A">
        <w:rPr>
          <w:rFonts w:ascii="Arial" w:eastAsia="Times New Roman" w:hAnsi="Arial" w:cs="Arial"/>
          <w:b/>
          <w:sz w:val="24"/>
          <w:szCs w:val="24"/>
          <w:lang w:eastAsia="pt-BR"/>
        </w:rPr>
        <w:t>DOURADINA</w:t>
      </w:r>
      <w:r w:rsidR="00A1401C" w:rsidRPr="00FD481A">
        <w:rPr>
          <w:rFonts w:ascii="Arial" w:eastAsia="Times New Roman" w:hAnsi="Arial" w:cs="Arial"/>
          <w:b/>
          <w:sz w:val="24"/>
          <w:szCs w:val="24"/>
          <w:lang w:eastAsia="pt-BR"/>
        </w:rPr>
        <w:t>/MS.</w:t>
      </w:r>
    </w:p>
    <w:p w14:paraId="187F57B8" w14:textId="77777777" w:rsidR="00A1401C" w:rsidRPr="00FD481A" w:rsidRDefault="00A1401C" w:rsidP="00D53BEE">
      <w:pPr>
        <w:spacing w:after="0"/>
        <w:ind w:left="567" w:right="-1"/>
        <w:jc w:val="both"/>
        <w:rPr>
          <w:rFonts w:ascii="Arial" w:eastAsia="Times New Roman" w:hAnsi="Arial" w:cs="Arial"/>
          <w:b/>
          <w:sz w:val="24"/>
          <w:szCs w:val="24"/>
          <w:lang w:eastAsia="pt-BR"/>
        </w:rPr>
      </w:pPr>
    </w:p>
    <w:p w14:paraId="2700EF21" w14:textId="3220F9FF" w:rsidR="00577327" w:rsidRPr="00FD481A" w:rsidRDefault="00E811CD"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d</w:t>
      </w:r>
      <w:r w:rsidR="00577327" w:rsidRPr="00FD481A">
        <w:rPr>
          <w:rFonts w:ascii="Arial" w:eastAsia="Times New Roman" w:hAnsi="Arial" w:cs="Arial"/>
          <w:b/>
          <w:sz w:val="24"/>
          <w:szCs w:val="24"/>
          <w:lang w:eastAsia="pt-BR"/>
        </w:rPr>
        <w:t>) Cronograma físico financeiro, para execução da obra e serviços</w:t>
      </w:r>
      <w:r w:rsidR="00B01DB2" w:rsidRPr="00FD481A">
        <w:rPr>
          <w:rFonts w:ascii="Arial" w:eastAsia="Times New Roman" w:hAnsi="Arial" w:cs="Arial"/>
          <w:b/>
          <w:sz w:val="24"/>
          <w:szCs w:val="24"/>
          <w:lang w:eastAsia="pt-BR"/>
        </w:rPr>
        <w:t xml:space="preserve"> conforme A</w:t>
      </w:r>
      <w:r w:rsidR="00612506" w:rsidRPr="00FD481A">
        <w:rPr>
          <w:rFonts w:ascii="Arial" w:eastAsia="Times New Roman" w:hAnsi="Arial" w:cs="Arial"/>
          <w:b/>
          <w:sz w:val="24"/>
          <w:szCs w:val="24"/>
          <w:lang w:eastAsia="pt-BR"/>
        </w:rPr>
        <w:t>nexo</w:t>
      </w:r>
      <w:r w:rsidR="00577327" w:rsidRPr="00FD481A">
        <w:rPr>
          <w:rFonts w:ascii="Arial" w:eastAsia="Times New Roman" w:hAnsi="Arial" w:cs="Arial"/>
          <w:b/>
          <w:sz w:val="24"/>
          <w:szCs w:val="24"/>
          <w:lang w:eastAsia="pt-BR"/>
        </w:rPr>
        <w:t>;</w:t>
      </w:r>
    </w:p>
    <w:p w14:paraId="54738AF4" w14:textId="77777777" w:rsidR="00577327" w:rsidRPr="00FD481A" w:rsidRDefault="00577327" w:rsidP="00D53BEE">
      <w:pPr>
        <w:spacing w:after="0"/>
        <w:ind w:left="567" w:right="-1"/>
        <w:jc w:val="both"/>
        <w:rPr>
          <w:rFonts w:ascii="Arial" w:eastAsia="Times New Roman" w:hAnsi="Arial" w:cs="Arial"/>
          <w:b/>
          <w:sz w:val="24"/>
          <w:szCs w:val="24"/>
          <w:lang w:eastAsia="pt-BR"/>
        </w:rPr>
      </w:pPr>
    </w:p>
    <w:p w14:paraId="052F6E8B" w14:textId="30E176E7" w:rsidR="00A1401C" w:rsidRPr="00FD481A" w:rsidRDefault="00F2479D"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e</w:t>
      </w:r>
      <w:r w:rsidR="00E80610" w:rsidRPr="00FD481A">
        <w:rPr>
          <w:rFonts w:ascii="Arial" w:eastAsia="Times New Roman" w:hAnsi="Arial" w:cs="Arial"/>
          <w:b/>
          <w:sz w:val="24"/>
          <w:szCs w:val="24"/>
          <w:lang w:eastAsia="pt-BR"/>
        </w:rPr>
        <w:t>)</w:t>
      </w:r>
      <w:r w:rsidR="00A1401C" w:rsidRPr="00FD481A">
        <w:rPr>
          <w:rFonts w:ascii="Arial" w:eastAsia="Times New Roman" w:hAnsi="Arial" w:cs="Arial"/>
          <w:b/>
          <w:sz w:val="24"/>
          <w:szCs w:val="24"/>
          <w:lang w:eastAsia="pt-BR"/>
        </w:rPr>
        <w:t xml:space="preserve"> </w:t>
      </w:r>
      <w:r w:rsidR="00884189" w:rsidRPr="00FD481A">
        <w:rPr>
          <w:rFonts w:ascii="Arial" w:eastAsia="Times New Roman" w:hAnsi="Arial" w:cs="Arial"/>
          <w:b/>
          <w:sz w:val="24"/>
          <w:szCs w:val="24"/>
          <w:lang w:eastAsia="pt-BR"/>
        </w:rPr>
        <w:t xml:space="preserve">O </w:t>
      </w:r>
      <w:r w:rsidR="00884189" w:rsidRPr="00FD481A">
        <w:rPr>
          <w:rFonts w:ascii="Arial" w:hAnsi="Arial" w:cs="Arial"/>
          <w:b/>
          <w:sz w:val="24"/>
          <w:szCs w:val="24"/>
        </w:rPr>
        <w:t xml:space="preserve">prazo para início dos trabalhos será </w:t>
      </w:r>
      <w:r w:rsidR="00DD0605" w:rsidRPr="00FD481A">
        <w:rPr>
          <w:rFonts w:ascii="Arial" w:hAnsi="Arial" w:cs="Arial"/>
          <w:b/>
          <w:sz w:val="24"/>
          <w:szCs w:val="24"/>
        </w:rPr>
        <w:t xml:space="preserve">de até 5 (cinco) dias após a </w:t>
      </w:r>
      <w:r w:rsidR="00884189" w:rsidRPr="00FD481A">
        <w:rPr>
          <w:rFonts w:ascii="Arial" w:hAnsi="Arial" w:cs="Arial"/>
          <w:b/>
          <w:sz w:val="24"/>
          <w:szCs w:val="24"/>
        </w:rPr>
        <w:t>emissão da Ordem de Início de Serviço</w:t>
      </w:r>
      <w:r w:rsidR="00D26AAA" w:rsidRPr="00FD481A">
        <w:rPr>
          <w:rFonts w:ascii="Arial" w:eastAsia="Times New Roman" w:hAnsi="Arial" w:cs="Arial"/>
          <w:b/>
          <w:sz w:val="24"/>
          <w:szCs w:val="24"/>
          <w:lang w:eastAsia="pt-BR"/>
        </w:rPr>
        <w:t>;</w:t>
      </w:r>
    </w:p>
    <w:p w14:paraId="46ABBD8F" w14:textId="77777777" w:rsidR="008A2AE9" w:rsidRPr="00FD481A" w:rsidRDefault="008A2AE9" w:rsidP="00D53BEE">
      <w:pPr>
        <w:spacing w:after="0"/>
        <w:ind w:left="567" w:right="-1"/>
        <w:jc w:val="both"/>
        <w:rPr>
          <w:rFonts w:ascii="Arial" w:eastAsia="Times New Roman" w:hAnsi="Arial" w:cs="Arial"/>
          <w:b/>
          <w:sz w:val="24"/>
          <w:szCs w:val="24"/>
          <w:lang w:eastAsia="pt-BR"/>
        </w:rPr>
      </w:pPr>
    </w:p>
    <w:p w14:paraId="2E985E7B" w14:textId="63250874" w:rsidR="00A1401C" w:rsidRPr="00FD481A" w:rsidRDefault="00F2479D" w:rsidP="00D54258">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f</w:t>
      </w:r>
      <w:r w:rsidR="00577327" w:rsidRPr="00FD481A">
        <w:rPr>
          <w:rFonts w:ascii="Arial" w:eastAsia="Times New Roman" w:hAnsi="Arial" w:cs="Arial"/>
          <w:b/>
          <w:sz w:val="24"/>
          <w:szCs w:val="24"/>
          <w:lang w:eastAsia="pt-BR"/>
        </w:rPr>
        <w:t>)</w:t>
      </w:r>
      <w:r w:rsidR="00A1401C" w:rsidRPr="00FD481A">
        <w:rPr>
          <w:rFonts w:ascii="Arial" w:eastAsia="Times New Roman" w:hAnsi="Arial" w:cs="Arial"/>
          <w:b/>
          <w:sz w:val="24"/>
          <w:szCs w:val="24"/>
          <w:lang w:eastAsia="pt-BR"/>
        </w:rPr>
        <w:t xml:space="preserve"> Validade da Proposta; NÃO PODERÁ SER INFERIOR A 60 (SESS</w:t>
      </w:r>
      <w:r w:rsidR="00577327" w:rsidRPr="00FD481A">
        <w:rPr>
          <w:rFonts w:ascii="Arial" w:eastAsia="Times New Roman" w:hAnsi="Arial" w:cs="Arial"/>
          <w:b/>
          <w:sz w:val="24"/>
          <w:szCs w:val="24"/>
          <w:lang w:eastAsia="pt-BR"/>
        </w:rPr>
        <w:t xml:space="preserve">ENTA) DIAS DA </w:t>
      </w:r>
      <w:r w:rsidR="009727E4" w:rsidRPr="00FD481A">
        <w:rPr>
          <w:rFonts w:ascii="Arial" w:eastAsia="Times New Roman" w:hAnsi="Arial" w:cs="Arial"/>
          <w:b/>
          <w:sz w:val="24"/>
          <w:szCs w:val="24"/>
          <w:lang w:eastAsia="pt-BR"/>
        </w:rPr>
        <w:t xml:space="preserve">SUA </w:t>
      </w:r>
      <w:r w:rsidR="00577327" w:rsidRPr="00FD481A">
        <w:rPr>
          <w:rFonts w:ascii="Arial" w:eastAsia="Times New Roman" w:hAnsi="Arial" w:cs="Arial"/>
          <w:b/>
          <w:sz w:val="24"/>
          <w:szCs w:val="24"/>
          <w:lang w:eastAsia="pt-BR"/>
        </w:rPr>
        <w:t xml:space="preserve">ABERTURA. No caso de omissão do prazo de validade, a Comissão Permanente de Licitação considerará que o mesmo será de 60 (sessenta) dias. </w:t>
      </w:r>
    </w:p>
    <w:p w14:paraId="464FCBC1" w14:textId="77777777" w:rsidR="00577327" w:rsidRPr="00FD481A" w:rsidRDefault="00577327" w:rsidP="00D53BEE">
      <w:pPr>
        <w:spacing w:after="0"/>
        <w:ind w:left="567"/>
        <w:jc w:val="both"/>
        <w:rPr>
          <w:rFonts w:ascii="Arial" w:eastAsia="Times New Roman" w:hAnsi="Arial" w:cs="Arial"/>
          <w:b/>
          <w:sz w:val="24"/>
          <w:szCs w:val="24"/>
          <w:lang w:eastAsia="pt-BR"/>
        </w:rPr>
      </w:pPr>
    </w:p>
    <w:p w14:paraId="47A74C4C" w14:textId="02AFBF5C" w:rsidR="002D5FBC" w:rsidRPr="00FD481A" w:rsidRDefault="00577327"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5.1.4</w:t>
      </w:r>
      <w:r w:rsidR="002D5FBC" w:rsidRPr="00FD481A">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FD481A">
        <w:rPr>
          <w:rFonts w:ascii="Arial" w:eastAsia="Times New Roman" w:hAnsi="Arial" w:cs="Arial"/>
          <w:b/>
          <w:sz w:val="24"/>
          <w:szCs w:val="24"/>
          <w:lang w:eastAsia="pt-BR"/>
        </w:rPr>
        <w:t>a decimal serão desconsiderados</w:t>
      </w:r>
      <w:r w:rsidR="00FD6339" w:rsidRPr="00FD481A">
        <w:rPr>
          <w:rFonts w:ascii="Arial" w:eastAsia="Times New Roman" w:hAnsi="Arial" w:cs="Arial"/>
          <w:b/>
          <w:sz w:val="24"/>
          <w:szCs w:val="24"/>
          <w:lang w:eastAsia="pt-BR"/>
        </w:rPr>
        <w:t>)</w:t>
      </w:r>
      <w:r w:rsidR="002D5FBC" w:rsidRPr="00FD481A">
        <w:rPr>
          <w:rFonts w:ascii="Arial" w:eastAsia="Times New Roman" w:hAnsi="Arial" w:cs="Arial"/>
          <w:b/>
          <w:sz w:val="24"/>
          <w:szCs w:val="24"/>
          <w:lang w:eastAsia="pt-BR"/>
        </w:rPr>
        <w:t xml:space="preserve">. </w:t>
      </w:r>
    </w:p>
    <w:p w14:paraId="5C8C6B09" w14:textId="77777777" w:rsidR="002D5FBC" w:rsidRPr="00FD481A"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FD481A" w:rsidRDefault="002D5FBC" w:rsidP="00D53BEE">
      <w:pPr>
        <w:numPr>
          <w:ilvl w:val="0"/>
          <w:numId w:val="35"/>
        </w:num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2B4CEE36" w14:textId="77777777" w:rsidR="00FD6339" w:rsidRPr="00FD481A" w:rsidRDefault="00FD6339" w:rsidP="00FD6339">
      <w:pPr>
        <w:spacing w:after="0"/>
        <w:ind w:left="927" w:right="-1"/>
        <w:jc w:val="both"/>
        <w:rPr>
          <w:rFonts w:ascii="Arial" w:eastAsia="Times New Roman" w:hAnsi="Arial" w:cs="Arial"/>
          <w:b/>
          <w:sz w:val="24"/>
          <w:szCs w:val="24"/>
          <w:lang w:eastAsia="pt-BR"/>
        </w:rPr>
      </w:pPr>
    </w:p>
    <w:p w14:paraId="5870C291" w14:textId="77777777" w:rsidR="002D5FBC" w:rsidRPr="00FD481A" w:rsidRDefault="002D5FBC" w:rsidP="00D53BEE">
      <w:pPr>
        <w:numPr>
          <w:ilvl w:val="0"/>
          <w:numId w:val="35"/>
        </w:num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FD481A" w:rsidRDefault="00A1401C" w:rsidP="00D53BEE">
      <w:pPr>
        <w:spacing w:after="0"/>
        <w:ind w:right="-1"/>
        <w:jc w:val="both"/>
        <w:rPr>
          <w:rFonts w:ascii="Arial" w:eastAsia="Times New Roman" w:hAnsi="Arial" w:cs="Arial"/>
          <w:sz w:val="24"/>
          <w:szCs w:val="24"/>
          <w:lang w:eastAsia="pt-BR"/>
        </w:rPr>
      </w:pPr>
    </w:p>
    <w:p w14:paraId="3FDB4FAD"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FD481A">
        <w:rPr>
          <w:rFonts w:ascii="Arial" w:eastAsia="Times New Roman" w:hAnsi="Arial" w:cs="Arial"/>
          <w:sz w:val="24"/>
          <w:szCs w:val="24"/>
          <w:lang w:eastAsia="pt-BR"/>
        </w:rPr>
        <w:t>inexeqüíveis</w:t>
      </w:r>
      <w:proofErr w:type="spellEnd"/>
      <w:r w:rsidRPr="00FD481A">
        <w:rPr>
          <w:rFonts w:ascii="Arial" w:eastAsia="Times New Roman" w:hAnsi="Arial" w:cs="Arial"/>
          <w:sz w:val="24"/>
          <w:szCs w:val="24"/>
          <w:lang w:eastAsia="pt-BR"/>
        </w:rPr>
        <w:t>, presumindo-se como tais, as que contiverem preços irrisórios ou excessivos.</w:t>
      </w:r>
    </w:p>
    <w:p w14:paraId="5C71F136" w14:textId="77777777" w:rsidR="00A1401C" w:rsidRPr="00FD481A" w:rsidRDefault="00A1401C" w:rsidP="00D53BEE">
      <w:pPr>
        <w:spacing w:after="0"/>
        <w:ind w:right="-1"/>
        <w:jc w:val="both"/>
        <w:rPr>
          <w:rFonts w:ascii="Arial" w:eastAsia="Times New Roman" w:hAnsi="Arial" w:cs="Arial"/>
          <w:sz w:val="24"/>
          <w:szCs w:val="24"/>
          <w:lang w:eastAsia="pt-BR"/>
        </w:rPr>
      </w:pPr>
    </w:p>
    <w:p w14:paraId="026BC317"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FD481A" w:rsidRDefault="00A1401C" w:rsidP="00D53BEE">
      <w:pPr>
        <w:spacing w:after="0"/>
        <w:ind w:right="-1"/>
        <w:jc w:val="both"/>
        <w:rPr>
          <w:rFonts w:ascii="Arial" w:eastAsia="Times New Roman" w:hAnsi="Arial" w:cs="Arial"/>
          <w:sz w:val="24"/>
          <w:szCs w:val="24"/>
          <w:lang w:eastAsia="pt-BR"/>
        </w:rPr>
      </w:pPr>
    </w:p>
    <w:p w14:paraId="28AE9F58"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r w:rsidRPr="00FD481A">
        <w:rPr>
          <w:rFonts w:ascii="Arial" w:eastAsia="Times New Roman" w:hAnsi="Arial" w:cs="Arial"/>
          <w:snapToGrid w:val="0"/>
          <w:sz w:val="24"/>
          <w:szCs w:val="24"/>
          <w:lang w:eastAsia="pt-BR"/>
        </w:rPr>
        <w:t>5.4. Será(</w:t>
      </w:r>
      <w:proofErr w:type="spellStart"/>
      <w:r w:rsidRPr="00FD481A">
        <w:rPr>
          <w:rFonts w:ascii="Arial" w:eastAsia="Times New Roman" w:hAnsi="Arial" w:cs="Arial"/>
          <w:snapToGrid w:val="0"/>
          <w:sz w:val="24"/>
          <w:szCs w:val="24"/>
          <w:lang w:eastAsia="pt-BR"/>
        </w:rPr>
        <w:t>ão</w:t>
      </w:r>
      <w:proofErr w:type="spellEnd"/>
      <w:r w:rsidRPr="00FD481A">
        <w:rPr>
          <w:rFonts w:ascii="Arial" w:eastAsia="Times New Roman" w:hAnsi="Arial" w:cs="Arial"/>
          <w:snapToGrid w:val="0"/>
          <w:sz w:val="24"/>
          <w:szCs w:val="24"/>
          <w:lang w:eastAsia="pt-BR"/>
        </w:rPr>
        <w:t>) desclassificada(s) a(s) proposta(s), que:</w:t>
      </w:r>
    </w:p>
    <w:p w14:paraId="0DA123B1"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r w:rsidRPr="00FD481A">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FD481A"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5.4.2. apresentar qualquer preço unitário ou </w:t>
      </w:r>
      <w:r w:rsidR="00916E79" w:rsidRPr="00FD481A">
        <w:rPr>
          <w:rFonts w:ascii="Arial" w:eastAsia="Times New Roman" w:hAnsi="Arial" w:cs="Arial"/>
          <w:sz w:val="24"/>
          <w:szCs w:val="24"/>
          <w:lang w:eastAsia="pt-BR"/>
        </w:rPr>
        <w:t>global</w:t>
      </w:r>
      <w:r w:rsidRPr="00FD481A">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FD481A"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FD481A"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5.4.3. apresentar preços unitários e/ou total </w:t>
      </w:r>
      <w:r w:rsidR="00F63180" w:rsidRPr="00FD481A">
        <w:rPr>
          <w:rFonts w:ascii="Arial" w:eastAsia="Times New Roman" w:hAnsi="Arial" w:cs="Arial"/>
          <w:sz w:val="24"/>
          <w:szCs w:val="24"/>
          <w:lang w:eastAsia="pt-BR"/>
        </w:rPr>
        <w:t>inexequíveis</w:t>
      </w:r>
      <w:r w:rsidRPr="00FD481A">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r w:rsidRPr="00FD481A">
        <w:rPr>
          <w:rFonts w:ascii="Arial" w:eastAsia="Times New Roman" w:hAnsi="Arial" w:cs="Arial"/>
          <w:snapToGrid w:val="0"/>
          <w:sz w:val="24"/>
          <w:szCs w:val="24"/>
          <w:lang w:eastAsia="pt-BR"/>
        </w:rPr>
        <w:t>5.4.4. que ofertarem alternativas, será desclassificado.</w:t>
      </w:r>
    </w:p>
    <w:p w14:paraId="0C8FE7CE"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5.5. Consideram-se manifestamente </w:t>
      </w:r>
      <w:r w:rsidR="00F63180" w:rsidRPr="00FD481A">
        <w:rPr>
          <w:rFonts w:ascii="Arial" w:eastAsia="Times New Roman" w:hAnsi="Arial" w:cs="Arial"/>
          <w:sz w:val="24"/>
          <w:szCs w:val="24"/>
          <w:lang w:eastAsia="pt-BR"/>
        </w:rPr>
        <w:t>inexequíveis</w:t>
      </w:r>
      <w:r w:rsidRPr="00FD481A">
        <w:rPr>
          <w:rFonts w:ascii="Arial" w:eastAsia="Times New Roman" w:hAnsi="Arial" w:cs="Arial"/>
          <w:sz w:val="24"/>
          <w:szCs w:val="24"/>
          <w:lang w:eastAsia="pt-BR"/>
        </w:rPr>
        <w:t>, as propostas cujos valores sejam inferiores a 70% (setenta por cento) do menor, dos seguintes valores:</w:t>
      </w:r>
    </w:p>
    <w:p w14:paraId="415B5387" w14:textId="77777777" w:rsidR="00FD6339" w:rsidRPr="00FD481A" w:rsidRDefault="00FD6339" w:rsidP="00D53BEE">
      <w:pPr>
        <w:spacing w:after="0"/>
        <w:jc w:val="both"/>
        <w:rPr>
          <w:rFonts w:ascii="Arial" w:eastAsia="Times New Roman" w:hAnsi="Arial" w:cs="Arial"/>
          <w:sz w:val="24"/>
          <w:szCs w:val="24"/>
          <w:lang w:eastAsia="pt-BR"/>
        </w:rPr>
      </w:pPr>
    </w:p>
    <w:p w14:paraId="2C1E04DB" w14:textId="77777777" w:rsidR="00A1401C" w:rsidRPr="00FD481A" w:rsidRDefault="00A1401C" w:rsidP="00D53BEE">
      <w:pPr>
        <w:tabs>
          <w:tab w:val="left" w:pos="-1701"/>
        </w:tabs>
        <w:spacing w:after="0"/>
        <w:ind w:left="993" w:hanging="426"/>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w:t>
      </w:r>
      <w:r w:rsidRPr="00FD481A">
        <w:rPr>
          <w:rFonts w:ascii="Arial" w:eastAsia="Times New Roman" w:hAnsi="Arial" w:cs="Arial"/>
          <w:sz w:val="24"/>
          <w:szCs w:val="24"/>
          <w:lang w:eastAsia="pt-BR"/>
        </w:rPr>
        <w:tab/>
        <w:t>média aritmética dos valores das propostas superiores a 50% (cinquenta por cento) do valor orça</w:t>
      </w:r>
      <w:r w:rsidR="00F55E48" w:rsidRPr="00FD481A">
        <w:rPr>
          <w:rFonts w:ascii="Arial" w:eastAsia="Times New Roman" w:hAnsi="Arial" w:cs="Arial"/>
          <w:sz w:val="24"/>
          <w:szCs w:val="24"/>
          <w:lang w:eastAsia="pt-BR"/>
        </w:rPr>
        <w:t>do pela Administração Municipal</w:t>
      </w:r>
      <w:r w:rsidRPr="00FD481A">
        <w:rPr>
          <w:rFonts w:ascii="Arial" w:eastAsia="Times New Roman" w:hAnsi="Arial" w:cs="Arial"/>
          <w:sz w:val="24"/>
          <w:szCs w:val="24"/>
          <w:lang w:eastAsia="pt-BR"/>
        </w:rPr>
        <w:t>, ou</w:t>
      </w:r>
    </w:p>
    <w:p w14:paraId="793AF2C1" w14:textId="77777777" w:rsidR="00A1401C" w:rsidRPr="00FD481A" w:rsidRDefault="00A1401C" w:rsidP="00D53BEE">
      <w:pPr>
        <w:tabs>
          <w:tab w:val="left" w:pos="-1701"/>
        </w:tabs>
        <w:spacing w:after="0"/>
        <w:ind w:left="993" w:hanging="426"/>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b)</w:t>
      </w:r>
      <w:r w:rsidRPr="00FD481A">
        <w:rPr>
          <w:rFonts w:ascii="Arial" w:eastAsia="Times New Roman" w:hAnsi="Arial" w:cs="Arial"/>
          <w:sz w:val="24"/>
          <w:szCs w:val="24"/>
          <w:lang w:eastAsia="pt-BR"/>
        </w:rPr>
        <w:tab/>
        <w:t>valor orçado pela Administração Municipal.</w:t>
      </w:r>
    </w:p>
    <w:p w14:paraId="41004F19" w14:textId="77777777" w:rsidR="00A1401C" w:rsidRPr="00FD481A"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5.5.1.</w:t>
      </w:r>
      <w:r w:rsidRPr="00FD481A">
        <w:rPr>
          <w:rFonts w:ascii="Arial" w:eastAsia="Times New Roman" w:hAnsi="Arial" w:cs="Arial"/>
          <w:sz w:val="24"/>
          <w:szCs w:val="24"/>
          <w:lang w:eastAsia="pt-BR"/>
        </w:rPr>
        <w:tab/>
        <w:t xml:space="preserve">Os licitantes classificados, cujo valor </w:t>
      </w:r>
      <w:r w:rsidR="000B09F3" w:rsidRPr="00FD481A">
        <w:rPr>
          <w:rFonts w:ascii="Arial" w:eastAsia="Times New Roman" w:hAnsi="Arial" w:cs="Arial"/>
          <w:sz w:val="24"/>
          <w:szCs w:val="24"/>
          <w:lang w:eastAsia="pt-BR"/>
        </w:rPr>
        <w:t>previsto n</w:t>
      </w:r>
      <w:r w:rsidRPr="00FD481A">
        <w:rPr>
          <w:rFonts w:ascii="Arial" w:eastAsia="Times New Roman" w:hAnsi="Arial" w:cs="Arial"/>
          <w:sz w:val="24"/>
          <w:szCs w:val="24"/>
          <w:lang w:eastAsia="pt-BR"/>
        </w:rPr>
        <w:t>a proposta for inferior a 80% (</w:t>
      </w:r>
      <w:r w:rsidR="00F55E48" w:rsidRPr="00FD481A">
        <w:rPr>
          <w:rFonts w:ascii="Arial" w:eastAsia="Times New Roman" w:hAnsi="Arial" w:cs="Arial"/>
          <w:sz w:val="24"/>
          <w:szCs w:val="24"/>
          <w:lang w:eastAsia="pt-BR"/>
        </w:rPr>
        <w:t>oitenta por cento</w:t>
      </w:r>
      <w:r w:rsidRPr="00FD481A">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FD481A" w:rsidRDefault="00A1401C" w:rsidP="00D53BEE">
      <w:pPr>
        <w:spacing w:after="0"/>
        <w:ind w:right="-1"/>
        <w:jc w:val="both"/>
        <w:rPr>
          <w:rFonts w:ascii="Arial" w:eastAsia="Times New Roman" w:hAnsi="Arial" w:cs="Arial"/>
          <w:sz w:val="24"/>
          <w:szCs w:val="24"/>
          <w:lang w:eastAsia="pt-BR"/>
        </w:rPr>
      </w:pPr>
    </w:p>
    <w:p w14:paraId="6CB044E6"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6. DO CRITÉRIO DE JULGAMENTO:</w:t>
      </w:r>
    </w:p>
    <w:p w14:paraId="308D56CC" w14:textId="77777777" w:rsidR="00A1401C" w:rsidRPr="00FD481A" w:rsidRDefault="00A1401C" w:rsidP="00D53BEE">
      <w:pPr>
        <w:spacing w:after="0"/>
        <w:ind w:right="-1"/>
        <w:jc w:val="both"/>
        <w:rPr>
          <w:rFonts w:ascii="Arial" w:eastAsia="Times New Roman" w:hAnsi="Arial" w:cs="Arial"/>
          <w:sz w:val="24"/>
          <w:szCs w:val="24"/>
          <w:lang w:eastAsia="pt-BR"/>
        </w:rPr>
      </w:pPr>
    </w:p>
    <w:p w14:paraId="2269BB6A"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FD481A">
        <w:rPr>
          <w:rFonts w:ascii="Arial" w:eastAsia="Times New Roman" w:hAnsi="Arial" w:cs="Arial"/>
          <w:b/>
          <w:sz w:val="24"/>
          <w:szCs w:val="24"/>
          <w:lang w:eastAsia="pt-BR"/>
        </w:rPr>
        <w:t xml:space="preserve">“MENOR PREÇO </w:t>
      </w:r>
      <w:r w:rsidR="008A2AE9" w:rsidRPr="00FD481A">
        <w:rPr>
          <w:rFonts w:ascii="Arial" w:eastAsia="Times New Roman" w:hAnsi="Arial" w:cs="Arial"/>
          <w:b/>
          <w:sz w:val="24"/>
          <w:szCs w:val="24"/>
          <w:lang w:eastAsia="pt-BR"/>
        </w:rPr>
        <w:t>GLOBAL</w:t>
      </w:r>
      <w:r w:rsidRPr="00FD481A">
        <w:rPr>
          <w:rFonts w:ascii="Arial" w:eastAsia="Times New Roman" w:hAnsi="Arial" w:cs="Arial"/>
          <w:b/>
          <w:sz w:val="24"/>
          <w:szCs w:val="24"/>
          <w:lang w:eastAsia="pt-BR"/>
        </w:rPr>
        <w:t>”.</w:t>
      </w:r>
    </w:p>
    <w:p w14:paraId="797E50C6" w14:textId="77777777" w:rsidR="00A1401C" w:rsidRPr="00FD481A" w:rsidRDefault="00A1401C" w:rsidP="00D53BEE">
      <w:pPr>
        <w:spacing w:after="0"/>
        <w:ind w:right="-1"/>
        <w:jc w:val="both"/>
        <w:rPr>
          <w:rFonts w:ascii="Arial" w:eastAsia="Times New Roman" w:hAnsi="Arial" w:cs="Arial"/>
          <w:sz w:val="24"/>
          <w:szCs w:val="24"/>
          <w:lang w:eastAsia="pt-BR"/>
        </w:rPr>
      </w:pPr>
    </w:p>
    <w:p w14:paraId="045A73E3"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6.2</w:t>
      </w:r>
      <w:r w:rsidR="00A1401C" w:rsidRPr="00FD481A">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FD481A" w:rsidRDefault="00A1401C" w:rsidP="00D53BEE">
      <w:pPr>
        <w:spacing w:after="0"/>
        <w:ind w:right="-1"/>
        <w:jc w:val="both"/>
        <w:rPr>
          <w:rFonts w:ascii="Arial" w:eastAsia="Times New Roman" w:hAnsi="Arial" w:cs="Arial"/>
          <w:sz w:val="24"/>
          <w:szCs w:val="24"/>
          <w:lang w:eastAsia="pt-BR"/>
        </w:rPr>
      </w:pPr>
    </w:p>
    <w:p w14:paraId="38612F2D" w14:textId="67A03E94"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FD481A">
        <w:rPr>
          <w:rFonts w:ascii="Arial" w:eastAsia="Times New Roman" w:hAnsi="Arial" w:cs="Arial"/>
          <w:sz w:val="24"/>
          <w:szCs w:val="24"/>
          <w:lang w:eastAsia="pt-BR"/>
        </w:rPr>
        <w:sym w:font="Symbol" w:char="00B0"/>
      </w:r>
      <w:r w:rsidR="00A1401C" w:rsidRPr="00FD481A">
        <w:rPr>
          <w:rFonts w:ascii="Arial" w:eastAsia="Times New Roman" w:hAnsi="Arial" w:cs="Arial"/>
          <w:sz w:val="24"/>
          <w:szCs w:val="24"/>
          <w:lang w:eastAsia="pt-BR"/>
        </w:rPr>
        <w:t xml:space="preserve"> 123/06</w:t>
      </w:r>
      <w:r w:rsidR="002E11F5"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w:t>
      </w:r>
    </w:p>
    <w:p w14:paraId="568C698B" w14:textId="77777777" w:rsidR="00A1401C" w:rsidRPr="00FD481A" w:rsidRDefault="00A1401C" w:rsidP="00D53BEE">
      <w:pPr>
        <w:spacing w:after="0"/>
        <w:jc w:val="both"/>
        <w:rPr>
          <w:rFonts w:ascii="Arial" w:eastAsia="Times New Roman" w:hAnsi="Arial" w:cs="Arial"/>
          <w:sz w:val="24"/>
          <w:szCs w:val="24"/>
          <w:lang w:eastAsia="pt-BR"/>
        </w:rPr>
      </w:pPr>
    </w:p>
    <w:p w14:paraId="730DB34D" w14:textId="77777777"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FD481A" w:rsidRDefault="00A1401C" w:rsidP="00D53BEE">
      <w:pPr>
        <w:spacing w:after="0"/>
        <w:jc w:val="both"/>
        <w:rPr>
          <w:rFonts w:ascii="Arial" w:eastAsia="Times New Roman" w:hAnsi="Arial" w:cs="Arial"/>
          <w:sz w:val="24"/>
          <w:szCs w:val="24"/>
          <w:lang w:eastAsia="pt-BR"/>
        </w:rPr>
      </w:pPr>
    </w:p>
    <w:p w14:paraId="4608DD9A" w14:textId="77777777"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.2 As Microempresas e empresas de pe</w:t>
      </w:r>
      <w:r w:rsidR="00ED1535" w:rsidRPr="00FD481A">
        <w:rPr>
          <w:rFonts w:ascii="Arial" w:eastAsia="Times New Roman" w:hAnsi="Arial" w:cs="Arial"/>
          <w:sz w:val="24"/>
          <w:szCs w:val="24"/>
          <w:lang w:eastAsia="pt-BR"/>
        </w:rPr>
        <w:t>queno porte conforme subitem 6.4</w:t>
      </w:r>
      <w:r w:rsidR="00A1401C" w:rsidRPr="00FD481A">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FD481A" w:rsidRDefault="00A1401C" w:rsidP="00D53BEE">
      <w:pPr>
        <w:spacing w:after="0"/>
        <w:jc w:val="both"/>
        <w:rPr>
          <w:rFonts w:ascii="Arial" w:eastAsia="Times New Roman" w:hAnsi="Arial" w:cs="Arial"/>
          <w:sz w:val="24"/>
          <w:szCs w:val="24"/>
          <w:lang w:eastAsia="pt-BR"/>
        </w:rPr>
      </w:pPr>
    </w:p>
    <w:p w14:paraId="44182A63" w14:textId="77777777"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 xml:space="preserve">.3 </w:t>
      </w:r>
      <w:r w:rsidR="00A1401C" w:rsidRPr="00FD481A">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FD481A">
        <w:rPr>
          <w:rFonts w:ascii="Arial" w:eastAsia="Times New Roman" w:hAnsi="Arial" w:cs="Arial"/>
          <w:sz w:val="24"/>
          <w:szCs w:val="24"/>
          <w:lang w:eastAsia="pt-BR"/>
        </w:rPr>
        <w:t>adrem na hipótese do subitem 6.3</w:t>
      </w:r>
      <w:r w:rsidR="00A1401C" w:rsidRPr="00FD481A">
        <w:rPr>
          <w:rFonts w:ascii="Arial" w:eastAsia="Times New Roman" w:hAnsi="Arial" w:cs="Arial"/>
          <w:sz w:val="24"/>
          <w:szCs w:val="24"/>
          <w:lang w:eastAsia="pt-BR"/>
        </w:rPr>
        <w:t xml:space="preserve">.1, na ordem classificatória, para o exercício do mesmo direito; </w:t>
      </w:r>
    </w:p>
    <w:p w14:paraId="6FFBD3EC" w14:textId="77777777" w:rsidR="00A1401C" w:rsidRPr="00FD481A" w:rsidRDefault="00A1401C" w:rsidP="00D53BEE">
      <w:pPr>
        <w:spacing w:after="0"/>
        <w:jc w:val="both"/>
        <w:rPr>
          <w:rFonts w:ascii="Arial" w:eastAsia="Times New Roman" w:hAnsi="Arial" w:cs="Arial"/>
          <w:sz w:val="24"/>
          <w:szCs w:val="24"/>
          <w:lang w:eastAsia="pt-BR"/>
        </w:rPr>
      </w:pPr>
    </w:p>
    <w:p w14:paraId="72E70C8A"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FD481A">
        <w:rPr>
          <w:rFonts w:ascii="Arial" w:eastAsia="Times New Roman" w:hAnsi="Arial" w:cs="Arial"/>
          <w:sz w:val="24"/>
          <w:szCs w:val="24"/>
          <w:lang w:eastAsia="pt-BR"/>
        </w:rPr>
        <w:t>valo estabelecido no subitem 6.4</w:t>
      </w:r>
      <w:r w:rsidR="00A1401C" w:rsidRPr="00FD481A">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FD481A" w:rsidRDefault="00A1401C" w:rsidP="00D53BEE">
      <w:pPr>
        <w:spacing w:after="0"/>
        <w:jc w:val="both"/>
        <w:rPr>
          <w:rFonts w:ascii="Arial" w:eastAsia="Times New Roman" w:hAnsi="Arial" w:cs="Arial"/>
          <w:sz w:val="24"/>
          <w:szCs w:val="24"/>
          <w:lang w:eastAsia="pt-BR"/>
        </w:rPr>
      </w:pPr>
    </w:p>
    <w:p w14:paraId="1DF2762E"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.5. Na hipótese da não-contratação nos</w:t>
      </w:r>
      <w:r w:rsidR="00ED1535" w:rsidRPr="00FD481A">
        <w:rPr>
          <w:rFonts w:ascii="Arial" w:eastAsia="Times New Roman" w:hAnsi="Arial" w:cs="Arial"/>
          <w:sz w:val="24"/>
          <w:szCs w:val="24"/>
          <w:lang w:eastAsia="pt-BR"/>
        </w:rPr>
        <w:t xml:space="preserve"> termos previstos no subitem 6.4</w:t>
      </w:r>
      <w:r w:rsidR="00A1401C" w:rsidRPr="00FD481A">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FD481A" w:rsidRDefault="00A1401C" w:rsidP="00D53BEE">
      <w:pPr>
        <w:spacing w:after="0"/>
        <w:jc w:val="both"/>
        <w:rPr>
          <w:rFonts w:ascii="Arial" w:eastAsia="Times New Roman" w:hAnsi="Arial" w:cs="Arial"/>
          <w:sz w:val="24"/>
          <w:szCs w:val="24"/>
          <w:lang w:eastAsia="pt-BR"/>
        </w:rPr>
      </w:pPr>
    </w:p>
    <w:p w14:paraId="6152B521" w14:textId="51386431"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FD481A">
        <w:rPr>
          <w:rFonts w:ascii="Arial" w:eastAsia="Times New Roman" w:hAnsi="Arial" w:cs="Arial"/>
          <w:sz w:val="24"/>
          <w:szCs w:val="24"/>
          <w:lang w:eastAsia="pt-BR"/>
        </w:rPr>
        <w:t>atos realizados</w:t>
      </w:r>
      <w:r w:rsidR="00A1401C" w:rsidRPr="00FD481A">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w:t>
      </w:r>
      <w:r w:rsidR="00A1401C" w:rsidRPr="00FD481A">
        <w:rPr>
          <w:rFonts w:ascii="Arial" w:eastAsia="Times New Roman" w:hAnsi="Arial" w:cs="Arial"/>
          <w:sz w:val="24"/>
          <w:szCs w:val="24"/>
          <w:lang w:eastAsia="pt-BR"/>
        </w:rPr>
        <w:lastRenderedPageBreak/>
        <w:t xml:space="preserve">pública, no prazo máximo de 05 (cinco) dias úteis, sendo a mesma deverá ser notificada por escrito via correio, para que apresente nova proposta. </w:t>
      </w:r>
    </w:p>
    <w:p w14:paraId="54C529ED" w14:textId="77777777" w:rsidR="00A1401C" w:rsidRPr="00FD481A" w:rsidRDefault="00A1401C" w:rsidP="00D53BEE">
      <w:pPr>
        <w:spacing w:after="0"/>
        <w:ind w:right="-1"/>
        <w:jc w:val="both"/>
        <w:rPr>
          <w:rFonts w:ascii="Arial" w:eastAsia="Times New Roman" w:hAnsi="Arial" w:cs="Arial"/>
          <w:sz w:val="24"/>
          <w:szCs w:val="24"/>
          <w:lang w:eastAsia="pt-BR"/>
        </w:rPr>
      </w:pPr>
    </w:p>
    <w:p w14:paraId="79CE23EB"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FD481A">
        <w:rPr>
          <w:rFonts w:ascii="Arial" w:eastAsia="Times New Roman" w:hAnsi="Arial" w:cs="Arial"/>
          <w:sz w:val="24"/>
          <w:szCs w:val="24"/>
          <w:lang w:eastAsia="pt-BR"/>
        </w:rPr>
        <w:t>licado o disposto no subitem 6.4</w:t>
      </w:r>
      <w:r w:rsidR="00A1401C" w:rsidRPr="00FD481A">
        <w:rPr>
          <w:rFonts w:ascii="Arial" w:eastAsia="Times New Roman" w:hAnsi="Arial" w:cs="Arial"/>
          <w:sz w:val="24"/>
          <w:szCs w:val="24"/>
          <w:lang w:eastAsia="pt-BR"/>
        </w:rPr>
        <w:t xml:space="preserve">.3. </w:t>
      </w:r>
    </w:p>
    <w:p w14:paraId="1C0157D6" w14:textId="77777777" w:rsidR="00A1401C" w:rsidRPr="00FD481A" w:rsidRDefault="00A1401C" w:rsidP="00D53BEE">
      <w:pPr>
        <w:spacing w:after="0"/>
        <w:ind w:right="-1"/>
        <w:jc w:val="both"/>
        <w:rPr>
          <w:rFonts w:ascii="Arial" w:eastAsia="Times New Roman" w:hAnsi="Arial" w:cs="Arial"/>
          <w:sz w:val="24"/>
          <w:szCs w:val="24"/>
          <w:lang w:eastAsia="pt-BR"/>
        </w:rPr>
      </w:pPr>
    </w:p>
    <w:p w14:paraId="3E296A01"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6.4</w:t>
      </w:r>
      <w:r w:rsidR="00A1401C" w:rsidRPr="00FD481A">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FD481A">
        <w:rPr>
          <w:rFonts w:ascii="Arial" w:eastAsia="Times New Roman" w:hAnsi="Arial" w:cs="Arial"/>
          <w:sz w:val="24"/>
          <w:szCs w:val="24"/>
          <w:lang w:eastAsia="pt-BR"/>
        </w:rPr>
        <w:t xml:space="preserve">por </w:t>
      </w:r>
      <w:r w:rsidR="00916E79" w:rsidRPr="00FD481A">
        <w:rPr>
          <w:rFonts w:ascii="Arial" w:eastAsia="Times New Roman" w:hAnsi="Arial" w:cs="Arial"/>
          <w:sz w:val="24"/>
          <w:szCs w:val="24"/>
          <w:lang w:eastAsia="pt-BR"/>
        </w:rPr>
        <w:t>global</w:t>
      </w:r>
      <w:r w:rsidR="000B09F3" w:rsidRPr="00FD481A">
        <w:rPr>
          <w:rFonts w:ascii="Arial" w:eastAsia="Times New Roman" w:hAnsi="Arial" w:cs="Arial"/>
          <w:sz w:val="24"/>
          <w:szCs w:val="24"/>
          <w:lang w:eastAsia="pt-BR"/>
        </w:rPr>
        <w:t xml:space="preserve"> </w:t>
      </w:r>
      <w:r w:rsidR="00A1401C" w:rsidRPr="00FD481A">
        <w:rPr>
          <w:rFonts w:ascii="Arial" w:eastAsia="Times New Roman" w:hAnsi="Arial" w:cs="Arial"/>
          <w:sz w:val="24"/>
          <w:szCs w:val="24"/>
          <w:lang w:eastAsia="pt-BR"/>
        </w:rPr>
        <w:t>será devidamente retificado pela Comissão.</w:t>
      </w:r>
    </w:p>
    <w:p w14:paraId="3691E7B2" w14:textId="77777777" w:rsidR="00A1401C" w:rsidRPr="00FD481A" w:rsidRDefault="00A1401C" w:rsidP="00D53BEE">
      <w:pPr>
        <w:spacing w:after="0"/>
        <w:ind w:right="-1"/>
        <w:jc w:val="both"/>
        <w:rPr>
          <w:rFonts w:ascii="Arial" w:eastAsia="Times New Roman" w:hAnsi="Arial" w:cs="Arial"/>
          <w:sz w:val="24"/>
          <w:szCs w:val="24"/>
          <w:lang w:eastAsia="pt-BR"/>
        </w:rPr>
      </w:pPr>
    </w:p>
    <w:p w14:paraId="4D839550"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7. DO LOCAL E HORÁRIO PARA INFORMAÇÃO:</w:t>
      </w:r>
    </w:p>
    <w:p w14:paraId="526770CE" w14:textId="77777777" w:rsidR="00A1401C" w:rsidRPr="00FD481A" w:rsidRDefault="00A1401C" w:rsidP="00D53BEE">
      <w:pPr>
        <w:spacing w:after="0"/>
        <w:ind w:right="-1"/>
        <w:jc w:val="both"/>
        <w:rPr>
          <w:rFonts w:ascii="Arial" w:eastAsia="Times New Roman" w:hAnsi="Arial" w:cs="Arial"/>
          <w:sz w:val="24"/>
          <w:szCs w:val="24"/>
          <w:lang w:eastAsia="pt-BR"/>
        </w:rPr>
      </w:pPr>
    </w:p>
    <w:p w14:paraId="258B8638"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FD481A" w:rsidRDefault="00A1401C" w:rsidP="00D53BEE">
      <w:pPr>
        <w:spacing w:after="0"/>
        <w:ind w:right="-1"/>
        <w:jc w:val="both"/>
        <w:rPr>
          <w:rFonts w:ascii="Arial" w:eastAsia="Times New Roman" w:hAnsi="Arial" w:cs="Arial"/>
          <w:sz w:val="24"/>
          <w:szCs w:val="24"/>
          <w:lang w:eastAsia="pt-BR"/>
        </w:rPr>
      </w:pPr>
    </w:p>
    <w:p w14:paraId="0E1EF14E"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3E87613E" w14:textId="77777777" w:rsidR="0089273C" w:rsidRPr="00FD481A" w:rsidRDefault="0089273C" w:rsidP="00D53BEE">
      <w:pPr>
        <w:spacing w:after="0"/>
        <w:jc w:val="both"/>
        <w:rPr>
          <w:rFonts w:ascii="Arial" w:eastAsia="Times New Roman" w:hAnsi="Arial" w:cs="Arial"/>
          <w:b/>
          <w:sz w:val="24"/>
          <w:szCs w:val="24"/>
          <w:lang w:eastAsia="pt-BR"/>
        </w:rPr>
      </w:pPr>
    </w:p>
    <w:p w14:paraId="028F7A40" w14:textId="77777777" w:rsidR="00A1401C" w:rsidRPr="00FD481A" w:rsidRDefault="00432775" w:rsidP="00D53BEE">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8 – DA GARANTIA DA EXECUÇÃO DO CONTRATO </w:t>
      </w:r>
    </w:p>
    <w:p w14:paraId="38645DC7" w14:textId="77777777" w:rsidR="00A1401C" w:rsidRPr="00FD481A" w:rsidRDefault="00A1401C" w:rsidP="00D53BEE">
      <w:pPr>
        <w:spacing w:after="0"/>
        <w:jc w:val="both"/>
        <w:rPr>
          <w:rFonts w:ascii="Arial" w:eastAsia="Times New Roman" w:hAnsi="Arial" w:cs="Arial"/>
          <w:sz w:val="24"/>
          <w:szCs w:val="24"/>
          <w:lang w:eastAsia="pt-BR"/>
        </w:rPr>
      </w:pPr>
    </w:p>
    <w:p w14:paraId="4D311A09" w14:textId="0D21DC78"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8.1 - </w:t>
      </w:r>
      <w:r w:rsidR="00340552" w:rsidRPr="00FD481A">
        <w:rPr>
          <w:rFonts w:ascii="Arial" w:eastAsia="Times New Roman" w:hAnsi="Arial" w:cs="Arial"/>
          <w:sz w:val="24"/>
          <w:szCs w:val="24"/>
          <w:lang w:eastAsia="pt-BR"/>
        </w:rPr>
        <w:t xml:space="preserve">A licitante vencedora prestará garantia ao contrato em valor correspondente a </w:t>
      </w:r>
      <w:r w:rsidR="00340552" w:rsidRPr="00FD481A">
        <w:rPr>
          <w:rFonts w:ascii="Arial" w:eastAsia="Times New Roman" w:hAnsi="Arial" w:cs="Arial"/>
          <w:b/>
          <w:sz w:val="24"/>
          <w:szCs w:val="24"/>
          <w:lang w:eastAsia="pt-BR"/>
        </w:rPr>
        <w:t>5% (cinco por cento)</w:t>
      </w:r>
      <w:r w:rsidR="00340552" w:rsidRPr="00FD481A">
        <w:rPr>
          <w:rFonts w:ascii="Arial" w:eastAsia="Times New Roman" w:hAnsi="Arial" w:cs="Arial"/>
          <w:sz w:val="24"/>
          <w:szCs w:val="24"/>
          <w:lang w:eastAsia="pt-BR"/>
        </w:rPr>
        <w:t xml:space="preserve"> do seu valor total, no ato da assinatura do Contrato que lhe será devolvida após o término da vigência contratual, mediante solicitação por escrito, descontado, se for o caso, o valor das multas</w:t>
      </w:r>
      <w:r w:rsidRPr="00FD481A">
        <w:rPr>
          <w:rFonts w:ascii="Arial" w:eastAsia="Times New Roman" w:hAnsi="Arial" w:cs="Arial"/>
          <w:sz w:val="24"/>
          <w:szCs w:val="24"/>
          <w:lang w:eastAsia="pt-BR"/>
        </w:rPr>
        <w:t>.</w:t>
      </w:r>
    </w:p>
    <w:p w14:paraId="135E58C4" w14:textId="77777777" w:rsidR="00A1401C" w:rsidRPr="00FD481A" w:rsidRDefault="00A1401C" w:rsidP="00D53BEE">
      <w:pPr>
        <w:spacing w:after="0"/>
        <w:jc w:val="both"/>
        <w:rPr>
          <w:rFonts w:ascii="Arial" w:eastAsia="Times New Roman" w:hAnsi="Arial" w:cs="Arial"/>
          <w:sz w:val="24"/>
          <w:szCs w:val="24"/>
          <w:lang w:eastAsia="pt-BR"/>
        </w:rPr>
      </w:pPr>
    </w:p>
    <w:p w14:paraId="459EFE24"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FD481A" w:rsidRDefault="00A1401C" w:rsidP="00D53BEE">
      <w:pPr>
        <w:spacing w:after="0"/>
        <w:jc w:val="both"/>
        <w:rPr>
          <w:rFonts w:ascii="Arial" w:eastAsia="Times New Roman" w:hAnsi="Arial" w:cs="Arial"/>
          <w:sz w:val="24"/>
          <w:szCs w:val="24"/>
          <w:lang w:eastAsia="pt-BR"/>
        </w:rPr>
      </w:pPr>
    </w:p>
    <w:p w14:paraId="09C57895"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FD481A" w:rsidRDefault="00A1401C" w:rsidP="00D53BEE">
      <w:pPr>
        <w:spacing w:after="0"/>
        <w:jc w:val="both"/>
        <w:rPr>
          <w:rFonts w:ascii="Arial" w:eastAsia="Times New Roman" w:hAnsi="Arial" w:cs="Arial"/>
          <w:sz w:val="24"/>
          <w:szCs w:val="24"/>
          <w:lang w:eastAsia="pt-BR"/>
        </w:rPr>
      </w:pPr>
    </w:p>
    <w:p w14:paraId="591DA0B0"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FD481A" w:rsidRDefault="00A1401C" w:rsidP="00D53BEE">
      <w:pPr>
        <w:spacing w:after="0"/>
        <w:jc w:val="both"/>
        <w:rPr>
          <w:rFonts w:ascii="Arial" w:eastAsia="Times New Roman" w:hAnsi="Arial" w:cs="Arial"/>
          <w:sz w:val="24"/>
          <w:szCs w:val="24"/>
          <w:lang w:eastAsia="pt-BR"/>
        </w:rPr>
      </w:pPr>
    </w:p>
    <w:p w14:paraId="03FD5B28"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FD481A" w:rsidRDefault="00A1401C" w:rsidP="00D53BEE">
      <w:pPr>
        <w:spacing w:after="0"/>
        <w:jc w:val="both"/>
        <w:rPr>
          <w:rFonts w:ascii="Arial" w:eastAsia="Times New Roman" w:hAnsi="Arial" w:cs="Arial"/>
          <w:sz w:val="24"/>
          <w:szCs w:val="24"/>
          <w:lang w:eastAsia="pt-BR"/>
        </w:rPr>
      </w:pPr>
    </w:p>
    <w:p w14:paraId="70D48E77"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FD481A"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9. DO CONTRATO:</w:t>
      </w:r>
    </w:p>
    <w:p w14:paraId="7818863E" w14:textId="77777777" w:rsidR="00A1401C" w:rsidRPr="00FD481A" w:rsidRDefault="00A1401C" w:rsidP="00D53BEE">
      <w:pPr>
        <w:spacing w:after="0"/>
        <w:ind w:right="-1"/>
        <w:jc w:val="both"/>
        <w:rPr>
          <w:rFonts w:ascii="Arial" w:eastAsia="Times New Roman" w:hAnsi="Arial" w:cs="Arial"/>
          <w:sz w:val="24"/>
          <w:szCs w:val="24"/>
          <w:lang w:eastAsia="pt-BR"/>
        </w:rPr>
      </w:pPr>
    </w:p>
    <w:p w14:paraId="3A140D2C" w14:textId="77777777" w:rsidR="001921B9"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FD481A" w:rsidRDefault="001921B9" w:rsidP="00D53BEE">
      <w:pPr>
        <w:spacing w:after="0"/>
        <w:ind w:right="-1"/>
        <w:jc w:val="both"/>
        <w:rPr>
          <w:rFonts w:ascii="Arial" w:eastAsia="Times New Roman" w:hAnsi="Arial" w:cs="Arial"/>
          <w:sz w:val="24"/>
          <w:szCs w:val="24"/>
          <w:lang w:eastAsia="pt-BR"/>
        </w:rPr>
      </w:pPr>
    </w:p>
    <w:p w14:paraId="40831224" w14:textId="77777777" w:rsidR="001921B9"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FD481A" w:rsidRDefault="001921B9" w:rsidP="00D53BEE">
      <w:pPr>
        <w:spacing w:after="0"/>
        <w:ind w:right="-1"/>
        <w:jc w:val="both"/>
        <w:rPr>
          <w:rFonts w:ascii="Arial" w:eastAsia="Times New Roman" w:hAnsi="Arial" w:cs="Arial"/>
          <w:sz w:val="24"/>
          <w:szCs w:val="24"/>
          <w:lang w:eastAsia="pt-BR"/>
        </w:rPr>
      </w:pPr>
    </w:p>
    <w:p w14:paraId="71EC6530"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9.3</w:t>
      </w:r>
      <w:r w:rsidR="00A1401C" w:rsidRPr="00FD481A">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FD481A" w:rsidRDefault="00A1401C" w:rsidP="00D53BEE">
      <w:pPr>
        <w:spacing w:after="0"/>
        <w:ind w:right="-1"/>
        <w:jc w:val="both"/>
        <w:rPr>
          <w:rFonts w:ascii="Arial" w:eastAsia="Times New Roman" w:hAnsi="Arial" w:cs="Arial"/>
          <w:sz w:val="24"/>
          <w:szCs w:val="24"/>
          <w:lang w:eastAsia="pt-BR"/>
        </w:rPr>
      </w:pPr>
    </w:p>
    <w:p w14:paraId="2B515752"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9.4.</w:t>
      </w:r>
      <w:r w:rsidR="00A1401C" w:rsidRPr="00FD481A">
        <w:rPr>
          <w:rFonts w:ascii="Arial" w:eastAsia="Times New Roman" w:hAnsi="Arial" w:cs="Arial"/>
          <w:sz w:val="24"/>
          <w:szCs w:val="24"/>
          <w:lang w:eastAsia="pt-BR"/>
        </w:rPr>
        <w:t xml:space="preserve"> A Prefeitura convocará a licitante vencedora para assinar o Contrato, dentro do prazo de 0</w:t>
      </w:r>
      <w:r w:rsidR="006C4F66" w:rsidRPr="00FD481A">
        <w:rPr>
          <w:rFonts w:ascii="Arial" w:eastAsia="Times New Roman" w:hAnsi="Arial" w:cs="Arial"/>
          <w:sz w:val="24"/>
          <w:szCs w:val="24"/>
          <w:lang w:eastAsia="pt-BR"/>
        </w:rPr>
        <w:t>5</w:t>
      </w:r>
      <w:r w:rsidR="00A1401C" w:rsidRPr="00FD481A">
        <w:rPr>
          <w:rFonts w:ascii="Arial" w:eastAsia="Times New Roman" w:hAnsi="Arial" w:cs="Arial"/>
          <w:sz w:val="24"/>
          <w:szCs w:val="24"/>
          <w:lang w:eastAsia="pt-BR"/>
        </w:rPr>
        <w:t xml:space="preserve"> (</w:t>
      </w:r>
      <w:r w:rsidR="006C4F66" w:rsidRPr="00FD481A">
        <w:rPr>
          <w:rFonts w:ascii="Arial" w:eastAsia="Times New Roman" w:hAnsi="Arial" w:cs="Arial"/>
          <w:sz w:val="24"/>
          <w:szCs w:val="24"/>
          <w:lang w:eastAsia="pt-BR"/>
        </w:rPr>
        <w:t>cinco</w:t>
      </w:r>
      <w:r w:rsidR="00A1401C" w:rsidRPr="00FD481A">
        <w:rPr>
          <w:rFonts w:ascii="Arial" w:eastAsia="Times New Roman" w:hAnsi="Arial" w:cs="Arial"/>
          <w:sz w:val="24"/>
          <w:szCs w:val="24"/>
          <w:lang w:eastAsia="pt-BR"/>
        </w:rPr>
        <w:t>) dias consecutivos, contados a partir da publicação da homologação do resultado.</w:t>
      </w:r>
    </w:p>
    <w:p w14:paraId="43D6B1D6" w14:textId="77777777" w:rsidR="00A1401C" w:rsidRPr="00FD481A" w:rsidRDefault="00A1401C" w:rsidP="00D53BEE">
      <w:pPr>
        <w:spacing w:after="0"/>
        <w:ind w:right="-1"/>
        <w:jc w:val="both"/>
        <w:rPr>
          <w:rFonts w:ascii="Arial" w:eastAsia="Times New Roman" w:hAnsi="Arial" w:cs="Arial"/>
          <w:sz w:val="24"/>
          <w:szCs w:val="24"/>
          <w:lang w:eastAsia="pt-BR"/>
        </w:rPr>
      </w:pPr>
    </w:p>
    <w:p w14:paraId="75FB62B8"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9.5</w:t>
      </w:r>
      <w:r w:rsidR="00A1401C" w:rsidRPr="00FD481A">
        <w:rPr>
          <w:rFonts w:ascii="Arial" w:eastAsia="Times New Roman" w:hAnsi="Arial" w:cs="Arial"/>
          <w:sz w:val="24"/>
          <w:szCs w:val="24"/>
          <w:lang w:eastAsia="pt-BR"/>
        </w:rPr>
        <w:t>.</w:t>
      </w:r>
      <w:r w:rsidR="00573590" w:rsidRPr="00FD481A">
        <w:rPr>
          <w:rFonts w:ascii="Arial" w:eastAsia="Times New Roman" w:hAnsi="Arial" w:cs="Arial"/>
          <w:sz w:val="24"/>
          <w:szCs w:val="24"/>
          <w:lang w:eastAsia="pt-BR"/>
        </w:rPr>
        <w:t xml:space="preserve"> O prazo estipulado no subitem 9</w:t>
      </w:r>
      <w:r w:rsidRPr="00FD481A">
        <w:rPr>
          <w:rFonts w:ascii="Arial" w:eastAsia="Times New Roman" w:hAnsi="Arial" w:cs="Arial"/>
          <w:sz w:val="24"/>
          <w:szCs w:val="24"/>
          <w:lang w:eastAsia="pt-BR"/>
        </w:rPr>
        <w:t>.4</w:t>
      </w:r>
      <w:r w:rsidR="00A1401C" w:rsidRPr="00FD481A">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FD481A" w:rsidRDefault="00A1401C" w:rsidP="00D53BEE">
      <w:pPr>
        <w:spacing w:after="0"/>
        <w:ind w:right="-1"/>
        <w:jc w:val="both"/>
        <w:rPr>
          <w:rFonts w:ascii="Arial" w:eastAsia="Times New Roman" w:hAnsi="Arial" w:cs="Arial"/>
          <w:sz w:val="24"/>
          <w:szCs w:val="24"/>
          <w:lang w:eastAsia="pt-BR"/>
        </w:rPr>
      </w:pPr>
    </w:p>
    <w:p w14:paraId="3FC273C0"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9.6</w:t>
      </w:r>
      <w:r w:rsidR="00A1401C" w:rsidRPr="00FD481A">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FD481A" w:rsidRDefault="00A1401C" w:rsidP="00D53BEE">
      <w:pPr>
        <w:spacing w:after="0"/>
        <w:ind w:right="-1"/>
        <w:jc w:val="both"/>
        <w:rPr>
          <w:rFonts w:ascii="Arial" w:eastAsia="Times New Roman" w:hAnsi="Arial" w:cs="Arial"/>
          <w:sz w:val="24"/>
          <w:szCs w:val="24"/>
          <w:lang w:eastAsia="pt-BR"/>
        </w:rPr>
      </w:pPr>
    </w:p>
    <w:p w14:paraId="5A939BD8" w14:textId="696ADDD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9.7</w:t>
      </w:r>
      <w:r w:rsidR="00A1401C" w:rsidRPr="00FD481A">
        <w:rPr>
          <w:rFonts w:ascii="Arial" w:eastAsia="Times New Roman" w:hAnsi="Arial" w:cs="Arial"/>
          <w:sz w:val="24"/>
          <w:szCs w:val="24"/>
          <w:lang w:eastAsia="pt-BR"/>
        </w:rPr>
        <w:t>. A licitante vencedora fica obrigada a aceitar nas mesmas condições contratuais, os acréscimos ou supressões que se fizerem nos serviços até o</w:t>
      </w:r>
      <w:r w:rsidR="00340552" w:rsidRPr="00FD481A">
        <w:rPr>
          <w:rFonts w:ascii="Arial" w:eastAsia="Times New Roman" w:hAnsi="Arial" w:cs="Arial"/>
          <w:sz w:val="24"/>
          <w:szCs w:val="24"/>
          <w:lang w:eastAsia="pt-BR"/>
        </w:rPr>
        <w:t>s limites estabelecidos pela Lei nº 8.666/1993</w:t>
      </w:r>
      <w:r w:rsidR="00A1401C" w:rsidRPr="00FD481A">
        <w:rPr>
          <w:rFonts w:ascii="Arial" w:eastAsia="Times New Roman" w:hAnsi="Arial" w:cs="Arial"/>
          <w:sz w:val="24"/>
          <w:szCs w:val="24"/>
          <w:lang w:eastAsia="pt-BR"/>
        </w:rPr>
        <w:t>.</w:t>
      </w:r>
    </w:p>
    <w:p w14:paraId="2613E9C1" w14:textId="77777777" w:rsidR="00A1401C" w:rsidRPr="00FD481A" w:rsidRDefault="00A1401C" w:rsidP="00D53BEE">
      <w:pPr>
        <w:spacing w:after="0"/>
        <w:ind w:right="-1"/>
        <w:jc w:val="both"/>
        <w:rPr>
          <w:rFonts w:ascii="Arial" w:eastAsia="Times New Roman" w:hAnsi="Arial" w:cs="Arial"/>
          <w:sz w:val="24"/>
          <w:szCs w:val="24"/>
          <w:lang w:eastAsia="pt-BR"/>
        </w:rPr>
      </w:pPr>
    </w:p>
    <w:p w14:paraId="7587C270"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10. DAS </w:t>
      </w:r>
      <w:r w:rsidR="00432775" w:rsidRPr="00FD481A">
        <w:rPr>
          <w:rFonts w:ascii="Arial" w:eastAsia="Times New Roman" w:hAnsi="Arial" w:cs="Arial"/>
          <w:b/>
          <w:sz w:val="24"/>
          <w:szCs w:val="24"/>
          <w:lang w:eastAsia="pt-BR"/>
        </w:rPr>
        <w:t>SANÇÕES/MULTAS</w:t>
      </w:r>
      <w:r w:rsidRPr="00FD481A">
        <w:rPr>
          <w:rFonts w:ascii="Arial" w:eastAsia="Times New Roman" w:hAnsi="Arial" w:cs="Arial"/>
          <w:b/>
          <w:sz w:val="24"/>
          <w:szCs w:val="24"/>
          <w:lang w:eastAsia="pt-BR"/>
        </w:rPr>
        <w:t>:</w:t>
      </w:r>
    </w:p>
    <w:p w14:paraId="1037B8A3" w14:textId="77777777" w:rsidR="00A1401C" w:rsidRPr="00FD481A"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FD481A" w:rsidRDefault="001921B9" w:rsidP="000451B5">
      <w:pPr>
        <w:tabs>
          <w:tab w:val="left" w:pos="5670"/>
        </w:tabs>
        <w:spacing w:after="0"/>
        <w:jc w:val="both"/>
        <w:rPr>
          <w:rFonts w:ascii="Arial" w:hAnsi="Arial" w:cs="Arial"/>
          <w:sz w:val="24"/>
          <w:szCs w:val="24"/>
        </w:rPr>
      </w:pPr>
      <w:r w:rsidRPr="00FD481A">
        <w:rPr>
          <w:rFonts w:ascii="Arial" w:eastAsia="Times New Roman" w:hAnsi="Arial" w:cs="Arial"/>
          <w:b/>
          <w:sz w:val="24"/>
          <w:szCs w:val="24"/>
          <w:lang w:eastAsia="pt-BR"/>
        </w:rPr>
        <w:lastRenderedPageBreak/>
        <w:t>10.1</w:t>
      </w:r>
      <w:r w:rsidR="000451B5" w:rsidRPr="00FD481A">
        <w:rPr>
          <w:rFonts w:ascii="Arial" w:eastAsia="Times New Roman" w:hAnsi="Arial" w:cs="Arial"/>
          <w:b/>
          <w:sz w:val="24"/>
          <w:szCs w:val="24"/>
          <w:lang w:eastAsia="pt-BR"/>
        </w:rPr>
        <w:t xml:space="preserve">. </w:t>
      </w:r>
      <w:r w:rsidR="00432775" w:rsidRPr="00FD481A">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FD481A" w:rsidRDefault="00432775" w:rsidP="00D53BEE">
      <w:pPr>
        <w:spacing w:after="0"/>
        <w:jc w:val="both"/>
        <w:rPr>
          <w:rFonts w:ascii="Arial" w:hAnsi="Arial" w:cs="Arial"/>
          <w:sz w:val="24"/>
          <w:szCs w:val="24"/>
        </w:rPr>
      </w:pPr>
    </w:p>
    <w:p w14:paraId="59F2ED4C"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 xml:space="preserve">I – Multa de 2% (dois por cento) sobre o valor constante da nota de empenho e/ou contrato; </w:t>
      </w:r>
    </w:p>
    <w:p w14:paraId="5B2F9378" w14:textId="77777777" w:rsidR="00432775" w:rsidRPr="00FD481A" w:rsidRDefault="00432775" w:rsidP="00D53BEE">
      <w:pPr>
        <w:spacing w:after="0"/>
        <w:ind w:left="360"/>
        <w:rPr>
          <w:rFonts w:ascii="Arial" w:hAnsi="Arial" w:cs="Arial"/>
          <w:sz w:val="24"/>
          <w:szCs w:val="24"/>
        </w:rPr>
      </w:pPr>
    </w:p>
    <w:p w14:paraId="59FAC7FB"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II – Cancelamento do preço registrado;</w:t>
      </w:r>
    </w:p>
    <w:p w14:paraId="58E6DD4E" w14:textId="77777777" w:rsidR="00432775" w:rsidRPr="00FD481A" w:rsidRDefault="00432775" w:rsidP="00D53BEE">
      <w:pPr>
        <w:spacing w:after="0"/>
        <w:ind w:left="360"/>
        <w:rPr>
          <w:rFonts w:ascii="Arial" w:hAnsi="Arial" w:cs="Arial"/>
          <w:sz w:val="24"/>
          <w:szCs w:val="24"/>
        </w:rPr>
      </w:pPr>
    </w:p>
    <w:p w14:paraId="797990DF"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FD481A" w:rsidRDefault="00432775" w:rsidP="00D53BEE">
      <w:pPr>
        <w:spacing w:after="0"/>
        <w:ind w:left="360"/>
        <w:jc w:val="both"/>
        <w:rPr>
          <w:rFonts w:ascii="Arial" w:hAnsi="Arial" w:cs="Arial"/>
          <w:sz w:val="24"/>
          <w:szCs w:val="24"/>
        </w:rPr>
      </w:pPr>
    </w:p>
    <w:p w14:paraId="69BA1DC1"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.2</w:t>
      </w:r>
      <w:r w:rsidRPr="00FD481A">
        <w:rPr>
          <w:rFonts w:ascii="Arial" w:hAnsi="Arial" w:cs="Arial"/>
          <w:sz w:val="24"/>
          <w:szCs w:val="24"/>
        </w:rPr>
        <w:t xml:space="preserve"> – As sanções previstas nos incisos anteriores poderão ser aplicadas cumulativamente.</w:t>
      </w:r>
    </w:p>
    <w:p w14:paraId="3B88899E" w14:textId="77777777" w:rsidR="00432775" w:rsidRPr="00FD481A" w:rsidRDefault="00432775" w:rsidP="00D53BEE">
      <w:pPr>
        <w:spacing w:after="0"/>
        <w:jc w:val="both"/>
        <w:rPr>
          <w:rFonts w:ascii="Arial" w:hAnsi="Arial" w:cs="Arial"/>
          <w:sz w:val="24"/>
          <w:szCs w:val="24"/>
        </w:rPr>
      </w:pPr>
    </w:p>
    <w:p w14:paraId="2B6C4E06"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.3</w:t>
      </w:r>
      <w:r w:rsidRPr="00FD481A">
        <w:rPr>
          <w:rFonts w:ascii="Arial" w:hAnsi="Arial" w:cs="Arial"/>
          <w:sz w:val="24"/>
          <w:szCs w:val="24"/>
        </w:rPr>
        <w:t xml:space="preserve"> – Por atraso injustificado na execução do contrato:</w:t>
      </w:r>
    </w:p>
    <w:p w14:paraId="69E2BB2B" w14:textId="77777777" w:rsidR="004903A5" w:rsidRPr="00FD481A" w:rsidRDefault="004903A5" w:rsidP="00D53BEE">
      <w:pPr>
        <w:spacing w:after="0"/>
        <w:ind w:left="360"/>
        <w:rPr>
          <w:rFonts w:ascii="Arial" w:hAnsi="Arial" w:cs="Arial"/>
          <w:sz w:val="24"/>
          <w:szCs w:val="24"/>
        </w:rPr>
      </w:pPr>
    </w:p>
    <w:p w14:paraId="4EF410A1"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 – Multa moratória de 1% (um por cento), por dia útil, sobre o valor da prestação em atraso, até o décimo dia;</w:t>
      </w:r>
    </w:p>
    <w:p w14:paraId="57C0D796" w14:textId="77777777" w:rsidR="00432775" w:rsidRPr="00FD481A" w:rsidRDefault="00432775" w:rsidP="00D53BEE">
      <w:pPr>
        <w:spacing w:after="0"/>
        <w:ind w:left="360"/>
        <w:rPr>
          <w:rFonts w:ascii="Arial" w:hAnsi="Arial" w:cs="Arial"/>
          <w:sz w:val="24"/>
          <w:szCs w:val="24"/>
        </w:rPr>
      </w:pPr>
    </w:p>
    <w:p w14:paraId="1E8124B4"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II – Rescisão unilateral do contrato após o décimo dia de atraso e,</w:t>
      </w:r>
    </w:p>
    <w:p w14:paraId="0D142F6F" w14:textId="77777777" w:rsidR="00432775" w:rsidRPr="00FD481A" w:rsidRDefault="00432775" w:rsidP="00D53BEE">
      <w:pPr>
        <w:spacing w:after="0"/>
        <w:ind w:left="360"/>
        <w:rPr>
          <w:rFonts w:ascii="Arial" w:hAnsi="Arial" w:cs="Arial"/>
          <w:sz w:val="24"/>
          <w:szCs w:val="24"/>
        </w:rPr>
      </w:pPr>
    </w:p>
    <w:p w14:paraId="50521105"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III – Cancelamento do preço registrado;</w:t>
      </w:r>
    </w:p>
    <w:p w14:paraId="4475AD14" w14:textId="77777777" w:rsidR="00432775" w:rsidRPr="00FD481A" w:rsidRDefault="00432775" w:rsidP="00D53BEE">
      <w:pPr>
        <w:spacing w:after="0"/>
        <w:rPr>
          <w:rFonts w:ascii="Arial" w:hAnsi="Arial" w:cs="Arial"/>
          <w:sz w:val="24"/>
          <w:szCs w:val="24"/>
        </w:rPr>
      </w:pPr>
    </w:p>
    <w:p w14:paraId="4C564142" w14:textId="77777777" w:rsidR="00432775" w:rsidRPr="00FD481A" w:rsidRDefault="00432775" w:rsidP="00D53BEE">
      <w:pPr>
        <w:tabs>
          <w:tab w:val="left" w:pos="1620"/>
        </w:tabs>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.4</w:t>
      </w:r>
      <w:r w:rsidRPr="00FD481A">
        <w:rPr>
          <w:rFonts w:ascii="Arial" w:hAnsi="Arial" w:cs="Arial"/>
          <w:sz w:val="24"/>
          <w:szCs w:val="24"/>
        </w:rPr>
        <w:t xml:space="preserve"> – Por inexecução total ou execução irregular do contrato de fornecimento ou de prestação de serviço:</w:t>
      </w:r>
    </w:p>
    <w:p w14:paraId="120C4E94" w14:textId="77777777" w:rsidR="00432775" w:rsidRPr="00FD481A" w:rsidRDefault="00432775" w:rsidP="00D53BEE">
      <w:pPr>
        <w:tabs>
          <w:tab w:val="left" w:pos="1620"/>
        </w:tabs>
        <w:spacing w:after="0"/>
        <w:jc w:val="both"/>
        <w:rPr>
          <w:rFonts w:ascii="Arial" w:hAnsi="Arial" w:cs="Arial"/>
          <w:sz w:val="24"/>
          <w:szCs w:val="24"/>
        </w:rPr>
      </w:pPr>
    </w:p>
    <w:p w14:paraId="5F90F9E4" w14:textId="77777777" w:rsidR="00432775" w:rsidRPr="00FD481A" w:rsidRDefault="00432775" w:rsidP="00D53BEE">
      <w:pPr>
        <w:tabs>
          <w:tab w:val="left" w:pos="1620"/>
        </w:tabs>
        <w:spacing w:after="0"/>
        <w:ind w:left="360"/>
        <w:jc w:val="both"/>
        <w:rPr>
          <w:rFonts w:ascii="Arial" w:hAnsi="Arial" w:cs="Arial"/>
          <w:sz w:val="24"/>
          <w:szCs w:val="24"/>
        </w:rPr>
      </w:pPr>
      <w:r w:rsidRPr="00FD481A">
        <w:rPr>
          <w:rFonts w:ascii="Arial" w:hAnsi="Arial" w:cs="Arial"/>
          <w:sz w:val="24"/>
          <w:szCs w:val="24"/>
        </w:rPr>
        <w:t>I – Advertência, por escrito, nas faltas leves;</w:t>
      </w:r>
    </w:p>
    <w:p w14:paraId="42AFC42D" w14:textId="77777777" w:rsidR="00432775" w:rsidRPr="00FD481A" w:rsidRDefault="00432775" w:rsidP="00D53BEE">
      <w:pPr>
        <w:tabs>
          <w:tab w:val="left" w:pos="1620"/>
        </w:tabs>
        <w:spacing w:after="0"/>
        <w:ind w:left="360"/>
        <w:jc w:val="both"/>
        <w:rPr>
          <w:rFonts w:ascii="Arial" w:hAnsi="Arial" w:cs="Arial"/>
          <w:sz w:val="24"/>
          <w:szCs w:val="24"/>
        </w:rPr>
      </w:pPr>
    </w:p>
    <w:p w14:paraId="4D49F28B" w14:textId="77777777" w:rsidR="00432775" w:rsidRPr="00FD481A" w:rsidRDefault="00432775" w:rsidP="00D53BEE">
      <w:pPr>
        <w:tabs>
          <w:tab w:val="left" w:pos="1620"/>
        </w:tabs>
        <w:spacing w:after="0"/>
        <w:ind w:left="360"/>
        <w:jc w:val="both"/>
        <w:rPr>
          <w:rFonts w:ascii="Arial" w:hAnsi="Arial" w:cs="Arial"/>
          <w:sz w:val="24"/>
          <w:szCs w:val="24"/>
        </w:rPr>
      </w:pPr>
      <w:r w:rsidRPr="00FD481A">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FD481A" w:rsidRDefault="00432775" w:rsidP="00D53BEE">
      <w:pPr>
        <w:spacing w:after="0"/>
        <w:ind w:left="360"/>
        <w:jc w:val="both"/>
        <w:rPr>
          <w:rFonts w:ascii="Arial" w:hAnsi="Arial" w:cs="Arial"/>
          <w:sz w:val="24"/>
          <w:szCs w:val="24"/>
        </w:rPr>
      </w:pPr>
    </w:p>
    <w:p w14:paraId="1CFF0085"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FD481A" w:rsidRDefault="00432775" w:rsidP="00D53BEE">
      <w:pPr>
        <w:spacing w:after="0"/>
        <w:ind w:left="360"/>
        <w:jc w:val="both"/>
        <w:rPr>
          <w:rFonts w:ascii="Arial" w:hAnsi="Arial" w:cs="Arial"/>
          <w:sz w:val="24"/>
          <w:szCs w:val="24"/>
        </w:rPr>
      </w:pPr>
    </w:p>
    <w:p w14:paraId="7B01B30F"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FD481A" w:rsidRDefault="00432775" w:rsidP="00D53BEE">
      <w:pPr>
        <w:spacing w:after="0"/>
        <w:jc w:val="both"/>
        <w:rPr>
          <w:rFonts w:ascii="Arial" w:hAnsi="Arial" w:cs="Arial"/>
          <w:sz w:val="24"/>
          <w:szCs w:val="24"/>
        </w:rPr>
      </w:pPr>
    </w:p>
    <w:p w14:paraId="30407502"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.5</w:t>
      </w:r>
      <w:r w:rsidRPr="00FD481A">
        <w:rPr>
          <w:rFonts w:ascii="Arial" w:hAnsi="Arial" w:cs="Arial"/>
          <w:sz w:val="24"/>
          <w:szCs w:val="24"/>
        </w:rPr>
        <w:t xml:space="preserve"> – A penalidade de multa, estabelecida no subitem 1</w:t>
      </w:r>
      <w:r w:rsidR="009119E4" w:rsidRPr="00FD481A">
        <w:rPr>
          <w:rFonts w:ascii="Arial" w:hAnsi="Arial" w:cs="Arial"/>
          <w:sz w:val="24"/>
          <w:szCs w:val="24"/>
        </w:rPr>
        <w:t>0</w:t>
      </w:r>
      <w:r w:rsidRPr="00FD481A">
        <w:rPr>
          <w:rFonts w:ascii="Arial" w:hAnsi="Arial" w:cs="Arial"/>
          <w:sz w:val="24"/>
          <w:szCs w:val="24"/>
        </w:rPr>
        <w:t>.4 inciso II, poderá ser aplicada juntamente com as sanções previstas no subitem 1</w:t>
      </w:r>
      <w:r w:rsidR="009119E4" w:rsidRPr="00FD481A">
        <w:rPr>
          <w:rFonts w:ascii="Arial" w:hAnsi="Arial" w:cs="Arial"/>
          <w:sz w:val="24"/>
          <w:szCs w:val="24"/>
        </w:rPr>
        <w:t>0</w:t>
      </w:r>
      <w:r w:rsidRPr="00FD481A">
        <w:rPr>
          <w:rFonts w:ascii="Arial" w:hAnsi="Arial" w:cs="Arial"/>
          <w:sz w:val="24"/>
          <w:szCs w:val="24"/>
        </w:rPr>
        <w:t xml:space="preserve">.4 inciso I, III e IV, sem prejuízo da </w:t>
      </w:r>
      <w:r w:rsidRPr="00FD481A">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Pr="00FD481A">
          <w:rPr>
            <w:rFonts w:ascii="Arial" w:hAnsi="Arial" w:cs="Arial"/>
            <w:sz w:val="24"/>
            <w:szCs w:val="24"/>
          </w:rPr>
          <w:t>77 a</w:t>
        </w:r>
      </w:smartTag>
      <w:r w:rsidRPr="00FD481A">
        <w:rPr>
          <w:rFonts w:ascii="Arial" w:hAnsi="Arial" w:cs="Arial"/>
          <w:sz w:val="24"/>
          <w:szCs w:val="24"/>
        </w:rPr>
        <w:t xml:space="preserve"> 80, da Lei nº. 8.666/93 e alterações posteriores;</w:t>
      </w:r>
    </w:p>
    <w:p w14:paraId="75CF4315" w14:textId="77777777" w:rsidR="00432775" w:rsidRPr="00FD481A" w:rsidRDefault="00432775" w:rsidP="00D53BEE">
      <w:pPr>
        <w:spacing w:after="0"/>
        <w:jc w:val="both"/>
        <w:rPr>
          <w:rFonts w:ascii="Arial" w:hAnsi="Arial" w:cs="Arial"/>
          <w:sz w:val="24"/>
          <w:szCs w:val="24"/>
        </w:rPr>
      </w:pPr>
    </w:p>
    <w:p w14:paraId="2E7D7CD8"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.6</w:t>
      </w:r>
      <w:r w:rsidRPr="00FD481A">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FD481A" w:rsidRDefault="00432775" w:rsidP="00D53BEE">
      <w:pPr>
        <w:spacing w:after="0"/>
        <w:jc w:val="both"/>
        <w:rPr>
          <w:rFonts w:ascii="Arial" w:hAnsi="Arial" w:cs="Arial"/>
          <w:sz w:val="24"/>
          <w:szCs w:val="24"/>
        </w:rPr>
      </w:pPr>
    </w:p>
    <w:p w14:paraId="5827F610"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.7</w:t>
      </w:r>
      <w:r w:rsidRPr="00FD481A">
        <w:rPr>
          <w:rFonts w:ascii="Arial" w:hAnsi="Arial" w:cs="Arial"/>
          <w:sz w:val="24"/>
          <w:szCs w:val="24"/>
        </w:rPr>
        <w:t xml:space="preserve"> – A penalidade estabelecida no subitem 1</w:t>
      </w:r>
      <w:r w:rsidR="009119E4" w:rsidRPr="00FD481A">
        <w:rPr>
          <w:rFonts w:ascii="Arial" w:hAnsi="Arial" w:cs="Arial"/>
          <w:sz w:val="24"/>
          <w:szCs w:val="24"/>
        </w:rPr>
        <w:t>0</w:t>
      </w:r>
      <w:r w:rsidRPr="00FD481A">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FD481A" w:rsidRDefault="00432775" w:rsidP="00D53BEE">
      <w:pPr>
        <w:spacing w:after="0"/>
        <w:jc w:val="both"/>
        <w:rPr>
          <w:rFonts w:ascii="Arial" w:hAnsi="Arial" w:cs="Arial"/>
          <w:sz w:val="24"/>
          <w:szCs w:val="24"/>
        </w:rPr>
      </w:pPr>
    </w:p>
    <w:p w14:paraId="58B47D1F"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.8</w:t>
      </w:r>
      <w:r w:rsidRPr="00FD481A">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FD481A" w:rsidRDefault="00432775" w:rsidP="00D53BEE">
      <w:pPr>
        <w:spacing w:after="0"/>
        <w:jc w:val="both"/>
        <w:rPr>
          <w:rFonts w:ascii="Arial" w:hAnsi="Arial" w:cs="Arial"/>
          <w:sz w:val="24"/>
          <w:szCs w:val="24"/>
        </w:rPr>
      </w:pPr>
    </w:p>
    <w:p w14:paraId="5088FC42" w14:textId="77777777" w:rsidR="00432775" w:rsidRPr="00FD481A" w:rsidRDefault="00432775" w:rsidP="00D53BEE">
      <w:pPr>
        <w:spacing w:after="0"/>
        <w:jc w:val="both"/>
        <w:rPr>
          <w:rFonts w:ascii="Arial" w:hAnsi="Arial" w:cs="Arial"/>
          <w:sz w:val="24"/>
          <w:szCs w:val="24"/>
          <w:lang w:val="pt-PT"/>
        </w:rPr>
      </w:pPr>
      <w:r w:rsidRPr="00FD481A">
        <w:rPr>
          <w:rFonts w:ascii="Arial" w:hAnsi="Arial" w:cs="Arial"/>
          <w:sz w:val="24"/>
          <w:szCs w:val="24"/>
          <w:lang w:val="pt-PT"/>
        </w:rPr>
        <w:t>1</w:t>
      </w:r>
      <w:r w:rsidR="009119E4" w:rsidRPr="00FD481A">
        <w:rPr>
          <w:rFonts w:ascii="Arial" w:hAnsi="Arial" w:cs="Arial"/>
          <w:sz w:val="24"/>
          <w:szCs w:val="24"/>
          <w:lang w:val="pt-PT"/>
        </w:rPr>
        <w:t>0</w:t>
      </w:r>
      <w:r w:rsidR="000451B5" w:rsidRPr="00FD481A">
        <w:rPr>
          <w:rFonts w:ascii="Arial" w:hAnsi="Arial" w:cs="Arial"/>
          <w:sz w:val="24"/>
          <w:szCs w:val="24"/>
          <w:lang w:val="pt-PT"/>
        </w:rPr>
        <w:t>.9</w:t>
      </w:r>
      <w:r w:rsidRPr="00FD481A">
        <w:rPr>
          <w:rFonts w:ascii="Arial" w:hAnsi="Arial" w:cs="Arial"/>
          <w:sz w:val="24"/>
          <w:szCs w:val="24"/>
          <w:lang w:val="pt-PT"/>
        </w:rPr>
        <w:t xml:space="preserve"> – O valor da multa aplicada deverá ser recolhido à tesouraria da Prefeitura Municipal de </w:t>
      </w:r>
      <w:r w:rsidR="00F55E48" w:rsidRPr="00FD481A">
        <w:rPr>
          <w:rFonts w:ascii="Arial" w:hAnsi="Arial" w:cs="Arial"/>
          <w:sz w:val="24"/>
          <w:szCs w:val="24"/>
          <w:lang w:val="pt-PT"/>
        </w:rPr>
        <w:t>Douradina</w:t>
      </w:r>
      <w:r w:rsidRPr="00FD481A">
        <w:rPr>
          <w:rFonts w:ascii="Arial" w:hAnsi="Arial" w:cs="Arial"/>
          <w:sz w:val="24"/>
          <w:szCs w:val="24"/>
          <w:lang w:val="pt-PT"/>
        </w:rPr>
        <w:t>, dentro do prazo de 03 (três) dias úteis, após a respectiva notificação.</w:t>
      </w:r>
    </w:p>
    <w:p w14:paraId="3254BC2F" w14:textId="77777777" w:rsidR="00432775" w:rsidRPr="00FD481A" w:rsidRDefault="00432775" w:rsidP="00D53BEE">
      <w:pPr>
        <w:spacing w:after="0"/>
        <w:jc w:val="both"/>
        <w:rPr>
          <w:rFonts w:ascii="Arial" w:hAnsi="Arial" w:cs="Arial"/>
          <w:sz w:val="24"/>
          <w:szCs w:val="24"/>
          <w:lang w:val="pt-PT"/>
        </w:rPr>
      </w:pPr>
    </w:p>
    <w:p w14:paraId="69AA9194" w14:textId="77777777" w:rsidR="00432775" w:rsidRPr="00FD481A" w:rsidRDefault="00432775"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Pr="00FD481A">
        <w:rPr>
          <w:rFonts w:ascii="Arial" w:hAnsi="Arial" w:cs="Arial"/>
          <w:sz w:val="24"/>
          <w:szCs w:val="24"/>
        </w:rPr>
        <w:t>.</w:t>
      </w:r>
      <w:r w:rsidR="000451B5" w:rsidRPr="00FD481A">
        <w:rPr>
          <w:rFonts w:ascii="Arial" w:hAnsi="Arial" w:cs="Arial"/>
          <w:sz w:val="24"/>
          <w:szCs w:val="24"/>
          <w:lang w:val="pt-BR"/>
        </w:rPr>
        <w:t>10</w:t>
      </w:r>
      <w:r w:rsidRPr="00FD481A">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FD481A"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FD481A" w:rsidRDefault="00432775"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Pr="00FD481A">
        <w:rPr>
          <w:rFonts w:ascii="Arial" w:hAnsi="Arial" w:cs="Arial"/>
          <w:sz w:val="24"/>
          <w:szCs w:val="24"/>
        </w:rPr>
        <w:t>.</w:t>
      </w:r>
      <w:r w:rsidR="000451B5" w:rsidRPr="00FD481A">
        <w:rPr>
          <w:rFonts w:ascii="Arial" w:hAnsi="Arial" w:cs="Arial"/>
          <w:sz w:val="24"/>
          <w:szCs w:val="24"/>
        </w:rPr>
        <w:t>1</w:t>
      </w:r>
      <w:r w:rsidR="000451B5" w:rsidRPr="00FD481A">
        <w:rPr>
          <w:rFonts w:ascii="Arial" w:hAnsi="Arial" w:cs="Arial"/>
          <w:sz w:val="24"/>
          <w:szCs w:val="24"/>
          <w:lang w:val="pt-BR"/>
        </w:rPr>
        <w:t>1</w:t>
      </w:r>
      <w:r w:rsidRPr="00FD481A">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FD481A" w:rsidRDefault="00A1401C" w:rsidP="00D53BEE">
      <w:pPr>
        <w:spacing w:after="0"/>
        <w:ind w:right="-1"/>
        <w:jc w:val="both"/>
        <w:rPr>
          <w:rFonts w:ascii="Arial" w:eastAsia="Times New Roman" w:hAnsi="Arial" w:cs="Arial"/>
          <w:sz w:val="24"/>
          <w:szCs w:val="24"/>
          <w:lang w:eastAsia="pt-BR"/>
        </w:rPr>
      </w:pPr>
    </w:p>
    <w:p w14:paraId="22B904D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11. DO RECURSO ORÇAMENTÁRIO:</w:t>
      </w:r>
    </w:p>
    <w:p w14:paraId="47341341" w14:textId="77777777" w:rsidR="00A1401C" w:rsidRPr="00FD481A" w:rsidRDefault="00A1401C" w:rsidP="00D53BEE">
      <w:pPr>
        <w:spacing w:after="0"/>
        <w:ind w:right="-1"/>
        <w:jc w:val="both"/>
        <w:rPr>
          <w:rFonts w:ascii="Arial" w:eastAsia="Times New Roman" w:hAnsi="Arial" w:cs="Arial"/>
          <w:sz w:val="24"/>
          <w:szCs w:val="24"/>
          <w:lang w:eastAsia="pt-BR"/>
        </w:rPr>
      </w:pPr>
    </w:p>
    <w:p w14:paraId="0D4D705B" w14:textId="788DF913"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11.1. As despesas decorrentes da execução do </w:t>
      </w:r>
      <w:r w:rsidR="00056EAB" w:rsidRPr="00FD481A">
        <w:rPr>
          <w:rFonts w:ascii="Arial" w:eastAsia="Times New Roman" w:hAnsi="Arial" w:cs="Arial"/>
          <w:sz w:val="24"/>
          <w:szCs w:val="24"/>
          <w:lang w:eastAsia="pt-BR"/>
        </w:rPr>
        <w:t>pre</w:t>
      </w:r>
      <w:r w:rsidRPr="00FD481A">
        <w:rPr>
          <w:rFonts w:ascii="Arial" w:eastAsia="Times New Roman" w:hAnsi="Arial" w:cs="Arial"/>
          <w:sz w:val="24"/>
          <w:szCs w:val="24"/>
          <w:lang w:eastAsia="pt-BR"/>
        </w:rPr>
        <w:t>sente Edital correrão por conta da Dotação Orçamentária:</w:t>
      </w:r>
    </w:p>
    <w:p w14:paraId="42EF2083" w14:textId="77777777" w:rsidR="006C4F66" w:rsidRPr="00FD481A" w:rsidRDefault="006C4F66" w:rsidP="00D53BEE">
      <w:pPr>
        <w:spacing w:after="0"/>
        <w:ind w:right="-1"/>
        <w:jc w:val="both"/>
        <w:rPr>
          <w:rFonts w:ascii="Arial" w:eastAsia="Times New Roman" w:hAnsi="Arial" w:cs="Arial"/>
          <w:sz w:val="24"/>
          <w:szCs w:val="24"/>
          <w:lang w:eastAsia="pt-BR"/>
        </w:rPr>
      </w:pPr>
    </w:p>
    <w:p w14:paraId="69D27DCA" w14:textId="1843B821" w:rsidR="004C1544" w:rsidRDefault="004C1544" w:rsidP="002A6B14">
      <w:pPr>
        <w:pStyle w:val="SemEspaamento"/>
        <w:rPr>
          <w:rFonts w:ascii="Arial" w:hAnsi="Arial" w:cs="Arial"/>
          <w:sz w:val="24"/>
          <w:szCs w:val="24"/>
        </w:rPr>
      </w:pPr>
      <w:r>
        <w:rPr>
          <w:rFonts w:ascii="Arial" w:hAnsi="Arial" w:cs="Arial"/>
          <w:sz w:val="24"/>
          <w:szCs w:val="24"/>
        </w:rPr>
        <w:t>01 PREFEITURA MUNICIPAL DE DOURADINA</w:t>
      </w:r>
    </w:p>
    <w:p w14:paraId="79F3C7E9" w14:textId="33128DB1" w:rsidR="002A6B14" w:rsidRPr="00FD481A" w:rsidRDefault="002A6B14" w:rsidP="002A6B14">
      <w:pPr>
        <w:pStyle w:val="SemEspaamento"/>
        <w:rPr>
          <w:rFonts w:ascii="Arial" w:hAnsi="Arial" w:cs="Arial"/>
          <w:sz w:val="24"/>
          <w:szCs w:val="24"/>
        </w:rPr>
      </w:pPr>
      <w:r w:rsidRPr="00FD481A">
        <w:rPr>
          <w:rFonts w:ascii="Arial" w:hAnsi="Arial" w:cs="Arial"/>
          <w:sz w:val="24"/>
          <w:szCs w:val="24"/>
        </w:rPr>
        <w:t>01.006 SECRETARIA MUNICIPAL DE VIA. OBRAS PUBLICAS</w:t>
      </w:r>
    </w:p>
    <w:p w14:paraId="79EE5D01" w14:textId="77777777" w:rsidR="002A6B14" w:rsidRPr="00FD481A" w:rsidRDefault="002A6B14" w:rsidP="002A6B14">
      <w:pPr>
        <w:pStyle w:val="SemEspaamento"/>
        <w:rPr>
          <w:rFonts w:ascii="Arial" w:hAnsi="Arial" w:cs="Arial"/>
          <w:sz w:val="24"/>
          <w:szCs w:val="24"/>
        </w:rPr>
      </w:pPr>
      <w:r w:rsidRPr="00FD481A">
        <w:rPr>
          <w:rFonts w:ascii="Arial" w:hAnsi="Arial" w:cs="Arial"/>
          <w:sz w:val="24"/>
          <w:szCs w:val="24"/>
        </w:rPr>
        <w:t>15.451 INFRA-ESTRUTURA URBANA</w:t>
      </w:r>
    </w:p>
    <w:p w14:paraId="5BEFAC9E" w14:textId="77777777" w:rsidR="002A6B14" w:rsidRPr="00FD481A" w:rsidRDefault="002A6B14" w:rsidP="002A6B14">
      <w:pPr>
        <w:pStyle w:val="SemEspaamento"/>
        <w:rPr>
          <w:rFonts w:ascii="Arial" w:hAnsi="Arial" w:cs="Arial"/>
          <w:sz w:val="24"/>
          <w:szCs w:val="24"/>
        </w:rPr>
      </w:pPr>
      <w:r w:rsidRPr="00FD481A">
        <w:rPr>
          <w:rFonts w:ascii="Arial" w:hAnsi="Arial" w:cs="Arial"/>
          <w:sz w:val="24"/>
          <w:szCs w:val="24"/>
        </w:rPr>
        <w:t>15.451.0006 PAVIMENTACAO, DRENAGEM E MELHORIAS DE VIAS URBANAS</w:t>
      </w:r>
    </w:p>
    <w:p w14:paraId="7623FD60" w14:textId="77777777" w:rsidR="002A6B14" w:rsidRPr="00FD481A" w:rsidRDefault="002A6B14" w:rsidP="002A6B14">
      <w:pPr>
        <w:pStyle w:val="SemEspaamento"/>
        <w:rPr>
          <w:rFonts w:ascii="Arial" w:hAnsi="Arial" w:cs="Arial"/>
          <w:sz w:val="24"/>
          <w:szCs w:val="24"/>
        </w:rPr>
      </w:pPr>
      <w:r w:rsidRPr="00FD481A">
        <w:rPr>
          <w:rFonts w:ascii="Arial" w:hAnsi="Arial" w:cs="Arial"/>
          <w:sz w:val="24"/>
          <w:szCs w:val="24"/>
        </w:rPr>
        <w:t>15.451.0006.1002 CONSTRUCAO, AMPL. E MELHORIA DA INFRA ESTRUT. URBANA</w:t>
      </w:r>
    </w:p>
    <w:p w14:paraId="4F0DA2D7" w14:textId="0684278D" w:rsidR="00884189" w:rsidRPr="00FD481A" w:rsidRDefault="002A6B14" w:rsidP="002A6B14">
      <w:pPr>
        <w:pStyle w:val="SemEspaamento"/>
        <w:rPr>
          <w:rFonts w:ascii="Arial" w:hAnsi="Arial" w:cs="Arial"/>
          <w:sz w:val="24"/>
          <w:szCs w:val="24"/>
        </w:rPr>
      </w:pPr>
      <w:r w:rsidRPr="00FD481A">
        <w:rPr>
          <w:rFonts w:ascii="Arial" w:hAnsi="Arial" w:cs="Arial"/>
          <w:sz w:val="24"/>
          <w:szCs w:val="24"/>
        </w:rPr>
        <w:t>4.4.90.51.00.00.00.0097 OBRAS E INSTALACOES</w:t>
      </w:r>
      <w:r w:rsidR="00884189" w:rsidRPr="00FD481A">
        <w:rPr>
          <w:rFonts w:ascii="Arial" w:hAnsi="Arial" w:cs="Arial"/>
          <w:sz w:val="24"/>
          <w:szCs w:val="24"/>
        </w:rPr>
        <w:t xml:space="preserve"> </w:t>
      </w:r>
    </w:p>
    <w:p w14:paraId="0A6959E7" w14:textId="77777777" w:rsidR="00B05C28" w:rsidRPr="00FD481A" w:rsidRDefault="00B05C2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w:t>
      </w:r>
    </w:p>
    <w:p w14:paraId="4E928954" w14:textId="2261887C" w:rsidR="007B4803" w:rsidRPr="00FD481A" w:rsidRDefault="00A1401C" w:rsidP="008A2AE9">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11.2. O valor máximo estimado para esta Tomada de Preço é de </w:t>
      </w:r>
      <w:r w:rsidRPr="00FD481A">
        <w:rPr>
          <w:rFonts w:ascii="Arial" w:eastAsia="Times New Roman" w:hAnsi="Arial" w:cs="Arial"/>
          <w:b/>
          <w:sz w:val="24"/>
          <w:szCs w:val="24"/>
          <w:lang w:eastAsia="pt-BR"/>
        </w:rPr>
        <w:t xml:space="preserve">R$ </w:t>
      </w:r>
      <w:r w:rsidR="007B61AE" w:rsidRPr="00FD481A">
        <w:rPr>
          <w:rFonts w:ascii="Arial" w:eastAsia="Times New Roman" w:hAnsi="Arial" w:cs="Arial"/>
          <w:b/>
          <w:sz w:val="24"/>
          <w:szCs w:val="24"/>
          <w:lang w:eastAsia="pt-BR"/>
        </w:rPr>
        <w:t>95.770,50</w:t>
      </w:r>
      <w:r w:rsidR="008A2AE9" w:rsidRPr="00FD481A">
        <w:rPr>
          <w:rFonts w:ascii="Arial" w:hAnsi="Arial" w:cs="Arial"/>
          <w:b/>
          <w:sz w:val="24"/>
          <w:szCs w:val="24"/>
        </w:rPr>
        <w:t xml:space="preserve"> (</w:t>
      </w:r>
      <w:r w:rsidR="007B61AE" w:rsidRPr="00FD481A">
        <w:rPr>
          <w:rFonts w:ascii="Arial" w:hAnsi="Arial" w:cs="Arial"/>
          <w:b/>
          <w:sz w:val="24"/>
          <w:szCs w:val="24"/>
        </w:rPr>
        <w:t>noventa e cinco mil setecentos e setenta reais e cinquenta centavos</w:t>
      </w:r>
      <w:r w:rsidR="00F60C55" w:rsidRPr="00FD481A">
        <w:rPr>
          <w:rFonts w:ascii="Arial" w:eastAsia="Times New Roman" w:hAnsi="Arial" w:cs="Arial"/>
          <w:b/>
          <w:sz w:val="24"/>
          <w:szCs w:val="24"/>
          <w:lang w:eastAsia="pt-BR"/>
        </w:rPr>
        <w:t>)</w:t>
      </w:r>
      <w:r w:rsidR="003B7F95" w:rsidRPr="00FD481A">
        <w:rPr>
          <w:rFonts w:ascii="Arial" w:eastAsia="Times New Roman" w:hAnsi="Arial" w:cs="Arial"/>
          <w:b/>
          <w:sz w:val="24"/>
          <w:szCs w:val="24"/>
          <w:lang w:eastAsia="pt-BR"/>
        </w:rPr>
        <w:t>.</w:t>
      </w:r>
    </w:p>
    <w:p w14:paraId="7B40C951" w14:textId="77777777" w:rsidR="00A1401C" w:rsidRPr="00FD481A" w:rsidRDefault="00A1401C" w:rsidP="00D53BEE">
      <w:pPr>
        <w:spacing w:after="0"/>
        <w:jc w:val="both"/>
        <w:rPr>
          <w:rFonts w:ascii="Arial" w:eastAsia="Times New Roman" w:hAnsi="Arial" w:cs="Arial"/>
          <w:sz w:val="24"/>
          <w:szCs w:val="24"/>
          <w:lang w:eastAsia="pt-BR"/>
        </w:rPr>
      </w:pPr>
    </w:p>
    <w:p w14:paraId="00E99601" w14:textId="77777777" w:rsidR="00A1401C" w:rsidRPr="00FD481A" w:rsidRDefault="00A1401C" w:rsidP="00D53BEE">
      <w:pPr>
        <w:spacing w:after="0"/>
        <w:ind w:right="-1"/>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12. </w:t>
      </w:r>
      <w:r w:rsidR="00FE53A9" w:rsidRPr="00FD481A">
        <w:rPr>
          <w:rFonts w:ascii="Arial" w:eastAsia="Times New Roman" w:hAnsi="Arial" w:cs="Arial"/>
          <w:b/>
          <w:sz w:val="24"/>
          <w:szCs w:val="24"/>
          <w:lang w:eastAsia="pt-BR"/>
        </w:rPr>
        <w:t>FORMA DE</w:t>
      </w:r>
      <w:r w:rsidRPr="00FD481A">
        <w:rPr>
          <w:rFonts w:ascii="Arial" w:eastAsia="Times New Roman" w:hAnsi="Arial" w:cs="Arial"/>
          <w:b/>
          <w:sz w:val="24"/>
          <w:szCs w:val="24"/>
          <w:lang w:eastAsia="pt-BR"/>
        </w:rPr>
        <w:t xml:space="preserve"> PAGAMENTO E RECEBIMENTO DOS SERVIÇOS:</w:t>
      </w:r>
    </w:p>
    <w:p w14:paraId="4B4D7232" w14:textId="77777777" w:rsidR="00A1401C" w:rsidRPr="00FD481A" w:rsidRDefault="00A1401C" w:rsidP="00D53BEE">
      <w:pPr>
        <w:spacing w:after="0"/>
        <w:ind w:right="-1"/>
        <w:rPr>
          <w:rFonts w:ascii="Arial" w:eastAsia="Times New Roman" w:hAnsi="Arial" w:cs="Arial"/>
          <w:sz w:val="24"/>
          <w:szCs w:val="24"/>
          <w:lang w:eastAsia="pt-BR"/>
        </w:rPr>
      </w:pPr>
    </w:p>
    <w:p w14:paraId="4BD21BAE" w14:textId="2C07500A" w:rsidR="00FB581C" w:rsidRPr="00FD481A" w:rsidRDefault="00FB581C" w:rsidP="00D53BEE">
      <w:pPr>
        <w:pStyle w:val="p8"/>
        <w:spacing w:line="276" w:lineRule="auto"/>
        <w:ind w:left="0"/>
        <w:jc w:val="both"/>
        <w:rPr>
          <w:rFonts w:ascii="Arial" w:hAnsi="Arial" w:cs="Arial"/>
          <w:szCs w:val="24"/>
        </w:rPr>
      </w:pPr>
      <w:r w:rsidRPr="00FD481A">
        <w:rPr>
          <w:rFonts w:ascii="Arial" w:hAnsi="Arial" w:cs="Arial"/>
          <w:szCs w:val="24"/>
        </w:rPr>
        <w:t>12.1 – O serviço realizado será objeto de avaliação, procedidas e assinadas pelo Engenheiro Fiscal designado pelo Secre</w:t>
      </w:r>
      <w:r w:rsidR="002A3B88" w:rsidRPr="00FD481A">
        <w:rPr>
          <w:rFonts w:ascii="Arial" w:hAnsi="Arial" w:cs="Arial"/>
          <w:szCs w:val="24"/>
        </w:rPr>
        <w:t>tá</w:t>
      </w:r>
      <w:r w:rsidR="007B61AE" w:rsidRPr="00FD481A">
        <w:rPr>
          <w:rFonts w:ascii="Arial" w:hAnsi="Arial" w:cs="Arial"/>
          <w:szCs w:val="24"/>
        </w:rPr>
        <w:t>rio de viação e obras públicas</w:t>
      </w:r>
      <w:r w:rsidR="00B74303" w:rsidRPr="00FD481A">
        <w:rPr>
          <w:rFonts w:ascii="Arial" w:hAnsi="Arial" w:cs="Arial"/>
          <w:szCs w:val="24"/>
        </w:rPr>
        <w:t>,</w:t>
      </w:r>
      <w:r w:rsidRPr="00FD481A">
        <w:rPr>
          <w:rFonts w:ascii="Arial" w:hAnsi="Arial" w:cs="Arial"/>
          <w:szCs w:val="24"/>
        </w:rPr>
        <w:t xml:space="preserve"> cujo valor será </w:t>
      </w:r>
      <w:r w:rsidRPr="00FD481A">
        <w:rPr>
          <w:rFonts w:ascii="Arial" w:hAnsi="Arial" w:cs="Arial"/>
          <w:szCs w:val="24"/>
        </w:rPr>
        <w:lastRenderedPageBreak/>
        <w:t xml:space="preserve">obtido pela soma dos produtos dos quantitativos acumulados de serviços executados, pelos respectivos preços unitários contratados, deduzido o valor acumulado </w:t>
      </w:r>
      <w:r w:rsidR="00FE53A9" w:rsidRPr="00FD481A">
        <w:rPr>
          <w:rFonts w:ascii="Arial" w:hAnsi="Arial" w:cs="Arial"/>
          <w:szCs w:val="24"/>
        </w:rPr>
        <w:t xml:space="preserve">dos serviços com </w:t>
      </w:r>
      <w:r w:rsidRPr="00FD481A">
        <w:rPr>
          <w:rFonts w:ascii="Arial" w:hAnsi="Arial" w:cs="Arial"/>
          <w:szCs w:val="24"/>
        </w:rPr>
        <w:t>Avaliação anterior.</w:t>
      </w:r>
    </w:p>
    <w:p w14:paraId="2093CA67" w14:textId="77777777" w:rsidR="00FB581C" w:rsidRPr="00FD481A" w:rsidRDefault="00FB581C" w:rsidP="00D53BEE">
      <w:pPr>
        <w:pStyle w:val="p13"/>
        <w:spacing w:line="276" w:lineRule="auto"/>
        <w:ind w:left="0" w:firstLine="0"/>
        <w:jc w:val="both"/>
        <w:rPr>
          <w:rFonts w:ascii="Arial" w:hAnsi="Arial" w:cs="Arial"/>
          <w:szCs w:val="24"/>
        </w:rPr>
      </w:pPr>
    </w:p>
    <w:p w14:paraId="5FD8EAC3" w14:textId="77777777" w:rsidR="00FB581C" w:rsidRPr="00FD481A" w:rsidRDefault="00FB581C" w:rsidP="00D53BEE">
      <w:pPr>
        <w:pStyle w:val="p13"/>
        <w:spacing w:line="276" w:lineRule="auto"/>
        <w:ind w:left="0" w:firstLine="0"/>
        <w:jc w:val="both"/>
        <w:rPr>
          <w:rFonts w:ascii="Arial" w:hAnsi="Arial" w:cs="Arial"/>
          <w:szCs w:val="24"/>
        </w:rPr>
      </w:pPr>
      <w:r w:rsidRPr="00FD481A">
        <w:rPr>
          <w:rFonts w:ascii="Arial" w:hAnsi="Arial" w:cs="Arial"/>
          <w:szCs w:val="24"/>
        </w:rPr>
        <w:t xml:space="preserve">12.2 – </w:t>
      </w:r>
      <w:r w:rsidR="00FE53A9" w:rsidRPr="00FD481A">
        <w:rPr>
          <w:rFonts w:ascii="Arial" w:hAnsi="Arial" w:cs="Arial"/>
          <w:szCs w:val="24"/>
        </w:rPr>
        <w:t xml:space="preserve">A Prefeitura Municipal de </w:t>
      </w:r>
      <w:r w:rsidR="00C84843" w:rsidRPr="00FD481A">
        <w:rPr>
          <w:rFonts w:ascii="Arial" w:hAnsi="Arial" w:cs="Arial"/>
          <w:szCs w:val="24"/>
        </w:rPr>
        <w:t>Douradina</w:t>
      </w:r>
      <w:r w:rsidR="00FE53A9" w:rsidRPr="00FD481A">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FD481A">
        <w:rPr>
          <w:rFonts w:ascii="Arial" w:hAnsi="Arial" w:cs="Arial"/>
          <w:szCs w:val="24"/>
        </w:rPr>
        <w:t xml:space="preserve"> </w:t>
      </w:r>
    </w:p>
    <w:p w14:paraId="2503B197" w14:textId="77777777" w:rsidR="00FB581C" w:rsidRPr="00FD481A" w:rsidRDefault="00FB581C" w:rsidP="00D53BEE">
      <w:pPr>
        <w:pStyle w:val="p13"/>
        <w:spacing w:line="276" w:lineRule="auto"/>
        <w:ind w:left="0" w:firstLine="0"/>
        <w:jc w:val="both"/>
        <w:rPr>
          <w:rFonts w:ascii="Arial" w:hAnsi="Arial" w:cs="Arial"/>
          <w:szCs w:val="24"/>
        </w:rPr>
      </w:pPr>
    </w:p>
    <w:p w14:paraId="4605A506" w14:textId="2B6C219C" w:rsidR="00FB581C" w:rsidRPr="00FD481A" w:rsidRDefault="00FB581C" w:rsidP="00D53BEE">
      <w:pPr>
        <w:pStyle w:val="p6"/>
        <w:spacing w:line="276" w:lineRule="auto"/>
        <w:ind w:left="0"/>
        <w:jc w:val="both"/>
        <w:rPr>
          <w:rFonts w:ascii="Arial" w:hAnsi="Arial" w:cs="Arial"/>
          <w:szCs w:val="24"/>
        </w:rPr>
      </w:pPr>
      <w:r w:rsidRPr="00FD481A">
        <w:rPr>
          <w:rFonts w:ascii="Arial" w:hAnsi="Arial" w:cs="Arial"/>
          <w:szCs w:val="24"/>
        </w:rPr>
        <w:t xml:space="preserve">12.3 – </w:t>
      </w:r>
      <w:r w:rsidR="00FE53A9" w:rsidRPr="00FD481A">
        <w:rPr>
          <w:rFonts w:ascii="Arial" w:hAnsi="Arial" w:cs="Arial"/>
          <w:szCs w:val="24"/>
        </w:rPr>
        <w:t xml:space="preserve">Será observado o </w:t>
      </w:r>
      <w:r w:rsidR="004903A5" w:rsidRPr="00FD481A">
        <w:rPr>
          <w:rFonts w:ascii="Arial" w:hAnsi="Arial" w:cs="Arial"/>
          <w:szCs w:val="24"/>
        </w:rPr>
        <w:t>prazo de até 30</w:t>
      </w:r>
      <w:r w:rsidR="00FE53A9" w:rsidRPr="00FD481A">
        <w:rPr>
          <w:rFonts w:ascii="Arial" w:hAnsi="Arial" w:cs="Arial"/>
          <w:szCs w:val="24"/>
        </w:rPr>
        <w:t xml:space="preserve"> (</w:t>
      </w:r>
      <w:r w:rsidR="005D7F73" w:rsidRPr="00FD481A">
        <w:rPr>
          <w:rFonts w:ascii="Arial" w:hAnsi="Arial" w:cs="Arial"/>
          <w:szCs w:val="24"/>
        </w:rPr>
        <w:t>tri</w:t>
      </w:r>
      <w:r w:rsidR="004903A5" w:rsidRPr="00FD481A">
        <w:rPr>
          <w:rFonts w:ascii="Arial" w:hAnsi="Arial" w:cs="Arial"/>
          <w:szCs w:val="24"/>
        </w:rPr>
        <w:t>nta</w:t>
      </w:r>
      <w:r w:rsidR="00FE53A9" w:rsidRPr="00FD481A">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FD481A">
        <w:rPr>
          <w:rFonts w:ascii="Arial" w:hAnsi="Arial" w:cs="Arial"/>
          <w:szCs w:val="24"/>
        </w:rPr>
        <w:t>Douradina</w:t>
      </w:r>
      <w:r w:rsidR="00FE53A9" w:rsidRPr="00FD481A">
        <w:rPr>
          <w:rFonts w:ascii="Arial" w:hAnsi="Arial" w:cs="Arial"/>
          <w:szCs w:val="24"/>
        </w:rPr>
        <w:t>-MS, devidamente acompanhada com a planilha de medição dos serviços executados assinado pelo engenheiro e fiscal de contrato nomeado pela Prefeitura</w:t>
      </w:r>
      <w:r w:rsidRPr="00FD481A">
        <w:rPr>
          <w:rFonts w:ascii="Arial" w:hAnsi="Arial" w:cs="Arial"/>
          <w:szCs w:val="24"/>
        </w:rPr>
        <w:t>.</w:t>
      </w:r>
    </w:p>
    <w:p w14:paraId="38288749" w14:textId="77777777" w:rsidR="00FB581C" w:rsidRPr="00FD481A" w:rsidRDefault="00FB581C" w:rsidP="00D53BEE">
      <w:pPr>
        <w:pStyle w:val="p6"/>
        <w:spacing w:line="276" w:lineRule="auto"/>
        <w:ind w:left="0"/>
        <w:jc w:val="both"/>
        <w:rPr>
          <w:rFonts w:ascii="Arial" w:hAnsi="Arial" w:cs="Arial"/>
          <w:szCs w:val="24"/>
        </w:rPr>
      </w:pPr>
    </w:p>
    <w:p w14:paraId="1ED01A2B" w14:textId="77777777" w:rsidR="00FB581C" w:rsidRPr="00FD481A" w:rsidRDefault="00FB581C" w:rsidP="00D53BEE">
      <w:pPr>
        <w:pStyle w:val="p8"/>
        <w:tabs>
          <w:tab w:val="left" w:pos="1340"/>
        </w:tabs>
        <w:spacing w:line="276" w:lineRule="auto"/>
        <w:ind w:left="0"/>
        <w:jc w:val="both"/>
        <w:rPr>
          <w:rFonts w:ascii="Arial" w:hAnsi="Arial" w:cs="Arial"/>
          <w:color w:val="000000"/>
          <w:szCs w:val="24"/>
        </w:rPr>
      </w:pPr>
      <w:r w:rsidRPr="00FD481A">
        <w:rPr>
          <w:rFonts w:ascii="Arial" w:hAnsi="Arial" w:cs="Arial"/>
          <w:color w:val="000000"/>
          <w:szCs w:val="24"/>
        </w:rPr>
        <w:t xml:space="preserve">12.4 – </w:t>
      </w:r>
      <w:r w:rsidR="00FE53A9" w:rsidRPr="00FD481A">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FD481A"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FD481A" w:rsidRDefault="00FB581C" w:rsidP="00D53BEE">
      <w:pPr>
        <w:pStyle w:val="p3"/>
        <w:spacing w:line="276" w:lineRule="auto"/>
        <w:ind w:left="0" w:firstLine="0"/>
        <w:rPr>
          <w:rFonts w:ascii="Arial" w:hAnsi="Arial" w:cs="Arial"/>
          <w:szCs w:val="24"/>
        </w:rPr>
      </w:pPr>
      <w:r w:rsidRPr="00FD481A">
        <w:rPr>
          <w:rFonts w:ascii="Arial" w:hAnsi="Arial" w:cs="Arial"/>
          <w:szCs w:val="24"/>
        </w:rPr>
        <w:t>12.</w:t>
      </w:r>
      <w:r w:rsidR="00FE53A9" w:rsidRPr="00FD481A">
        <w:rPr>
          <w:rFonts w:ascii="Arial" w:hAnsi="Arial" w:cs="Arial"/>
          <w:szCs w:val="24"/>
        </w:rPr>
        <w:t>5</w:t>
      </w:r>
      <w:r w:rsidRPr="00FD481A">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FD481A" w:rsidRDefault="00FB581C" w:rsidP="00D53BEE">
      <w:pPr>
        <w:pStyle w:val="p3"/>
        <w:spacing w:line="276" w:lineRule="auto"/>
        <w:ind w:left="0" w:firstLine="0"/>
        <w:rPr>
          <w:rFonts w:ascii="Arial" w:hAnsi="Arial" w:cs="Arial"/>
          <w:szCs w:val="24"/>
        </w:rPr>
      </w:pPr>
    </w:p>
    <w:p w14:paraId="5045E667" w14:textId="77777777" w:rsidR="00FB581C" w:rsidRPr="00FD481A" w:rsidRDefault="00FB581C" w:rsidP="00D53BEE">
      <w:pPr>
        <w:pStyle w:val="p3"/>
        <w:tabs>
          <w:tab w:val="clear" w:pos="580"/>
        </w:tabs>
        <w:spacing w:line="276" w:lineRule="auto"/>
        <w:ind w:left="360" w:firstLine="0"/>
        <w:rPr>
          <w:rFonts w:ascii="Arial" w:hAnsi="Arial" w:cs="Arial"/>
          <w:szCs w:val="24"/>
        </w:rPr>
      </w:pPr>
      <w:r w:rsidRPr="00FD481A">
        <w:rPr>
          <w:rFonts w:ascii="Arial" w:hAnsi="Arial" w:cs="Arial"/>
          <w:szCs w:val="24"/>
        </w:rPr>
        <w:t>12.</w:t>
      </w:r>
      <w:r w:rsidR="00FE53A9" w:rsidRPr="00FD481A">
        <w:rPr>
          <w:rFonts w:ascii="Arial" w:hAnsi="Arial" w:cs="Arial"/>
          <w:szCs w:val="24"/>
        </w:rPr>
        <w:t>5</w:t>
      </w:r>
      <w:r w:rsidRPr="00FD481A">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FD481A" w:rsidRDefault="00FB581C" w:rsidP="00D53BEE">
      <w:pPr>
        <w:pStyle w:val="p3"/>
        <w:tabs>
          <w:tab w:val="clear" w:pos="580"/>
        </w:tabs>
        <w:spacing w:line="276" w:lineRule="auto"/>
        <w:ind w:left="360" w:firstLine="0"/>
        <w:rPr>
          <w:rFonts w:ascii="Arial" w:hAnsi="Arial" w:cs="Arial"/>
          <w:szCs w:val="24"/>
        </w:rPr>
      </w:pPr>
    </w:p>
    <w:p w14:paraId="757F1E80" w14:textId="77CE7476" w:rsidR="00FB581C" w:rsidRPr="00FD481A" w:rsidRDefault="00FB581C" w:rsidP="00D53BEE">
      <w:pPr>
        <w:pStyle w:val="p13"/>
        <w:spacing w:line="276" w:lineRule="auto"/>
        <w:ind w:left="0" w:firstLine="0"/>
        <w:jc w:val="both"/>
        <w:rPr>
          <w:rFonts w:ascii="Arial" w:hAnsi="Arial" w:cs="Arial"/>
          <w:szCs w:val="24"/>
        </w:rPr>
      </w:pPr>
      <w:r w:rsidRPr="00FD481A">
        <w:rPr>
          <w:rFonts w:ascii="Arial" w:hAnsi="Arial" w:cs="Arial"/>
          <w:szCs w:val="24"/>
        </w:rPr>
        <w:t>12.</w:t>
      </w:r>
      <w:r w:rsidR="00E811CD" w:rsidRPr="00FD481A">
        <w:rPr>
          <w:rFonts w:ascii="Arial" w:hAnsi="Arial" w:cs="Arial"/>
          <w:szCs w:val="24"/>
        </w:rPr>
        <w:t>6</w:t>
      </w:r>
      <w:r w:rsidRPr="00FD481A">
        <w:rPr>
          <w:rFonts w:ascii="Arial" w:hAnsi="Arial" w:cs="Arial"/>
          <w:szCs w:val="24"/>
        </w:rPr>
        <w:t xml:space="preserve"> – Executado o contrato, o seu objeto será recebido:</w:t>
      </w:r>
    </w:p>
    <w:p w14:paraId="68F21D90" w14:textId="77777777" w:rsidR="00FB581C" w:rsidRPr="00FD481A" w:rsidRDefault="00FB581C" w:rsidP="00D53BEE">
      <w:pPr>
        <w:pStyle w:val="p13"/>
        <w:spacing w:line="276" w:lineRule="auto"/>
        <w:ind w:left="0" w:firstLine="0"/>
        <w:jc w:val="both"/>
        <w:rPr>
          <w:rFonts w:ascii="Arial" w:hAnsi="Arial" w:cs="Arial"/>
          <w:szCs w:val="24"/>
        </w:rPr>
      </w:pPr>
    </w:p>
    <w:p w14:paraId="3701EFE7" w14:textId="77777777" w:rsidR="00FB581C" w:rsidRPr="00FD481A" w:rsidRDefault="00FB581C" w:rsidP="00D53BEE">
      <w:pPr>
        <w:pStyle w:val="p5"/>
        <w:tabs>
          <w:tab w:val="left" w:pos="360"/>
        </w:tabs>
        <w:spacing w:line="276" w:lineRule="auto"/>
        <w:ind w:left="360"/>
        <w:rPr>
          <w:rFonts w:ascii="Arial" w:hAnsi="Arial" w:cs="Arial"/>
          <w:szCs w:val="24"/>
        </w:rPr>
      </w:pPr>
      <w:r w:rsidRPr="00FD481A">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FD481A"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FD481A" w:rsidRDefault="00FB581C" w:rsidP="00D53BEE">
      <w:pPr>
        <w:pStyle w:val="p5"/>
        <w:tabs>
          <w:tab w:val="left" w:pos="360"/>
        </w:tabs>
        <w:spacing w:line="276" w:lineRule="auto"/>
        <w:ind w:left="360"/>
        <w:rPr>
          <w:rFonts w:ascii="Arial" w:hAnsi="Arial" w:cs="Arial"/>
          <w:szCs w:val="24"/>
        </w:rPr>
      </w:pPr>
      <w:r w:rsidRPr="00FD481A">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FD481A" w:rsidRDefault="00FB581C" w:rsidP="00D53BEE">
      <w:pPr>
        <w:pStyle w:val="p5"/>
        <w:tabs>
          <w:tab w:val="left" w:pos="360"/>
        </w:tabs>
        <w:spacing w:line="276" w:lineRule="auto"/>
        <w:ind w:left="360"/>
        <w:rPr>
          <w:rFonts w:ascii="Arial" w:hAnsi="Arial" w:cs="Arial"/>
          <w:szCs w:val="24"/>
        </w:rPr>
      </w:pPr>
    </w:p>
    <w:p w14:paraId="544C84C6" w14:textId="77777777" w:rsidR="00FB581C" w:rsidRPr="00FD481A" w:rsidRDefault="00FB581C" w:rsidP="00D53BEE">
      <w:pPr>
        <w:pStyle w:val="p13"/>
        <w:spacing w:line="276" w:lineRule="auto"/>
        <w:ind w:left="0" w:firstLine="0"/>
        <w:jc w:val="both"/>
        <w:rPr>
          <w:rFonts w:ascii="Arial" w:hAnsi="Arial" w:cs="Arial"/>
          <w:szCs w:val="24"/>
        </w:rPr>
      </w:pPr>
      <w:r w:rsidRPr="00FD481A">
        <w:rPr>
          <w:rFonts w:ascii="Arial" w:hAnsi="Arial" w:cs="Arial"/>
          <w:szCs w:val="24"/>
        </w:rPr>
        <w:t>12.</w:t>
      </w:r>
      <w:r w:rsidR="00FD2936" w:rsidRPr="00FD481A">
        <w:rPr>
          <w:rFonts w:ascii="Arial" w:hAnsi="Arial" w:cs="Arial"/>
          <w:szCs w:val="24"/>
        </w:rPr>
        <w:t>8</w:t>
      </w:r>
      <w:r w:rsidRPr="00FD481A">
        <w:rPr>
          <w:rFonts w:ascii="Arial" w:hAnsi="Arial" w:cs="Arial"/>
          <w:szCs w:val="24"/>
        </w:rPr>
        <w:t xml:space="preserve"> – O Município rejeitará, no todo ou em parte, obra ou serviço, se em desacordo com o contrato.</w:t>
      </w:r>
    </w:p>
    <w:p w14:paraId="50125231" w14:textId="77777777" w:rsidR="00A1401C" w:rsidRPr="00FD481A" w:rsidRDefault="00A1401C" w:rsidP="00D53BEE">
      <w:pPr>
        <w:spacing w:after="0"/>
        <w:ind w:right="-1"/>
        <w:jc w:val="both"/>
        <w:rPr>
          <w:rFonts w:ascii="Arial" w:eastAsia="Times New Roman" w:hAnsi="Arial" w:cs="Arial"/>
          <w:sz w:val="24"/>
          <w:szCs w:val="24"/>
          <w:lang w:eastAsia="pt-BR"/>
        </w:rPr>
      </w:pPr>
    </w:p>
    <w:p w14:paraId="26314E9F"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lastRenderedPageBreak/>
        <w:t>13. DOS PREÇOS:</w:t>
      </w:r>
    </w:p>
    <w:p w14:paraId="39B6B1D1"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b/>
          <w:sz w:val="24"/>
          <w:szCs w:val="24"/>
          <w:lang w:eastAsia="pt-BR"/>
        </w:rPr>
        <w:t xml:space="preserve">    </w:t>
      </w:r>
    </w:p>
    <w:p w14:paraId="22A79211"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FD481A" w:rsidRDefault="00A1401C" w:rsidP="00D53BEE">
      <w:pPr>
        <w:spacing w:after="0"/>
        <w:ind w:right="-1"/>
        <w:jc w:val="both"/>
        <w:rPr>
          <w:rFonts w:ascii="Arial" w:eastAsia="Times New Roman" w:hAnsi="Arial" w:cs="Arial"/>
          <w:sz w:val="24"/>
          <w:szCs w:val="24"/>
          <w:lang w:eastAsia="pt-BR"/>
        </w:rPr>
      </w:pPr>
    </w:p>
    <w:p w14:paraId="50D36AD8"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FD481A" w:rsidRDefault="00A1401C" w:rsidP="00D53BEE">
      <w:pPr>
        <w:spacing w:after="0"/>
        <w:ind w:right="-1"/>
        <w:jc w:val="both"/>
        <w:rPr>
          <w:rFonts w:ascii="Arial" w:eastAsia="Times New Roman" w:hAnsi="Arial" w:cs="Arial"/>
          <w:sz w:val="24"/>
          <w:szCs w:val="24"/>
          <w:lang w:eastAsia="pt-BR"/>
        </w:rPr>
      </w:pPr>
    </w:p>
    <w:p w14:paraId="7ED45999" w14:textId="19C2BC23"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13.3. O pagamento será efetuado </w:t>
      </w:r>
      <w:r w:rsidR="009D34C1" w:rsidRPr="00FD481A">
        <w:rPr>
          <w:rFonts w:ascii="Arial" w:eastAsia="Times New Roman" w:hAnsi="Arial" w:cs="Arial"/>
          <w:sz w:val="24"/>
          <w:szCs w:val="24"/>
          <w:lang w:eastAsia="pt-BR"/>
        </w:rPr>
        <w:t>n</w:t>
      </w:r>
      <w:r w:rsidR="009D34C1" w:rsidRPr="00FD481A">
        <w:rPr>
          <w:rFonts w:ascii="Arial" w:hAnsi="Arial" w:cs="Arial"/>
          <w:sz w:val="24"/>
          <w:szCs w:val="24"/>
        </w:rPr>
        <w:t xml:space="preserve">o prazo de até </w:t>
      </w:r>
      <w:r w:rsidR="004903A5" w:rsidRPr="00FD481A">
        <w:rPr>
          <w:rFonts w:ascii="Arial" w:hAnsi="Arial" w:cs="Arial"/>
          <w:sz w:val="24"/>
          <w:szCs w:val="24"/>
        </w:rPr>
        <w:t>30</w:t>
      </w:r>
      <w:r w:rsidR="009D34C1" w:rsidRPr="00FD481A">
        <w:rPr>
          <w:rFonts w:ascii="Arial" w:hAnsi="Arial" w:cs="Arial"/>
          <w:sz w:val="24"/>
          <w:szCs w:val="24"/>
        </w:rPr>
        <w:t xml:space="preserve"> (</w:t>
      </w:r>
      <w:r w:rsidR="004903A5" w:rsidRPr="00FD481A">
        <w:rPr>
          <w:rFonts w:ascii="Arial" w:hAnsi="Arial" w:cs="Arial"/>
          <w:sz w:val="24"/>
          <w:szCs w:val="24"/>
        </w:rPr>
        <w:t>Trinta</w:t>
      </w:r>
      <w:r w:rsidR="009D34C1" w:rsidRPr="00FD481A">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FD481A">
        <w:rPr>
          <w:rFonts w:ascii="Arial" w:hAnsi="Arial" w:cs="Arial"/>
          <w:sz w:val="24"/>
          <w:szCs w:val="24"/>
        </w:rPr>
        <w:t>Douradina</w:t>
      </w:r>
      <w:r w:rsidR="009D34C1" w:rsidRPr="00FD481A">
        <w:rPr>
          <w:rFonts w:ascii="Arial" w:hAnsi="Arial" w:cs="Arial"/>
          <w:sz w:val="24"/>
          <w:szCs w:val="24"/>
        </w:rPr>
        <w:t>-MS, devidamente acompanhada com a planilha de medição dos serviços executados assinado pelo engenheiro e fiscal de contrato nomeado pela Prefeitura</w:t>
      </w:r>
      <w:r w:rsidR="00EF6D21" w:rsidRPr="00FD481A">
        <w:rPr>
          <w:rFonts w:ascii="Arial" w:hAnsi="Arial" w:cs="Arial"/>
          <w:sz w:val="24"/>
          <w:szCs w:val="24"/>
        </w:rPr>
        <w:t>, desde que disponibilizados os recursos, oriundos do repasse, em conta do município</w:t>
      </w:r>
      <w:r w:rsidRPr="00FD481A">
        <w:rPr>
          <w:rFonts w:ascii="Arial" w:eastAsia="Times New Roman" w:hAnsi="Arial" w:cs="Arial"/>
          <w:sz w:val="24"/>
          <w:szCs w:val="24"/>
          <w:lang w:eastAsia="pt-BR"/>
        </w:rPr>
        <w:t>.</w:t>
      </w:r>
    </w:p>
    <w:p w14:paraId="100C5B58"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w:t>
      </w:r>
    </w:p>
    <w:p w14:paraId="296BC2F9" w14:textId="77777777" w:rsidR="00A1401C" w:rsidRPr="00FD481A" w:rsidRDefault="00A1401C" w:rsidP="00D53BEE">
      <w:pPr>
        <w:snapToGrid w:val="0"/>
        <w:spacing w:after="0"/>
        <w:jc w:val="both"/>
        <w:rPr>
          <w:rFonts w:ascii="Arial" w:eastAsia="Times New Roman" w:hAnsi="Arial" w:cs="Arial"/>
          <w:sz w:val="24"/>
          <w:szCs w:val="24"/>
          <w:lang w:eastAsia="pt-BR"/>
        </w:rPr>
      </w:pPr>
      <w:r w:rsidRPr="00FD481A">
        <w:rPr>
          <w:rFonts w:ascii="Arial" w:eastAsia="Times New Roman" w:hAnsi="Arial" w:cs="Arial"/>
          <w:bCs/>
          <w:sz w:val="24"/>
          <w:szCs w:val="24"/>
          <w:lang w:eastAsia="pt-BR"/>
        </w:rPr>
        <w:t>13.4.</w:t>
      </w:r>
      <w:r w:rsidRPr="00FD481A">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FD481A">
        <w:rPr>
          <w:rFonts w:ascii="Arial" w:eastAsia="Times New Roman" w:hAnsi="Arial" w:cs="Arial"/>
          <w:sz w:val="24"/>
          <w:szCs w:val="24"/>
          <w:lang w:eastAsia="pt-BR"/>
        </w:rPr>
        <w:t>CNDT</w:t>
      </w:r>
      <w:r w:rsidRPr="00FD481A">
        <w:rPr>
          <w:rFonts w:ascii="Arial" w:eastAsia="Times New Roman" w:hAnsi="Arial" w:cs="Arial"/>
          <w:sz w:val="24"/>
          <w:szCs w:val="24"/>
          <w:lang w:eastAsia="pt-BR"/>
        </w:rPr>
        <w:t>.</w:t>
      </w:r>
    </w:p>
    <w:p w14:paraId="78BEFD2A" w14:textId="77777777" w:rsidR="00A1401C" w:rsidRPr="00FD481A" w:rsidRDefault="00A1401C" w:rsidP="00D53BEE">
      <w:pPr>
        <w:spacing w:after="0"/>
        <w:ind w:right="-1"/>
        <w:jc w:val="both"/>
        <w:rPr>
          <w:rFonts w:ascii="Arial" w:eastAsia="Times New Roman" w:hAnsi="Arial" w:cs="Arial"/>
          <w:sz w:val="24"/>
          <w:szCs w:val="24"/>
          <w:lang w:eastAsia="pt-BR"/>
        </w:rPr>
      </w:pPr>
    </w:p>
    <w:p w14:paraId="5E314503" w14:textId="77777777" w:rsidR="00A1401C" w:rsidRPr="00FD481A" w:rsidRDefault="009119E4"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14. DOS PRAZOS E VIGÊNCIA:</w:t>
      </w:r>
    </w:p>
    <w:p w14:paraId="27A76422" w14:textId="77777777" w:rsidR="00A1401C" w:rsidRPr="00FD481A" w:rsidRDefault="00A1401C" w:rsidP="00D53BEE">
      <w:pPr>
        <w:spacing w:after="0"/>
        <w:ind w:right="-1"/>
        <w:jc w:val="both"/>
        <w:rPr>
          <w:rFonts w:ascii="Arial" w:eastAsia="Times New Roman" w:hAnsi="Arial" w:cs="Arial"/>
          <w:sz w:val="24"/>
          <w:szCs w:val="24"/>
          <w:lang w:eastAsia="pt-BR"/>
        </w:rPr>
      </w:pPr>
    </w:p>
    <w:p w14:paraId="5D885AE7" w14:textId="77777777" w:rsidR="00A1401C" w:rsidRPr="00FD481A" w:rsidRDefault="00A1401C"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FD481A"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FD481A" w:rsidRDefault="009119E4"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14.2. Os prazos se inicia</w:t>
      </w:r>
      <w:r w:rsidR="00C84843" w:rsidRPr="00FD481A">
        <w:rPr>
          <w:rFonts w:ascii="Arial" w:eastAsia="Times New Roman" w:hAnsi="Arial" w:cs="Arial"/>
          <w:color w:val="000000"/>
          <w:sz w:val="24"/>
          <w:szCs w:val="24"/>
          <w:lang w:eastAsia="pt-BR"/>
        </w:rPr>
        <w:t>m</w:t>
      </w:r>
      <w:r w:rsidRPr="00FD481A">
        <w:rPr>
          <w:rFonts w:ascii="Arial" w:eastAsia="Times New Roman" w:hAnsi="Arial" w:cs="Arial"/>
          <w:color w:val="000000"/>
          <w:sz w:val="24"/>
          <w:szCs w:val="24"/>
          <w:lang w:eastAsia="pt-BR"/>
        </w:rPr>
        <w:t xml:space="preserve"> e vencem em dia útil e de expediente da Prefeitura Municipal de </w:t>
      </w:r>
      <w:r w:rsidR="00C84843" w:rsidRPr="00FD481A">
        <w:rPr>
          <w:rFonts w:ascii="Arial" w:eastAsia="Times New Roman" w:hAnsi="Arial" w:cs="Arial"/>
          <w:color w:val="000000"/>
          <w:sz w:val="24"/>
          <w:szCs w:val="24"/>
          <w:lang w:eastAsia="pt-BR"/>
        </w:rPr>
        <w:t>Douradina</w:t>
      </w:r>
      <w:r w:rsidRPr="00FD481A">
        <w:rPr>
          <w:rFonts w:ascii="Arial" w:eastAsia="Times New Roman" w:hAnsi="Arial" w:cs="Arial"/>
          <w:color w:val="000000"/>
          <w:sz w:val="24"/>
          <w:szCs w:val="24"/>
          <w:lang w:eastAsia="pt-BR"/>
        </w:rPr>
        <w:t>/MS;</w:t>
      </w:r>
    </w:p>
    <w:p w14:paraId="67B7A70C" w14:textId="77777777" w:rsidR="00A1401C" w:rsidRPr="00FD481A" w:rsidRDefault="00A1401C" w:rsidP="00D53BEE">
      <w:pPr>
        <w:spacing w:after="0"/>
        <w:ind w:right="-1"/>
        <w:jc w:val="both"/>
        <w:rPr>
          <w:rFonts w:ascii="Arial" w:eastAsia="Times New Roman" w:hAnsi="Arial" w:cs="Arial"/>
          <w:sz w:val="24"/>
          <w:szCs w:val="24"/>
          <w:lang w:eastAsia="pt-BR"/>
        </w:rPr>
      </w:pPr>
    </w:p>
    <w:p w14:paraId="2FE2DACC" w14:textId="77777777" w:rsidR="009119E4" w:rsidRPr="00FD481A" w:rsidRDefault="009119E4"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w:t>
      </w:r>
      <w:r w:rsidR="009B3DFF" w:rsidRPr="00FD481A">
        <w:rPr>
          <w:rFonts w:ascii="Arial" w:eastAsia="Times New Roman" w:hAnsi="Arial" w:cs="Arial"/>
          <w:sz w:val="24"/>
          <w:szCs w:val="24"/>
          <w:lang w:eastAsia="pt-BR"/>
        </w:rPr>
        <w:t>.</w:t>
      </w:r>
      <w:r w:rsidRPr="00FD481A">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FD481A" w:rsidRDefault="009119E4" w:rsidP="00D53BEE">
      <w:pPr>
        <w:spacing w:after="0"/>
        <w:ind w:right="-1"/>
        <w:jc w:val="both"/>
        <w:rPr>
          <w:rFonts w:ascii="Arial" w:eastAsia="Times New Roman" w:hAnsi="Arial" w:cs="Arial"/>
          <w:sz w:val="24"/>
          <w:szCs w:val="24"/>
          <w:lang w:eastAsia="pt-BR"/>
        </w:rPr>
      </w:pPr>
    </w:p>
    <w:p w14:paraId="407425A6" w14:textId="1105898B" w:rsidR="00A1401C" w:rsidRPr="00FD481A" w:rsidRDefault="009119E4"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14.4. O prazo para início dos trabalhos será </w:t>
      </w:r>
      <w:r w:rsidR="00195E0F" w:rsidRPr="00FD481A">
        <w:rPr>
          <w:rFonts w:ascii="Arial" w:eastAsia="Times New Roman" w:hAnsi="Arial" w:cs="Arial"/>
          <w:sz w:val="24"/>
          <w:szCs w:val="24"/>
          <w:lang w:eastAsia="pt-BR"/>
        </w:rPr>
        <w:t>5 (cinco) dias após a</w:t>
      </w:r>
      <w:r w:rsidRPr="00FD481A">
        <w:rPr>
          <w:rFonts w:ascii="Arial" w:eastAsia="Times New Roman" w:hAnsi="Arial" w:cs="Arial"/>
          <w:sz w:val="24"/>
          <w:szCs w:val="24"/>
          <w:lang w:eastAsia="pt-BR"/>
        </w:rPr>
        <w:t xml:space="preserve"> emissão da Ordem de Início de Serviço, </w:t>
      </w:r>
      <w:r w:rsidR="00A1401C" w:rsidRPr="00FD481A">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FD481A" w:rsidRDefault="00A1401C" w:rsidP="00D53BEE">
      <w:pPr>
        <w:spacing w:after="0"/>
        <w:ind w:right="-1"/>
        <w:jc w:val="both"/>
        <w:rPr>
          <w:rFonts w:ascii="Arial" w:eastAsia="Times New Roman" w:hAnsi="Arial" w:cs="Arial"/>
          <w:sz w:val="24"/>
          <w:szCs w:val="24"/>
          <w:lang w:eastAsia="pt-BR"/>
        </w:rPr>
      </w:pPr>
    </w:p>
    <w:p w14:paraId="058DA646" w14:textId="4D6FCCB4" w:rsidR="00725A7C" w:rsidRPr="00FD481A" w:rsidRDefault="009119E4"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14.5</w:t>
      </w:r>
      <w:r w:rsidR="00725A7C" w:rsidRPr="00FD481A">
        <w:rPr>
          <w:rFonts w:ascii="Arial" w:eastAsia="Times New Roman" w:hAnsi="Arial" w:cs="Arial"/>
          <w:sz w:val="24"/>
          <w:szCs w:val="24"/>
          <w:lang w:eastAsia="pt-BR"/>
        </w:rPr>
        <w:t>. O prazo de vigência do contrato será de</w:t>
      </w:r>
      <w:r w:rsidR="00B74303" w:rsidRPr="00FD481A">
        <w:rPr>
          <w:rFonts w:ascii="Arial" w:eastAsia="Times New Roman" w:hAnsi="Arial" w:cs="Arial"/>
          <w:sz w:val="24"/>
          <w:szCs w:val="24"/>
          <w:lang w:eastAsia="pt-BR"/>
        </w:rPr>
        <w:t xml:space="preserve"> </w:t>
      </w:r>
      <w:r w:rsidR="00EF6D21" w:rsidRPr="00FD481A">
        <w:rPr>
          <w:rFonts w:ascii="Arial" w:eastAsia="Times New Roman" w:hAnsi="Arial" w:cs="Arial"/>
          <w:sz w:val="24"/>
          <w:szCs w:val="24"/>
          <w:lang w:eastAsia="pt-BR"/>
        </w:rPr>
        <w:t>12 (doze)</w:t>
      </w:r>
      <w:r w:rsidR="004903A5" w:rsidRPr="00FD481A">
        <w:rPr>
          <w:rFonts w:ascii="Arial" w:eastAsia="Times New Roman" w:hAnsi="Arial" w:cs="Arial"/>
          <w:sz w:val="24"/>
          <w:szCs w:val="24"/>
          <w:lang w:eastAsia="pt-BR"/>
        </w:rPr>
        <w:t xml:space="preserve"> meses</w:t>
      </w:r>
      <w:r w:rsidR="00725A7C" w:rsidRPr="00FD481A">
        <w:rPr>
          <w:rFonts w:ascii="Arial" w:eastAsia="Times New Roman" w:hAnsi="Arial" w:cs="Arial"/>
          <w:sz w:val="24"/>
          <w:szCs w:val="24"/>
          <w:lang w:eastAsia="pt-BR"/>
        </w:rPr>
        <w:t xml:space="preserve"> a contar da assinatura do contrato. </w:t>
      </w:r>
    </w:p>
    <w:p w14:paraId="5D16C735" w14:textId="77777777" w:rsidR="0039351E" w:rsidRPr="00FD481A" w:rsidRDefault="0039351E" w:rsidP="00D53BEE">
      <w:pPr>
        <w:spacing w:after="0"/>
        <w:jc w:val="both"/>
        <w:rPr>
          <w:rFonts w:ascii="Arial" w:eastAsia="Times New Roman" w:hAnsi="Arial" w:cs="Arial"/>
          <w:sz w:val="24"/>
          <w:szCs w:val="24"/>
          <w:lang w:eastAsia="pt-BR"/>
        </w:rPr>
      </w:pPr>
    </w:p>
    <w:p w14:paraId="2DA743FE" w14:textId="1240D17C" w:rsidR="0039351E" w:rsidRPr="00FD481A" w:rsidRDefault="0039351E" w:rsidP="0039351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14.5.1. O prazo máximo para execução da obra e serviços constantes deste Edital será de</w:t>
      </w:r>
      <w:r w:rsidR="00DD0605"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60</w:t>
      </w:r>
      <w:r w:rsidR="00DD0605"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sessenta)</w:t>
      </w:r>
      <w:r w:rsidRPr="00FD481A">
        <w:rPr>
          <w:rFonts w:ascii="Arial" w:eastAsia="Times New Roman" w:hAnsi="Arial" w:cs="Arial"/>
          <w:b/>
          <w:sz w:val="24"/>
          <w:szCs w:val="24"/>
          <w:lang w:eastAsia="pt-BR"/>
        </w:rPr>
        <w:t xml:space="preserve"> dias</w:t>
      </w:r>
      <w:r w:rsidRPr="00FD481A">
        <w:rPr>
          <w:rFonts w:ascii="Arial" w:eastAsia="Times New Roman" w:hAnsi="Arial" w:cs="Arial"/>
          <w:sz w:val="24"/>
          <w:szCs w:val="24"/>
          <w:lang w:eastAsia="pt-BR"/>
        </w:rPr>
        <w:t xml:space="preserve">, conforme cronograma físico-financeiro, contados à partir do recebimento da Ordem de Serviços pelo contratado. </w:t>
      </w:r>
    </w:p>
    <w:p w14:paraId="38D6B9B6" w14:textId="77777777" w:rsidR="00725A7C" w:rsidRPr="00FD481A" w:rsidRDefault="00725A7C" w:rsidP="00D53BEE">
      <w:pPr>
        <w:spacing w:after="0"/>
        <w:jc w:val="both"/>
        <w:rPr>
          <w:rFonts w:ascii="Arial" w:eastAsia="Times New Roman" w:hAnsi="Arial" w:cs="Arial"/>
          <w:sz w:val="24"/>
          <w:szCs w:val="24"/>
          <w:lang w:eastAsia="pt-BR"/>
        </w:rPr>
      </w:pPr>
    </w:p>
    <w:p w14:paraId="5E0587F0" w14:textId="3057E4EB" w:rsidR="00A1401C" w:rsidRPr="00FD481A" w:rsidRDefault="0039351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14.5.2</w:t>
      </w:r>
      <w:r w:rsidR="00C447CC" w:rsidRPr="00FD481A">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w:t>
      </w:r>
      <w:r w:rsidR="00C447CC" w:rsidRPr="00FD481A">
        <w:rPr>
          <w:rFonts w:ascii="Arial" w:eastAsia="Times New Roman" w:hAnsi="Arial" w:cs="Arial"/>
          <w:sz w:val="24"/>
          <w:szCs w:val="24"/>
          <w:lang w:eastAsia="pt-BR"/>
        </w:rPr>
        <w:lastRenderedPageBreak/>
        <w:t xml:space="preserve">Cronograma físico e financeiro, a fim de adequá-lo ao novo Cronograma de desembolso máximo. </w:t>
      </w:r>
    </w:p>
    <w:p w14:paraId="22F860BB" w14:textId="77777777" w:rsidR="00C447CC" w:rsidRPr="00FD481A" w:rsidRDefault="00C447CC" w:rsidP="00D53BEE">
      <w:pPr>
        <w:spacing w:after="0"/>
        <w:ind w:right="-1"/>
        <w:jc w:val="both"/>
        <w:rPr>
          <w:rFonts w:ascii="Arial" w:eastAsia="Times New Roman" w:hAnsi="Arial" w:cs="Arial"/>
          <w:sz w:val="24"/>
          <w:szCs w:val="24"/>
          <w:lang w:eastAsia="pt-BR"/>
        </w:rPr>
      </w:pPr>
    </w:p>
    <w:p w14:paraId="6075E24D"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15. DA ABERTURA DOS ENVELOPES E PROCESSAMENTO DO CERTAME:</w:t>
      </w:r>
    </w:p>
    <w:p w14:paraId="698536F5" w14:textId="77777777" w:rsidR="00A1401C" w:rsidRPr="00FD481A" w:rsidRDefault="00A1401C" w:rsidP="00D53BEE">
      <w:pPr>
        <w:spacing w:after="0"/>
        <w:ind w:right="-1"/>
        <w:jc w:val="both"/>
        <w:rPr>
          <w:rFonts w:ascii="Arial" w:eastAsia="Times New Roman" w:hAnsi="Arial" w:cs="Arial"/>
          <w:sz w:val="24"/>
          <w:szCs w:val="24"/>
          <w:lang w:eastAsia="pt-BR"/>
        </w:rPr>
      </w:pPr>
    </w:p>
    <w:p w14:paraId="5B960A5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FD481A">
        <w:rPr>
          <w:rFonts w:ascii="Arial" w:eastAsia="Times New Roman" w:hAnsi="Arial" w:cs="Arial"/>
          <w:color w:val="000000"/>
          <w:sz w:val="24"/>
          <w:szCs w:val="24"/>
          <w:lang w:eastAsia="pt-BR"/>
        </w:rPr>
        <w:t>Editalícias</w:t>
      </w:r>
      <w:r w:rsidRPr="00FD481A">
        <w:rPr>
          <w:rFonts w:ascii="Arial" w:eastAsia="Times New Roman" w:hAnsi="Arial" w:cs="Arial"/>
          <w:color w:val="000000"/>
          <w:sz w:val="24"/>
          <w:szCs w:val="24"/>
          <w:lang w:eastAsia="pt-BR"/>
        </w:rPr>
        <w:t>;</w:t>
      </w:r>
    </w:p>
    <w:p w14:paraId="61C988F9"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FD481A" w:rsidRDefault="00A1401C" w:rsidP="00D53BEE">
      <w:pPr>
        <w:spacing w:after="0"/>
        <w:ind w:right="-1"/>
        <w:jc w:val="both"/>
        <w:rPr>
          <w:rFonts w:ascii="Arial" w:eastAsia="Times New Roman" w:hAnsi="Arial" w:cs="Arial"/>
          <w:sz w:val="24"/>
          <w:szCs w:val="24"/>
          <w:lang w:eastAsia="pt-BR"/>
        </w:rPr>
      </w:pPr>
    </w:p>
    <w:p w14:paraId="4343BCF4"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FD481A" w:rsidRDefault="00A1401C" w:rsidP="00D53BEE">
      <w:pPr>
        <w:spacing w:after="0"/>
        <w:ind w:right="-1"/>
        <w:jc w:val="both"/>
        <w:rPr>
          <w:rFonts w:ascii="Arial" w:eastAsia="Times New Roman" w:hAnsi="Arial" w:cs="Arial"/>
          <w:sz w:val="24"/>
          <w:szCs w:val="24"/>
          <w:lang w:eastAsia="pt-BR"/>
        </w:rPr>
      </w:pPr>
    </w:p>
    <w:p w14:paraId="5CD83FBA"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lastRenderedPageBreak/>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FD481A" w:rsidRDefault="00A1401C" w:rsidP="00D53BEE">
      <w:pPr>
        <w:spacing w:after="0"/>
        <w:ind w:right="-1"/>
        <w:jc w:val="both"/>
        <w:rPr>
          <w:rFonts w:ascii="Arial" w:eastAsia="Times New Roman" w:hAnsi="Arial" w:cs="Arial"/>
          <w:sz w:val="24"/>
          <w:szCs w:val="24"/>
          <w:lang w:eastAsia="pt-BR"/>
        </w:rPr>
      </w:pPr>
    </w:p>
    <w:p w14:paraId="6122143A"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FD481A" w:rsidRDefault="00A1401C" w:rsidP="00D53BEE">
      <w:pPr>
        <w:spacing w:after="0"/>
        <w:ind w:right="-1"/>
        <w:jc w:val="both"/>
        <w:rPr>
          <w:rFonts w:ascii="Arial" w:eastAsia="Times New Roman" w:hAnsi="Arial" w:cs="Arial"/>
          <w:sz w:val="24"/>
          <w:szCs w:val="24"/>
          <w:lang w:eastAsia="pt-BR"/>
        </w:rPr>
      </w:pPr>
    </w:p>
    <w:p w14:paraId="5195FE41"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FD481A" w:rsidRDefault="00A1401C" w:rsidP="00D53BEE">
      <w:pPr>
        <w:spacing w:after="0"/>
        <w:ind w:right="-1"/>
        <w:jc w:val="both"/>
        <w:rPr>
          <w:rFonts w:ascii="Arial" w:eastAsia="Times New Roman" w:hAnsi="Arial" w:cs="Arial"/>
          <w:sz w:val="24"/>
          <w:szCs w:val="24"/>
          <w:lang w:eastAsia="pt-BR"/>
        </w:rPr>
      </w:pPr>
    </w:p>
    <w:p w14:paraId="676C6EA2" w14:textId="77777777" w:rsidR="008217E4" w:rsidRPr="00FD481A" w:rsidRDefault="008217E4" w:rsidP="00D53BEE">
      <w:pPr>
        <w:pStyle w:val="Corpodetexto"/>
        <w:tabs>
          <w:tab w:val="left" w:pos="426"/>
          <w:tab w:val="left" w:pos="851"/>
        </w:tabs>
        <w:spacing w:line="276" w:lineRule="auto"/>
        <w:rPr>
          <w:rFonts w:ascii="Arial" w:hAnsi="Arial" w:cs="Arial"/>
          <w:b/>
          <w:smallCaps/>
          <w:sz w:val="24"/>
          <w:szCs w:val="24"/>
        </w:rPr>
      </w:pPr>
      <w:r w:rsidRPr="00FD481A">
        <w:rPr>
          <w:rFonts w:ascii="Arial" w:hAnsi="Arial" w:cs="Arial"/>
          <w:b/>
          <w:smallCaps/>
          <w:sz w:val="24"/>
          <w:szCs w:val="24"/>
        </w:rPr>
        <w:t>16 – RECURSOS ADMINISTRATIVOS – IMPUGNAÇÕES</w:t>
      </w:r>
    </w:p>
    <w:p w14:paraId="2BBD94B2" w14:textId="77777777" w:rsidR="008217E4" w:rsidRPr="00FD481A"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FD481A" w:rsidRDefault="008217E4" w:rsidP="0016120A">
      <w:pPr>
        <w:pStyle w:val="Corpodetexto"/>
        <w:tabs>
          <w:tab w:val="left" w:pos="851"/>
        </w:tabs>
        <w:spacing w:line="276" w:lineRule="auto"/>
        <w:rPr>
          <w:rFonts w:ascii="Arial" w:hAnsi="Arial" w:cs="Arial"/>
          <w:sz w:val="24"/>
          <w:szCs w:val="24"/>
        </w:rPr>
      </w:pPr>
      <w:r w:rsidRPr="00FD481A">
        <w:rPr>
          <w:rFonts w:ascii="Arial" w:hAnsi="Arial" w:cs="Arial"/>
          <w:sz w:val="24"/>
          <w:szCs w:val="24"/>
        </w:rPr>
        <w:t xml:space="preserve">16.1 – </w:t>
      </w:r>
      <w:r w:rsidRPr="00FD481A">
        <w:rPr>
          <w:rFonts w:ascii="Arial" w:hAnsi="Arial" w:cs="Arial"/>
          <w:b/>
          <w:sz w:val="24"/>
          <w:szCs w:val="24"/>
        </w:rPr>
        <w:t>Todo cidadão</w:t>
      </w:r>
      <w:r w:rsidRPr="00FD481A">
        <w:rPr>
          <w:rFonts w:ascii="Arial" w:hAnsi="Arial" w:cs="Arial"/>
          <w:sz w:val="24"/>
          <w:szCs w:val="24"/>
        </w:rPr>
        <w:t xml:space="preserve"> é parte legítima para impugnar o presente Edital por irregularidade, devendo, para tanto, formalizar, no setor de Protocolo o pedido </w:t>
      </w:r>
      <w:r w:rsidRPr="00FD481A">
        <w:rPr>
          <w:rFonts w:ascii="Arial" w:hAnsi="Arial" w:cs="Arial"/>
          <w:b/>
          <w:sz w:val="24"/>
          <w:szCs w:val="24"/>
        </w:rPr>
        <w:t>até 05 (cinco) dias úteis antes da data de abertura dos envelopes de habilitação</w:t>
      </w:r>
      <w:r w:rsidR="00EF6D21" w:rsidRPr="00FD481A">
        <w:rPr>
          <w:rFonts w:ascii="Arial" w:hAnsi="Arial" w:cs="Arial"/>
          <w:sz w:val="24"/>
          <w:szCs w:val="24"/>
        </w:rPr>
        <w:t>, no horário das 07h às 13</w:t>
      </w:r>
      <w:r w:rsidRPr="00FD481A">
        <w:rPr>
          <w:rFonts w:ascii="Arial" w:hAnsi="Arial" w:cs="Arial"/>
          <w:sz w:val="24"/>
          <w:szCs w:val="24"/>
        </w:rPr>
        <w:t xml:space="preserve">h na Prefeitura Municipal de </w:t>
      </w:r>
      <w:r w:rsidR="00C84843" w:rsidRPr="00FD481A">
        <w:rPr>
          <w:rFonts w:ascii="Arial" w:hAnsi="Arial" w:cs="Arial"/>
          <w:sz w:val="24"/>
          <w:szCs w:val="24"/>
          <w:lang w:val="pt-BR"/>
        </w:rPr>
        <w:t>Douradina</w:t>
      </w:r>
      <w:r w:rsidRPr="00FD481A">
        <w:rPr>
          <w:rFonts w:ascii="Arial" w:hAnsi="Arial" w:cs="Arial"/>
          <w:sz w:val="24"/>
          <w:szCs w:val="24"/>
        </w:rPr>
        <w:t xml:space="preserve">, sito a Rua </w:t>
      </w:r>
      <w:r w:rsidR="00EF6D21" w:rsidRPr="00FD481A">
        <w:rPr>
          <w:rFonts w:ascii="Arial" w:hAnsi="Arial" w:cs="Arial"/>
          <w:sz w:val="24"/>
          <w:szCs w:val="24"/>
          <w:lang w:val="pt-BR"/>
        </w:rPr>
        <w:t>Domingos da Silva, 1250 -</w:t>
      </w:r>
      <w:r w:rsidRPr="00FD481A">
        <w:rPr>
          <w:rFonts w:ascii="Arial" w:hAnsi="Arial" w:cs="Arial"/>
          <w:bCs/>
          <w:sz w:val="24"/>
          <w:szCs w:val="24"/>
        </w:rPr>
        <w:t xml:space="preserve"> Centro, nesta cidade</w:t>
      </w:r>
      <w:r w:rsidR="00EF6D21" w:rsidRPr="00FD481A">
        <w:rPr>
          <w:rFonts w:ascii="Arial" w:hAnsi="Arial" w:cs="Arial"/>
          <w:bCs/>
          <w:sz w:val="24"/>
          <w:szCs w:val="24"/>
          <w:lang w:val="pt-BR"/>
        </w:rPr>
        <w:t>.</w:t>
      </w:r>
      <w:r w:rsidRPr="00FD481A">
        <w:rPr>
          <w:rFonts w:ascii="Arial" w:hAnsi="Arial" w:cs="Arial"/>
          <w:sz w:val="24"/>
          <w:szCs w:val="24"/>
        </w:rPr>
        <w:t xml:space="preserve"> </w:t>
      </w:r>
    </w:p>
    <w:p w14:paraId="5854DE7F" w14:textId="77777777" w:rsidR="008217E4" w:rsidRPr="00FD481A"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FD481A" w:rsidRDefault="008217E4" w:rsidP="0016120A">
      <w:pPr>
        <w:spacing w:after="0"/>
        <w:jc w:val="both"/>
        <w:rPr>
          <w:rFonts w:ascii="Arial" w:hAnsi="Arial" w:cs="Arial"/>
          <w:bCs/>
          <w:sz w:val="24"/>
          <w:szCs w:val="24"/>
        </w:rPr>
      </w:pPr>
      <w:r w:rsidRPr="00FD481A">
        <w:rPr>
          <w:rFonts w:ascii="Arial" w:hAnsi="Arial" w:cs="Arial"/>
          <w:sz w:val="24"/>
          <w:szCs w:val="24"/>
        </w:rPr>
        <w:lastRenderedPageBreak/>
        <w:t xml:space="preserve">16.2 – O licitante que não impugnar o edital até o </w:t>
      </w:r>
      <w:r w:rsidRPr="00FD481A">
        <w:rPr>
          <w:rFonts w:ascii="Arial" w:hAnsi="Arial" w:cs="Arial"/>
          <w:b/>
          <w:sz w:val="24"/>
          <w:szCs w:val="24"/>
        </w:rPr>
        <w:t>segundo dia útil</w:t>
      </w:r>
      <w:r w:rsidRPr="00FD481A">
        <w:rPr>
          <w:rFonts w:ascii="Arial" w:hAnsi="Arial" w:cs="Arial"/>
          <w:sz w:val="24"/>
          <w:szCs w:val="24"/>
        </w:rPr>
        <w:t xml:space="preserve"> que anteceder a abertura dos envelopes</w:t>
      </w:r>
      <w:bookmarkStart w:id="2" w:name="art41§2"/>
      <w:bookmarkEnd w:id="2"/>
      <w:r w:rsidRPr="00FD481A">
        <w:rPr>
          <w:rFonts w:ascii="Arial" w:hAnsi="Arial" w:cs="Arial"/>
          <w:sz w:val="24"/>
          <w:szCs w:val="24"/>
        </w:rPr>
        <w:t xml:space="preserve"> de habilitação decairá do direito de impugnar os termos do mesmo perante a administração, devendo, mesmo, protocolar, no setor de Protocolo a imp</w:t>
      </w:r>
      <w:r w:rsidR="00EF6D21" w:rsidRPr="00FD481A">
        <w:rPr>
          <w:rFonts w:ascii="Arial" w:hAnsi="Arial" w:cs="Arial"/>
          <w:sz w:val="24"/>
          <w:szCs w:val="24"/>
        </w:rPr>
        <w:t>ugnação no horário das 07h às 13</w:t>
      </w:r>
      <w:r w:rsidRPr="00FD481A">
        <w:rPr>
          <w:rFonts w:ascii="Arial" w:hAnsi="Arial" w:cs="Arial"/>
          <w:sz w:val="24"/>
          <w:szCs w:val="24"/>
        </w:rPr>
        <w:t xml:space="preserve">h na Prefeitura Municipal de </w:t>
      </w:r>
      <w:r w:rsidR="00C84843" w:rsidRPr="00FD481A">
        <w:rPr>
          <w:rFonts w:ascii="Arial" w:hAnsi="Arial" w:cs="Arial"/>
          <w:sz w:val="24"/>
          <w:szCs w:val="24"/>
        </w:rPr>
        <w:t>Douradina</w:t>
      </w:r>
      <w:r w:rsidRPr="00FD481A">
        <w:rPr>
          <w:rFonts w:ascii="Arial" w:hAnsi="Arial" w:cs="Arial"/>
          <w:sz w:val="24"/>
          <w:szCs w:val="24"/>
        </w:rPr>
        <w:t xml:space="preserve">, sito a </w:t>
      </w:r>
      <w:r w:rsidR="00EF6D21" w:rsidRPr="00FD481A">
        <w:rPr>
          <w:rFonts w:ascii="Arial" w:hAnsi="Arial" w:cs="Arial"/>
          <w:sz w:val="24"/>
          <w:szCs w:val="24"/>
        </w:rPr>
        <w:t>Rua Domingos da Silva, 1250 -</w:t>
      </w:r>
      <w:r w:rsidR="00EF6D21" w:rsidRPr="00FD481A">
        <w:rPr>
          <w:rFonts w:ascii="Arial" w:hAnsi="Arial" w:cs="Arial"/>
          <w:bCs/>
          <w:sz w:val="24"/>
          <w:szCs w:val="24"/>
        </w:rPr>
        <w:t xml:space="preserve"> Centro</w:t>
      </w:r>
      <w:r w:rsidRPr="00FD481A">
        <w:rPr>
          <w:rFonts w:ascii="Arial" w:hAnsi="Arial" w:cs="Arial"/>
          <w:bCs/>
          <w:sz w:val="24"/>
          <w:szCs w:val="24"/>
        </w:rPr>
        <w:t>, nesta cidade</w:t>
      </w:r>
      <w:r w:rsidR="00EF6D21" w:rsidRPr="00FD481A">
        <w:rPr>
          <w:rFonts w:ascii="Arial" w:hAnsi="Arial" w:cs="Arial"/>
          <w:bCs/>
          <w:sz w:val="24"/>
          <w:szCs w:val="24"/>
        </w:rPr>
        <w:t>.</w:t>
      </w:r>
    </w:p>
    <w:p w14:paraId="489F0DA6" w14:textId="77777777" w:rsidR="0001782B" w:rsidRPr="00FD481A" w:rsidRDefault="0001782B" w:rsidP="0016120A">
      <w:pPr>
        <w:spacing w:after="0"/>
        <w:jc w:val="both"/>
        <w:rPr>
          <w:rFonts w:ascii="Arial" w:hAnsi="Arial" w:cs="Arial"/>
          <w:sz w:val="24"/>
          <w:szCs w:val="24"/>
        </w:rPr>
      </w:pPr>
    </w:p>
    <w:p w14:paraId="2D59570C" w14:textId="77777777" w:rsidR="008217E4" w:rsidRPr="00FD481A" w:rsidRDefault="008217E4" w:rsidP="0016120A">
      <w:pPr>
        <w:pStyle w:val="NormalWeb"/>
        <w:spacing w:after="0" w:line="276" w:lineRule="auto"/>
        <w:jc w:val="both"/>
        <w:rPr>
          <w:rFonts w:ascii="Arial" w:hAnsi="Arial" w:cs="Arial"/>
          <w:szCs w:val="24"/>
        </w:rPr>
      </w:pPr>
      <w:r w:rsidRPr="00FD481A">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FD481A" w:rsidRDefault="004903A5" w:rsidP="0016120A">
      <w:pPr>
        <w:pStyle w:val="NormalWeb"/>
        <w:spacing w:after="0" w:line="276" w:lineRule="auto"/>
        <w:jc w:val="both"/>
        <w:rPr>
          <w:rFonts w:ascii="Arial" w:hAnsi="Arial" w:cs="Arial"/>
          <w:szCs w:val="24"/>
        </w:rPr>
      </w:pPr>
    </w:p>
    <w:p w14:paraId="3FDDA5FA" w14:textId="77777777" w:rsidR="008217E4" w:rsidRPr="00FD481A" w:rsidRDefault="008217E4" w:rsidP="0016120A">
      <w:pPr>
        <w:pStyle w:val="Corpodetexto"/>
        <w:tabs>
          <w:tab w:val="left" w:pos="851"/>
        </w:tabs>
        <w:spacing w:line="276" w:lineRule="auto"/>
        <w:rPr>
          <w:rFonts w:ascii="Arial" w:hAnsi="Arial" w:cs="Arial"/>
          <w:sz w:val="24"/>
          <w:szCs w:val="24"/>
          <w:lang w:val="pt-BR"/>
        </w:rPr>
      </w:pPr>
      <w:r w:rsidRPr="00FD481A">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FD481A"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FD481A" w:rsidRDefault="0016120A" w:rsidP="0016120A">
      <w:pPr>
        <w:tabs>
          <w:tab w:val="left" w:pos="360"/>
        </w:tabs>
        <w:spacing w:after="0" w:line="240" w:lineRule="auto"/>
        <w:jc w:val="both"/>
        <w:rPr>
          <w:rFonts w:ascii="Arial" w:hAnsi="Arial" w:cs="Arial"/>
          <w:b/>
          <w:sz w:val="24"/>
          <w:szCs w:val="24"/>
        </w:rPr>
      </w:pPr>
      <w:r w:rsidRPr="00FD481A">
        <w:rPr>
          <w:rFonts w:ascii="Arial" w:hAnsi="Arial" w:cs="Arial"/>
          <w:b/>
          <w:sz w:val="24"/>
          <w:szCs w:val="24"/>
        </w:rPr>
        <w:t>17 – FISCALIZAÇÃO</w:t>
      </w:r>
    </w:p>
    <w:p w14:paraId="76614669"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FD481A" w:rsidRDefault="0016120A" w:rsidP="0016120A">
      <w:pPr>
        <w:pStyle w:val="Corpodetexto"/>
        <w:tabs>
          <w:tab w:val="left" w:pos="851"/>
        </w:tabs>
        <w:rPr>
          <w:rFonts w:ascii="Arial" w:hAnsi="Arial" w:cs="Arial"/>
          <w:sz w:val="24"/>
          <w:szCs w:val="24"/>
        </w:rPr>
      </w:pPr>
      <w:r w:rsidRPr="00FD481A">
        <w:rPr>
          <w:rFonts w:ascii="Arial" w:hAnsi="Arial" w:cs="Arial"/>
          <w:sz w:val="24"/>
          <w:szCs w:val="24"/>
        </w:rPr>
        <w:t>1</w:t>
      </w:r>
      <w:r w:rsidRPr="00FD481A">
        <w:rPr>
          <w:rFonts w:ascii="Arial" w:hAnsi="Arial" w:cs="Arial"/>
          <w:sz w:val="24"/>
          <w:szCs w:val="24"/>
          <w:lang w:val="pt-BR"/>
        </w:rPr>
        <w:t>7</w:t>
      </w:r>
      <w:r w:rsidRPr="00FD481A">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 xml:space="preserve">17.2 – </w:t>
      </w:r>
      <w:r w:rsidRPr="00FD481A">
        <w:rPr>
          <w:rFonts w:ascii="Arial" w:hAnsi="Arial" w:cs="Arial"/>
          <w:sz w:val="24"/>
          <w:szCs w:val="24"/>
        </w:rPr>
        <w:t xml:space="preserve">Cabe à CONTRATADA atender prontamente e dentro do prazo estipulado quaisquer exigências do Fiscal ou do substituto inerentes ao objeto desta licitação, </w:t>
      </w:r>
      <w:r w:rsidRPr="00FD481A">
        <w:rPr>
          <w:rFonts w:ascii="Arial" w:hAnsi="Arial" w:cs="Arial"/>
          <w:b/>
          <w:bCs/>
          <w:sz w:val="24"/>
          <w:szCs w:val="24"/>
        </w:rPr>
        <w:t>sem que disso decorra qualquer ônus extra para a CONTRATANTE</w:t>
      </w:r>
      <w:r w:rsidRPr="00FD481A">
        <w:rPr>
          <w:rFonts w:ascii="Arial" w:hAnsi="Arial" w:cs="Arial"/>
          <w:sz w:val="24"/>
          <w:szCs w:val="24"/>
        </w:rPr>
        <w:t>.</w:t>
      </w:r>
    </w:p>
    <w:p w14:paraId="0C5B615A"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17.3 –</w:t>
      </w:r>
      <w:r w:rsidRPr="00FD481A">
        <w:rPr>
          <w:rFonts w:ascii="Arial" w:hAnsi="Arial" w:cs="Arial"/>
          <w:b/>
          <w:bCs/>
          <w:sz w:val="24"/>
          <w:szCs w:val="24"/>
        </w:rPr>
        <w:t xml:space="preserve"> </w:t>
      </w:r>
      <w:r w:rsidRPr="00FD481A">
        <w:rPr>
          <w:rFonts w:ascii="Arial" w:hAnsi="Arial" w:cs="Arial"/>
          <w:sz w:val="24"/>
          <w:szCs w:val="24"/>
        </w:rPr>
        <w:t>Se, no ato do recebimento, constatar-se que o</w:t>
      </w:r>
      <w:r w:rsidR="004903A5" w:rsidRPr="00FD481A">
        <w:rPr>
          <w:rFonts w:ascii="Arial" w:hAnsi="Arial" w:cs="Arial"/>
          <w:sz w:val="24"/>
          <w:szCs w:val="24"/>
        </w:rPr>
        <w:t xml:space="preserve"> objeto está em</w:t>
      </w:r>
      <w:r w:rsidRPr="00FD481A">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17.4 –</w:t>
      </w:r>
      <w:r w:rsidRPr="00FD481A">
        <w:rPr>
          <w:rFonts w:ascii="Arial" w:hAnsi="Arial" w:cs="Arial"/>
          <w:sz w:val="24"/>
          <w:szCs w:val="24"/>
        </w:rPr>
        <w:t xml:space="preserve"> Uma vez efetuada a entrega da medição, iniciar-se-á etapa que compreenderá </w:t>
      </w:r>
      <w:proofErr w:type="spellStart"/>
      <w:r w:rsidRPr="00FD481A">
        <w:rPr>
          <w:rFonts w:ascii="Arial" w:hAnsi="Arial" w:cs="Arial"/>
          <w:sz w:val="24"/>
          <w:szCs w:val="24"/>
        </w:rPr>
        <w:t>á</w:t>
      </w:r>
      <w:proofErr w:type="spellEnd"/>
      <w:r w:rsidRPr="00FD481A">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17.5</w:t>
      </w:r>
      <w:r w:rsidRPr="00FD481A">
        <w:rPr>
          <w:rFonts w:ascii="Arial" w:hAnsi="Arial" w:cs="Arial"/>
          <w:b/>
          <w:bCs/>
          <w:sz w:val="24"/>
          <w:szCs w:val="24"/>
        </w:rPr>
        <w:t xml:space="preserve"> – </w:t>
      </w:r>
      <w:r w:rsidRPr="00FD481A">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17.6 –</w:t>
      </w:r>
      <w:r w:rsidRPr="00FD481A">
        <w:rPr>
          <w:rFonts w:ascii="Arial" w:hAnsi="Arial" w:cs="Arial"/>
          <w:sz w:val="24"/>
          <w:szCs w:val="24"/>
        </w:rPr>
        <w:t xml:space="preserve"> A ação do fiscal não exonera a contratada de suas responsabilidades contratuais.</w:t>
      </w:r>
    </w:p>
    <w:p w14:paraId="03F828E4" w14:textId="77777777" w:rsidR="0016120A" w:rsidRPr="00FD481A" w:rsidRDefault="0016120A" w:rsidP="0016120A">
      <w:pPr>
        <w:pStyle w:val="Corpodetexto"/>
        <w:tabs>
          <w:tab w:val="left" w:pos="851"/>
        </w:tabs>
        <w:rPr>
          <w:rFonts w:ascii="Arial" w:hAnsi="Arial" w:cs="Arial"/>
          <w:sz w:val="24"/>
          <w:szCs w:val="24"/>
          <w:lang w:val="pt-BR"/>
        </w:rPr>
      </w:pPr>
    </w:p>
    <w:p w14:paraId="2AC57CB0" w14:textId="77777777" w:rsidR="008217E4" w:rsidRPr="00FD481A" w:rsidRDefault="008217E4" w:rsidP="00D53BEE">
      <w:pPr>
        <w:spacing w:after="0"/>
        <w:ind w:right="-1"/>
        <w:jc w:val="both"/>
        <w:rPr>
          <w:rFonts w:ascii="Arial" w:eastAsia="Times New Roman" w:hAnsi="Arial" w:cs="Arial"/>
          <w:sz w:val="24"/>
          <w:szCs w:val="24"/>
          <w:lang w:eastAsia="pt-BR"/>
        </w:rPr>
      </w:pPr>
    </w:p>
    <w:p w14:paraId="63EC9C96" w14:textId="77777777" w:rsidR="00A1401C" w:rsidRPr="00FD481A" w:rsidRDefault="008217E4"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w:t>
      </w:r>
      <w:r w:rsidR="0016120A" w:rsidRPr="00FD481A">
        <w:rPr>
          <w:rFonts w:ascii="Arial" w:eastAsia="Times New Roman" w:hAnsi="Arial" w:cs="Arial"/>
          <w:b/>
          <w:sz w:val="24"/>
          <w:szCs w:val="24"/>
          <w:lang w:eastAsia="pt-BR"/>
        </w:rPr>
        <w:t>8</w:t>
      </w:r>
      <w:r w:rsidR="00A1401C" w:rsidRPr="00FD481A">
        <w:rPr>
          <w:rFonts w:ascii="Arial" w:eastAsia="Times New Roman" w:hAnsi="Arial" w:cs="Arial"/>
          <w:b/>
          <w:sz w:val="24"/>
          <w:szCs w:val="24"/>
          <w:lang w:eastAsia="pt-BR"/>
        </w:rPr>
        <w:t>. DISPOSIÇÕES GERAIS:</w:t>
      </w:r>
    </w:p>
    <w:p w14:paraId="5186B13D" w14:textId="77777777" w:rsidR="00A1401C" w:rsidRPr="00FD481A" w:rsidRDefault="00A1401C" w:rsidP="00D53BEE">
      <w:pPr>
        <w:spacing w:after="0"/>
        <w:ind w:right="-1"/>
        <w:jc w:val="both"/>
        <w:rPr>
          <w:rFonts w:ascii="Arial" w:eastAsia="Times New Roman" w:hAnsi="Arial" w:cs="Arial"/>
          <w:sz w:val="24"/>
          <w:szCs w:val="24"/>
          <w:lang w:eastAsia="pt-BR"/>
        </w:rPr>
      </w:pPr>
    </w:p>
    <w:p w14:paraId="4C020C8A"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lastRenderedPageBreak/>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FD481A" w:rsidRDefault="00231170" w:rsidP="0016120A">
      <w:pPr>
        <w:tabs>
          <w:tab w:val="left" w:pos="2730"/>
        </w:tabs>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ab/>
      </w:r>
    </w:p>
    <w:p w14:paraId="5B2668CA"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FD481A"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FD481A" w:rsidRDefault="00294395"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Pr="00FD481A">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FD481A">
        <w:rPr>
          <w:rFonts w:ascii="Arial" w:eastAsia="Times New Roman" w:hAnsi="Arial" w:cs="Arial"/>
          <w:color w:val="000000"/>
          <w:sz w:val="24"/>
          <w:szCs w:val="24"/>
          <w:lang w:eastAsia="pt-BR"/>
        </w:rPr>
        <w:t>s</w:t>
      </w:r>
      <w:r w:rsidRPr="00FD481A">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FD481A"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FD481A" w:rsidRDefault="00547F30" w:rsidP="00547F30">
      <w:pPr>
        <w:pStyle w:val="Corpodetexto"/>
        <w:rPr>
          <w:rFonts w:ascii="Arial" w:hAnsi="Arial" w:cs="Arial"/>
          <w:b/>
          <w:sz w:val="24"/>
          <w:szCs w:val="24"/>
        </w:rPr>
      </w:pPr>
      <w:r w:rsidRPr="00FD481A">
        <w:rPr>
          <w:rFonts w:ascii="Arial" w:hAnsi="Arial" w:cs="Arial"/>
          <w:b/>
          <w:sz w:val="24"/>
          <w:szCs w:val="24"/>
          <w:lang w:val="pt-BR"/>
        </w:rPr>
        <w:t>1</w:t>
      </w:r>
      <w:r w:rsidR="0016120A" w:rsidRPr="00FD481A">
        <w:rPr>
          <w:rFonts w:ascii="Arial" w:hAnsi="Arial" w:cs="Arial"/>
          <w:b/>
          <w:sz w:val="24"/>
          <w:szCs w:val="24"/>
          <w:lang w:val="pt-BR"/>
        </w:rPr>
        <w:t>9</w:t>
      </w:r>
      <w:r w:rsidRPr="00FD481A">
        <w:rPr>
          <w:rFonts w:ascii="Arial" w:hAnsi="Arial" w:cs="Arial"/>
          <w:b/>
          <w:sz w:val="24"/>
          <w:szCs w:val="24"/>
        </w:rPr>
        <w:t xml:space="preserve"> – FORO</w:t>
      </w:r>
    </w:p>
    <w:p w14:paraId="37EFA3E3" w14:textId="77777777" w:rsidR="00547F30" w:rsidRPr="00FD481A" w:rsidRDefault="00547F30" w:rsidP="00547F30">
      <w:pPr>
        <w:pStyle w:val="Corpodetexto"/>
        <w:rPr>
          <w:rFonts w:ascii="Arial" w:hAnsi="Arial" w:cs="Arial"/>
          <w:sz w:val="24"/>
          <w:szCs w:val="24"/>
        </w:rPr>
      </w:pPr>
    </w:p>
    <w:p w14:paraId="41C6AC2A" w14:textId="16A92591" w:rsidR="00547F30" w:rsidRPr="00FD481A" w:rsidRDefault="00547F30" w:rsidP="009B4BA9">
      <w:pPr>
        <w:pStyle w:val="Corpodetexto"/>
        <w:rPr>
          <w:rFonts w:ascii="Arial" w:hAnsi="Arial" w:cs="Arial"/>
          <w:sz w:val="24"/>
          <w:szCs w:val="24"/>
        </w:rPr>
      </w:pPr>
      <w:r w:rsidRPr="00FD481A">
        <w:rPr>
          <w:rFonts w:ascii="Arial" w:hAnsi="Arial" w:cs="Arial"/>
          <w:sz w:val="24"/>
          <w:szCs w:val="24"/>
          <w:lang w:val="pt-BR"/>
        </w:rPr>
        <w:t>1</w:t>
      </w:r>
      <w:r w:rsidR="0016120A" w:rsidRPr="00FD481A">
        <w:rPr>
          <w:rFonts w:ascii="Arial" w:hAnsi="Arial" w:cs="Arial"/>
          <w:sz w:val="24"/>
          <w:szCs w:val="24"/>
          <w:lang w:val="pt-BR"/>
        </w:rPr>
        <w:t>9</w:t>
      </w:r>
      <w:r w:rsidRPr="00FD481A">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FD481A">
        <w:rPr>
          <w:rFonts w:ascii="Arial" w:hAnsi="Arial" w:cs="Arial"/>
          <w:sz w:val="24"/>
          <w:szCs w:val="24"/>
          <w:lang w:val="pt-BR"/>
        </w:rPr>
        <w:t>Douradina</w:t>
      </w:r>
      <w:r w:rsidRPr="00FD481A">
        <w:rPr>
          <w:rFonts w:ascii="Arial" w:hAnsi="Arial" w:cs="Arial"/>
          <w:sz w:val="24"/>
          <w:szCs w:val="24"/>
        </w:rPr>
        <w:t xml:space="preserve">/MS, com exclusão de qualquer outro, </w:t>
      </w:r>
      <w:r w:rsidR="009B4BA9" w:rsidRPr="00FD481A">
        <w:rPr>
          <w:rFonts w:ascii="Arial" w:hAnsi="Arial" w:cs="Arial"/>
          <w:sz w:val="24"/>
          <w:szCs w:val="24"/>
        </w:rPr>
        <w:t>por mais privilegiado que seja.</w:t>
      </w:r>
    </w:p>
    <w:p w14:paraId="7212EE5C" w14:textId="77777777" w:rsidR="009B4BA9" w:rsidRPr="00FD481A" w:rsidRDefault="009B4BA9" w:rsidP="009B4BA9">
      <w:pPr>
        <w:pStyle w:val="Corpodetexto"/>
        <w:rPr>
          <w:rFonts w:ascii="Arial" w:hAnsi="Arial" w:cs="Arial"/>
          <w:sz w:val="24"/>
          <w:szCs w:val="24"/>
        </w:rPr>
      </w:pPr>
    </w:p>
    <w:p w14:paraId="0821F0F5" w14:textId="2193AEE0" w:rsidR="00A1401C" w:rsidRPr="00FD481A" w:rsidRDefault="00875658" w:rsidP="009E3C7B">
      <w:pPr>
        <w:keepLines/>
        <w:spacing w:before="20" w:after="0"/>
        <w:ind w:right="-85"/>
        <w:jc w:val="center"/>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Douradina - </w:t>
      </w:r>
      <w:r w:rsidR="00A1401C" w:rsidRPr="00FD481A">
        <w:rPr>
          <w:rFonts w:ascii="Arial" w:eastAsia="Times New Roman" w:hAnsi="Arial" w:cs="Arial"/>
          <w:color w:val="000000"/>
          <w:sz w:val="24"/>
          <w:szCs w:val="24"/>
          <w:lang w:eastAsia="pt-BR"/>
        </w:rPr>
        <w:t>MS,</w:t>
      </w:r>
      <w:r w:rsidR="00CF4C61" w:rsidRPr="00FD481A">
        <w:rPr>
          <w:rFonts w:ascii="Arial" w:eastAsia="Times New Roman" w:hAnsi="Arial" w:cs="Arial"/>
          <w:color w:val="000000"/>
          <w:sz w:val="24"/>
          <w:szCs w:val="24"/>
          <w:lang w:eastAsia="pt-BR"/>
        </w:rPr>
        <w:t xml:space="preserve"> </w:t>
      </w:r>
      <w:r w:rsidR="00CA5866">
        <w:rPr>
          <w:rFonts w:ascii="Arial" w:eastAsia="Times New Roman" w:hAnsi="Arial" w:cs="Arial"/>
          <w:color w:val="000000"/>
          <w:sz w:val="24"/>
          <w:szCs w:val="24"/>
          <w:lang w:eastAsia="pt-BR"/>
        </w:rPr>
        <w:t>31</w:t>
      </w:r>
      <w:r w:rsidRPr="00FD481A">
        <w:rPr>
          <w:rFonts w:ascii="Arial" w:eastAsia="Times New Roman" w:hAnsi="Arial" w:cs="Arial"/>
          <w:color w:val="000000"/>
          <w:sz w:val="24"/>
          <w:szCs w:val="24"/>
          <w:lang w:eastAsia="pt-BR"/>
        </w:rPr>
        <w:t xml:space="preserve"> de </w:t>
      </w:r>
      <w:r w:rsidR="00CA5866">
        <w:rPr>
          <w:rFonts w:ascii="Arial" w:eastAsia="Times New Roman" w:hAnsi="Arial" w:cs="Arial"/>
          <w:color w:val="000000"/>
          <w:sz w:val="24"/>
          <w:szCs w:val="24"/>
          <w:lang w:eastAsia="pt-BR"/>
        </w:rPr>
        <w:t>janeiro</w:t>
      </w:r>
      <w:r w:rsidR="00B74303" w:rsidRPr="00FD481A">
        <w:rPr>
          <w:rFonts w:ascii="Arial" w:eastAsia="Times New Roman" w:hAnsi="Arial" w:cs="Arial"/>
          <w:color w:val="000000"/>
          <w:sz w:val="24"/>
          <w:szCs w:val="24"/>
          <w:lang w:eastAsia="pt-BR"/>
        </w:rPr>
        <w:t xml:space="preserve"> de 201</w:t>
      </w:r>
      <w:r w:rsidR="00CA5866">
        <w:rPr>
          <w:rFonts w:ascii="Arial" w:eastAsia="Times New Roman" w:hAnsi="Arial" w:cs="Arial"/>
          <w:color w:val="000000"/>
          <w:sz w:val="24"/>
          <w:szCs w:val="24"/>
          <w:lang w:eastAsia="pt-BR"/>
        </w:rPr>
        <w:t>9</w:t>
      </w:r>
      <w:r w:rsidR="00CF4C61" w:rsidRPr="00FD481A">
        <w:rPr>
          <w:rFonts w:ascii="Arial" w:eastAsia="Times New Roman" w:hAnsi="Arial" w:cs="Arial"/>
          <w:color w:val="000000"/>
          <w:sz w:val="24"/>
          <w:szCs w:val="24"/>
          <w:lang w:eastAsia="pt-BR"/>
        </w:rPr>
        <w:t>.</w:t>
      </w:r>
    </w:p>
    <w:p w14:paraId="1728B4D0" w14:textId="77777777" w:rsidR="00766CCF" w:rsidRPr="00FD481A"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FD481A" w:rsidRDefault="00875658" w:rsidP="009E3C7B">
      <w:pPr>
        <w:keepLines/>
        <w:spacing w:before="20" w:after="0"/>
        <w:ind w:right="-85"/>
        <w:jc w:val="center"/>
        <w:rPr>
          <w:rFonts w:ascii="Arial" w:eastAsia="Times New Roman" w:hAnsi="Arial" w:cs="Arial"/>
          <w:b/>
          <w:color w:val="000000"/>
          <w:sz w:val="24"/>
          <w:szCs w:val="24"/>
          <w:lang w:eastAsia="pt-BR"/>
        </w:rPr>
      </w:pPr>
      <w:r w:rsidRPr="00FD481A">
        <w:rPr>
          <w:rFonts w:ascii="Arial" w:eastAsia="Times New Roman" w:hAnsi="Arial" w:cs="Arial"/>
          <w:b/>
          <w:color w:val="000000"/>
          <w:sz w:val="24"/>
          <w:szCs w:val="24"/>
          <w:lang w:eastAsia="pt-BR"/>
        </w:rPr>
        <w:t xml:space="preserve">Rafael Henrique Alves Machado </w:t>
      </w:r>
    </w:p>
    <w:p w14:paraId="37F2FDAA" w14:textId="77777777" w:rsidR="00766CCF" w:rsidRPr="00FD481A" w:rsidRDefault="00766CCF" w:rsidP="009E3C7B">
      <w:pPr>
        <w:keepLines/>
        <w:spacing w:before="20" w:after="0"/>
        <w:ind w:right="-85"/>
        <w:jc w:val="center"/>
        <w:rPr>
          <w:rFonts w:ascii="Arial" w:eastAsia="Times New Roman" w:hAnsi="Arial" w:cs="Arial"/>
          <w:b/>
          <w:color w:val="000000"/>
          <w:sz w:val="24"/>
          <w:szCs w:val="24"/>
          <w:lang w:eastAsia="pt-BR"/>
        </w:rPr>
      </w:pPr>
      <w:r w:rsidRPr="00FD481A">
        <w:rPr>
          <w:rFonts w:ascii="Arial" w:eastAsia="Times New Roman" w:hAnsi="Arial" w:cs="Arial"/>
          <w:b/>
          <w:color w:val="000000"/>
          <w:sz w:val="24"/>
          <w:szCs w:val="24"/>
          <w:lang w:eastAsia="pt-BR"/>
        </w:rPr>
        <w:t>Presidente da CPL.</w:t>
      </w:r>
    </w:p>
    <w:p w14:paraId="778ADA93" w14:textId="77777777" w:rsidR="00A1401C" w:rsidRPr="00FD481A" w:rsidRDefault="00766CCF" w:rsidP="00D53BEE">
      <w:pPr>
        <w:spacing w:after="0"/>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br w:type="page"/>
      </w:r>
      <w:r w:rsidR="00A1401C" w:rsidRPr="00FD481A">
        <w:rPr>
          <w:rFonts w:ascii="Arial" w:eastAsia="Times New Roman" w:hAnsi="Arial" w:cs="Arial"/>
          <w:b/>
          <w:sz w:val="24"/>
          <w:szCs w:val="24"/>
          <w:lang w:eastAsia="pt-BR"/>
        </w:rPr>
        <w:lastRenderedPageBreak/>
        <w:t xml:space="preserve">ANEXO I – MINUTA DO CONTRATO </w:t>
      </w:r>
    </w:p>
    <w:p w14:paraId="7BD58BA2" w14:textId="77777777" w:rsidR="00A1401C" w:rsidRPr="00FD481A" w:rsidRDefault="00A1401C" w:rsidP="00D53BEE">
      <w:pPr>
        <w:spacing w:after="0"/>
        <w:jc w:val="center"/>
        <w:rPr>
          <w:rFonts w:ascii="Arial" w:eastAsia="Times New Roman" w:hAnsi="Arial" w:cs="Arial"/>
          <w:b/>
          <w:sz w:val="24"/>
          <w:szCs w:val="24"/>
          <w:lang w:eastAsia="pt-BR"/>
        </w:rPr>
      </w:pPr>
    </w:p>
    <w:p w14:paraId="6A32CD9C" w14:textId="77777777" w:rsidR="00A1401C" w:rsidRPr="00FD481A" w:rsidRDefault="00A1401C" w:rsidP="00056EAB">
      <w:pPr>
        <w:spacing w:after="0"/>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CONTRATO ....................</w:t>
      </w:r>
    </w:p>
    <w:p w14:paraId="4357A966" w14:textId="77777777" w:rsidR="00A1401C" w:rsidRPr="00FD481A" w:rsidRDefault="00A1401C" w:rsidP="00D53BEE">
      <w:pPr>
        <w:spacing w:after="0"/>
        <w:rPr>
          <w:rFonts w:ascii="Arial" w:eastAsia="Times New Roman" w:hAnsi="Arial" w:cs="Arial"/>
          <w:b/>
          <w:sz w:val="24"/>
          <w:szCs w:val="24"/>
          <w:lang w:eastAsia="pt-BR"/>
        </w:rPr>
      </w:pPr>
    </w:p>
    <w:p w14:paraId="004146B8" w14:textId="77777777" w:rsidR="00A1401C" w:rsidRPr="00FD481A" w:rsidRDefault="00A1401C" w:rsidP="00D53BEE">
      <w:pPr>
        <w:spacing w:after="0"/>
        <w:ind w:left="4536"/>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CONTRATO QUE ENTRE SI CELEBRAM A PREFEITURA MUNICIPAL DE</w:t>
      </w:r>
      <w:r w:rsidR="00766CCF" w:rsidRPr="00FD481A">
        <w:rPr>
          <w:rFonts w:ascii="Arial" w:eastAsia="Times New Roman" w:hAnsi="Arial" w:cs="Arial"/>
          <w:sz w:val="24"/>
          <w:szCs w:val="24"/>
          <w:lang w:eastAsia="pt-BR"/>
        </w:rPr>
        <w:t xml:space="preserve"> DOURADINA </w:t>
      </w:r>
      <w:r w:rsidRPr="00FD481A">
        <w:rPr>
          <w:rFonts w:ascii="Arial" w:eastAsia="Times New Roman" w:hAnsi="Arial" w:cs="Arial"/>
          <w:sz w:val="24"/>
          <w:szCs w:val="24"/>
          <w:lang w:eastAsia="pt-BR"/>
        </w:rPr>
        <w:t>E A EM</w:t>
      </w:r>
      <w:r w:rsidR="00982814" w:rsidRPr="00FD481A">
        <w:rPr>
          <w:rFonts w:ascii="Arial" w:eastAsia="Times New Roman" w:hAnsi="Arial" w:cs="Arial"/>
          <w:sz w:val="24"/>
          <w:szCs w:val="24"/>
          <w:lang w:eastAsia="pt-BR"/>
        </w:rPr>
        <w:t>PRESA ........................</w:t>
      </w:r>
    </w:p>
    <w:p w14:paraId="44690661" w14:textId="77777777" w:rsidR="00A1401C" w:rsidRPr="00FD481A"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I - </w:t>
      </w:r>
      <w:r w:rsidRPr="00FD481A">
        <w:rPr>
          <w:rFonts w:ascii="Arial" w:eastAsia="Times New Roman" w:hAnsi="Arial" w:cs="Arial"/>
          <w:sz w:val="24"/>
          <w:szCs w:val="24"/>
          <w:lang w:eastAsia="pt-BR"/>
        </w:rPr>
        <w:tab/>
        <w:t>CONTRATANTES: "</w:t>
      </w:r>
      <w:r w:rsidR="00231170" w:rsidRPr="00FD481A">
        <w:rPr>
          <w:rFonts w:ascii="Arial" w:eastAsia="Times New Roman" w:hAnsi="Arial" w:cs="Arial"/>
          <w:sz w:val="24"/>
          <w:szCs w:val="24"/>
          <w:lang w:eastAsia="pt-BR"/>
        </w:rPr>
        <w:t>MUNICÍPIO</w:t>
      </w:r>
      <w:r w:rsidRPr="00FD481A">
        <w:rPr>
          <w:rFonts w:ascii="Arial" w:eastAsia="Times New Roman" w:hAnsi="Arial" w:cs="Arial"/>
          <w:sz w:val="24"/>
          <w:szCs w:val="24"/>
          <w:lang w:eastAsia="pt-BR"/>
        </w:rPr>
        <w:t xml:space="preserve"> DE</w:t>
      </w:r>
      <w:r w:rsidR="00766CCF" w:rsidRPr="00FD481A">
        <w:rPr>
          <w:rFonts w:ascii="Arial" w:eastAsia="Times New Roman" w:hAnsi="Arial" w:cs="Arial"/>
          <w:sz w:val="24"/>
          <w:szCs w:val="24"/>
          <w:lang w:eastAsia="pt-BR"/>
        </w:rPr>
        <w:t xml:space="preserve"> DOURADINA”</w:t>
      </w:r>
      <w:r w:rsidRPr="00FD481A">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FD481A" w:rsidRDefault="00A1401C" w:rsidP="00D53BEE">
      <w:pPr>
        <w:spacing w:after="0"/>
        <w:jc w:val="both"/>
        <w:rPr>
          <w:rFonts w:ascii="Arial" w:eastAsia="Times New Roman" w:hAnsi="Arial" w:cs="Arial"/>
          <w:sz w:val="24"/>
          <w:szCs w:val="24"/>
          <w:lang w:eastAsia="pt-BR"/>
        </w:rPr>
      </w:pPr>
    </w:p>
    <w:p w14:paraId="749AF2BC"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II -</w:t>
      </w:r>
      <w:r w:rsidRPr="00FD481A">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FD481A" w:rsidRDefault="00A1401C" w:rsidP="00D53BEE">
      <w:pPr>
        <w:spacing w:after="0"/>
        <w:jc w:val="both"/>
        <w:rPr>
          <w:rFonts w:ascii="Arial" w:eastAsia="Times New Roman" w:hAnsi="Arial" w:cs="Arial"/>
          <w:sz w:val="24"/>
          <w:szCs w:val="24"/>
          <w:lang w:eastAsia="pt-BR"/>
        </w:rPr>
      </w:pPr>
    </w:p>
    <w:p w14:paraId="10F6FEEC" w14:textId="0A15F51E"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III -</w:t>
      </w:r>
      <w:r w:rsidRPr="00FD481A">
        <w:rPr>
          <w:rFonts w:ascii="Arial" w:eastAsia="Times New Roman" w:hAnsi="Arial" w:cs="Arial"/>
          <w:sz w:val="24"/>
          <w:szCs w:val="24"/>
          <w:lang w:eastAsia="pt-BR"/>
        </w:rPr>
        <w:tab/>
        <w:t xml:space="preserve">DA AUTORIZAÇÃO E LICITAÇÃO: O presente Contrato é celebrado em decorrência da autorização do Sr. Prefeito Municipal, exarada em despacho constante do </w:t>
      </w:r>
      <w:r w:rsidRPr="00FD481A">
        <w:rPr>
          <w:rFonts w:ascii="Arial" w:eastAsia="Times New Roman" w:hAnsi="Arial" w:cs="Arial"/>
          <w:b/>
          <w:sz w:val="24"/>
          <w:szCs w:val="24"/>
          <w:lang w:eastAsia="pt-BR"/>
        </w:rPr>
        <w:t>Processo</w:t>
      </w:r>
      <w:r w:rsidR="00195E0F" w:rsidRPr="00FD481A">
        <w:rPr>
          <w:rFonts w:ascii="Arial" w:eastAsia="Times New Roman" w:hAnsi="Arial" w:cs="Arial"/>
          <w:b/>
          <w:sz w:val="24"/>
          <w:szCs w:val="24"/>
          <w:lang w:eastAsia="pt-BR"/>
        </w:rPr>
        <w:t xml:space="preserve"> Administrativo n</w:t>
      </w:r>
      <w:r w:rsidR="0034219B" w:rsidRPr="00FD481A">
        <w:rPr>
          <w:rFonts w:ascii="Arial" w:eastAsia="Times New Roman" w:hAnsi="Arial" w:cs="Arial"/>
          <w:b/>
          <w:sz w:val="24"/>
          <w:szCs w:val="24"/>
          <w:lang w:eastAsia="pt-BR"/>
        </w:rPr>
        <w:t xml:space="preserve">º </w:t>
      </w:r>
      <w:r w:rsidR="00CA5866">
        <w:rPr>
          <w:rFonts w:ascii="Arial" w:eastAsia="Times New Roman" w:hAnsi="Arial" w:cs="Arial"/>
          <w:b/>
          <w:sz w:val="24"/>
          <w:szCs w:val="24"/>
          <w:lang w:eastAsia="pt-BR"/>
        </w:rPr>
        <w:t>09</w:t>
      </w:r>
      <w:r w:rsidR="0034219B" w:rsidRPr="00FD481A">
        <w:rPr>
          <w:rFonts w:ascii="Arial" w:eastAsia="Times New Roman" w:hAnsi="Arial" w:cs="Arial"/>
          <w:b/>
          <w:sz w:val="24"/>
          <w:szCs w:val="24"/>
          <w:lang w:eastAsia="pt-BR"/>
        </w:rPr>
        <w:t>/</w:t>
      </w:r>
      <w:r w:rsidR="00766CCF" w:rsidRPr="00FD481A">
        <w:rPr>
          <w:rFonts w:ascii="Arial" w:eastAsia="Times New Roman" w:hAnsi="Arial" w:cs="Arial"/>
          <w:b/>
          <w:sz w:val="24"/>
          <w:szCs w:val="24"/>
          <w:lang w:eastAsia="pt-BR"/>
        </w:rPr>
        <w:t>2018</w:t>
      </w:r>
      <w:r w:rsidRPr="00FD481A">
        <w:rPr>
          <w:rFonts w:ascii="Arial" w:eastAsia="Times New Roman" w:hAnsi="Arial" w:cs="Arial"/>
          <w:b/>
          <w:sz w:val="24"/>
          <w:szCs w:val="24"/>
          <w:lang w:eastAsia="pt-BR"/>
        </w:rPr>
        <w:t xml:space="preserve">, gerado pela Tomada de Preços n° </w:t>
      </w:r>
      <w:r w:rsidR="00CA5866">
        <w:rPr>
          <w:rFonts w:ascii="Arial" w:eastAsia="Times New Roman" w:hAnsi="Arial" w:cs="Arial"/>
          <w:b/>
          <w:sz w:val="24"/>
          <w:szCs w:val="24"/>
          <w:lang w:eastAsia="pt-BR"/>
        </w:rPr>
        <w:t>01</w:t>
      </w:r>
      <w:r w:rsidR="0034219B" w:rsidRPr="00FD481A">
        <w:rPr>
          <w:rFonts w:ascii="Arial" w:eastAsia="Times New Roman" w:hAnsi="Arial" w:cs="Arial"/>
          <w:b/>
          <w:sz w:val="24"/>
          <w:szCs w:val="24"/>
          <w:lang w:eastAsia="pt-BR"/>
        </w:rPr>
        <w:t>/</w:t>
      </w:r>
      <w:r w:rsidR="00CA5866">
        <w:rPr>
          <w:rFonts w:ascii="Arial" w:eastAsia="Times New Roman" w:hAnsi="Arial" w:cs="Arial"/>
          <w:b/>
          <w:sz w:val="24"/>
          <w:szCs w:val="24"/>
          <w:lang w:eastAsia="pt-BR"/>
        </w:rPr>
        <w:t>2019</w:t>
      </w:r>
      <w:r w:rsidRPr="00FD481A">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FD481A" w:rsidRDefault="00A1401C" w:rsidP="00D53BEE">
      <w:pPr>
        <w:spacing w:after="0"/>
        <w:jc w:val="both"/>
        <w:rPr>
          <w:rFonts w:ascii="Arial" w:eastAsia="Times New Roman" w:hAnsi="Arial" w:cs="Arial"/>
          <w:sz w:val="24"/>
          <w:szCs w:val="24"/>
          <w:lang w:eastAsia="pt-BR"/>
        </w:rPr>
      </w:pPr>
    </w:p>
    <w:p w14:paraId="11BADDC2"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IV -</w:t>
      </w:r>
      <w:r w:rsidRPr="00FD481A">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FD481A" w:rsidRDefault="00A1401C" w:rsidP="00D53BEE">
      <w:pPr>
        <w:spacing w:after="0"/>
        <w:jc w:val="both"/>
        <w:rPr>
          <w:rFonts w:ascii="Arial" w:eastAsia="Times New Roman" w:hAnsi="Arial" w:cs="Arial"/>
          <w:sz w:val="24"/>
          <w:szCs w:val="24"/>
          <w:lang w:eastAsia="pt-BR"/>
        </w:rPr>
      </w:pPr>
    </w:p>
    <w:p w14:paraId="05DC9BD5"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V -  REGIME DE EXECUÇÃO: O presente Contrato será executado por administração indireta, pelo regime</w:t>
      </w:r>
      <w:r w:rsidR="000B09F3" w:rsidRPr="00FD481A">
        <w:rPr>
          <w:rFonts w:ascii="Arial" w:eastAsia="Times New Roman" w:hAnsi="Arial" w:cs="Arial"/>
          <w:sz w:val="24"/>
          <w:szCs w:val="24"/>
          <w:lang w:eastAsia="pt-BR"/>
        </w:rPr>
        <w:t xml:space="preserve"> de </w:t>
      </w:r>
      <w:r w:rsidR="00766CCF" w:rsidRPr="00FD481A">
        <w:rPr>
          <w:rFonts w:ascii="Arial" w:eastAsia="Times New Roman" w:hAnsi="Arial" w:cs="Arial"/>
          <w:sz w:val="24"/>
          <w:szCs w:val="24"/>
          <w:lang w:eastAsia="pt-BR"/>
        </w:rPr>
        <w:t>EMPREITADA POR PREÇO GLOBAL.</w:t>
      </w:r>
    </w:p>
    <w:p w14:paraId="342D4C27" w14:textId="77777777" w:rsidR="00C447CC" w:rsidRPr="00FD481A" w:rsidRDefault="00C447CC" w:rsidP="00D53BEE">
      <w:pPr>
        <w:spacing w:after="0"/>
        <w:jc w:val="both"/>
        <w:rPr>
          <w:rFonts w:ascii="Arial" w:eastAsia="Times New Roman" w:hAnsi="Arial" w:cs="Arial"/>
          <w:sz w:val="24"/>
          <w:szCs w:val="24"/>
          <w:lang w:eastAsia="pt-BR"/>
        </w:rPr>
      </w:pPr>
    </w:p>
    <w:p w14:paraId="534363C4" w14:textId="77777777" w:rsidR="00A1401C" w:rsidRPr="00FD481A" w:rsidRDefault="00A1401C" w:rsidP="00D53BEE">
      <w:pPr>
        <w:spacing w:after="0"/>
        <w:ind w:left="426" w:hanging="426"/>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PRIMEIRA</w:t>
      </w:r>
      <w:r w:rsidR="00C447CC" w:rsidRPr="00FD481A">
        <w:rPr>
          <w:rFonts w:ascii="Arial" w:eastAsia="Times New Roman" w:hAnsi="Arial" w:cs="Arial"/>
          <w:b/>
          <w:sz w:val="24"/>
          <w:szCs w:val="24"/>
          <w:lang w:eastAsia="pt-BR"/>
        </w:rPr>
        <w:t xml:space="preserve"> - DO </w:t>
      </w:r>
      <w:r w:rsidRPr="00FD481A">
        <w:rPr>
          <w:rFonts w:ascii="Arial" w:eastAsia="Times New Roman" w:hAnsi="Arial" w:cs="Arial"/>
          <w:b/>
          <w:sz w:val="24"/>
          <w:szCs w:val="24"/>
          <w:lang w:eastAsia="pt-BR"/>
        </w:rPr>
        <w:t>OBJETO</w:t>
      </w:r>
    </w:p>
    <w:p w14:paraId="3572E399" w14:textId="77777777" w:rsidR="00A1401C" w:rsidRPr="00FD481A" w:rsidRDefault="00A1401C" w:rsidP="00D53BEE">
      <w:pPr>
        <w:spacing w:after="0"/>
        <w:ind w:left="426" w:hanging="426"/>
        <w:rPr>
          <w:rFonts w:ascii="Arial" w:eastAsia="Times New Roman" w:hAnsi="Arial" w:cs="Arial"/>
          <w:b/>
          <w:sz w:val="24"/>
          <w:szCs w:val="24"/>
          <w:lang w:eastAsia="pt-BR"/>
        </w:rPr>
      </w:pPr>
    </w:p>
    <w:p w14:paraId="0289A00A" w14:textId="1D1862F0" w:rsidR="00205297" w:rsidRPr="00FD481A" w:rsidRDefault="00056EAB" w:rsidP="00205297">
      <w:pPr>
        <w:autoSpaceDE w:val="0"/>
        <w:spacing w:after="0" w:line="240" w:lineRule="auto"/>
        <w:jc w:val="both"/>
        <w:rPr>
          <w:rFonts w:ascii="Arial" w:hAnsi="Arial" w:cs="Arial"/>
          <w:color w:val="000000"/>
          <w:sz w:val="24"/>
          <w:szCs w:val="24"/>
        </w:rPr>
      </w:pPr>
      <w:r w:rsidRPr="00FD481A">
        <w:rPr>
          <w:rFonts w:ascii="Arial" w:eastAsia="Times New Roman" w:hAnsi="Arial" w:cs="Arial"/>
          <w:sz w:val="24"/>
          <w:szCs w:val="24"/>
          <w:lang w:eastAsia="pt-BR"/>
        </w:rPr>
        <w:t xml:space="preserve">1.1 </w:t>
      </w:r>
      <w:r w:rsidRPr="00FD481A">
        <w:rPr>
          <w:rFonts w:ascii="Arial" w:hAnsi="Arial" w:cs="Arial"/>
          <w:bCs/>
          <w:iCs/>
          <w:color w:val="000000"/>
          <w:sz w:val="24"/>
          <w:szCs w:val="24"/>
        </w:rPr>
        <w:t>Contratação de empresa para a execução dos serviços de sinalização viária do Município de Douradina, conforme</w:t>
      </w:r>
      <w:r w:rsidRPr="00FD481A">
        <w:rPr>
          <w:rFonts w:ascii="Arial" w:hAnsi="Arial" w:cs="Arial"/>
          <w:sz w:val="24"/>
          <w:szCs w:val="24"/>
        </w:rPr>
        <w:t xml:space="preserve"> projetos, memorial descritivo e planilha orçamentária, integrantes do edital, </w:t>
      </w:r>
      <w:r w:rsidRPr="00FD481A">
        <w:rPr>
          <w:rFonts w:ascii="Arial" w:hAnsi="Arial" w:cs="Arial"/>
          <w:bCs/>
          <w:iCs/>
          <w:color w:val="000000"/>
          <w:sz w:val="24"/>
          <w:szCs w:val="24"/>
        </w:rPr>
        <w:t>por intermédio do Convênio nº 28.650/2018/DETRAN/MS, celebrado entre Departamento Estadual de Trânsito – DETRAN – MS e o Município de Douradina – MS</w:t>
      </w:r>
      <w:r w:rsidR="00205297" w:rsidRPr="00FD481A">
        <w:rPr>
          <w:rFonts w:ascii="Arial" w:hAnsi="Arial" w:cs="Arial"/>
          <w:iCs/>
          <w:color w:val="000000"/>
          <w:sz w:val="24"/>
          <w:szCs w:val="24"/>
        </w:rPr>
        <w:t>.</w:t>
      </w:r>
    </w:p>
    <w:p w14:paraId="6CEB15CE" w14:textId="77777777" w:rsidR="00A82CF4" w:rsidRPr="00FD481A"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FD481A" w:rsidRDefault="00A1401C" w:rsidP="00D53BEE">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SEGUNDA</w:t>
      </w:r>
      <w:r w:rsidR="00C447CC" w:rsidRPr="00FD481A">
        <w:rPr>
          <w:rFonts w:ascii="Arial" w:hAnsi="Arial" w:cs="Arial"/>
          <w:b/>
          <w:sz w:val="24"/>
          <w:szCs w:val="24"/>
        </w:rPr>
        <w:t xml:space="preserve"> – DA NATUREZA E FORMA DE EXECUÇÃO DOS SERVIÇOS</w:t>
      </w:r>
    </w:p>
    <w:p w14:paraId="7E75FCD0"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2BA68C75" w14:textId="15352588"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 xml:space="preserve">2.1 – Durante a vigência do contrato e sem qualquer ônus para a Contratante, a Contratada </w:t>
      </w:r>
      <w:r w:rsidRPr="00FD481A">
        <w:rPr>
          <w:rFonts w:ascii="Arial" w:hAnsi="Arial" w:cs="Arial"/>
          <w:szCs w:val="24"/>
        </w:rPr>
        <w:lastRenderedPageBreak/>
        <w:t xml:space="preserve">deverá colocar à disposição para apoio à fiscalização, mão-de-obra especializada para execução do controle das obras e do que se fizer necessário para a perfeita execução do objeto contratado. </w:t>
      </w:r>
    </w:p>
    <w:p w14:paraId="10FDAA0E"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FD481A" w:rsidRDefault="00D53BEE" w:rsidP="00D53BEE">
      <w:pPr>
        <w:spacing w:after="0"/>
        <w:jc w:val="both"/>
        <w:rPr>
          <w:rFonts w:ascii="Arial" w:hAnsi="Arial" w:cs="Arial"/>
          <w:sz w:val="24"/>
          <w:szCs w:val="24"/>
        </w:rPr>
      </w:pPr>
    </w:p>
    <w:p w14:paraId="793C5043" w14:textId="77777777"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FD481A" w:rsidRDefault="00D53BEE" w:rsidP="00D53BEE">
      <w:pPr>
        <w:spacing w:after="0"/>
        <w:jc w:val="both"/>
        <w:rPr>
          <w:rFonts w:ascii="Arial" w:hAnsi="Arial" w:cs="Arial"/>
          <w:sz w:val="24"/>
          <w:szCs w:val="24"/>
        </w:rPr>
      </w:pPr>
    </w:p>
    <w:p w14:paraId="16A099AF" w14:textId="72D240FD"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2.5 – Será de inteira responsabilidade da empresa Contratada, a perfeita execução dos serviços, tais como: materiais, equipamentos, mão</w:t>
      </w:r>
      <w:r w:rsidR="000D039D" w:rsidRPr="00FD481A">
        <w:rPr>
          <w:rFonts w:ascii="Arial" w:hAnsi="Arial" w:cs="Arial"/>
          <w:sz w:val="24"/>
          <w:szCs w:val="24"/>
        </w:rPr>
        <w:t>-</w:t>
      </w:r>
      <w:r w:rsidRPr="00FD481A">
        <w:rPr>
          <w:rFonts w:ascii="Arial" w:hAnsi="Arial" w:cs="Arial"/>
          <w:sz w:val="24"/>
          <w:szCs w:val="24"/>
        </w:rPr>
        <w:t>de</w:t>
      </w:r>
      <w:r w:rsidR="000D039D" w:rsidRPr="00FD481A">
        <w:rPr>
          <w:rFonts w:ascii="Arial" w:hAnsi="Arial" w:cs="Arial"/>
          <w:sz w:val="24"/>
          <w:szCs w:val="24"/>
        </w:rPr>
        <w:t>-</w:t>
      </w:r>
      <w:r w:rsidRPr="00FD481A">
        <w:rPr>
          <w:rFonts w:ascii="Arial" w:hAnsi="Arial" w:cs="Arial"/>
          <w:sz w:val="24"/>
          <w:szCs w:val="24"/>
        </w:rPr>
        <w:t>obra, segurança, vigia, obrigações sociais, taxas, emolumentos, placas exigidas pelos órgãos fiscalizadores do Estado do Mato Grosso do Sul e órgão convenente e registros no CREA ou CAU.</w:t>
      </w:r>
    </w:p>
    <w:p w14:paraId="7673E5AE" w14:textId="77777777" w:rsidR="00D53BEE" w:rsidRPr="00FD481A" w:rsidRDefault="00D53BEE" w:rsidP="00D53BEE">
      <w:pPr>
        <w:spacing w:after="0"/>
        <w:jc w:val="both"/>
        <w:rPr>
          <w:rFonts w:ascii="Arial" w:hAnsi="Arial" w:cs="Arial"/>
          <w:sz w:val="24"/>
          <w:szCs w:val="24"/>
        </w:rPr>
      </w:pPr>
    </w:p>
    <w:p w14:paraId="50701FDF" w14:textId="77777777"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FD481A" w:rsidRDefault="00D53BEE" w:rsidP="00D53BEE">
      <w:pPr>
        <w:spacing w:after="0"/>
        <w:jc w:val="both"/>
        <w:rPr>
          <w:rFonts w:ascii="Arial" w:hAnsi="Arial" w:cs="Arial"/>
          <w:sz w:val="24"/>
          <w:szCs w:val="24"/>
        </w:rPr>
      </w:pPr>
    </w:p>
    <w:p w14:paraId="5A510D43" w14:textId="3BD34310"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 xml:space="preserve">2.7 – Após o recebimento da Ordem de Início dos Serviços, a empresa contratada deverá apresentar ART de execução dos serviços e encaminhá-lo à Secretaria </w:t>
      </w:r>
      <w:r w:rsidR="009809E5" w:rsidRPr="00FD481A">
        <w:rPr>
          <w:rFonts w:ascii="Arial" w:hAnsi="Arial" w:cs="Arial"/>
          <w:sz w:val="24"/>
          <w:szCs w:val="24"/>
        </w:rPr>
        <w:t>de Via. e Obras Públicas</w:t>
      </w:r>
      <w:r w:rsidRPr="00FD481A">
        <w:rPr>
          <w:rFonts w:ascii="Arial" w:hAnsi="Arial" w:cs="Arial"/>
          <w:sz w:val="24"/>
          <w:szCs w:val="24"/>
        </w:rPr>
        <w:t xml:space="preserve"> da Prefeitura de </w:t>
      </w:r>
      <w:r w:rsidR="00201D53" w:rsidRPr="00FD481A">
        <w:rPr>
          <w:rFonts w:ascii="Arial" w:hAnsi="Arial" w:cs="Arial"/>
          <w:sz w:val="24"/>
          <w:szCs w:val="24"/>
        </w:rPr>
        <w:t>Douradina/</w:t>
      </w:r>
      <w:r w:rsidRPr="00FD481A">
        <w:rPr>
          <w:rFonts w:ascii="Arial" w:hAnsi="Arial" w:cs="Arial"/>
          <w:sz w:val="24"/>
          <w:szCs w:val="24"/>
        </w:rPr>
        <w:t>MS, para que seja anexado ao processo administrativo correspondente.</w:t>
      </w:r>
    </w:p>
    <w:p w14:paraId="5AB7C0C5" w14:textId="77777777" w:rsidR="00D53BEE" w:rsidRPr="00FD481A"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FD481A">
        <w:rPr>
          <w:rFonts w:ascii="Arial" w:hAnsi="Arial" w:cs="Arial"/>
          <w:szCs w:val="24"/>
        </w:rPr>
        <w:t xml:space="preserve"> Municipal de Via. Obras Públicas</w:t>
      </w:r>
      <w:r w:rsidRPr="00FD481A">
        <w:rPr>
          <w:rFonts w:ascii="Arial" w:hAnsi="Arial" w:cs="Arial"/>
          <w:szCs w:val="24"/>
        </w:rPr>
        <w:t xml:space="preserve"> da Prefeitura Municipal de </w:t>
      </w:r>
      <w:r w:rsidR="00201D53" w:rsidRPr="00FD481A">
        <w:rPr>
          <w:rFonts w:ascii="Arial" w:hAnsi="Arial" w:cs="Arial"/>
          <w:szCs w:val="24"/>
        </w:rPr>
        <w:t>Douradina</w:t>
      </w:r>
      <w:r w:rsidR="007F7583" w:rsidRPr="00FD481A">
        <w:rPr>
          <w:rFonts w:ascii="Arial" w:hAnsi="Arial" w:cs="Arial"/>
          <w:szCs w:val="24"/>
        </w:rPr>
        <w:t xml:space="preserve"> – </w:t>
      </w:r>
      <w:r w:rsidRPr="00FD481A">
        <w:rPr>
          <w:rFonts w:ascii="Arial" w:hAnsi="Arial" w:cs="Arial"/>
          <w:szCs w:val="24"/>
        </w:rPr>
        <w:t>MS.</w:t>
      </w:r>
    </w:p>
    <w:p w14:paraId="55B33694"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FD481A">
        <w:rPr>
          <w:rFonts w:ascii="Arial" w:hAnsi="Arial" w:cs="Arial"/>
          <w:szCs w:val="24"/>
        </w:rPr>
        <w:t>execução do objeto do contrato.</w:t>
      </w:r>
    </w:p>
    <w:p w14:paraId="4455F193" w14:textId="77777777" w:rsidR="00F90536" w:rsidRPr="00FD481A"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FD481A" w:rsidRDefault="00C447CC"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FD481A"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FD481A" w:rsidRDefault="00C447CC"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FD481A"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FD481A" w:rsidRDefault="00A1401C" w:rsidP="00D53BEE">
      <w:pPr>
        <w:spacing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TERCEIRA</w:t>
      </w:r>
      <w:r w:rsidR="00F90536" w:rsidRPr="00FD481A">
        <w:rPr>
          <w:rFonts w:ascii="Arial" w:eastAsia="Times New Roman" w:hAnsi="Arial" w:cs="Arial"/>
          <w:b/>
          <w:sz w:val="24"/>
          <w:szCs w:val="24"/>
          <w:lang w:eastAsia="pt-BR"/>
        </w:rPr>
        <w:t xml:space="preserve"> - </w:t>
      </w:r>
      <w:r w:rsidRPr="00FD481A">
        <w:rPr>
          <w:rFonts w:ascii="Arial" w:eastAsia="Times New Roman" w:hAnsi="Arial" w:cs="Arial"/>
          <w:sz w:val="24"/>
          <w:szCs w:val="24"/>
          <w:lang w:eastAsia="pt-BR"/>
        </w:rPr>
        <w:t>DO VALOR CONTRATUAL:</w:t>
      </w:r>
    </w:p>
    <w:p w14:paraId="5EB89DE8" w14:textId="77777777" w:rsidR="00A1401C" w:rsidRPr="00FD481A"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6C6CC856" w:rsidR="00A1401C" w:rsidRPr="00FD481A" w:rsidRDefault="00A1401C" w:rsidP="00D53BEE">
      <w:pPr>
        <w:tabs>
          <w:tab w:val="center" w:pos="3261"/>
          <w:tab w:val="center" w:pos="7372"/>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3.1. O valor </w:t>
      </w:r>
      <w:r w:rsidR="000B09F3" w:rsidRPr="00FD481A">
        <w:rPr>
          <w:rFonts w:ascii="Arial" w:eastAsia="Times New Roman" w:hAnsi="Arial" w:cs="Arial"/>
          <w:sz w:val="24"/>
          <w:szCs w:val="24"/>
          <w:lang w:eastAsia="pt-BR"/>
        </w:rPr>
        <w:t>total</w:t>
      </w:r>
      <w:r w:rsidRPr="00FD481A">
        <w:rPr>
          <w:rFonts w:ascii="Arial" w:eastAsia="Times New Roman" w:hAnsi="Arial" w:cs="Arial"/>
          <w:sz w:val="24"/>
          <w:szCs w:val="24"/>
          <w:lang w:eastAsia="pt-BR"/>
        </w:rPr>
        <w:t xml:space="preserve"> estabelecido para o presente Contrato é de </w:t>
      </w:r>
      <w:r w:rsidRPr="00FD481A">
        <w:rPr>
          <w:rFonts w:ascii="Arial" w:eastAsia="Times New Roman" w:hAnsi="Arial" w:cs="Arial"/>
          <w:b/>
          <w:sz w:val="24"/>
          <w:szCs w:val="24"/>
          <w:lang w:eastAsia="pt-BR"/>
        </w:rPr>
        <w:t xml:space="preserve">R$ </w:t>
      </w:r>
      <w:proofErr w:type="spellStart"/>
      <w:r w:rsidR="008E1865" w:rsidRPr="00FD481A">
        <w:rPr>
          <w:rFonts w:ascii="Arial" w:eastAsia="Times New Roman" w:hAnsi="Arial" w:cs="Arial"/>
          <w:b/>
          <w:sz w:val="24"/>
          <w:szCs w:val="24"/>
          <w:lang w:eastAsia="pt-BR"/>
        </w:rPr>
        <w:t>xxxxxxxx</w:t>
      </w:r>
      <w:proofErr w:type="spellEnd"/>
      <w:r w:rsidR="009E3C7B" w:rsidRPr="00FD481A">
        <w:rPr>
          <w:rFonts w:ascii="Arial" w:eastAsia="Times New Roman" w:hAnsi="Arial" w:cs="Arial"/>
          <w:b/>
          <w:sz w:val="24"/>
          <w:szCs w:val="24"/>
          <w:lang w:eastAsia="pt-BR"/>
        </w:rPr>
        <w:t xml:space="preserve"> </w:t>
      </w:r>
      <w:r w:rsidRPr="00FD481A">
        <w:rPr>
          <w:rFonts w:ascii="Arial" w:eastAsia="Times New Roman" w:hAnsi="Arial" w:cs="Arial"/>
          <w:b/>
          <w:sz w:val="24"/>
          <w:szCs w:val="24"/>
          <w:lang w:eastAsia="pt-BR"/>
        </w:rPr>
        <w:t>(</w:t>
      </w:r>
      <w:proofErr w:type="spellStart"/>
      <w:r w:rsidR="006A4DA3" w:rsidRPr="00FD481A">
        <w:rPr>
          <w:rFonts w:ascii="Arial" w:eastAsia="Times New Roman" w:hAnsi="Arial" w:cs="Arial"/>
          <w:b/>
          <w:sz w:val="24"/>
          <w:szCs w:val="24"/>
          <w:lang w:eastAsia="pt-BR"/>
        </w:rPr>
        <w:t>xxxxxxxxxxxxx</w:t>
      </w:r>
      <w:proofErr w:type="spellEnd"/>
      <w:r w:rsidRPr="00FD481A">
        <w:rPr>
          <w:rFonts w:ascii="Arial" w:eastAsia="Times New Roman" w:hAnsi="Arial" w:cs="Arial"/>
          <w:b/>
          <w:sz w:val="24"/>
          <w:szCs w:val="24"/>
          <w:lang w:eastAsia="pt-BR"/>
        </w:rPr>
        <w:t>)</w:t>
      </w:r>
      <w:r w:rsidR="009E3C7B" w:rsidRPr="00FD481A">
        <w:rPr>
          <w:rFonts w:ascii="Arial" w:eastAsia="Times New Roman" w:hAnsi="Arial" w:cs="Arial"/>
          <w:sz w:val="24"/>
          <w:szCs w:val="24"/>
          <w:lang w:eastAsia="pt-BR"/>
        </w:rPr>
        <w:t>.</w:t>
      </w:r>
    </w:p>
    <w:p w14:paraId="7D62D461" w14:textId="77777777" w:rsidR="00A1401C" w:rsidRPr="00FD481A"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FD481A" w:rsidRDefault="00A1401C" w:rsidP="00D53BEE">
      <w:pPr>
        <w:spacing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QUARTA</w:t>
      </w:r>
      <w:r w:rsidR="00F90536" w:rsidRPr="00FD481A">
        <w:rPr>
          <w:rFonts w:ascii="Arial" w:eastAsia="Times New Roman" w:hAnsi="Arial" w:cs="Arial"/>
          <w:sz w:val="24"/>
          <w:szCs w:val="24"/>
          <w:lang w:eastAsia="pt-BR"/>
        </w:rPr>
        <w:t xml:space="preserve"> -</w:t>
      </w:r>
      <w:r w:rsidRPr="00FD481A">
        <w:rPr>
          <w:rFonts w:ascii="Arial" w:eastAsia="Times New Roman" w:hAnsi="Arial" w:cs="Arial"/>
          <w:sz w:val="24"/>
          <w:szCs w:val="24"/>
          <w:lang w:eastAsia="pt-BR"/>
        </w:rPr>
        <w:t xml:space="preserve"> D</w:t>
      </w:r>
      <w:r w:rsidR="00FD2936" w:rsidRPr="00FD481A">
        <w:rPr>
          <w:rFonts w:ascii="Arial" w:eastAsia="Times New Roman" w:hAnsi="Arial" w:cs="Arial"/>
          <w:sz w:val="24"/>
          <w:szCs w:val="24"/>
          <w:lang w:eastAsia="pt-BR"/>
        </w:rPr>
        <w:t>O</w:t>
      </w:r>
      <w:r w:rsidRPr="00FD481A">
        <w:rPr>
          <w:rFonts w:ascii="Arial" w:eastAsia="Times New Roman" w:hAnsi="Arial" w:cs="Arial"/>
          <w:sz w:val="24"/>
          <w:szCs w:val="24"/>
          <w:lang w:eastAsia="pt-BR"/>
        </w:rPr>
        <w:t xml:space="preserve"> PAGAMENTO E RECEBIMENTO DOS SERVIÇOS:</w:t>
      </w:r>
    </w:p>
    <w:p w14:paraId="078B034E" w14:textId="77777777" w:rsidR="008A7736" w:rsidRPr="00FD481A" w:rsidRDefault="008A7736" w:rsidP="00D53BEE">
      <w:pPr>
        <w:spacing w:after="0"/>
        <w:jc w:val="both"/>
        <w:rPr>
          <w:rFonts w:ascii="Arial" w:hAnsi="Arial" w:cs="Arial"/>
          <w:sz w:val="24"/>
          <w:szCs w:val="24"/>
        </w:rPr>
      </w:pPr>
    </w:p>
    <w:p w14:paraId="7A6288B1" w14:textId="3BFF6FB7" w:rsidR="00FB581C" w:rsidRPr="00FD481A" w:rsidRDefault="00FB581C" w:rsidP="00D53BEE">
      <w:pPr>
        <w:pStyle w:val="p8"/>
        <w:spacing w:line="276" w:lineRule="auto"/>
        <w:ind w:left="0"/>
        <w:jc w:val="both"/>
        <w:rPr>
          <w:rFonts w:ascii="Arial" w:hAnsi="Arial" w:cs="Arial"/>
          <w:szCs w:val="24"/>
        </w:rPr>
      </w:pPr>
      <w:r w:rsidRPr="00FD481A">
        <w:rPr>
          <w:rFonts w:ascii="Arial" w:hAnsi="Arial" w:cs="Arial"/>
          <w:szCs w:val="24"/>
        </w:rPr>
        <w:t xml:space="preserve">4.1 – </w:t>
      </w:r>
      <w:r w:rsidR="00FD2936" w:rsidRPr="00FD481A">
        <w:rPr>
          <w:rFonts w:ascii="Arial" w:hAnsi="Arial" w:cs="Arial"/>
          <w:szCs w:val="24"/>
        </w:rPr>
        <w:t>O serviço realizado será objeto de avaliação, procedidas e assinadas pelo Engenheiro Fiscal de</w:t>
      </w:r>
      <w:r w:rsidR="004903A5" w:rsidRPr="00FD481A">
        <w:rPr>
          <w:rFonts w:ascii="Arial" w:hAnsi="Arial" w:cs="Arial"/>
          <w:szCs w:val="24"/>
        </w:rPr>
        <w:t xml:space="preserve">signado pelo </w:t>
      </w:r>
      <w:r w:rsidR="009809E5" w:rsidRPr="00FD481A">
        <w:rPr>
          <w:rFonts w:ascii="Arial" w:hAnsi="Arial" w:cs="Arial"/>
          <w:szCs w:val="24"/>
        </w:rPr>
        <w:t xml:space="preserve">Secretário de Via. e Obras Públicas </w:t>
      </w:r>
      <w:r w:rsidR="00FD2936" w:rsidRPr="00FD481A">
        <w:rPr>
          <w:rFonts w:ascii="Arial" w:hAnsi="Arial" w:cs="Arial"/>
          <w:szCs w:val="24"/>
        </w:rPr>
        <w:t xml:space="preserve">e </w:t>
      </w:r>
      <w:r w:rsidR="00FD2936" w:rsidRPr="00FD481A">
        <w:rPr>
          <w:rFonts w:ascii="Arial" w:hAnsi="Arial" w:cs="Arial"/>
          <w:b/>
          <w:szCs w:val="24"/>
        </w:rPr>
        <w:t>conforme orientações, aprovações e determinações do órgão convenente</w:t>
      </w:r>
      <w:r w:rsidR="00FD2936" w:rsidRPr="00FD481A">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FD481A">
        <w:rPr>
          <w:rFonts w:ascii="Arial" w:hAnsi="Arial" w:cs="Arial"/>
          <w:szCs w:val="24"/>
        </w:rPr>
        <w:t>.</w:t>
      </w:r>
    </w:p>
    <w:p w14:paraId="492506DD" w14:textId="77777777" w:rsidR="00FB581C" w:rsidRPr="00FD481A" w:rsidRDefault="00FB581C" w:rsidP="00D53BEE">
      <w:pPr>
        <w:pStyle w:val="p13"/>
        <w:spacing w:line="276" w:lineRule="auto"/>
        <w:ind w:left="0" w:firstLine="0"/>
        <w:jc w:val="both"/>
        <w:rPr>
          <w:rFonts w:ascii="Arial" w:hAnsi="Arial" w:cs="Arial"/>
          <w:szCs w:val="24"/>
        </w:rPr>
      </w:pPr>
    </w:p>
    <w:p w14:paraId="57FD4360" w14:textId="109B97B8" w:rsidR="00FD2936" w:rsidRPr="00FD481A" w:rsidRDefault="00FD2936" w:rsidP="00FD2936">
      <w:pPr>
        <w:pStyle w:val="p13"/>
        <w:spacing w:line="276" w:lineRule="auto"/>
        <w:ind w:left="0" w:firstLine="0"/>
        <w:jc w:val="both"/>
        <w:rPr>
          <w:rFonts w:ascii="Arial" w:hAnsi="Arial" w:cs="Arial"/>
          <w:szCs w:val="24"/>
        </w:rPr>
      </w:pPr>
      <w:r w:rsidRPr="00FD481A">
        <w:rPr>
          <w:rFonts w:ascii="Arial" w:hAnsi="Arial" w:cs="Arial"/>
          <w:szCs w:val="24"/>
        </w:rPr>
        <w:t xml:space="preserve">4.2 – A Prefeitura Municipal de </w:t>
      </w:r>
      <w:r w:rsidR="00201D53" w:rsidRPr="00FD481A">
        <w:rPr>
          <w:rFonts w:ascii="Arial" w:hAnsi="Arial" w:cs="Arial"/>
          <w:szCs w:val="24"/>
        </w:rPr>
        <w:t>Douradina</w:t>
      </w:r>
      <w:r w:rsidRPr="00FD481A">
        <w:rPr>
          <w:rFonts w:ascii="Arial" w:hAnsi="Arial" w:cs="Arial"/>
          <w:szCs w:val="24"/>
        </w:rPr>
        <w:t xml:space="preserve">-MS, pagará à contratada, pelos serviços contratados e executados, os preços integrantes da proposta aprovada. Fica expressamente estabelecido que </w:t>
      </w:r>
      <w:r w:rsidR="00097779" w:rsidRPr="00FD481A">
        <w:rPr>
          <w:rFonts w:ascii="Arial" w:hAnsi="Arial" w:cs="Arial"/>
          <w:szCs w:val="24"/>
        </w:rPr>
        <w:t>n</w:t>
      </w:r>
      <w:r w:rsidRPr="00FD481A">
        <w:rPr>
          <w:rFonts w:ascii="Arial" w:hAnsi="Arial" w:cs="Arial"/>
          <w:szCs w:val="24"/>
        </w:rPr>
        <w:t xml:space="preserve">os preços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FD481A" w:rsidRDefault="00FD2936" w:rsidP="00FD2936">
      <w:pPr>
        <w:pStyle w:val="p13"/>
        <w:spacing w:line="276" w:lineRule="auto"/>
        <w:ind w:left="0" w:firstLine="0"/>
        <w:jc w:val="both"/>
        <w:rPr>
          <w:rFonts w:ascii="Arial" w:hAnsi="Arial" w:cs="Arial"/>
          <w:szCs w:val="24"/>
        </w:rPr>
      </w:pPr>
    </w:p>
    <w:p w14:paraId="4B360147" w14:textId="35FED50F" w:rsidR="00FD2936" w:rsidRPr="00FD481A" w:rsidRDefault="00FD2936" w:rsidP="00FD2936">
      <w:pPr>
        <w:pStyle w:val="p6"/>
        <w:spacing w:line="276" w:lineRule="auto"/>
        <w:ind w:left="0"/>
        <w:jc w:val="both"/>
        <w:rPr>
          <w:rFonts w:ascii="Arial" w:hAnsi="Arial" w:cs="Arial"/>
          <w:szCs w:val="24"/>
        </w:rPr>
      </w:pPr>
      <w:r w:rsidRPr="00FD481A">
        <w:rPr>
          <w:rFonts w:ascii="Arial" w:hAnsi="Arial" w:cs="Arial"/>
          <w:szCs w:val="24"/>
        </w:rPr>
        <w:t xml:space="preserve">4.3 – </w:t>
      </w:r>
      <w:r w:rsidR="00EF6D21" w:rsidRPr="00FD481A">
        <w:rPr>
          <w:rFonts w:ascii="Arial" w:hAnsi="Arial" w:cs="Arial"/>
          <w:szCs w:val="24"/>
        </w:rPr>
        <w:t>Será observado o prazo de até 30 (</w:t>
      </w:r>
      <w:r w:rsidR="00097779" w:rsidRPr="00FD481A">
        <w:rPr>
          <w:rFonts w:ascii="Arial" w:hAnsi="Arial" w:cs="Arial"/>
          <w:szCs w:val="24"/>
        </w:rPr>
        <w:t>t</w:t>
      </w:r>
      <w:r w:rsidR="00EF6D21" w:rsidRPr="00FD481A">
        <w:rPr>
          <w:rFonts w:ascii="Arial" w:hAnsi="Arial" w:cs="Arial"/>
          <w:szCs w:val="24"/>
        </w:rPr>
        <w: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FD481A">
        <w:rPr>
          <w:rFonts w:ascii="Arial" w:hAnsi="Arial" w:cs="Arial"/>
          <w:szCs w:val="24"/>
        </w:rPr>
        <w:t>.</w:t>
      </w:r>
    </w:p>
    <w:p w14:paraId="7FD8715F" w14:textId="77777777" w:rsidR="00FD2936" w:rsidRPr="00FD481A" w:rsidRDefault="00FD2936" w:rsidP="00FD2936">
      <w:pPr>
        <w:pStyle w:val="p6"/>
        <w:spacing w:line="276" w:lineRule="auto"/>
        <w:ind w:left="0"/>
        <w:jc w:val="both"/>
        <w:rPr>
          <w:rFonts w:ascii="Arial" w:hAnsi="Arial" w:cs="Arial"/>
          <w:szCs w:val="24"/>
        </w:rPr>
      </w:pPr>
    </w:p>
    <w:p w14:paraId="1DE4E8BA" w14:textId="77777777" w:rsidR="00FD2936" w:rsidRPr="00FD481A" w:rsidRDefault="00FD2936" w:rsidP="00FD2936">
      <w:pPr>
        <w:pStyle w:val="p8"/>
        <w:tabs>
          <w:tab w:val="left" w:pos="1340"/>
        </w:tabs>
        <w:spacing w:line="276" w:lineRule="auto"/>
        <w:ind w:left="0"/>
        <w:jc w:val="both"/>
        <w:rPr>
          <w:rFonts w:ascii="Arial" w:hAnsi="Arial" w:cs="Arial"/>
          <w:color w:val="000000"/>
          <w:szCs w:val="24"/>
        </w:rPr>
      </w:pPr>
      <w:r w:rsidRPr="00FD481A">
        <w:rPr>
          <w:rFonts w:ascii="Arial" w:hAnsi="Arial" w:cs="Arial"/>
          <w:color w:val="000000"/>
          <w:szCs w:val="24"/>
        </w:rPr>
        <w:t xml:space="preserve">4.4 – </w:t>
      </w:r>
      <w:r w:rsidRPr="00FD481A">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FD481A"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FD481A" w:rsidRDefault="00FD2936" w:rsidP="00FD2936">
      <w:pPr>
        <w:pStyle w:val="p3"/>
        <w:spacing w:line="276" w:lineRule="auto"/>
        <w:ind w:left="0" w:firstLine="0"/>
        <w:rPr>
          <w:rFonts w:ascii="Arial" w:hAnsi="Arial" w:cs="Arial"/>
          <w:szCs w:val="24"/>
        </w:rPr>
      </w:pPr>
      <w:r w:rsidRPr="00FD481A">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FD481A" w:rsidRDefault="00FD2936" w:rsidP="00FD2936">
      <w:pPr>
        <w:pStyle w:val="p3"/>
        <w:spacing w:line="276" w:lineRule="auto"/>
        <w:ind w:left="0" w:firstLine="0"/>
        <w:rPr>
          <w:rFonts w:ascii="Arial" w:hAnsi="Arial" w:cs="Arial"/>
          <w:szCs w:val="24"/>
        </w:rPr>
      </w:pPr>
    </w:p>
    <w:p w14:paraId="285FE745" w14:textId="77777777" w:rsidR="00FD2936" w:rsidRPr="00FD481A" w:rsidRDefault="00FD2936" w:rsidP="00FD2936">
      <w:pPr>
        <w:pStyle w:val="p3"/>
        <w:tabs>
          <w:tab w:val="clear" w:pos="580"/>
        </w:tabs>
        <w:spacing w:line="276" w:lineRule="auto"/>
        <w:ind w:left="360" w:firstLine="0"/>
        <w:rPr>
          <w:rFonts w:ascii="Arial" w:hAnsi="Arial" w:cs="Arial"/>
          <w:szCs w:val="24"/>
        </w:rPr>
      </w:pPr>
      <w:r w:rsidRPr="00FD481A">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FD481A" w:rsidRDefault="00FD2936" w:rsidP="00FD2936">
      <w:pPr>
        <w:pStyle w:val="p3"/>
        <w:tabs>
          <w:tab w:val="clear" w:pos="580"/>
        </w:tabs>
        <w:spacing w:line="276" w:lineRule="auto"/>
        <w:ind w:left="360" w:firstLine="0"/>
        <w:rPr>
          <w:rFonts w:ascii="Arial" w:hAnsi="Arial" w:cs="Arial"/>
          <w:szCs w:val="24"/>
        </w:rPr>
      </w:pPr>
    </w:p>
    <w:p w14:paraId="0595216B" w14:textId="52102193" w:rsidR="00FD2936" w:rsidRPr="00FD481A" w:rsidRDefault="00FD2936" w:rsidP="00FD2936">
      <w:pPr>
        <w:pStyle w:val="p13"/>
        <w:spacing w:line="276" w:lineRule="auto"/>
        <w:ind w:left="0" w:firstLine="0"/>
        <w:jc w:val="both"/>
        <w:rPr>
          <w:rFonts w:ascii="Arial" w:hAnsi="Arial" w:cs="Arial"/>
          <w:szCs w:val="24"/>
        </w:rPr>
      </w:pPr>
      <w:r w:rsidRPr="00FD481A">
        <w:rPr>
          <w:rFonts w:ascii="Arial" w:hAnsi="Arial" w:cs="Arial"/>
          <w:szCs w:val="24"/>
        </w:rPr>
        <w:t>4.</w:t>
      </w:r>
      <w:r w:rsidR="003D7365" w:rsidRPr="00FD481A">
        <w:rPr>
          <w:rFonts w:ascii="Arial" w:hAnsi="Arial" w:cs="Arial"/>
          <w:szCs w:val="24"/>
        </w:rPr>
        <w:t>6</w:t>
      </w:r>
      <w:r w:rsidRPr="00FD481A">
        <w:rPr>
          <w:rFonts w:ascii="Arial" w:hAnsi="Arial" w:cs="Arial"/>
          <w:szCs w:val="24"/>
        </w:rPr>
        <w:t xml:space="preserve"> – Executado o contrato, o seu objeto será recebido:</w:t>
      </w:r>
    </w:p>
    <w:p w14:paraId="20E36DAB" w14:textId="77777777" w:rsidR="00FD2936" w:rsidRPr="00FD481A" w:rsidRDefault="00FD2936" w:rsidP="00FD2936">
      <w:pPr>
        <w:pStyle w:val="p13"/>
        <w:spacing w:line="276" w:lineRule="auto"/>
        <w:ind w:left="0" w:firstLine="0"/>
        <w:jc w:val="both"/>
        <w:rPr>
          <w:rFonts w:ascii="Arial" w:hAnsi="Arial" w:cs="Arial"/>
          <w:szCs w:val="24"/>
        </w:rPr>
      </w:pPr>
    </w:p>
    <w:p w14:paraId="14277F0A" w14:textId="77777777" w:rsidR="00FD2936" w:rsidRPr="00FD481A" w:rsidRDefault="00FD2936" w:rsidP="00FD2936">
      <w:pPr>
        <w:pStyle w:val="p5"/>
        <w:tabs>
          <w:tab w:val="left" w:pos="360"/>
        </w:tabs>
        <w:spacing w:line="276" w:lineRule="auto"/>
        <w:ind w:left="360"/>
        <w:rPr>
          <w:rFonts w:ascii="Arial" w:hAnsi="Arial" w:cs="Arial"/>
          <w:szCs w:val="24"/>
        </w:rPr>
      </w:pPr>
      <w:r w:rsidRPr="00FD481A">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FD481A"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FD481A" w:rsidRDefault="00FD2936" w:rsidP="00FD2936">
      <w:pPr>
        <w:pStyle w:val="p5"/>
        <w:tabs>
          <w:tab w:val="left" w:pos="360"/>
        </w:tabs>
        <w:spacing w:line="276" w:lineRule="auto"/>
        <w:ind w:left="360"/>
        <w:rPr>
          <w:rFonts w:ascii="Arial" w:hAnsi="Arial" w:cs="Arial"/>
          <w:szCs w:val="24"/>
        </w:rPr>
      </w:pPr>
      <w:r w:rsidRPr="00FD481A">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FD481A" w:rsidRDefault="00FD2936" w:rsidP="00FD2936">
      <w:pPr>
        <w:pStyle w:val="p5"/>
        <w:tabs>
          <w:tab w:val="left" w:pos="360"/>
        </w:tabs>
        <w:spacing w:line="276" w:lineRule="auto"/>
        <w:ind w:left="360"/>
        <w:rPr>
          <w:rFonts w:ascii="Arial" w:hAnsi="Arial" w:cs="Arial"/>
          <w:szCs w:val="24"/>
        </w:rPr>
      </w:pPr>
    </w:p>
    <w:p w14:paraId="7A584326" w14:textId="1D0EA117" w:rsidR="00FD2936" w:rsidRPr="00FD481A" w:rsidRDefault="00FD2936" w:rsidP="00FD2936">
      <w:pPr>
        <w:pStyle w:val="p13"/>
        <w:spacing w:line="276" w:lineRule="auto"/>
        <w:ind w:left="0" w:firstLine="0"/>
        <w:jc w:val="both"/>
        <w:rPr>
          <w:rFonts w:ascii="Arial" w:hAnsi="Arial" w:cs="Arial"/>
          <w:szCs w:val="24"/>
        </w:rPr>
      </w:pPr>
      <w:r w:rsidRPr="00FD481A">
        <w:rPr>
          <w:rFonts w:ascii="Arial" w:hAnsi="Arial" w:cs="Arial"/>
          <w:szCs w:val="24"/>
        </w:rPr>
        <w:t>4.</w:t>
      </w:r>
      <w:r w:rsidR="003D7365" w:rsidRPr="00FD481A">
        <w:rPr>
          <w:rFonts w:ascii="Arial" w:hAnsi="Arial" w:cs="Arial"/>
          <w:szCs w:val="24"/>
        </w:rPr>
        <w:t>7</w:t>
      </w:r>
      <w:r w:rsidRPr="00FD481A">
        <w:rPr>
          <w:rFonts w:ascii="Arial" w:hAnsi="Arial" w:cs="Arial"/>
          <w:szCs w:val="24"/>
        </w:rPr>
        <w:t xml:space="preserve"> – O Município rejeitará, no todo ou em parte, obra ou serviço, se em desacordo com o contrato.</w:t>
      </w:r>
    </w:p>
    <w:p w14:paraId="63966B72" w14:textId="77777777" w:rsidR="00A1401C" w:rsidRPr="00FD481A"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FD481A" w:rsidRDefault="00A1401C" w:rsidP="00D53BEE">
      <w:pPr>
        <w:spacing w:after="0"/>
        <w:ind w:right="-85"/>
        <w:jc w:val="both"/>
        <w:rPr>
          <w:rFonts w:ascii="Arial" w:eastAsia="Times New Roman" w:hAnsi="Arial" w:cs="Arial"/>
          <w:sz w:val="24"/>
          <w:szCs w:val="24"/>
          <w:lang w:eastAsia="pt-BR"/>
        </w:rPr>
      </w:pPr>
      <w:r w:rsidRPr="00FD481A">
        <w:rPr>
          <w:rFonts w:ascii="Arial" w:eastAsia="Times New Roman" w:hAnsi="Arial" w:cs="Arial"/>
          <w:b/>
          <w:sz w:val="24"/>
          <w:szCs w:val="24"/>
          <w:lang w:eastAsia="pt-BR"/>
        </w:rPr>
        <w:t>CLÁUSULA QUINTA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DOTAÇÃO ORÇAMENTÁRIA:</w:t>
      </w:r>
    </w:p>
    <w:p w14:paraId="23536548" w14:textId="77777777" w:rsidR="00A1401C" w:rsidRPr="00FD481A" w:rsidRDefault="00A1401C" w:rsidP="00D53BEE">
      <w:pPr>
        <w:spacing w:after="0"/>
        <w:jc w:val="both"/>
        <w:rPr>
          <w:rFonts w:ascii="Arial" w:eastAsia="Times New Roman" w:hAnsi="Arial" w:cs="Arial"/>
          <w:sz w:val="24"/>
          <w:szCs w:val="24"/>
          <w:lang w:eastAsia="pt-BR"/>
        </w:rPr>
      </w:pPr>
    </w:p>
    <w:p w14:paraId="59CC87A9" w14:textId="6B576CC1"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FD481A" w:rsidRDefault="001731ED" w:rsidP="00D53BEE">
      <w:pPr>
        <w:spacing w:after="0"/>
        <w:jc w:val="both"/>
        <w:rPr>
          <w:rFonts w:ascii="Arial" w:eastAsia="Times New Roman" w:hAnsi="Arial" w:cs="Arial"/>
          <w:sz w:val="24"/>
          <w:szCs w:val="24"/>
          <w:lang w:eastAsia="pt-BR"/>
        </w:rPr>
      </w:pPr>
    </w:p>
    <w:p w14:paraId="2BB96969" w14:textId="77777777" w:rsidR="004C1544" w:rsidRDefault="004C1544" w:rsidP="004C1544">
      <w:pPr>
        <w:pStyle w:val="SemEspaamento"/>
        <w:rPr>
          <w:rFonts w:ascii="Arial" w:hAnsi="Arial" w:cs="Arial"/>
          <w:sz w:val="24"/>
          <w:szCs w:val="24"/>
        </w:rPr>
      </w:pPr>
      <w:r>
        <w:rPr>
          <w:rFonts w:ascii="Arial" w:hAnsi="Arial" w:cs="Arial"/>
          <w:sz w:val="24"/>
          <w:szCs w:val="24"/>
        </w:rPr>
        <w:t>01 PREFEITURA MUNICIPAL DE DOURADINA</w:t>
      </w:r>
    </w:p>
    <w:p w14:paraId="5CCC72B7" w14:textId="6DDF39E9" w:rsidR="001731ED" w:rsidRPr="00FD481A" w:rsidRDefault="001731ED" w:rsidP="001731ED">
      <w:pPr>
        <w:pStyle w:val="SemEspaamento"/>
        <w:rPr>
          <w:rFonts w:ascii="Arial" w:hAnsi="Arial" w:cs="Arial"/>
          <w:sz w:val="24"/>
          <w:szCs w:val="24"/>
        </w:rPr>
      </w:pPr>
      <w:r w:rsidRPr="00FD481A">
        <w:rPr>
          <w:rFonts w:ascii="Arial" w:hAnsi="Arial" w:cs="Arial"/>
          <w:sz w:val="24"/>
          <w:szCs w:val="24"/>
        </w:rPr>
        <w:t>01.006 SECRETARIA MUNICIPAL DE VIA. OBRAS PUBLICAS</w:t>
      </w:r>
    </w:p>
    <w:p w14:paraId="2A59B843" w14:textId="77777777" w:rsidR="001731ED" w:rsidRPr="00FD481A" w:rsidRDefault="001731ED" w:rsidP="001731ED">
      <w:pPr>
        <w:pStyle w:val="SemEspaamento"/>
        <w:rPr>
          <w:rFonts w:ascii="Arial" w:hAnsi="Arial" w:cs="Arial"/>
          <w:sz w:val="24"/>
          <w:szCs w:val="24"/>
        </w:rPr>
      </w:pPr>
      <w:r w:rsidRPr="00FD481A">
        <w:rPr>
          <w:rFonts w:ascii="Arial" w:hAnsi="Arial" w:cs="Arial"/>
          <w:sz w:val="24"/>
          <w:szCs w:val="24"/>
        </w:rPr>
        <w:t>15.451 INFRA-ESTRUTURA URBANA</w:t>
      </w:r>
    </w:p>
    <w:p w14:paraId="4EFEBDC0" w14:textId="77777777" w:rsidR="001731ED" w:rsidRPr="00FD481A" w:rsidRDefault="001731ED" w:rsidP="001731ED">
      <w:pPr>
        <w:pStyle w:val="SemEspaamento"/>
        <w:rPr>
          <w:rFonts w:ascii="Arial" w:hAnsi="Arial" w:cs="Arial"/>
          <w:sz w:val="24"/>
          <w:szCs w:val="24"/>
        </w:rPr>
      </w:pPr>
      <w:r w:rsidRPr="00FD481A">
        <w:rPr>
          <w:rFonts w:ascii="Arial" w:hAnsi="Arial" w:cs="Arial"/>
          <w:sz w:val="24"/>
          <w:szCs w:val="24"/>
        </w:rPr>
        <w:t>15.451.0006 PAVIMENTACAO, DRENAGEM E MELHORIAS DE VIAS URBANAS</w:t>
      </w:r>
    </w:p>
    <w:p w14:paraId="1DC25FAB" w14:textId="77777777" w:rsidR="001731ED" w:rsidRPr="00FD481A" w:rsidRDefault="001731ED" w:rsidP="001731ED">
      <w:pPr>
        <w:pStyle w:val="SemEspaamento"/>
        <w:rPr>
          <w:rFonts w:ascii="Arial" w:hAnsi="Arial" w:cs="Arial"/>
          <w:sz w:val="24"/>
          <w:szCs w:val="24"/>
        </w:rPr>
      </w:pPr>
      <w:r w:rsidRPr="00FD481A">
        <w:rPr>
          <w:rFonts w:ascii="Arial" w:hAnsi="Arial" w:cs="Arial"/>
          <w:sz w:val="24"/>
          <w:szCs w:val="24"/>
        </w:rPr>
        <w:t>15.451.0006.1002 CONSTRUCAO, AMPL. E MELHORIA DA INFRA ESTRUT. URBANA</w:t>
      </w:r>
    </w:p>
    <w:p w14:paraId="3955E093" w14:textId="170970A1" w:rsidR="00201D53" w:rsidRPr="00FD481A" w:rsidRDefault="001731ED" w:rsidP="001731ED">
      <w:pPr>
        <w:spacing w:after="0"/>
        <w:jc w:val="both"/>
        <w:rPr>
          <w:rFonts w:ascii="Arial" w:hAnsi="Arial" w:cs="Arial"/>
          <w:sz w:val="24"/>
          <w:szCs w:val="24"/>
        </w:rPr>
      </w:pPr>
      <w:r w:rsidRPr="00FD481A">
        <w:rPr>
          <w:rFonts w:ascii="Arial" w:hAnsi="Arial" w:cs="Arial"/>
          <w:sz w:val="24"/>
          <w:szCs w:val="24"/>
        </w:rPr>
        <w:t>4.4.90.51.00.00.00.0097 OBRAS E INSTALACOES</w:t>
      </w:r>
    </w:p>
    <w:p w14:paraId="60328BFB" w14:textId="77777777" w:rsidR="001731ED" w:rsidRPr="00FD481A" w:rsidRDefault="001731ED" w:rsidP="001731ED">
      <w:pPr>
        <w:spacing w:after="0"/>
        <w:jc w:val="both"/>
        <w:rPr>
          <w:rFonts w:ascii="Arial" w:eastAsia="Times New Roman" w:hAnsi="Arial" w:cs="Arial"/>
          <w:b/>
          <w:sz w:val="24"/>
          <w:szCs w:val="24"/>
          <w:lang w:eastAsia="pt-BR"/>
        </w:rPr>
      </w:pPr>
    </w:p>
    <w:p w14:paraId="313280D7" w14:textId="77777777" w:rsidR="00A1401C" w:rsidRPr="00FD481A" w:rsidRDefault="00A1401C" w:rsidP="00D53BEE">
      <w:pPr>
        <w:tabs>
          <w:tab w:val="center" w:pos="-3119"/>
        </w:tabs>
        <w:spacing w:after="0"/>
        <w:rPr>
          <w:rFonts w:ascii="Arial" w:eastAsia="Times New Roman" w:hAnsi="Arial" w:cs="Arial"/>
          <w:sz w:val="24"/>
          <w:szCs w:val="24"/>
          <w:lang w:eastAsia="pt-BR"/>
        </w:rPr>
      </w:pPr>
      <w:r w:rsidRPr="00FD481A">
        <w:rPr>
          <w:rFonts w:ascii="Arial" w:eastAsia="Times New Roman" w:hAnsi="Arial" w:cs="Arial"/>
          <w:b/>
          <w:sz w:val="24"/>
          <w:szCs w:val="24"/>
          <w:lang w:eastAsia="pt-BR"/>
        </w:rPr>
        <w:t>CLÁUSULA SEXTA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DOS PRAZOS E VIGÊNCIA:</w:t>
      </w:r>
    </w:p>
    <w:p w14:paraId="12C42424" w14:textId="77777777" w:rsidR="00A1401C" w:rsidRPr="00FD481A"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FD481A" w:rsidRDefault="00A1401C" w:rsidP="00D53BEE">
      <w:pPr>
        <w:spacing w:after="0"/>
        <w:jc w:val="both"/>
        <w:rPr>
          <w:rFonts w:ascii="Arial" w:eastAsia="Times New Roman" w:hAnsi="Arial" w:cs="Arial"/>
          <w:sz w:val="24"/>
          <w:szCs w:val="24"/>
          <w:lang w:eastAsia="pt-BR"/>
        </w:rPr>
      </w:pPr>
    </w:p>
    <w:p w14:paraId="4920932E" w14:textId="4E6CF18D"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6.2. O prazo para início dos trabalhos fica fixado em </w:t>
      </w:r>
      <w:r w:rsidRPr="00FD481A">
        <w:rPr>
          <w:rFonts w:ascii="Arial" w:eastAsia="Times New Roman" w:hAnsi="Arial" w:cs="Arial"/>
          <w:b/>
          <w:sz w:val="24"/>
          <w:szCs w:val="24"/>
          <w:lang w:eastAsia="pt-BR"/>
        </w:rPr>
        <w:t>05 (cinco) dias</w:t>
      </w:r>
      <w:r w:rsidRPr="00FD481A">
        <w:rPr>
          <w:rFonts w:ascii="Arial" w:eastAsia="Times New Roman" w:hAnsi="Arial" w:cs="Arial"/>
          <w:sz w:val="24"/>
          <w:szCs w:val="24"/>
          <w:lang w:eastAsia="pt-BR"/>
        </w:rPr>
        <w:t xml:space="preserve">, </w:t>
      </w:r>
      <w:r w:rsidR="00BE2B9F" w:rsidRPr="00FD481A">
        <w:rPr>
          <w:rFonts w:ascii="Arial" w:eastAsia="Times New Roman" w:hAnsi="Arial" w:cs="Arial"/>
          <w:sz w:val="24"/>
          <w:szCs w:val="24"/>
          <w:lang w:eastAsia="pt-BR"/>
        </w:rPr>
        <w:t>após a emissão</w:t>
      </w:r>
      <w:r w:rsidRPr="00FD481A">
        <w:rPr>
          <w:rFonts w:ascii="Arial" w:eastAsia="Times New Roman" w:hAnsi="Arial" w:cs="Arial"/>
          <w:sz w:val="24"/>
          <w:szCs w:val="24"/>
          <w:lang w:eastAsia="pt-BR"/>
        </w:rPr>
        <w:t xml:space="preserve"> da Ordem de Serviço, vinculada a apresentação da ART por parte da empresa vencedora, referente a responsabilidade técnica pela execução dos serviços.</w:t>
      </w:r>
    </w:p>
    <w:p w14:paraId="5ABF93C4" w14:textId="77777777" w:rsidR="0028578B" w:rsidRPr="00FD481A" w:rsidRDefault="0028578B" w:rsidP="00D53BEE">
      <w:pPr>
        <w:spacing w:after="0"/>
        <w:jc w:val="both"/>
        <w:rPr>
          <w:rFonts w:ascii="Arial" w:eastAsia="Times New Roman" w:hAnsi="Arial" w:cs="Arial"/>
          <w:sz w:val="24"/>
          <w:szCs w:val="24"/>
          <w:lang w:eastAsia="pt-BR"/>
        </w:rPr>
      </w:pPr>
    </w:p>
    <w:p w14:paraId="611FF844" w14:textId="3FE4C725" w:rsidR="0028578B" w:rsidRPr="00FD481A" w:rsidRDefault="00F90536"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28578B" w:rsidRPr="00FD481A">
        <w:rPr>
          <w:rFonts w:ascii="Arial" w:eastAsia="Times New Roman" w:hAnsi="Arial" w:cs="Arial"/>
          <w:sz w:val="24"/>
          <w:szCs w:val="24"/>
          <w:lang w:eastAsia="pt-BR"/>
        </w:rPr>
        <w:t>. O prazo de vigência do contrato s</w:t>
      </w:r>
      <w:r w:rsidR="00E61C83" w:rsidRPr="00FD481A">
        <w:rPr>
          <w:rFonts w:ascii="Arial" w:eastAsia="Times New Roman" w:hAnsi="Arial" w:cs="Arial"/>
          <w:sz w:val="24"/>
          <w:szCs w:val="24"/>
          <w:lang w:eastAsia="pt-BR"/>
        </w:rPr>
        <w:t xml:space="preserve">erá de </w:t>
      </w:r>
      <w:r w:rsidR="007F7583" w:rsidRPr="00FD481A">
        <w:rPr>
          <w:rFonts w:ascii="Arial" w:eastAsia="Times New Roman" w:hAnsi="Arial" w:cs="Arial"/>
          <w:sz w:val="24"/>
          <w:szCs w:val="24"/>
          <w:lang w:eastAsia="pt-BR"/>
        </w:rPr>
        <w:t>12 (doze)</w:t>
      </w:r>
      <w:r w:rsidR="004903A5" w:rsidRPr="00FD481A">
        <w:rPr>
          <w:rFonts w:ascii="Arial" w:eastAsia="Times New Roman" w:hAnsi="Arial" w:cs="Arial"/>
          <w:sz w:val="24"/>
          <w:szCs w:val="24"/>
          <w:lang w:eastAsia="pt-BR"/>
        </w:rPr>
        <w:t xml:space="preserve"> meses</w:t>
      </w:r>
      <w:r w:rsidR="0028578B" w:rsidRPr="00FD481A">
        <w:rPr>
          <w:rFonts w:ascii="Arial" w:eastAsia="Times New Roman" w:hAnsi="Arial" w:cs="Arial"/>
          <w:sz w:val="24"/>
          <w:szCs w:val="24"/>
          <w:lang w:eastAsia="pt-BR"/>
        </w:rPr>
        <w:t xml:space="preserve"> a contar </w:t>
      </w:r>
      <w:r w:rsidR="00FF2864" w:rsidRPr="00FD481A">
        <w:rPr>
          <w:rFonts w:ascii="Arial" w:eastAsia="Times New Roman" w:hAnsi="Arial" w:cs="Arial"/>
          <w:sz w:val="24"/>
          <w:szCs w:val="24"/>
          <w:lang w:eastAsia="pt-BR"/>
        </w:rPr>
        <w:t>da assinatura do contrato</w:t>
      </w:r>
      <w:r w:rsidR="00D30827" w:rsidRPr="00FD481A">
        <w:rPr>
          <w:rFonts w:ascii="Arial" w:eastAsia="Times New Roman" w:hAnsi="Arial" w:cs="Arial"/>
          <w:sz w:val="24"/>
          <w:szCs w:val="24"/>
          <w:lang w:eastAsia="pt-BR"/>
        </w:rPr>
        <w:t>, podendo ser prorrogado de acordo com a Lei Federal 8.666/93.</w:t>
      </w:r>
    </w:p>
    <w:p w14:paraId="71DCB018" w14:textId="77777777" w:rsidR="00A1401C" w:rsidRPr="00FD481A" w:rsidRDefault="00A1401C" w:rsidP="00D53BEE">
      <w:pPr>
        <w:spacing w:after="0"/>
        <w:jc w:val="both"/>
        <w:rPr>
          <w:rFonts w:ascii="Arial" w:eastAsia="Times New Roman" w:hAnsi="Arial" w:cs="Arial"/>
          <w:sz w:val="24"/>
          <w:szCs w:val="24"/>
          <w:lang w:eastAsia="pt-BR"/>
        </w:rPr>
      </w:pPr>
    </w:p>
    <w:p w14:paraId="08990C58" w14:textId="2577569F" w:rsidR="00A1401C" w:rsidRPr="00FD481A" w:rsidRDefault="00F90536"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6.4</w:t>
      </w:r>
      <w:r w:rsidR="00A1401C" w:rsidRPr="00FD481A">
        <w:rPr>
          <w:rFonts w:ascii="Arial" w:eastAsia="Times New Roman" w:hAnsi="Arial" w:cs="Arial"/>
          <w:sz w:val="24"/>
          <w:szCs w:val="24"/>
          <w:lang w:eastAsia="pt-BR"/>
        </w:rPr>
        <w:t>. O prazo máximo para execução da obra e serviços constantes deste Edital será de</w:t>
      </w:r>
      <w:r w:rsidR="001267AA"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60</w:t>
      </w:r>
      <w:r w:rsidR="00DD0605"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sessenta</w:t>
      </w:r>
      <w:r w:rsidR="00DD0605" w:rsidRPr="00FD481A">
        <w:rPr>
          <w:rFonts w:ascii="Arial" w:eastAsia="Times New Roman" w:hAnsi="Arial" w:cs="Arial"/>
          <w:sz w:val="24"/>
          <w:szCs w:val="24"/>
          <w:lang w:eastAsia="pt-BR"/>
        </w:rPr>
        <w:t>)</w:t>
      </w:r>
      <w:r w:rsidR="00A1401C" w:rsidRPr="00FD481A">
        <w:rPr>
          <w:rFonts w:ascii="Arial" w:eastAsia="Times New Roman" w:hAnsi="Arial" w:cs="Arial"/>
          <w:b/>
          <w:sz w:val="24"/>
          <w:szCs w:val="24"/>
          <w:lang w:eastAsia="pt-BR"/>
        </w:rPr>
        <w:t xml:space="preserve"> </w:t>
      </w:r>
      <w:r w:rsidR="008C239F" w:rsidRPr="00FD481A">
        <w:rPr>
          <w:rFonts w:ascii="Arial" w:eastAsia="Times New Roman" w:hAnsi="Arial" w:cs="Arial"/>
          <w:b/>
          <w:sz w:val="24"/>
          <w:szCs w:val="24"/>
          <w:lang w:eastAsia="pt-BR"/>
        </w:rPr>
        <w:t>dias</w:t>
      </w:r>
      <w:r w:rsidR="00A1401C" w:rsidRPr="00FD481A">
        <w:rPr>
          <w:rFonts w:ascii="Arial" w:eastAsia="Times New Roman" w:hAnsi="Arial" w:cs="Arial"/>
          <w:sz w:val="24"/>
          <w:szCs w:val="24"/>
          <w:lang w:eastAsia="pt-BR"/>
        </w:rPr>
        <w:t>,</w:t>
      </w:r>
      <w:r w:rsidR="001267AA" w:rsidRPr="00FD481A">
        <w:rPr>
          <w:rFonts w:ascii="Arial" w:eastAsia="Times New Roman" w:hAnsi="Arial" w:cs="Arial"/>
          <w:sz w:val="24"/>
          <w:szCs w:val="24"/>
          <w:lang w:eastAsia="pt-BR"/>
        </w:rPr>
        <w:t xml:space="preserve"> conforme cronograma físico-financeiro,</w:t>
      </w:r>
      <w:r w:rsidR="00A1401C" w:rsidRPr="00FD481A">
        <w:rPr>
          <w:rFonts w:ascii="Arial" w:eastAsia="Times New Roman" w:hAnsi="Arial" w:cs="Arial"/>
          <w:sz w:val="24"/>
          <w:szCs w:val="24"/>
          <w:lang w:eastAsia="pt-BR"/>
        </w:rPr>
        <w:t xml:space="preserve"> contados à partir </w:t>
      </w:r>
      <w:r w:rsidR="00725A7C" w:rsidRPr="00FD481A">
        <w:rPr>
          <w:rFonts w:ascii="Arial" w:eastAsia="Times New Roman" w:hAnsi="Arial" w:cs="Arial"/>
          <w:sz w:val="24"/>
          <w:szCs w:val="24"/>
          <w:lang w:eastAsia="pt-BR"/>
        </w:rPr>
        <w:t>do recebimento</w:t>
      </w:r>
      <w:r w:rsidR="000D6000" w:rsidRPr="00FD481A">
        <w:rPr>
          <w:rFonts w:ascii="Arial" w:eastAsia="Times New Roman" w:hAnsi="Arial" w:cs="Arial"/>
          <w:sz w:val="24"/>
          <w:szCs w:val="24"/>
          <w:lang w:eastAsia="pt-BR"/>
        </w:rPr>
        <w:t xml:space="preserve"> da Ordem de Serviços</w:t>
      </w:r>
      <w:r w:rsidR="00725A7C" w:rsidRPr="00FD481A">
        <w:rPr>
          <w:rFonts w:ascii="Arial" w:eastAsia="Times New Roman" w:hAnsi="Arial" w:cs="Arial"/>
          <w:sz w:val="24"/>
          <w:szCs w:val="24"/>
          <w:lang w:eastAsia="pt-BR"/>
        </w:rPr>
        <w:t xml:space="preserve"> pelo contratado</w:t>
      </w:r>
      <w:r w:rsidR="00A1401C" w:rsidRPr="00FD481A">
        <w:rPr>
          <w:rFonts w:ascii="Arial" w:eastAsia="Times New Roman" w:hAnsi="Arial" w:cs="Arial"/>
          <w:sz w:val="24"/>
          <w:szCs w:val="24"/>
          <w:lang w:eastAsia="pt-BR"/>
        </w:rPr>
        <w:t xml:space="preserve">. </w:t>
      </w:r>
    </w:p>
    <w:p w14:paraId="4B644A8D" w14:textId="77777777" w:rsidR="00A1401C" w:rsidRPr="00FD481A" w:rsidRDefault="00A1401C" w:rsidP="00D53BEE">
      <w:pPr>
        <w:spacing w:after="0"/>
        <w:jc w:val="center"/>
        <w:rPr>
          <w:rFonts w:ascii="Arial" w:eastAsia="Times New Roman" w:hAnsi="Arial" w:cs="Arial"/>
          <w:sz w:val="24"/>
          <w:szCs w:val="24"/>
          <w:lang w:eastAsia="pt-BR"/>
        </w:rPr>
      </w:pPr>
    </w:p>
    <w:p w14:paraId="6C57C254" w14:textId="77777777" w:rsidR="00A1401C" w:rsidRPr="00FD481A" w:rsidRDefault="00A1401C" w:rsidP="00D53BEE">
      <w:pPr>
        <w:spacing w:after="0"/>
        <w:rPr>
          <w:rFonts w:ascii="Arial" w:eastAsia="Times New Roman" w:hAnsi="Arial" w:cs="Arial"/>
          <w:sz w:val="24"/>
          <w:szCs w:val="24"/>
          <w:lang w:eastAsia="pt-BR"/>
        </w:rPr>
      </w:pPr>
      <w:r w:rsidRPr="00FD481A">
        <w:rPr>
          <w:rFonts w:ascii="Arial" w:eastAsia="Times New Roman" w:hAnsi="Arial" w:cs="Arial"/>
          <w:b/>
          <w:sz w:val="24"/>
          <w:szCs w:val="24"/>
          <w:lang w:eastAsia="pt-BR"/>
        </w:rPr>
        <w:t>CLÁUSULA SÉTIMA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DA EXECUÇÃO:</w:t>
      </w:r>
    </w:p>
    <w:p w14:paraId="082C48EB" w14:textId="77777777" w:rsidR="00A1401C" w:rsidRPr="00FD481A"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01E4CA86" w:rsidR="00A1401C" w:rsidRPr="00FD481A" w:rsidRDefault="00A1401C"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7.1. A Contratada obriga-se a executar os serviços e obras, de conformidade com o Edital da </w:t>
      </w:r>
      <w:r w:rsidRPr="00FD481A">
        <w:rPr>
          <w:rFonts w:ascii="Arial" w:eastAsia="Times New Roman" w:hAnsi="Arial" w:cs="Arial"/>
          <w:b/>
          <w:color w:val="000000"/>
          <w:sz w:val="24"/>
          <w:szCs w:val="24"/>
          <w:u w:val="single"/>
          <w:lang w:eastAsia="pt-BR"/>
        </w:rPr>
        <w:t xml:space="preserve">Tomada Preço nº </w:t>
      </w:r>
      <w:r w:rsidR="00CA5866">
        <w:rPr>
          <w:rFonts w:ascii="Arial" w:eastAsia="Times New Roman" w:hAnsi="Arial" w:cs="Arial"/>
          <w:b/>
          <w:color w:val="000000"/>
          <w:sz w:val="24"/>
          <w:szCs w:val="24"/>
          <w:u w:val="single"/>
          <w:lang w:eastAsia="pt-BR"/>
        </w:rPr>
        <w:t>01</w:t>
      </w:r>
      <w:r w:rsidR="00E26AFE" w:rsidRPr="00FD481A">
        <w:rPr>
          <w:rFonts w:ascii="Arial" w:eastAsia="Times New Roman" w:hAnsi="Arial" w:cs="Arial"/>
          <w:b/>
          <w:color w:val="000000"/>
          <w:sz w:val="24"/>
          <w:szCs w:val="24"/>
          <w:u w:val="single"/>
          <w:lang w:eastAsia="pt-BR"/>
        </w:rPr>
        <w:t>/</w:t>
      </w:r>
      <w:r w:rsidR="00CA5866">
        <w:rPr>
          <w:rFonts w:ascii="Arial" w:eastAsia="Times New Roman" w:hAnsi="Arial" w:cs="Arial"/>
          <w:b/>
          <w:color w:val="000000"/>
          <w:sz w:val="24"/>
          <w:szCs w:val="24"/>
          <w:u w:val="single"/>
          <w:lang w:eastAsia="pt-BR"/>
        </w:rPr>
        <w:t>2019</w:t>
      </w:r>
      <w:r w:rsidRPr="00FD481A">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FD481A"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FD481A"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FD481A" w:rsidRDefault="00F90536" w:rsidP="00D53BEE">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OITAVA</w:t>
      </w:r>
      <w:r w:rsidR="00C447CC" w:rsidRPr="00FD481A">
        <w:rPr>
          <w:rFonts w:ascii="Arial" w:eastAsia="Times New Roman" w:hAnsi="Arial" w:cs="Arial"/>
          <w:b/>
          <w:sz w:val="24"/>
          <w:szCs w:val="24"/>
          <w:lang w:eastAsia="pt-BR"/>
        </w:rPr>
        <w:t xml:space="preserve"> – DA GARANTIA DA EXECUÇÃO DO CONTRATO </w:t>
      </w:r>
    </w:p>
    <w:p w14:paraId="0EF46479" w14:textId="77777777" w:rsidR="00C447CC" w:rsidRPr="00FD481A" w:rsidRDefault="00C447CC" w:rsidP="00D53BEE">
      <w:pPr>
        <w:spacing w:after="0"/>
        <w:jc w:val="both"/>
        <w:rPr>
          <w:rFonts w:ascii="Arial" w:eastAsia="Times New Roman" w:hAnsi="Arial" w:cs="Arial"/>
          <w:sz w:val="24"/>
          <w:szCs w:val="24"/>
          <w:lang w:eastAsia="pt-BR"/>
        </w:rPr>
      </w:pPr>
    </w:p>
    <w:p w14:paraId="3A7C6335" w14:textId="196387D8"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8.1 - </w:t>
      </w:r>
      <w:r w:rsidR="00097779" w:rsidRPr="00FD481A">
        <w:rPr>
          <w:rFonts w:ascii="Arial" w:eastAsia="Times New Roman" w:hAnsi="Arial" w:cs="Arial"/>
          <w:sz w:val="24"/>
          <w:szCs w:val="24"/>
          <w:lang w:eastAsia="pt-BR"/>
        </w:rPr>
        <w:t xml:space="preserve">A licitante vencedora prestará garantia ao contrato em valor correspondente a </w:t>
      </w:r>
      <w:r w:rsidR="00097779" w:rsidRPr="00FD481A">
        <w:rPr>
          <w:rFonts w:ascii="Arial" w:eastAsia="Times New Roman" w:hAnsi="Arial" w:cs="Arial"/>
          <w:b/>
          <w:sz w:val="24"/>
          <w:szCs w:val="24"/>
          <w:lang w:eastAsia="pt-BR"/>
        </w:rPr>
        <w:t>5% (cinco por cento)</w:t>
      </w:r>
      <w:r w:rsidR="00097779" w:rsidRPr="00FD481A">
        <w:rPr>
          <w:rFonts w:ascii="Arial" w:eastAsia="Times New Roman" w:hAnsi="Arial" w:cs="Arial"/>
          <w:sz w:val="24"/>
          <w:szCs w:val="24"/>
          <w:lang w:eastAsia="pt-BR"/>
        </w:rPr>
        <w:t xml:space="preserve"> do seu valor total, no ato da assinatura do Contrato que lhe será devolvida após o término da vigência contratual, mediante solicitação por escrito, descontado, se for o caso, o valor das multas.</w:t>
      </w:r>
    </w:p>
    <w:p w14:paraId="3AB58C42" w14:textId="77777777" w:rsidR="00C447CC" w:rsidRPr="00FD481A" w:rsidRDefault="00C447CC" w:rsidP="00D53BEE">
      <w:pPr>
        <w:spacing w:after="0"/>
        <w:jc w:val="both"/>
        <w:rPr>
          <w:rFonts w:ascii="Arial" w:eastAsia="Times New Roman" w:hAnsi="Arial" w:cs="Arial"/>
          <w:color w:val="FF0000"/>
          <w:sz w:val="24"/>
          <w:szCs w:val="24"/>
          <w:lang w:eastAsia="pt-BR"/>
        </w:rPr>
      </w:pPr>
    </w:p>
    <w:p w14:paraId="16E30904"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FD481A" w:rsidRDefault="00C447CC" w:rsidP="00D53BEE">
      <w:pPr>
        <w:spacing w:after="0"/>
        <w:jc w:val="both"/>
        <w:rPr>
          <w:rFonts w:ascii="Arial" w:eastAsia="Times New Roman" w:hAnsi="Arial" w:cs="Arial"/>
          <w:sz w:val="24"/>
          <w:szCs w:val="24"/>
          <w:lang w:eastAsia="pt-BR"/>
        </w:rPr>
      </w:pPr>
    </w:p>
    <w:p w14:paraId="2AB78898"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FD481A" w:rsidRDefault="00C447CC" w:rsidP="00D53BEE">
      <w:pPr>
        <w:spacing w:after="0"/>
        <w:jc w:val="both"/>
        <w:rPr>
          <w:rFonts w:ascii="Arial" w:eastAsia="Times New Roman" w:hAnsi="Arial" w:cs="Arial"/>
          <w:sz w:val="24"/>
          <w:szCs w:val="24"/>
          <w:lang w:eastAsia="pt-BR"/>
        </w:rPr>
      </w:pPr>
    </w:p>
    <w:p w14:paraId="5EC0C071"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FD481A" w:rsidRDefault="00C447CC" w:rsidP="00D53BEE">
      <w:pPr>
        <w:spacing w:after="0"/>
        <w:jc w:val="both"/>
        <w:rPr>
          <w:rFonts w:ascii="Arial" w:eastAsia="Times New Roman" w:hAnsi="Arial" w:cs="Arial"/>
          <w:sz w:val="24"/>
          <w:szCs w:val="24"/>
          <w:lang w:eastAsia="pt-BR"/>
        </w:rPr>
      </w:pPr>
    </w:p>
    <w:p w14:paraId="60F0CFB7"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FD481A" w:rsidRDefault="00C447CC" w:rsidP="00D53BEE">
      <w:pPr>
        <w:spacing w:after="0"/>
        <w:jc w:val="both"/>
        <w:rPr>
          <w:rFonts w:ascii="Arial" w:eastAsia="Times New Roman" w:hAnsi="Arial" w:cs="Arial"/>
          <w:sz w:val="24"/>
          <w:szCs w:val="24"/>
          <w:lang w:eastAsia="pt-BR"/>
        </w:rPr>
      </w:pPr>
    </w:p>
    <w:p w14:paraId="3F27250C"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8.6 - É vedada a substituição dos valores caucionados sobre os quais não incidirão juros.</w:t>
      </w:r>
    </w:p>
    <w:p w14:paraId="3309DC0F" w14:textId="77777777" w:rsidR="00002A2C" w:rsidRPr="00FD481A" w:rsidRDefault="00002A2C" w:rsidP="00BB698C">
      <w:pPr>
        <w:spacing w:after="0"/>
        <w:jc w:val="both"/>
        <w:rPr>
          <w:rFonts w:ascii="Arial" w:eastAsia="Times New Roman" w:hAnsi="Arial" w:cs="Arial"/>
          <w:b/>
          <w:sz w:val="24"/>
          <w:szCs w:val="24"/>
          <w:lang w:eastAsia="pt-BR"/>
        </w:rPr>
      </w:pPr>
    </w:p>
    <w:p w14:paraId="304EBFE5" w14:textId="235D95F8" w:rsidR="00BB698C" w:rsidRPr="00FD481A" w:rsidRDefault="00BB698C" w:rsidP="00BB698C">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NONA – DAS OBRIGAÇÕES DA CONTRATADA</w:t>
      </w:r>
    </w:p>
    <w:p w14:paraId="58248F9A" w14:textId="77777777" w:rsidR="00BB698C" w:rsidRPr="00FD481A" w:rsidRDefault="00BB698C" w:rsidP="00BB698C">
      <w:pPr>
        <w:spacing w:after="0"/>
        <w:jc w:val="both"/>
        <w:rPr>
          <w:rFonts w:ascii="Arial" w:eastAsia="Times New Roman" w:hAnsi="Arial" w:cs="Arial"/>
          <w:sz w:val="24"/>
          <w:szCs w:val="24"/>
          <w:lang w:eastAsia="pt-BR"/>
        </w:rPr>
      </w:pPr>
    </w:p>
    <w:p w14:paraId="0DA5F7DE" w14:textId="5876C9C1"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w:t>
      </w:r>
      <w:r w:rsidR="00BB698C" w:rsidRPr="00FD481A">
        <w:rPr>
          <w:rFonts w:ascii="Arial" w:eastAsia="Times New Roman" w:hAnsi="Arial" w:cs="Arial"/>
          <w:sz w:val="24"/>
          <w:szCs w:val="24"/>
          <w:lang w:eastAsia="pt-BR"/>
        </w:rPr>
        <w:t>.1. A contratada deverá realizar, com seus próprios meios, todos os serviços relacionados com o objeto deste Contrato.</w:t>
      </w:r>
    </w:p>
    <w:p w14:paraId="6026DA16" w14:textId="77777777" w:rsidR="004B2737" w:rsidRPr="00FD481A" w:rsidRDefault="004B2737" w:rsidP="00BB698C">
      <w:pPr>
        <w:spacing w:after="0"/>
        <w:jc w:val="both"/>
        <w:rPr>
          <w:rFonts w:ascii="Arial" w:eastAsia="Times New Roman" w:hAnsi="Arial" w:cs="Arial"/>
          <w:sz w:val="24"/>
          <w:szCs w:val="24"/>
          <w:lang w:eastAsia="pt-BR"/>
        </w:rPr>
      </w:pPr>
    </w:p>
    <w:p w14:paraId="732EDA60" w14:textId="2F121C70" w:rsidR="004B2737"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9.2. Executar os serviços de acordo com o projeto apresentado, seguindo as normas estabelecidas pelo CONTRAN.</w:t>
      </w:r>
    </w:p>
    <w:p w14:paraId="584F01F1" w14:textId="77777777" w:rsidR="00BB698C" w:rsidRPr="00FD481A" w:rsidRDefault="00BB698C" w:rsidP="00BB698C">
      <w:pPr>
        <w:spacing w:after="0"/>
        <w:jc w:val="both"/>
        <w:rPr>
          <w:rFonts w:ascii="Arial" w:eastAsia="Times New Roman" w:hAnsi="Arial" w:cs="Arial"/>
          <w:sz w:val="24"/>
          <w:szCs w:val="24"/>
          <w:lang w:eastAsia="pt-BR"/>
        </w:rPr>
      </w:pPr>
    </w:p>
    <w:p w14:paraId="53B4D603" w14:textId="4748EC08"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9.3.</w:t>
      </w:r>
      <w:r w:rsidR="00BB698C" w:rsidRPr="00FD481A">
        <w:rPr>
          <w:rFonts w:ascii="Arial" w:eastAsia="Times New Roman" w:hAnsi="Arial" w:cs="Arial"/>
          <w:sz w:val="24"/>
          <w:szCs w:val="24"/>
          <w:lang w:eastAsia="pt-BR"/>
        </w:rPr>
        <w:t xml:space="preserve"> Manter, durante a execução do Contrato, todas as condições de habilitação exigidas na Tomada de Preços que deu origem a este ajuste, devendo comunicar a contratante, imediatamente, qualquer alteração que possa comprometer a manutenção do presente.</w:t>
      </w:r>
    </w:p>
    <w:p w14:paraId="5B8325FA" w14:textId="77777777" w:rsidR="00BB698C" w:rsidRPr="00FD481A" w:rsidRDefault="00BB698C" w:rsidP="00BB698C">
      <w:pPr>
        <w:spacing w:after="0"/>
        <w:jc w:val="both"/>
        <w:rPr>
          <w:rFonts w:ascii="Arial" w:eastAsia="Times New Roman" w:hAnsi="Arial" w:cs="Arial"/>
          <w:sz w:val="24"/>
          <w:szCs w:val="24"/>
          <w:lang w:eastAsia="pt-BR"/>
        </w:rPr>
      </w:pPr>
    </w:p>
    <w:p w14:paraId="5154CF72" w14:textId="3DE783B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9.4</w:t>
      </w:r>
      <w:r w:rsidR="00BB698C" w:rsidRPr="00FD481A">
        <w:rPr>
          <w:rFonts w:ascii="Arial" w:eastAsia="Times New Roman" w:hAnsi="Arial" w:cs="Arial"/>
          <w:sz w:val="24"/>
          <w:szCs w:val="24"/>
          <w:lang w:eastAsia="pt-BR"/>
        </w:rPr>
        <w:t>. Cumprir a legislação trabalhista com relação a seus empregados.</w:t>
      </w:r>
    </w:p>
    <w:p w14:paraId="3DA72A45" w14:textId="77777777" w:rsidR="00BB698C" w:rsidRPr="00FD481A" w:rsidRDefault="00BB698C" w:rsidP="00BB698C">
      <w:pPr>
        <w:spacing w:after="0"/>
        <w:jc w:val="both"/>
        <w:rPr>
          <w:rFonts w:ascii="Arial" w:eastAsia="Times New Roman" w:hAnsi="Arial" w:cs="Arial"/>
          <w:sz w:val="24"/>
          <w:szCs w:val="24"/>
          <w:lang w:eastAsia="pt-BR"/>
        </w:rPr>
      </w:pPr>
    </w:p>
    <w:p w14:paraId="510D7B72" w14:textId="53AE22B6"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9.5</w:t>
      </w:r>
      <w:r w:rsidR="00BB698C" w:rsidRPr="00FD481A">
        <w:rPr>
          <w:rFonts w:ascii="Arial" w:eastAsia="Times New Roman" w:hAnsi="Arial" w:cs="Arial"/>
          <w:sz w:val="24"/>
          <w:szCs w:val="24"/>
          <w:lang w:eastAsia="pt-BR"/>
        </w:rPr>
        <w:t>. Assumir todos os impostos e taxas que forem devidos em decorrência do objeto deste Contrato, bem como as contribuições devidas à Previdência Social, encargos trabalhistas, prêmios de seguro e de acidentes de trabalho e outras despesas que se fizerem necessárias ao cumprimento do objeto pactuado.</w:t>
      </w:r>
    </w:p>
    <w:p w14:paraId="0D45B137" w14:textId="77777777" w:rsidR="00BB698C" w:rsidRPr="00FD481A" w:rsidRDefault="00BB698C" w:rsidP="00BB698C">
      <w:pPr>
        <w:spacing w:after="0"/>
        <w:jc w:val="both"/>
        <w:rPr>
          <w:rFonts w:ascii="Arial" w:eastAsia="Times New Roman" w:hAnsi="Arial" w:cs="Arial"/>
          <w:sz w:val="24"/>
          <w:szCs w:val="24"/>
          <w:lang w:eastAsia="pt-BR"/>
        </w:rPr>
      </w:pPr>
    </w:p>
    <w:p w14:paraId="45AC3491" w14:textId="20C3B692"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9.6</w:t>
      </w:r>
      <w:r w:rsidR="00BB698C" w:rsidRPr="00FD481A">
        <w:rPr>
          <w:rFonts w:ascii="Arial" w:eastAsia="Times New Roman" w:hAnsi="Arial" w:cs="Arial"/>
          <w:sz w:val="24"/>
          <w:szCs w:val="24"/>
          <w:lang w:eastAsia="pt-BR"/>
        </w:rPr>
        <w:t>. Responsabilizar-se por recolhimentos indevidos ou pela omissão total ou parcial nos recolhimentos de tributos que incidam ou venham a incidir sobre o objeto deste instrumento.</w:t>
      </w:r>
    </w:p>
    <w:p w14:paraId="7A69713E" w14:textId="77777777" w:rsidR="00BB698C" w:rsidRPr="00FD481A" w:rsidRDefault="00BB698C" w:rsidP="00BB698C">
      <w:pPr>
        <w:spacing w:after="0"/>
        <w:jc w:val="both"/>
        <w:rPr>
          <w:rFonts w:ascii="Arial" w:eastAsia="Times New Roman" w:hAnsi="Arial" w:cs="Arial"/>
          <w:sz w:val="24"/>
          <w:szCs w:val="24"/>
          <w:lang w:eastAsia="pt-BR"/>
        </w:rPr>
      </w:pPr>
    </w:p>
    <w:p w14:paraId="3A2A5E2C" w14:textId="6DC3C093"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9.7</w:t>
      </w:r>
      <w:r w:rsidR="00BB698C" w:rsidRPr="00FD481A">
        <w:rPr>
          <w:rFonts w:ascii="Arial" w:eastAsia="Times New Roman" w:hAnsi="Arial" w:cs="Arial"/>
          <w:sz w:val="24"/>
          <w:szCs w:val="24"/>
          <w:lang w:eastAsia="pt-BR"/>
        </w:rPr>
        <w:t>.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relacionados com o cumprimento do presente Contrato.</w:t>
      </w:r>
    </w:p>
    <w:p w14:paraId="066B8133" w14:textId="77777777" w:rsidR="00BB698C" w:rsidRPr="00FD481A" w:rsidRDefault="00BB698C" w:rsidP="00BB698C">
      <w:pPr>
        <w:spacing w:after="0"/>
        <w:jc w:val="both"/>
        <w:rPr>
          <w:rFonts w:ascii="Arial" w:eastAsia="Times New Roman" w:hAnsi="Arial" w:cs="Arial"/>
          <w:sz w:val="24"/>
          <w:szCs w:val="24"/>
          <w:lang w:eastAsia="pt-BR"/>
        </w:rPr>
      </w:pPr>
    </w:p>
    <w:p w14:paraId="3C9FD6F1" w14:textId="17D40BF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9.7</w:t>
      </w:r>
      <w:r w:rsidR="00BB698C" w:rsidRPr="00FD481A">
        <w:rPr>
          <w:rFonts w:ascii="Arial" w:eastAsia="Times New Roman" w:hAnsi="Arial" w:cs="Arial"/>
          <w:sz w:val="24"/>
          <w:szCs w:val="24"/>
          <w:lang w:eastAsia="pt-BR"/>
        </w:rPr>
        <w:t>. Reparar, corrigir, remover, reconstruir ou substituir, às suas expensas, no total ou em parte, objeto deste Contrato em que se verifiquem vícios, defeitos ou incorreções resultantes da execução da obra ou materiais empregados.</w:t>
      </w:r>
    </w:p>
    <w:p w14:paraId="5B05A97A" w14:textId="77777777" w:rsidR="00BB698C" w:rsidRPr="00FD481A" w:rsidRDefault="00BB698C" w:rsidP="00BB698C">
      <w:pPr>
        <w:spacing w:after="0"/>
        <w:jc w:val="both"/>
        <w:rPr>
          <w:rFonts w:ascii="Arial" w:eastAsia="Times New Roman" w:hAnsi="Arial" w:cs="Arial"/>
          <w:sz w:val="24"/>
          <w:szCs w:val="24"/>
          <w:lang w:eastAsia="pt-BR"/>
        </w:rPr>
      </w:pPr>
    </w:p>
    <w:p w14:paraId="03438391" w14:textId="603C07F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9.9</w:t>
      </w:r>
      <w:r w:rsidR="00BB698C" w:rsidRPr="00FD481A">
        <w:rPr>
          <w:rFonts w:ascii="Arial" w:eastAsia="Times New Roman" w:hAnsi="Arial" w:cs="Arial"/>
          <w:sz w:val="24"/>
          <w:szCs w:val="24"/>
          <w:lang w:eastAsia="pt-BR"/>
        </w:rPr>
        <w:t>. Adotar normas técnicas de saúde e de segurança do trabalho adequadas.</w:t>
      </w:r>
    </w:p>
    <w:p w14:paraId="501B07C6" w14:textId="77777777" w:rsidR="00BB698C" w:rsidRPr="00FD481A" w:rsidRDefault="00BB698C" w:rsidP="00BB698C">
      <w:pPr>
        <w:spacing w:after="0"/>
        <w:jc w:val="both"/>
        <w:rPr>
          <w:rFonts w:ascii="Arial" w:eastAsia="Times New Roman" w:hAnsi="Arial" w:cs="Arial"/>
          <w:sz w:val="24"/>
          <w:szCs w:val="24"/>
          <w:lang w:eastAsia="pt-BR"/>
        </w:rPr>
      </w:pPr>
    </w:p>
    <w:p w14:paraId="38061651" w14:textId="5EEB4DF1"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9.10</w:t>
      </w:r>
      <w:r w:rsidR="00BB698C" w:rsidRPr="00FD481A">
        <w:rPr>
          <w:rFonts w:ascii="Arial" w:eastAsia="Times New Roman" w:hAnsi="Arial" w:cs="Arial"/>
          <w:sz w:val="24"/>
          <w:szCs w:val="24"/>
          <w:lang w:eastAsia="pt-BR"/>
        </w:rPr>
        <w:t>. Fornecer aos empregados, os equipamentos de segurança que se fizerem necessários para a execução dos serviços.</w:t>
      </w:r>
    </w:p>
    <w:p w14:paraId="2BF06532" w14:textId="77777777" w:rsidR="004B2737" w:rsidRPr="00FD481A" w:rsidRDefault="004B2737" w:rsidP="00BB698C">
      <w:pPr>
        <w:spacing w:after="0"/>
        <w:jc w:val="both"/>
        <w:rPr>
          <w:rFonts w:ascii="Arial" w:eastAsia="Times New Roman" w:hAnsi="Arial" w:cs="Arial"/>
          <w:sz w:val="24"/>
          <w:szCs w:val="24"/>
          <w:lang w:eastAsia="pt-BR"/>
        </w:rPr>
      </w:pPr>
    </w:p>
    <w:p w14:paraId="015F17EE" w14:textId="5CC8FCEF" w:rsidR="004B2737" w:rsidRPr="00FD481A" w:rsidRDefault="004B2737" w:rsidP="004B2737">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9.11. Conceder livre acesso aos documentos e registros contábeis da empresa, referentes ao objeto contratado, para os servidores do órgão ou entidade pública concedente e dos órgãos de controle interno e externo.</w:t>
      </w:r>
    </w:p>
    <w:p w14:paraId="4E68861F" w14:textId="77777777" w:rsidR="004B2737" w:rsidRPr="00FD481A" w:rsidRDefault="004B2737" w:rsidP="004B2737">
      <w:pPr>
        <w:tabs>
          <w:tab w:val="center" w:pos="-2977"/>
        </w:tabs>
        <w:spacing w:after="0"/>
        <w:jc w:val="both"/>
        <w:rPr>
          <w:rFonts w:ascii="Arial" w:eastAsia="Times New Roman" w:hAnsi="Arial" w:cs="Arial"/>
          <w:sz w:val="24"/>
          <w:szCs w:val="24"/>
          <w:lang w:eastAsia="pt-BR"/>
        </w:rPr>
      </w:pPr>
    </w:p>
    <w:p w14:paraId="2A1F5B88" w14:textId="784842A1" w:rsidR="004B2737" w:rsidRPr="00FD481A" w:rsidRDefault="004B2737" w:rsidP="004B2737">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9.12. Aceitar, pelos mesmos preços e mesmas condições de contrato, os acréscimos ou supressões dos serviços até os limites estabelecidos pela Lei nº 8.666/1993.</w:t>
      </w:r>
    </w:p>
    <w:p w14:paraId="1AEE1FEA" w14:textId="3C4B26E1" w:rsidR="004B2737" w:rsidRPr="00FD481A" w:rsidRDefault="004B2737" w:rsidP="004B2737">
      <w:pPr>
        <w:tabs>
          <w:tab w:val="center" w:pos="-2977"/>
        </w:tabs>
        <w:spacing w:after="0"/>
        <w:jc w:val="both"/>
        <w:rPr>
          <w:rFonts w:ascii="Arial" w:eastAsia="Times New Roman" w:hAnsi="Arial" w:cs="Arial"/>
          <w:sz w:val="24"/>
          <w:szCs w:val="24"/>
          <w:lang w:eastAsia="pt-BR"/>
        </w:rPr>
      </w:pPr>
    </w:p>
    <w:p w14:paraId="2B058331" w14:textId="7DEBFE61" w:rsidR="00BB698C" w:rsidRPr="00FD481A" w:rsidRDefault="00BB698C" w:rsidP="00BB698C">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CLÁUSULA </w:t>
      </w:r>
      <w:r w:rsidR="00634DDF" w:rsidRPr="00FD481A">
        <w:rPr>
          <w:rFonts w:ascii="Arial" w:eastAsia="Times New Roman" w:hAnsi="Arial" w:cs="Arial"/>
          <w:b/>
          <w:sz w:val="24"/>
          <w:szCs w:val="24"/>
          <w:lang w:eastAsia="pt-BR"/>
        </w:rPr>
        <w:t>DÉCIMA</w:t>
      </w:r>
      <w:r w:rsidRPr="00FD481A">
        <w:rPr>
          <w:rFonts w:ascii="Arial" w:eastAsia="Times New Roman" w:hAnsi="Arial" w:cs="Arial"/>
          <w:b/>
          <w:sz w:val="24"/>
          <w:szCs w:val="24"/>
          <w:lang w:eastAsia="pt-BR"/>
        </w:rPr>
        <w:t xml:space="preserve"> – DAS OBRIGAÇÕES DA CONTRATANTE</w:t>
      </w:r>
    </w:p>
    <w:p w14:paraId="0D86C472" w14:textId="77777777" w:rsidR="00BB698C" w:rsidRPr="00FD481A" w:rsidRDefault="00BB698C" w:rsidP="00BB698C">
      <w:pPr>
        <w:spacing w:after="0"/>
        <w:jc w:val="both"/>
        <w:rPr>
          <w:rFonts w:ascii="Arial" w:eastAsia="Times New Roman" w:hAnsi="Arial" w:cs="Arial"/>
          <w:sz w:val="24"/>
          <w:szCs w:val="24"/>
          <w:lang w:eastAsia="pt-BR"/>
        </w:rPr>
      </w:pPr>
    </w:p>
    <w:p w14:paraId="062B147F" w14:textId="007B19D4"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.1. Cumprir todos os compromissos financeiros assumidos com a contratada.</w:t>
      </w:r>
    </w:p>
    <w:p w14:paraId="3DBDFFC3" w14:textId="77777777" w:rsidR="00BB698C" w:rsidRPr="00FD481A" w:rsidRDefault="00BB698C" w:rsidP="00BB698C">
      <w:pPr>
        <w:spacing w:after="0"/>
        <w:jc w:val="both"/>
        <w:rPr>
          <w:rFonts w:ascii="Arial" w:eastAsia="Times New Roman" w:hAnsi="Arial" w:cs="Arial"/>
          <w:sz w:val="24"/>
          <w:szCs w:val="24"/>
          <w:lang w:eastAsia="pt-BR"/>
        </w:rPr>
      </w:pPr>
    </w:p>
    <w:p w14:paraId="3D09BB73" w14:textId="7EC83A3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.2. Fornecer e colocar à disposição da contratada todos os elementos e informações que se fizerem necessários à execução dos serviços.</w:t>
      </w:r>
    </w:p>
    <w:p w14:paraId="3968FBED" w14:textId="77777777" w:rsidR="00BB698C" w:rsidRPr="00FD481A" w:rsidRDefault="00BB698C" w:rsidP="00BB698C">
      <w:pPr>
        <w:spacing w:after="0"/>
        <w:jc w:val="both"/>
        <w:rPr>
          <w:rFonts w:ascii="Arial" w:eastAsia="Times New Roman" w:hAnsi="Arial" w:cs="Arial"/>
          <w:sz w:val="24"/>
          <w:szCs w:val="24"/>
          <w:lang w:eastAsia="pt-BR"/>
        </w:rPr>
      </w:pPr>
    </w:p>
    <w:p w14:paraId="0B958213" w14:textId="3257D7D7"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.3. Fiscalizar o presente Contrato através do setor responsável da Prefeitura Municipal.</w:t>
      </w:r>
    </w:p>
    <w:p w14:paraId="01ABD79E" w14:textId="77777777" w:rsidR="00BB698C" w:rsidRPr="00FD481A" w:rsidRDefault="00BB698C" w:rsidP="00BB698C">
      <w:pPr>
        <w:spacing w:after="0"/>
        <w:jc w:val="both"/>
        <w:rPr>
          <w:rFonts w:ascii="Arial" w:eastAsia="Times New Roman" w:hAnsi="Arial" w:cs="Arial"/>
          <w:sz w:val="24"/>
          <w:szCs w:val="24"/>
          <w:lang w:eastAsia="pt-BR"/>
        </w:rPr>
      </w:pPr>
    </w:p>
    <w:p w14:paraId="387B6B2A" w14:textId="70B5A087"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.4. Notificar, formal e tempestivamente a contratada sobre as irregularidades observadas no cumprimento deste Contrato.</w:t>
      </w:r>
    </w:p>
    <w:p w14:paraId="71CB0EE3" w14:textId="77777777" w:rsidR="00BB698C" w:rsidRPr="00FD481A" w:rsidRDefault="00BB698C" w:rsidP="00BB698C">
      <w:pPr>
        <w:spacing w:after="0"/>
        <w:jc w:val="both"/>
        <w:rPr>
          <w:rFonts w:ascii="Arial" w:eastAsia="Times New Roman" w:hAnsi="Arial" w:cs="Arial"/>
          <w:sz w:val="24"/>
          <w:szCs w:val="24"/>
          <w:lang w:eastAsia="pt-BR"/>
        </w:rPr>
      </w:pPr>
    </w:p>
    <w:p w14:paraId="16070923" w14:textId="5A8E52AB" w:rsidR="00BB698C" w:rsidRPr="00FD481A" w:rsidRDefault="004B2737" w:rsidP="00634DDF">
      <w:pPr>
        <w:spacing w:after="0"/>
        <w:ind w:left="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634DDF" w:rsidRPr="00FD481A">
        <w:rPr>
          <w:rFonts w:ascii="Arial" w:eastAsia="Times New Roman" w:hAnsi="Arial" w:cs="Arial"/>
          <w:sz w:val="24"/>
          <w:szCs w:val="24"/>
          <w:lang w:eastAsia="pt-BR"/>
        </w:rPr>
        <w:t>.4.1</w:t>
      </w:r>
      <w:r w:rsidR="00BB698C" w:rsidRPr="00FD481A">
        <w:rPr>
          <w:rFonts w:ascii="Arial" w:eastAsia="Times New Roman" w:hAnsi="Arial" w:cs="Arial"/>
          <w:sz w:val="24"/>
          <w:szCs w:val="24"/>
          <w:lang w:eastAsia="pt-BR"/>
        </w:rPr>
        <w:t>. A ausência de comunicação por parte da contratante não desobriga a contratada de sua responsabilidade quanto a sua perfeita execução.</w:t>
      </w:r>
    </w:p>
    <w:p w14:paraId="26F64222" w14:textId="77777777" w:rsidR="00BB698C" w:rsidRPr="00FD481A" w:rsidRDefault="00BB698C" w:rsidP="00BB698C">
      <w:pPr>
        <w:spacing w:after="0"/>
        <w:jc w:val="both"/>
        <w:rPr>
          <w:rFonts w:ascii="Arial" w:eastAsia="Times New Roman" w:hAnsi="Arial" w:cs="Arial"/>
          <w:sz w:val="24"/>
          <w:szCs w:val="24"/>
          <w:lang w:eastAsia="pt-BR"/>
        </w:rPr>
      </w:pPr>
    </w:p>
    <w:p w14:paraId="5053D197" w14:textId="5C106EE1"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w:t>
      </w:r>
      <w:r w:rsidRPr="00FD481A">
        <w:rPr>
          <w:rFonts w:ascii="Arial" w:eastAsia="Times New Roman" w:hAnsi="Arial" w:cs="Arial"/>
          <w:sz w:val="24"/>
          <w:szCs w:val="24"/>
          <w:lang w:eastAsia="pt-BR"/>
        </w:rPr>
        <w:t>5</w:t>
      </w:r>
      <w:r w:rsidR="00BB698C" w:rsidRPr="00FD481A">
        <w:rPr>
          <w:rFonts w:ascii="Arial" w:eastAsia="Times New Roman" w:hAnsi="Arial" w:cs="Arial"/>
          <w:sz w:val="24"/>
          <w:szCs w:val="24"/>
          <w:lang w:eastAsia="pt-BR"/>
        </w:rPr>
        <w:t>. Notificar a contratada, por escrito e com antecedência, sobre multas, penalidades e quaisquer débitos de sua responsabilidade.</w:t>
      </w:r>
    </w:p>
    <w:p w14:paraId="0B54A659" w14:textId="77777777" w:rsidR="00634DDF" w:rsidRPr="00FD481A" w:rsidRDefault="00634DDF" w:rsidP="00BB698C">
      <w:pPr>
        <w:spacing w:after="0"/>
        <w:jc w:val="both"/>
        <w:rPr>
          <w:rFonts w:ascii="Arial" w:eastAsia="Times New Roman" w:hAnsi="Arial" w:cs="Arial"/>
          <w:sz w:val="24"/>
          <w:szCs w:val="24"/>
          <w:lang w:eastAsia="pt-BR"/>
        </w:rPr>
      </w:pPr>
    </w:p>
    <w:p w14:paraId="44C8CF91" w14:textId="01E222DD" w:rsidR="00A1401C" w:rsidRPr="00FD481A" w:rsidRDefault="00A1401C" w:rsidP="00D53BEE">
      <w:pPr>
        <w:spacing w:after="0"/>
        <w:rPr>
          <w:rFonts w:ascii="Arial" w:eastAsia="Times New Roman" w:hAnsi="Arial" w:cs="Arial"/>
          <w:sz w:val="24"/>
          <w:szCs w:val="24"/>
          <w:lang w:eastAsia="pt-BR"/>
        </w:rPr>
      </w:pPr>
      <w:r w:rsidRPr="00FD481A">
        <w:rPr>
          <w:rFonts w:ascii="Arial" w:eastAsia="Times New Roman" w:hAnsi="Arial" w:cs="Arial"/>
          <w:b/>
          <w:sz w:val="24"/>
          <w:szCs w:val="24"/>
          <w:lang w:eastAsia="pt-BR"/>
        </w:rPr>
        <w:t xml:space="preserve">CLÁUSULA </w:t>
      </w:r>
      <w:r w:rsidR="004B2737" w:rsidRPr="00FD481A">
        <w:rPr>
          <w:rFonts w:ascii="Arial" w:eastAsia="Times New Roman" w:hAnsi="Arial" w:cs="Arial"/>
          <w:b/>
          <w:sz w:val="24"/>
          <w:szCs w:val="24"/>
          <w:lang w:eastAsia="pt-BR"/>
        </w:rPr>
        <w:t>DÉCIMA PRIMEIRA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 xml:space="preserve"> DAS DISPOSIÇÕES GERAIS: </w:t>
      </w:r>
    </w:p>
    <w:p w14:paraId="3BBB8815"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144FB191" w14:textId="1A929364"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3D3720E" w14:textId="5393CEB1"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326C716B" w14:textId="43FEAF81"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5B56BE3E" w14:textId="3821A4B3"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36F930E0" w14:textId="21BCC964"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379C81E8" w14:textId="664303F4" w:rsidR="004B2737" w:rsidRPr="00FD481A" w:rsidRDefault="00195E0F" w:rsidP="004B2737">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 xml:space="preserve">.6. </w:t>
      </w:r>
      <w:r w:rsidR="004B2737" w:rsidRPr="00FD481A">
        <w:rPr>
          <w:rFonts w:ascii="Arial" w:eastAsia="Times New Roman" w:hAnsi="Arial" w:cs="Arial"/>
          <w:sz w:val="24"/>
          <w:szCs w:val="24"/>
          <w:lang w:eastAsia="pt-BR"/>
        </w:rPr>
        <w:t>A Contratante deverá obedecer às regras de higiene e segurança do trabalho e normas indispensáveis à ordem e à integridade física do público, no local da obra, durante o desenvolvimento dos trabalhos.</w:t>
      </w:r>
    </w:p>
    <w:p w14:paraId="61B0746F" w14:textId="77777777" w:rsidR="004B2737" w:rsidRPr="00FD481A" w:rsidRDefault="004B2737" w:rsidP="00D53BEE">
      <w:pPr>
        <w:tabs>
          <w:tab w:val="center" w:pos="-2977"/>
        </w:tabs>
        <w:spacing w:after="0"/>
        <w:jc w:val="both"/>
        <w:rPr>
          <w:rFonts w:ascii="Arial" w:eastAsia="Times New Roman" w:hAnsi="Arial" w:cs="Arial"/>
          <w:sz w:val="24"/>
          <w:szCs w:val="24"/>
          <w:lang w:eastAsia="pt-BR"/>
        </w:rPr>
      </w:pPr>
    </w:p>
    <w:p w14:paraId="00AA2CD6" w14:textId="5401CD94"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58CB1EB1" w14:textId="0961301B"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11.8</w:t>
      </w:r>
      <w:r w:rsidR="00A1401C" w:rsidRPr="00FD481A">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B6B03B1" w14:textId="707F2A30" w:rsidR="00C447CC" w:rsidRPr="00FD481A" w:rsidRDefault="00F90536" w:rsidP="00D53BEE">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DÉCIMA</w:t>
      </w:r>
      <w:r w:rsidR="00195E0F" w:rsidRPr="00FD481A">
        <w:rPr>
          <w:rFonts w:ascii="Arial" w:eastAsia="Times New Roman" w:hAnsi="Arial" w:cs="Arial"/>
          <w:b/>
          <w:sz w:val="24"/>
          <w:szCs w:val="24"/>
          <w:lang w:eastAsia="pt-BR"/>
        </w:rPr>
        <w:t xml:space="preserve"> SEGUNDA</w:t>
      </w:r>
      <w:r w:rsidR="00C447CC" w:rsidRPr="00FD481A">
        <w:rPr>
          <w:rFonts w:ascii="Arial" w:eastAsia="Times New Roman" w:hAnsi="Arial" w:cs="Arial"/>
          <w:b/>
          <w:sz w:val="24"/>
          <w:szCs w:val="24"/>
          <w:lang w:eastAsia="pt-BR"/>
        </w:rPr>
        <w:t xml:space="preserve"> - DAS SANÇÕES/MULTAS:</w:t>
      </w:r>
    </w:p>
    <w:p w14:paraId="308F224F" w14:textId="77777777" w:rsidR="00C447CC" w:rsidRPr="00FD481A"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23A3E723"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FD481A" w:rsidRDefault="00C447CC" w:rsidP="00D53BEE">
      <w:pPr>
        <w:spacing w:after="0"/>
        <w:jc w:val="both"/>
        <w:rPr>
          <w:rFonts w:ascii="Arial" w:hAnsi="Arial" w:cs="Arial"/>
          <w:sz w:val="24"/>
          <w:szCs w:val="24"/>
        </w:rPr>
      </w:pPr>
    </w:p>
    <w:p w14:paraId="7E69288F"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 xml:space="preserve">I – Multa de 2% (dois por cento) sobre o valor constante da nota de empenho e/ou contrato; </w:t>
      </w:r>
    </w:p>
    <w:p w14:paraId="7B969857" w14:textId="77777777" w:rsidR="00C447CC" w:rsidRPr="00FD481A" w:rsidRDefault="00C447CC" w:rsidP="00D53BEE">
      <w:pPr>
        <w:spacing w:after="0"/>
        <w:ind w:left="360"/>
        <w:rPr>
          <w:rFonts w:ascii="Arial" w:hAnsi="Arial" w:cs="Arial"/>
          <w:sz w:val="24"/>
          <w:szCs w:val="24"/>
        </w:rPr>
      </w:pPr>
    </w:p>
    <w:p w14:paraId="0063A2D8"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II – Cancelamento do preço registrado;</w:t>
      </w:r>
    </w:p>
    <w:p w14:paraId="0FE634FD" w14:textId="77777777" w:rsidR="00C447CC" w:rsidRPr="00FD481A" w:rsidRDefault="00C447CC" w:rsidP="00D53BEE">
      <w:pPr>
        <w:spacing w:after="0"/>
        <w:ind w:left="360"/>
        <w:rPr>
          <w:rFonts w:ascii="Arial" w:hAnsi="Arial" w:cs="Arial"/>
          <w:sz w:val="24"/>
          <w:szCs w:val="24"/>
        </w:rPr>
      </w:pPr>
    </w:p>
    <w:p w14:paraId="635C8B7A"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FD481A" w:rsidRDefault="00C447CC" w:rsidP="00D53BEE">
      <w:pPr>
        <w:spacing w:after="0"/>
        <w:ind w:left="360"/>
        <w:jc w:val="both"/>
        <w:rPr>
          <w:rFonts w:ascii="Arial" w:hAnsi="Arial" w:cs="Arial"/>
          <w:sz w:val="24"/>
          <w:szCs w:val="24"/>
        </w:rPr>
      </w:pPr>
    </w:p>
    <w:p w14:paraId="414ED00D" w14:textId="500C3E21"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.2 – As sanções previstas nos incisos anteriores poderão ser aplicadas cumulativamente.</w:t>
      </w:r>
    </w:p>
    <w:p w14:paraId="300079F4" w14:textId="77777777" w:rsidR="00C447CC" w:rsidRPr="00FD481A" w:rsidRDefault="00C447CC" w:rsidP="00D53BEE">
      <w:pPr>
        <w:spacing w:after="0"/>
        <w:jc w:val="both"/>
        <w:rPr>
          <w:rFonts w:ascii="Arial" w:hAnsi="Arial" w:cs="Arial"/>
          <w:sz w:val="24"/>
          <w:szCs w:val="24"/>
        </w:rPr>
      </w:pPr>
    </w:p>
    <w:p w14:paraId="74F90313" w14:textId="5FB7F26F"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.3 – Por atraso injustificado na execução do contrato:</w:t>
      </w:r>
    </w:p>
    <w:p w14:paraId="299D8616" w14:textId="77777777" w:rsidR="00D53BEE" w:rsidRPr="00FD481A" w:rsidRDefault="00D53BEE" w:rsidP="00D53BEE">
      <w:pPr>
        <w:spacing w:after="0"/>
        <w:ind w:left="360"/>
        <w:rPr>
          <w:rFonts w:ascii="Arial" w:hAnsi="Arial" w:cs="Arial"/>
          <w:sz w:val="24"/>
          <w:szCs w:val="24"/>
        </w:rPr>
      </w:pPr>
    </w:p>
    <w:p w14:paraId="04EDE438"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 – Multa moratória de 1% (um por cento), por dia útil, sobre o valor da prestação em atraso, até o décimo dia;</w:t>
      </w:r>
    </w:p>
    <w:p w14:paraId="491D2769" w14:textId="77777777" w:rsidR="00C447CC" w:rsidRPr="00FD481A" w:rsidRDefault="00C447CC" w:rsidP="00D53BEE">
      <w:pPr>
        <w:spacing w:after="0"/>
        <w:ind w:left="360"/>
        <w:rPr>
          <w:rFonts w:ascii="Arial" w:hAnsi="Arial" w:cs="Arial"/>
          <w:sz w:val="24"/>
          <w:szCs w:val="24"/>
        </w:rPr>
      </w:pPr>
    </w:p>
    <w:p w14:paraId="26DAD39F"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II – Rescisão unilateral do contrato após o décimo dia de atraso e,</w:t>
      </w:r>
    </w:p>
    <w:p w14:paraId="6F5CD9ED" w14:textId="77777777" w:rsidR="00C447CC" w:rsidRPr="00FD481A" w:rsidRDefault="00C447CC" w:rsidP="00D53BEE">
      <w:pPr>
        <w:spacing w:after="0"/>
        <w:ind w:left="360"/>
        <w:rPr>
          <w:rFonts w:ascii="Arial" w:hAnsi="Arial" w:cs="Arial"/>
          <w:sz w:val="24"/>
          <w:szCs w:val="24"/>
        </w:rPr>
      </w:pPr>
    </w:p>
    <w:p w14:paraId="2B75E3A5"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III – Cancelamento do preço registrado;</w:t>
      </w:r>
    </w:p>
    <w:p w14:paraId="4EF7FBD7" w14:textId="77777777" w:rsidR="00C447CC" w:rsidRPr="00FD481A" w:rsidRDefault="00C447CC" w:rsidP="00D53BEE">
      <w:pPr>
        <w:spacing w:after="0"/>
        <w:rPr>
          <w:rFonts w:ascii="Arial" w:hAnsi="Arial" w:cs="Arial"/>
          <w:sz w:val="24"/>
          <w:szCs w:val="24"/>
        </w:rPr>
      </w:pPr>
    </w:p>
    <w:p w14:paraId="354C1856" w14:textId="581C7568" w:rsidR="00C447CC" w:rsidRPr="00FD481A" w:rsidRDefault="00195E0F" w:rsidP="00D53BEE">
      <w:pPr>
        <w:tabs>
          <w:tab w:val="left" w:pos="1620"/>
        </w:tabs>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.4 – Por inexecução total ou execução irregular do contrato de fornecimento ou de prestação de serviço:</w:t>
      </w:r>
    </w:p>
    <w:p w14:paraId="740C982E" w14:textId="77777777" w:rsidR="00C447CC" w:rsidRPr="00FD481A" w:rsidRDefault="00C447CC" w:rsidP="00D53BEE">
      <w:pPr>
        <w:tabs>
          <w:tab w:val="left" w:pos="1620"/>
        </w:tabs>
        <w:spacing w:after="0"/>
        <w:jc w:val="both"/>
        <w:rPr>
          <w:rFonts w:ascii="Arial" w:hAnsi="Arial" w:cs="Arial"/>
          <w:sz w:val="24"/>
          <w:szCs w:val="24"/>
        </w:rPr>
      </w:pPr>
    </w:p>
    <w:p w14:paraId="687F016B" w14:textId="77777777" w:rsidR="00C447CC" w:rsidRPr="00FD481A" w:rsidRDefault="00C447CC" w:rsidP="00D53BEE">
      <w:pPr>
        <w:tabs>
          <w:tab w:val="left" w:pos="1620"/>
        </w:tabs>
        <w:spacing w:after="0"/>
        <w:ind w:left="360"/>
        <w:jc w:val="both"/>
        <w:rPr>
          <w:rFonts w:ascii="Arial" w:hAnsi="Arial" w:cs="Arial"/>
          <w:sz w:val="24"/>
          <w:szCs w:val="24"/>
        </w:rPr>
      </w:pPr>
      <w:r w:rsidRPr="00FD481A">
        <w:rPr>
          <w:rFonts w:ascii="Arial" w:hAnsi="Arial" w:cs="Arial"/>
          <w:sz w:val="24"/>
          <w:szCs w:val="24"/>
        </w:rPr>
        <w:t>I – Advertência, por escrito, nas faltas leves;</w:t>
      </w:r>
    </w:p>
    <w:p w14:paraId="15C78039" w14:textId="77777777" w:rsidR="00C447CC" w:rsidRPr="00FD481A" w:rsidRDefault="00C447CC" w:rsidP="00D53BEE">
      <w:pPr>
        <w:tabs>
          <w:tab w:val="left" w:pos="1620"/>
        </w:tabs>
        <w:spacing w:after="0"/>
        <w:ind w:left="360"/>
        <w:jc w:val="both"/>
        <w:rPr>
          <w:rFonts w:ascii="Arial" w:hAnsi="Arial" w:cs="Arial"/>
          <w:sz w:val="24"/>
          <w:szCs w:val="24"/>
        </w:rPr>
      </w:pPr>
    </w:p>
    <w:p w14:paraId="30095E7D" w14:textId="77777777" w:rsidR="00C447CC" w:rsidRPr="00FD481A" w:rsidRDefault="00C447CC" w:rsidP="00D53BEE">
      <w:pPr>
        <w:tabs>
          <w:tab w:val="left" w:pos="1620"/>
        </w:tabs>
        <w:spacing w:after="0"/>
        <w:ind w:left="360"/>
        <w:jc w:val="both"/>
        <w:rPr>
          <w:rFonts w:ascii="Arial" w:hAnsi="Arial" w:cs="Arial"/>
          <w:sz w:val="24"/>
          <w:szCs w:val="24"/>
        </w:rPr>
      </w:pPr>
      <w:r w:rsidRPr="00FD481A">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FD481A" w:rsidRDefault="00C447CC" w:rsidP="00D53BEE">
      <w:pPr>
        <w:spacing w:after="0"/>
        <w:ind w:left="360"/>
        <w:jc w:val="both"/>
        <w:rPr>
          <w:rFonts w:ascii="Arial" w:hAnsi="Arial" w:cs="Arial"/>
          <w:sz w:val="24"/>
          <w:szCs w:val="24"/>
        </w:rPr>
      </w:pPr>
    </w:p>
    <w:p w14:paraId="536AE427"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FD481A" w:rsidRDefault="00C447CC" w:rsidP="00D53BEE">
      <w:pPr>
        <w:spacing w:after="0"/>
        <w:ind w:left="360"/>
        <w:jc w:val="both"/>
        <w:rPr>
          <w:rFonts w:ascii="Arial" w:hAnsi="Arial" w:cs="Arial"/>
          <w:sz w:val="24"/>
          <w:szCs w:val="24"/>
        </w:rPr>
      </w:pPr>
    </w:p>
    <w:p w14:paraId="1B003687"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FD481A" w:rsidRDefault="00C447CC" w:rsidP="00D53BEE">
      <w:pPr>
        <w:spacing w:after="0"/>
        <w:jc w:val="both"/>
        <w:rPr>
          <w:rFonts w:ascii="Arial" w:hAnsi="Arial" w:cs="Arial"/>
          <w:sz w:val="24"/>
          <w:szCs w:val="24"/>
        </w:rPr>
      </w:pPr>
    </w:p>
    <w:p w14:paraId="25B4DFFF" w14:textId="1D2492D3"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 xml:space="preserve">.5 – A penalidade de multa, estabelecida no </w:t>
      </w:r>
      <w:r w:rsidR="00F90536" w:rsidRPr="00FD481A">
        <w:rPr>
          <w:rFonts w:ascii="Arial" w:hAnsi="Arial" w:cs="Arial"/>
          <w:sz w:val="24"/>
          <w:szCs w:val="24"/>
        </w:rPr>
        <w:t xml:space="preserve">subitem </w:t>
      </w:r>
      <w:r w:rsidRPr="00FD481A">
        <w:rPr>
          <w:rFonts w:ascii="Arial" w:hAnsi="Arial" w:cs="Arial"/>
          <w:sz w:val="24"/>
          <w:szCs w:val="24"/>
        </w:rPr>
        <w:t>12</w:t>
      </w:r>
      <w:r w:rsidR="00C447CC" w:rsidRPr="00FD481A">
        <w:rPr>
          <w:rFonts w:ascii="Arial" w:hAnsi="Arial" w:cs="Arial"/>
          <w:sz w:val="24"/>
          <w:szCs w:val="24"/>
        </w:rPr>
        <w:t>.4 inciso II, poderá ser aplicada juntamente com as sanções previstas</w:t>
      </w:r>
      <w:r w:rsidR="00F90536" w:rsidRPr="00FD481A">
        <w:rPr>
          <w:rFonts w:ascii="Arial" w:hAnsi="Arial" w:cs="Arial"/>
          <w:sz w:val="24"/>
          <w:szCs w:val="24"/>
        </w:rPr>
        <w:t xml:space="preserve"> no subitem </w:t>
      </w:r>
      <w:r w:rsidRPr="00FD481A">
        <w:rPr>
          <w:rFonts w:ascii="Arial" w:hAnsi="Arial" w:cs="Arial"/>
          <w:sz w:val="24"/>
          <w:szCs w:val="24"/>
        </w:rPr>
        <w:t>12</w:t>
      </w:r>
      <w:r w:rsidR="00C447CC" w:rsidRPr="00FD481A">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FD481A">
          <w:rPr>
            <w:rFonts w:ascii="Arial" w:hAnsi="Arial" w:cs="Arial"/>
            <w:sz w:val="24"/>
            <w:szCs w:val="24"/>
          </w:rPr>
          <w:t>77 a</w:t>
        </w:r>
      </w:smartTag>
      <w:r w:rsidR="00C447CC" w:rsidRPr="00FD481A">
        <w:rPr>
          <w:rFonts w:ascii="Arial" w:hAnsi="Arial" w:cs="Arial"/>
          <w:sz w:val="24"/>
          <w:szCs w:val="24"/>
        </w:rPr>
        <w:t xml:space="preserve"> 80, da Lei nº. 8.666/93 e alterações posteriores;</w:t>
      </w:r>
    </w:p>
    <w:p w14:paraId="326DC100" w14:textId="77777777" w:rsidR="00C447CC" w:rsidRPr="00FD481A" w:rsidRDefault="00C447CC" w:rsidP="00D53BEE">
      <w:pPr>
        <w:spacing w:after="0"/>
        <w:jc w:val="both"/>
        <w:rPr>
          <w:rFonts w:ascii="Arial" w:hAnsi="Arial" w:cs="Arial"/>
          <w:sz w:val="24"/>
          <w:szCs w:val="24"/>
        </w:rPr>
      </w:pPr>
    </w:p>
    <w:p w14:paraId="6A0016C8" w14:textId="3973AB0C"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FD481A" w:rsidRDefault="00C447CC" w:rsidP="00D53BEE">
      <w:pPr>
        <w:spacing w:after="0"/>
        <w:jc w:val="both"/>
        <w:rPr>
          <w:rFonts w:ascii="Arial" w:hAnsi="Arial" w:cs="Arial"/>
          <w:sz w:val="24"/>
          <w:szCs w:val="24"/>
        </w:rPr>
      </w:pPr>
    </w:p>
    <w:p w14:paraId="0EBE3A7C" w14:textId="4B522521"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 xml:space="preserve">.7 – A penalidade estabelecida no </w:t>
      </w:r>
      <w:r w:rsidR="00F90536" w:rsidRPr="00FD481A">
        <w:rPr>
          <w:rFonts w:ascii="Arial" w:hAnsi="Arial" w:cs="Arial"/>
          <w:sz w:val="24"/>
          <w:szCs w:val="24"/>
        </w:rPr>
        <w:t xml:space="preserve">subitem </w:t>
      </w:r>
      <w:r w:rsidRPr="00FD481A">
        <w:rPr>
          <w:rFonts w:ascii="Arial" w:hAnsi="Arial" w:cs="Arial"/>
          <w:sz w:val="24"/>
          <w:szCs w:val="24"/>
        </w:rPr>
        <w:t>12</w:t>
      </w:r>
      <w:r w:rsidR="00C447CC" w:rsidRPr="00FD481A">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FD481A" w:rsidRDefault="00C447CC" w:rsidP="00D53BEE">
      <w:pPr>
        <w:spacing w:after="0"/>
        <w:jc w:val="both"/>
        <w:rPr>
          <w:rFonts w:ascii="Arial" w:hAnsi="Arial" w:cs="Arial"/>
          <w:sz w:val="24"/>
          <w:szCs w:val="24"/>
        </w:rPr>
      </w:pPr>
    </w:p>
    <w:p w14:paraId="3AF3822F" w14:textId="6E0FF51A"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FD481A" w:rsidRDefault="00C447CC" w:rsidP="00D53BEE">
      <w:pPr>
        <w:spacing w:after="0"/>
        <w:jc w:val="both"/>
        <w:rPr>
          <w:rFonts w:ascii="Arial" w:hAnsi="Arial" w:cs="Arial"/>
          <w:sz w:val="24"/>
          <w:szCs w:val="24"/>
        </w:rPr>
      </w:pPr>
    </w:p>
    <w:p w14:paraId="334960A6" w14:textId="28F5A6BA" w:rsidR="00C447CC" w:rsidRPr="00FD481A" w:rsidRDefault="00195E0F" w:rsidP="00D53BEE">
      <w:pPr>
        <w:spacing w:after="0"/>
        <w:jc w:val="both"/>
        <w:rPr>
          <w:rFonts w:ascii="Arial" w:hAnsi="Arial" w:cs="Arial"/>
          <w:sz w:val="24"/>
          <w:szCs w:val="24"/>
          <w:lang w:val="pt-PT"/>
        </w:rPr>
      </w:pPr>
      <w:r w:rsidRPr="00FD481A">
        <w:rPr>
          <w:rFonts w:ascii="Arial" w:hAnsi="Arial" w:cs="Arial"/>
          <w:sz w:val="24"/>
          <w:szCs w:val="24"/>
          <w:lang w:val="pt-PT"/>
        </w:rPr>
        <w:t>12</w:t>
      </w:r>
      <w:r w:rsidR="00C447CC" w:rsidRPr="00FD481A">
        <w:rPr>
          <w:rFonts w:ascii="Arial" w:hAnsi="Arial" w:cs="Arial"/>
          <w:sz w:val="24"/>
          <w:szCs w:val="24"/>
          <w:lang w:val="pt-PT"/>
        </w:rPr>
        <w:t xml:space="preserve">.9 – O valor da multa aplicada deverá ser recolhido à tesouraria da Prefeitura Municipal de </w:t>
      </w:r>
      <w:r w:rsidR="00E1756B" w:rsidRPr="00FD481A">
        <w:rPr>
          <w:rFonts w:ascii="Arial" w:hAnsi="Arial" w:cs="Arial"/>
          <w:sz w:val="24"/>
          <w:szCs w:val="24"/>
          <w:lang w:val="pt-PT"/>
        </w:rPr>
        <w:t>Douradina</w:t>
      </w:r>
      <w:r w:rsidR="00C447CC" w:rsidRPr="00FD481A">
        <w:rPr>
          <w:rFonts w:ascii="Arial" w:hAnsi="Arial" w:cs="Arial"/>
          <w:sz w:val="24"/>
          <w:szCs w:val="24"/>
          <w:lang w:val="pt-PT"/>
        </w:rPr>
        <w:t>, dentro do prazo de 03 (três) dias úteis, após a respectiva notificação.</w:t>
      </w:r>
    </w:p>
    <w:p w14:paraId="0CCC0888" w14:textId="77777777" w:rsidR="00C447CC" w:rsidRPr="00FD481A" w:rsidRDefault="00C447CC" w:rsidP="00D53BEE">
      <w:pPr>
        <w:spacing w:after="0"/>
        <w:jc w:val="both"/>
        <w:rPr>
          <w:rFonts w:ascii="Arial" w:hAnsi="Arial" w:cs="Arial"/>
          <w:sz w:val="24"/>
          <w:szCs w:val="24"/>
          <w:lang w:val="pt-PT"/>
        </w:rPr>
      </w:pPr>
    </w:p>
    <w:p w14:paraId="4D382DB5" w14:textId="3AFC6667" w:rsidR="00C447CC" w:rsidRPr="00FD481A" w:rsidRDefault="00195E0F"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lang w:val="pt-BR"/>
        </w:rPr>
        <w:t>12</w:t>
      </w:r>
      <w:r w:rsidR="00C447CC" w:rsidRPr="00FD481A">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FD481A" w:rsidRDefault="00C447CC" w:rsidP="00D53BEE">
      <w:pPr>
        <w:pStyle w:val="Corpodetexto"/>
        <w:tabs>
          <w:tab w:val="left" w:pos="426"/>
          <w:tab w:val="left" w:pos="851"/>
        </w:tabs>
        <w:spacing w:line="276" w:lineRule="auto"/>
        <w:rPr>
          <w:rFonts w:ascii="Arial" w:hAnsi="Arial" w:cs="Arial"/>
          <w:sz w:val="24"/>
          <w:szCs w:val="24"/>
        </w:rPr>
      </w:pPr>
    </w:p>
    <w:p w14:paraId="1608C231" w14:textId="702BA0CF" w:rsidR="00C447CC" w:rsidRPr="00FD481A" w:rsidRDefault="00195E0F"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lang w:val="pt-BR"/>
        </w:rPr>
        <w:t>12</w:t>
      </w:r>
      <w:r w:rsidR="00C447CC" w:rsidRPr="00FD481A">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185C9D31" w14:textId="5B3520C1" w:rsidR="00A1401C" w:rsidRPr="00FD481A" w:rsidRDefault="00A1401C" w:rsidP="00D53BEE">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DÉCIMA</w:t>
      </w:r>
      <w:r w:rsidR="00F90536" w:rsidRPr="00FD481A">
        <w:rPr>
          <w:rFonts w:ascii="Arial" w:eastAsia="Times New Roman" w:hAnsi="Arial" w:cs="Arial"/>
          <w:b/>
          <w:sz w:val="24"/>
          <w:szCs w:val="24"/>
          <w:lang w:eastAsia="pt-BR"/>
        </w:rPr>
        <w:t xml:space="preserve"> </w:t>
      </w:r>
      <w:r w:rsidR="00195E0F" w:rsidRPr="00FD481A">
        <w:rPr>
          <w:rFonts w:ascii="Arial" w:eastAsia="Times New Roman" w:hAnsi="Arial" w:cs="Arial"/>
          <w:b/>
          <w:sz w:val="24"/>
          <w:szCs w:val="24"/>
          <w:lang w:eastAsia="pt-BR"/>
        </w:rPr>
        <w:t>TERCEI</w:t>
      </w:r>
      <w:r w:rsidR="00F90536" w:rsidRPr="00FD481A">
        <w:rPr>
          <w:rFonts w:ascii="Arial" w:eastAsia="Times New Roman" w:hAnsi="Arial" w:cs="Arial"/>
          <w:b/>
          <w:sz w:val="24"/>
          <w:szCs w:val="24"/>
          <w:lang w:eastAsia="pt-BR"/>
        </w:rPr>
        <w:t xml:space="preserve">RA- </w:t>
      </w:r>
      <w:r w:rsidRPr="00FD481A">
        <w:rPr>
          <w:rFonts w:ascii="Arial" w:eastAsia="Times New Roman" w:hAnsi="Arial" w:cs="Arial"/>
          <w:sz w:val="24"/>
          <w:szCs w:val="24"/>
          <w:lang w:eastAsia="pt-BR"/>
        </w:rPr>
        <w:t xml:space="preserve"> DA RESCISÃO:</w:t>
      </w:r>
    </w:p>
    <w:p w14:paraId="5BAD3425"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48EA48BA" w14:textId="5E82485A"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w:t>
      </w:r>
      <w:r w:rsidR="00A1401C" w:rsidRPr="00FD481A">
        <w:rPr>
          <w:rFonts w:ascii="Arial" w:eastAsia="Times New Roman" w:hAnsi="Arial" w:cs="Arial"/>
          <w:sz w:val="24"/>
          <w:szCs w:val="24"/>
          <w:lang w:eastAsia="pt-BR"/>
        </w:rPr>
        <w:t>.1. A rescisão do contrato poderá ser:</w:t>
      </w:r>
    </w:p>
    <w:p w14:paraId="0C7D08AC"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FD481A"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FD481A"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c) judicial, nos termos da legislação.</w:t>
      </w:r>
    </w:p>
    <w:p w14:paraId="0477E574"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1642EB2" w14:textId="61DAC615"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w:t>
      </w:r>
      <w:r w:rsidR="00A1401C" w:rsidRPr="00FD481A">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5CA4FBF7" w14:textId="7E38396F" w:rsidR="00A1401C" w:rsidRPr="00FD481A" w:rsidRDefault="00F90536" w:rsidP="00D53BEE">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lastRenderedPageBreak/>
        <w:t xml:space="preserve">CLÁUSULA DÉCIMA </w:t>
      </w:r>
      <w:r w:rsidR="00195E0F" w:rsidRPr="00FD481A">
        <w:rPr>
          <w:rFonts w:ascii="Arial" w:eastAsia="Times New Roman" w:hAnsi="Arial" w:cs="Arial"/>
          <w:b/>
          <w:sz w:val="24"/>
          <w:szCs w:val="24"/>
          <w:lang w:eastAsia="pt-BR"/>
        </w:rPr>
        <w:t>QUARTA</w:t>
      </w:r>
      <w:r w:rsidRPr="00FD481A">
        <w:rPr>
          <w:rFonts w:ascii="Arial" w:eastAsia="Times New Roman" w:hAnsi="Arial" w:cs="Arial"/>
          <w:b/>
          <w:sz w:val="24"/>
          <w:szCs w:val="24"/>
          <w:lang w:eastAsia="pt-BR"/>
        </w:rPr>
        <w:t xml:space="preserve"> - </w:t>
      </w:r>
      <w:r w:rsidR="00A1401C" w:rsidRPr="00FD481A">
        <w:rPr>
          <w:rFonts w:ascii="Arial" w:eastAsia="Times New Roman" w:hAnsi="Arial" w:cs="Arial"/>
          <w:sz w:val="24"/>
          <w:szCs w:val="24"/>
          <w:lang w:eastAsia="pt-BR"/>
        </w:rPr>
        <w:t xml:space="preserve"> DA PUBLICAÇÃO:</w:t>
      </w:r>
    </w:p>
    <w:p w14:paraId="052D4810"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6A4AB9D4" w14:textId="47A66EDA"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w:t>
      </w:r>
      <w:r w:rsidR="00A1401C" w:rsidRPr="00FD481A">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1FFAC24" w14:textId="62F3FABB" w:rsidR="00E61C83" w:rsidRPr="00FD481A" w:rsidRDefault="00F90536" w:rsidP="00E61C83">
      <w:pPr>
        <w:rPr>
          <w:rFonts w:ascii="Arial" w:hAnsi="Arial" w:cs="Arial"/>
          <w:b/>
          <w:i/>
          <w:sz w:val="24"/>
          <w:szCs w:val="24"/>
          <w:lang w:val="x-none"/>
        </w:rPr>
      </w:pPr>
      <w:r w:rsidRPr="00FD481A">
        <w:rPr>
          <w:rFonts w:ascii="Arial" w:eastAsia="Times New Roman" w:hAnsi="Arial" w:cs="Arial"/>
          <w:b/>
          <w:sz w:val="24"/>
          <w:szCs w:val="24"/>
          <w:lang w:eastAsia="pt-BR"/>
        </w:rPr>
        <w:t xml:space="preserve">CLÁUSULA DÉCIMA </w:t>
      </w:r>
      <w:r w:rsidR="00195E0F" w:rsidRPr="00FD481A">
        <w:rPr>
          <w:rFonts w:ascii="Arial" w:eastAsia="Times New Roman" w:hAnsi="Arial" w:cs="Arial"/>
          <w:b/>
          <w:sz w:val="24"/>
          <w:szCs w:val="24"/>
          <w:lang w:eastAsia="pt-BR"/>
        </w:rPr>
        <w:t>QUINTA</w:t>
      </w:r>
      <w:r w:rsidRPr="00FD481A">
        <w:rPr>
          <w:rFonts w:ascii="Arial" w:eastAsia="Times New Roman" w:hAnsi="Arial" w:cs="Arial"/>
          <w:b/>
          <w:sz w:val="24"/>
          <w:szCs w:val="24"/>
          <w:lang w:eastAsia="pt-BR"/>
        </w:rPr>
        <w:t xml:space="preserve"> -</w:t>
      </w:r>
      <w:r w:rsidR="00E61C83" w:rsidRPr="00FD481A">
        <w:rPr>
          <w:rFonts w:ascii="Arial" w:hAnsi="Arial" w:cs="Arial"/>
          <w:b/>
          <w:sz w:val="24"/>
          <w:szCs w:val="24"/>
          <w:lang w:val="x-none"/>
        </w:rPr>
        <w:t xml:space="preserve"> DA FISCALIZAÇÃO</w:t>
      </w:r>
    </w:p>
    <w:p w14:paraId="3380AD10" w14:textId="123DEA2E" w:rsidR="00E61C83" w:rsidRPr="00FD481A" w:rsidRDefault="00195E0F" w:rsidP="00E61C83">
      <w:pPr>
        <w:spacing w:after="0"/>
        <w:rPr>
          <w:rFonts w:ascii="Arial" w:eastAsia="Times New Roman" w:hAnsi="Arial" w:cs="Arial"/>
          <w:i/>
          <w:sz w:val="24"/>
          <w:szCs w:val="24"/>
          <w:lang w:eastAsia="pt-BR"/>
        </w:rPr>
      </w:pPr>
      <w:r w:rsidRPr="00FD481A">
        <w:rPr>
          <w:rFonts w:ascii="Arial" w:eastAsia="Times New Roman" w:hAnsi="Arial" w:cs="Arial"/>
          <w:sz w:val="24"/>
          <w:szCs w:val="24"/>
          <w:lang w:eastAsia="pt-BR"/>
        </w:rPr>
        <w:t>15</w:t>
      </w:r>
      <w:r w:rsidR="00E61C83" w:rsidRPr="00FD481A">
        <w:rPr>
          <w:rFonts w:ascii="Arial" w:eastAsia="Times New Roman" w:hAnsi="Arial" w:cs="Arial"/>
          <w:sz w:val="24"/>
          <w:szCs w:val="24"/>
          <w:lang w:eastAsia="pt-BR"/>
        </w:rPr>
        <w:t xml:space="preserve">.1. – Fica designado como fiscal de contratos o </w:t>
      </w:r>
      <w:r w:rsidRPr="00FD481A">
        <w:rPr>
          <w:rFonts w:ascii="Arial" w:eastAsia="Times New Roman" w:hAnsi="Arial" w:cs="Arial"/>
          <w:sz w:val="24"/>
          <w:szCs w:val="24"/>
          <w:lang w:eastAsia="pt-BR"/>
        </w:rPr>
        <w:t>S</w:t>
      </w:r>
      <w:r w:rsidR="009809E5" w:rsidRPr="00FD481A">
        <w:rPr>
          <w:rFonts w:ascii="Arial" w:eastAsia="Times New Roman" w:hAnsi="Arial" w:cs="Arial"/>
          <w:sz w:val="24"/>
          <w:szCs w:val="24"/>
          <w:lang w:eastAsia="pt-BR"/>
        </w:rPr>
        <w:t>r. Rodrigo Razera Suassuna</w:t>
      </w:r>
      <w:r w:rsidR="00E61C83" w:rsidRPr="00FD481A">
        <w:rPr>
          <w:rFonts w:ascii="Arial" w:eastAsia="Times New Roman" w:hAnsi="Arial" w:cs="Arial"/>
          <w:sz w:val="24"/>
          <w:szCs w:val="24"/>
          <w:lang w:eastAsia="pt-BR"/>
        </w:rPr>
        <w:t xml:space="preserve">, </w:t>
      </w:r>
      <w:r w:rsidR="009809E5" w:rsidRPr="00FD481A">
        <w:rPr>
          <w:rFonts w:ascii="Arial" w:eastAsia="Times New Roman" w:hAnsi="Arial" w:cs="Arial"/>
          <w:sz w:val="24"/>
          <w:szCs w:val="24"/>
          <w:lang w:eastAsia="pt-BR"/>
        </w:rPr>
        <w:t>c</w:t>
      </w:r>
      <w:r w:rsidR="00E61C83" w:rsidRPr="00FD481A">
        <w:rPr>
          <w:rFonts w:ascii="Arial" w:eastAsia="Times New Roman" w:hAnsi="Arial" w:cs="Arial"/>
          <w:sz w:val="24"/>
          <w:szCs w:val="24"/>
          <w:lang w:eastAsia="pt-BR"/>
        </w:rPr>
        <w:t>onforme dispõe o art. 67 da Lei Federal 8.666/93.</w:t>
      </w:r>
    </w:p>
    <w:p w14:paraId="2780AF0D" w14:textId="77777777" w:rsidR="00E61C83" w:rsidRPr="00FD481A" w:rsidRDefault="00E61C83" w:rsidP="00E61C83">
      <w:pPr>
        <w:spacing w:after="0"/>
        <w:rPr>
          <w:rFonts w:ascii="Arial" w:eastAsia="Times New Roman" w:hAnsi="Arial" w:cs="Arial"/>
          <w:b/>
          <w:i/>
          <w:sz w:val="24"/>
          <w:szCs w:val="24"/>
          <w:lang w:eastAsia="pt-BR"/>
        </w:rPr>
      </w:pPr>
    </w:p>
    <w:p w14:paraId="75878F16" w14:textId="6BB1C7F3" w:rsidR="00A1401C" w:rsidRPr="00FD481A" w:rsidRDefault="00E61C83" w:rsidP="00E61C83">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CLÁUSULA DÉCIMA </w:t>
      </w:r>
      <w:r w:rsidR="00195E0F" w:rsidRPr="00FD481A">
        <w:rPr>
          <w:rFonts w:ascii="Arial" w:eastAsia="Times New Roman" w:hAnsi="Arial" w:cs="Arial"/>
          <w:b/>
          <w:sz w:val="24"/>
          <w:szCs w:val="24"/>
          <w:lang w:eastAsia="pt-BR"/>
        </w:rPr>
        <w:t>SEXTA</w:t>
      </w:r>
      <w:r w:rsidRPr="00FD481A">
        <w:rPr>
          <w:rFonts w:ascii="Arial" w:eastAsia="Times New Roman" w:hAnsi="Arial" w:cs="Arial"/>
          <w:b/>
          <w:sz w:val="24"/>
          <w:szCs w:val="24"/>
          <w:lang w:eastAsia="pt-BR"/>
        </w:rPr>
        <w:t xml:space="preserve"> -</w:t>
      </w:r>
      <w:r w:rsidR="008E1865" w:rsidRPr="00FD481A">
        <w:rPr>
          <w:rFonts w:ascii="Arial" w:eastAsia="Times New Roman" w:hAnsi="Arial" w:cs="Arial"/>
          <w:b/>
          <w:sz w:val="24"/>
          <w:szCs w:val="24"/>
          <w:lang w:eastAsia="pt-BR"/>
        </w:rPr>
        <w:t xml:space="preserve"> </w:t>
      </w:r>
      <w:r w:rsidR="00A1401C" w:rsidRPr="00FD481A">
        <w:rPr>
          <w:rFonts w:ascii="Arial" w:eastAsia="Times New Roman" w:hAnsi="Arial" w:cs="Arial"/>
          <w:sz w:val="24"/>
          <w:szCs w:val="24"/>
          <w:lang w:eastAsia="pt-BR"/>
        </w:rPr>
        <w:t>DO FORO:</w:t>
      </w:r>
    </w:p>
    <w:p w14:paraId="4DC2ECC6"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1A83DD91" w14:textId="6426769A"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16</w:t>
      </w:r>
      <w:r w:rsidR="00A1401C" w:rsidRPr="00FD481A">
        <w:rPr>
          <w:rFonts w:ascii="Arial" w:eastAsia="Times New Roman" w:hAnsi="Arial" w:cs="Arial"/>
          <w:sz w:val="24"/>
          <w:szCs w:val="24"/>
          <w:lang w:eastAsia="pt-BR"/>
        </w:rPr>
        <w:t xml:space="preserve">.1. As partes elegeram o foro da Comarca do Município de </w:t>
      </w:r>
      <w:r w:rsidR="009809E5" w:rsidRPr="00FD481A">
        <w:rPr>
          <w:rFonts w:ascii="Arial" w:eastAsia="Times New Roman" w:hAnsi="Arial" w:cs="Arial"/>
          <w:sz w:val="24"/>
          <w:szCs w:val="24"/>
          <w:lang w:eastAsia="pt-BR"/>
        </w:rPr>
        <w:t>Itaporã</w:t>
      </w:r>
      <w:r w:rsidR="00E1756B" w:rsidRPr="00FD481A">
        <w:rPr>
          <w:rFonts w:ascii="Arial" w:eastAsia="Times New Roman" w:hAnsi="Arial" w:cs="Arial"/>
          <w:sz w:val="24"/>
          <w:szCs w:val="24"/>
          <w:lang w:eastAsia="pt-BR"/>
        </w:rPr>
        <w:t xml:space="preserve"> </w:t>
      </w:r>
      <w:r w:rsidR="00A1401C" w:rsidRPr="00FD481A">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FD481A" w:rsidRDefault="00311BAA" w:rsidP="00D53BEE">
      <w:pPr>
        <w:tabs>
          <w:tab w:val="center" w:pos="-2977"/>
        </w:tabs>
        <w:spacing w:after="0"/>
        <w:jc w:val="both"/>
        <w:rPr>
          <w:rFonts w:ascii="Arial" w:eastAsia="Times New Roman" w:hAnsi="Arial" w:cs="Arial"/>
          <w:sz w:val="24"/>
          <w:szCs w:val="24"/>
          <w:lang w:eastAsia="pt-BR"/>
        </w:rPr>
      </w:pPr>
    </w:p>
    <w:p w14:paraId="00709DF3" w14:textId="1E50AFCA" w:rsidR="00311BAA"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p>
    <w:p w14:paraId="0FDA4B94"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proofErr w:type="spellStart"/>
      <w:r w:rsidRPr="00FD481A">
        <w:rPr>
          <w:rFonts w:ascii="Arial" w:eastAsia="Times New Roman" w:hAnsi="Arial" w:cs="Arial"/>
          <w:sz w:val="24"/>
          <w:szCs w:val="24"/>
          <w:lang w:eastAsia="pt-BR"/>
        </w:rPr>
        <w:t>xxxxxxxx</w:t>
      </w:r>
      <w:proofErr w:type="spellEnd"/>
      <w:r w:rsidRPr="00FD481A">
        <w:rPr>
          <w:rFonts w:ascii="Arial" w:eastAsia="Times New Roman" w:hAnsi="Arial" w:cs="Arial"/>
          <w:sz w:val="24"/>
          <w:szCs w:val="24"/>
          <w:lang w:eastAsia="pt-BR"/>
        </w:rPr>
        <w:t xml:space="preserve">- MS, ____ de ________ </w:t>
      </w:r>
      <w:proofErr w:type="spellStart"/>
      <w:r w:rsidRPr="00FD481A">
        <w:rPr>
          <w:rFonts w:ascii="Arial" w:eastAsia="Times New Roman" w:hAnsi="Arial" w:cs="Arial"/>
          <w:sz w:val="24"/>
          <w:szCs w:val="24"/>
          <w:lang w:eastAsia="pt-BR"/>
        </w:rPr>
        <w:t>de</w:t>
      </w:r>
      <w:proofErr w:type="spellEnd"/>
      <w:r w:rsidRPr="00FD481A">
        <w:rPr>
          <w:rFonts w:ascii="Arial" w:eastAsia="Times New Roman" w:hAnsi="Arial" w:cs="Arial"/>
          <w:sz w:val="24"/>
          <w:szCs w:val="24"/>
          <w:lang w:eastAsia="pt-BR"/>
        </w:rPr>
        <w:t xml:space="preserve"> 20__.</w:t>
      </w:r>
    </w:p>
    <w:p w14:paraId="2D4C4241" w14:textId="77777777" w:rsidR="00A1401C" w:rsidRPr="00FD481A" w:rsidRDefault="00A1401C" w:rsidP="00D53BEE">
      <w:pPr>
        <w:tabs>
          <w:tab w:val="center" w:pos="-2977"/>
        </w:tabs>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_________________________</w:t>
      </w:r>
    </w:p>
    <w:p w14:paraId="0C2144F6" w14:textId="77777777" w:rsidR="00A1401C" w:rsidRPr="00FD481A" w:rsidRDefault="00A1401C" w:rsidP="00D53BEE">
      <w:pPr>
        <w:tabs>
          <w:tab w:val="center" w:pos="-2977"/>
        </w:tabs>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Prefeito Municipal</w:t>
      </w:r>
    </w:p>
    <w:p w14:paraId="5A50C611" w14:textId="77777777" w:rsidR="00A1401C" w:rsidRPr="00FD481A" w:rsidRDefault="00A1401C" w:rsidP="00D53BEE">
      <w:pPr>
        <w:tabs>
          <w:tab w:val="center" w:pos="-2977"/>
        </w:tabs>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Contratante</w:t>
      </w:r>
    </w:p>
    <w:p w14:paraId="7C887C9F" w14:textId="77777777" w:rsidR="00A1401C" w:rsidRPr="00FD481A" w:rsidRDefault="00A1401C" w:rsidP="00D53BEE">
      <w:pPr>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__________________________</w:t>
      </w:r>
    </w:p>
    <w:p w14:paraId="00B336DA" w14:textId="77777777" w:rsidR="00A1401C" w:rsidRPr="00FD481A" w:rsidRDefault="00A1401C" w:rsidP="00D53BEE">
      <w:pPr>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Sócio / Administrador</w:t>
      </w:r>
    </w:p>
    <w:p w14:paraId="1B003C60" w14:textId="77777777" w:rsidR="00A1401C" w:rsidRPr="00FD481A" w:rsidRDefault="00A1401C" w:rsidP="00D53BEE">
      <w:pPr>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Contratado</w:t>
      </w:r>
    </w:p>
    <w:p w14:paraId="01BDBA05"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Testemunhas:</w:t>
      </w:r>
    </w:p>
    <w:p w14:paraId="5911AC6C"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___________________________</w:t>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t>____________________________</w:t>
      </w:r>
    </w:p>
    <w:p w14:paraId="6C5BDEAA"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Nome:</w:t>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t>Nome:</w:t>
      </w:r>
    </w:p>
    <w:p w14:paraId="56C370BA" w14:textId="77777777" w:rsidR="00B4100F"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CPF:</w:t>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t>CPF:</w:t>
      </w:r>
    </w:p>
    <w:p w14:paraId="68CBD15A" w14:textId="77777777" w:rsidR="009B4BA9" w:rsidRPr="00FD481A" w:rsidRDefault="00E1756B" w:rsidP="00D53BEE">
      <w:pPr>
        <w:spacing w:after="0"/>
        <w:jc w:val="both"/>
        <w:rPr>
          <w:rFonts w:ascii="Arial" w:hAnsi="Arial" w:cs="Arial"/>
          <w:b/>
          <w:sz w:val="24"/>
          <w:szCs w:val="24"/>
        </w:rPr>
        <w:sectPr w:rsidR="009B4BA9" w:rsidRPr="00FD481A" w:rsidSect="009809E5">
          <w:headerReference w:type="default" r:id="rId8"/>
          <w:footerReference w:type="default" r:id="rId9"/>
          <w:pgSz w:w="11906" w:h="16838" w:code="9"/>
          <w:pgMar w:top="851" w:right="1416" w:bottom="851" w:left="851" w:header="425" w:footer="1021" w:gutter="0"/>
          <w:cols w:space="708"/>
          <w:docGrid w:linePitch="360"/>
        </w:sectPr>
      </w:pPr>
      <w:r w:rsidRPr="00FD481A">
        <w:rPr>
          <w:rFonts w:ascii="Arial" w:hAnsi="Arial" w:cs="Arial"/>
          <w:b/>
          <w:sz w:val="24"/>
          <w:szCs w:val="24"/>
        </w:rPr>
        <w:br w:type="page"/>
      </w:r>
    </w:p>
    <w:p w14:paraId="048740F3" w14:textId="7B723E45" w:rsidR="008E1865" w:rsidRPr="00FD481A" w:rsidRDefault="008E1865" w:rsidP="00D53BEE">
      <w:pPr>
        <w:spacing w:after="0"/>
        <w:jc w:val="both"/>
        <w:rPr>
          <w:rFonts w:ascii="Arial" w:hAnsi="Arial" w:cs="Arial"/>
          <w:b/>
          <w:sz w:val="24"/>
          <w:szCs w:val="24"/>
        </w:rPr>
      </w:pPr>
    </w:p>
    <w:p w14:paraId="7B92797C" w14:textId="77777777"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D481A">
        <w:rPr>
          <w:rFonts w:ascii="Arial" w:hAnsi="Arial" w:cs="Arial"/>
          <w:sz w:val="24"/>
          <w:szCs w:val="24"/>
        </w:rPr>
        <w:t>ANEXO II</w:t>
      </w:r>
    </w:p>
    <w:p w14:paraId="46B7ACF5" w14:textId="41F4FBD5"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FD481A">
        <w:rPr>
          <w:rFonts w:ascii="Arial" w:hAnsi="Arial" w:cs="Arial"/>
          <w:sz w:val="24"/>
          <w:szCs w:val="24"/>
        </w:rPr>
        <w:t xml:space="preserve">PROPOSTA DE PREÇO - MODALIDADE: </w:t>
      </w:r>
      <w:r w:rsidR="00073B7D" w:rsidRPr="00FD481A">
        <w:rPr>
          <w:rFonts w:ascii="Arial" w:hAnsi="Arial" w:cs="Arial"/>
          <w:sz w:val="24"/>
          <w:szCs w:val="24"/>
        </w:rPr>
        <w:t xml:space="preserve">TOMADA DE PREÇOS </w:t>
      </w:r>
      <w:r w:rsidRPr="00FD481A">
        <w:rPr>
          <w:rFonts w:ascii="Arial" w:hAnsi="Arial" w:cs="Arial"/>
          <w:sz w:val="24"/>
          <w:szCs w:val="24"/>
        </w:rPr>
        <w:t xml:space="preserve"> Nº. </w:t>
      </w:r>
      <w:r w:rsidR="00CA5866">
        <w:rPr>
          <w:rFonts w:ascii="Arial" w:hAnsi="Arial" w:cs="Arial"/>
          <w:sz w:val="24"/>
          <w:szCs w:val="24"/>
          <w:lang w:val="pt-BR"/>
        </w:rPr>
        <w:t>01/2019</w:t>
      </w:r>
    </w:p>
    <w:p w14:paraId="2342E88D" w14:textId="77777777"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sz w:val="24"/>
          <w:szCs w:val="24"/>
        </w:rPr>
        <w:t xml:space="preserve">TIPO MENOR VALOR </w:t>
      </w:r>
      <w:r w:rsidR="00916E79" w:rsidRPr="00FD481A">
        <w:rPr>
          <w:rFonts w:ascii="Arial" w:hAnsi="Arial" w:cs="Arial"/>
          <w:color w:val="000000"/>
          <w:sz w:val="24"/>
          <w:szCs w:val="24"/>
          <w:lang w:val="pt-BR"/>
        </w:rPr>
        <w:t>GLOBAL</w:t>
      </w:r>
    </w:p>
    <w:p w14:paraId="51371A77" w14:textId="77777777" w:rsidR="006674AF" w:rsidRPr="00FD481A" w:rsidRDefault="006674AF" w:rsidP="00D53BEE">
      <w:pPr>
        <w:spacing w:after="0"/>
        <w:ind w:left="360"/>
        <w:jc w:val="both"/>
        <w:rPr>
          <w:rFonts w:ascii="Arial" w:hAnsi="Arial" w:cs="Arial"/>
          <w:sz w:val="24"/>
          <w:szCs w:val="24"/>
        </w:rPr>
      </w:pPr>
    </w:p>
    <w:p w14:paraId="66B0F09C" w14:textId="77777777" w:rsidR="006674AF" w:rsidRPr="00FD481A" w:rsidRDefault="006674AF" w:rsidP="00D53BEE">
      <w:pPr>
        <w:spacing w:after="0"/>
        <w:jc w:val="both"/>
        <w:rPr>
          <w:rFonts w:ascii="Arial" w:hAnsi="Arial" w:cs="Arial"/>
          <w:bCs/>
          <w:sz w:val="24"/>
          <w:szCs w:val="24"/>
        </w:rPr>
      </w:pPr>
      <w:r w:rsidRPr="00FD481A">
        <w:rPr>
          <w:rFonts w:ascii="Arial" w:hAnsi="Arial" w:cs="Arial"/>
          <w:b/>
          <w:bCs/>
          <w:sz w:val="24"/>
          <w:szCs w:val="24"/>
        </w:rPr>
        <w:t xml:space="preserve">Razão Social do Proponente: </w:t>
      </w:r>
    </w:p>
    <w:p w14:paraId="791AD604"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 xml:space="preserve">CNPJ: </w:t>
      </w:r>
    </w:p>
    <w:p w14:paraId="4D5A8811"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Inscrição Estadual:</w:t>
      </w:r>
    </w:p>
    <w:p w14:paraId="42634A4C"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 xml:space="preserve">Endereço: </w:t>
      </w:r>
    </w:p>
    <w:p w14:paraId="2016E61E"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Cidade:</w:t>
      </w:r>
    </w:p>
    <w:p w14:paraId="7935E1BB"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Estado:</w:t>
      </w:r>
    </w:p>
    <w:p w14:paraId="304EA49A"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CEP:</w:t>
      </w:r>
    </w:p>
    <w:p w14:paraId="2322F018"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 xml:space="preserve">Fone/Fax: </w:t>
      </w:r>
    </w:p>
    <w:p w14:paraId="61CC01EB"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Contato:</w:t>
      </w:r>
    </w:p>
    <w:p w14:paraId="4ED34C8C"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E-mail:</w:t>
      </w:r>
    </w:p>
    <w:p w14:paraId="732434A0" w14:textId="77777777" w:rsidR="006674AF" w:rsidRPr="00FD481A" w:rsidRDefault="006674AF" w:rsidP="00D53BEE">
      <w:pPr>
        <w:spacing w:after="0"/>
        <w:jc w:val="both"/>
        <w:rPr>
          <w:rFonts w:ascii="Arial" w:hAnsi="Arial" w:cs="Arial"/>
          <w:b/>
          <w:sz w:val="24"/>
          <w:szCs w:val="24"/>
        </w:rPr>
      </w:pPr>
    </w:p>
    <w:p w14:paraId="5EB82D49"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1 – OBJETO</w:t>
      </w:r>
    </w:p>
    <w:p w14:paraId="76E62F0D" w14:textId="669B30BD" w:rsidR="006674AF" w:rsidRPr="00FD481A" w:rsidRDefault="006674AF" w:rsidP="00D53BEE">
      <w:pPr>
        <w:numPr>
          <w:ilvl w:val="1"/>
          <w:numId w:val="37"/>
        </w:numPr>
        <w:spacing w:after="0"/>
        <w:ind w:left="0" w:firstLine="0"/>
        <w:jc w:val="both"/>
        <w:rPr>
          <w:rFonts w:ascii="Arial" w:hAnsi="Arial" w:cs="Arial"/>
          <w:sz w:val="24"/>
          <w:szCs w:val="24"/>
        </w:rPr>
      </w:pPr>
      <w:r w:rsidRPr="00FD481A">
        <w:rPr>
          <w:rFonts w:ascii="Arial" w:hAnsi="Arial" w:cs="Arial"/>
          <w:bCs/>
          <w:sz w:val="24"/>
          <w:szCs w:val="24"/>
        </w:rPr>
        <w:t xml:space="preserve">– </w:t>
      </w:r>
      <w:r w:rsidR="009809E5" w:rsidRPr="00FD481A">
        <w:rPr>
          <w:rFonts w:ascii="Arial" w:hAnsi="Arial" w:cs="Arial"/>
          <w:bCs/>
          <w:iCs/>
          <w:color w:val="000000"/>
          <w:sz w:val="24"/>
          <w:szCs w:val="24"/>
        </w:rPr>
        <w:t>Contratação de empresa para a execução dos serviços de sinalização viária do Município de Douradina, conforme</w:t>
      </w:r>
      <w:r w:rsidR="009809E5" w:rsidRPr="00FD481A">
        <w:rPr>
          <w:rFonts w:ascii="Arial" w:hAnsi="Arial" w:cs="Arial"/>
          <w:sz w:val="24"/>
          <w:szCs w:val="24"/>
        </w:rPr>
        <w:t xml:space="preserve"> projetos, memorial descritivo e planilha orçamentária, integrantes do edital, </w:t>
      </w:r>
      <w:r w:rsidR="009809E5" w:rsidRPr="00FD481A">
        <w:rPr>
          <w:rFonts w:ascii="Arial" w:hAnsi="Arial" w:cs="Arial"/>
          <w:bCs/>
          <w:iCs/>
          <w:color w:val="000000"/>
          <w:sz w:val="24"/>
          <w:szCs w:val="24"/>
        </w:rPr>
        <w:t>por intermédio do Convênio nº 28.650/2018/DETRAN/MS, celebrado entre Departamento Estadual de Trânsito – DETRAN – MS e o Município de Douradina – MS</w:t>
      </w:r>
      <w:r w:rsidRPr="00FD481A">
        <w:rPr>
          <w:rFonts w:ascii="Arial" w:hAnsi="Arial" w:cs="Arial"/>
          <w:sz w:val="24"/>
          <w:szCs w:val="24"/>
        </w:rPr>
        <w:t>.</w:t>
      </w:r>
    </w:p>
    <w:p w14:paraId="4223A379" w14:textId="60ED2C09" w:rsidR="006674AF" w:rsidRPr="00FD481A" w:rsidRDefault="006674AF" w:rsidP="00D53BEE">
      <w:pPr>
        <w:spacing w:after="0"/>
        <w:jc w:val="both"/>
        <w:rPr>
          <w:rFonts w:ascii="Arial" w:hAnsi="Arial" w:cs="Arial"/>
          <w:b/>
          <w:sz w:val="24"/>
          <w:szCs w:val="24"/>
        </w:rPr>
      </w:pPr>
    </w:p>
    <w:tbl>
      <w:tblPr>
        <w:tblStyle w:val="Tabelacomgrade"/>
        <w:tblW w:w="0" w:type="auto"/>
        <w:tblInd w:w="-5" w:type="dxa"/>
        <w:tblLook w:val="04A0" w:firstRow="1" w:lastRow="0" w:firstColumn="1" w:lastColumn="0" w:noHBand="0" w:noVBand="1"/>
      </w:tblPr>
      <w:tblGrid>
        <w:gridCol w:w="9632"/>
      </w:tblGrid>
      <w:tr w:rsidR="00F52FAC" w:rsidRPr="00FD481A" w14:paraId="0B731195" w14:textId="77777777" w:rsidTr="00E727DB">
        <w:tc>
          <w:tcPr>
            <w:tcW w:w="9632" w:type="dxa"/>
            <w:vAlign w:val="center"/>
          </w:tcPr>
          <w:p w14:paraId="0A4B7278" w14:textId="0CCDE37F" w:rsidR="00F52FAC" w:rsidRPr="00FD481A" w:rsidRDefault="00F52FAC" w:rsidP="00F52FAC">
            <w:pPr>
              <w:spacing w:after="0" w:line="240" w:lineRule="auto"/>
              <w:jc w:val="center"/>
              <w:rPr>
                <w:rFonts w:ascii="Arial" w:hAnsi="Arial" w:cs="Arial"/>
                <w:b/>
                <w:sz w:val="24"/>
                <w:szCs w:val="24"/>
              </w:rPr>
            </w:pPr>
            <w:r w:rsidRPr="00FD481A">
              <w:rPr>
                <w:rFonts w:ascii="Arial" w:hAnsi="Arial" w:cs="Arial"/>
                <w:b/>
                <w:sz w:val="24"/>
                <w:szCs w:val="24"/>
              </w:rPr>
              <w:t>PLANILHA ORÇAMENTÁRIA</w:t>
            </w:r>
          </w:p>
        </w:tc>
      </w:tr>
    </w:tbl>
    <w:p w14:paraId="52F9DD94" w14:textId="66714035" w:rsidR="00966881" w:rsidRPr="00FD481A" w:rsidRDefault="00966881" w:rsidP="006F0CFC">
      <w:pPr>
        <w:rPr>
          <w:rFonts w:ascii="Arial" w:hAnsi="Arial" w:cs="Arial"/>
          <w:b/>
          <w:sz w:val="24"/>
          <w:szCs w:val="24"/>
        </w:rPr>
      </w:pPr>
    </w:p>
    <w:tbl>
      <w:tblPr>
        <w:tblStyle w:val="Tabelacomgrade"/>
        <w:tblW w:w="0" w:type="auto"/>
        <w:tblLook w:val="04A0" w:firstRow="1" w:lastRow="0" w:firstColumn="1" w:lastColumn="0" w:noHBand="0" w:noVBand="1"/>
      </w:tblPr>
      <w:tblGrid>
        <w:gridCol w:w="711"/>
        <w:gridCol w:w="844"/>
        <w:gridCol w:w="2917"/>
        <w:gridCol w:w="626"/>
        <w:gridCol w:w="709"/>
        <w:gridCol w:w="992"/>
        <w:gridCol w:w="1418"/>
        <w:gridCol w:w="1410"/>
      </w:tblGrid>
      <w:tr w:rsidR="001C3387" w:rsidRPr="00FD481A" w14:paraId="5D0F5694" w14:textId="77777777" w:rsidTr="00E727DB">
        <w:tc>
          <w:tcPr>
            <w:tcW w:w="711" w:type="dxa"/>
          </w:tcPr>
          <w:p w14:paraId="7E5FCAD7" w14:textId="364BC549" w:rsidR="00966881" w:rsidRPr="00FD481A" w:rsidRDefault="00966881" w:rsidP="007D488E">
            <w:pPr>
              <w:jc w:val="center"/>
              <w:rPr>
                <w:rFonts w:ascii="Arial" w:hAnsi="Arial" w:cs="Arial"/>
                <w:b/>
                <w:sz w:val="16"/>
                <w:szCs w:val="16"/>
              </w:rPr>
            </w:pPr>
            <w:r w:rsidRPr="00FD481A">
              <w:rPr>
                <w:rFonts w:ascii="Arial" w:hAnsi="Arial" w:cs="Arial"/>
                <w:b/>
                <w:sz w:val="16"/>
                <w:szCs w:val="16"/>
              </w:rPr>
              <w:t xml:space="preserve">Item </w:t>
            </w:r>
          </w:p>
        </w:tc>
        <w:tc>
          <w:tcPr>
            <w:tcW w:w="844" w:type="dxa"/>
          </w:tcPr>
          <w:p w14:paraId="3BF599EF" w14:textId="54FFFEF5" w:rsidR="00966881" w:rsidRPr="00FD481A" w:rsidRDefault="00966881" w:rsidP="007D488E">
            <w:pPr>
              <w:jc w:val="center"/>
              <w:rPr>
                <w:rFonts w:ascii="Arial" w:hAnsi="Arial" w:cs="Arial"/>
                <w:b/>
                <w:sz w:val="16"/>
                <w:szCs w:val="16"/>
              </w:rPr>
            </w:pPr>
            <w:r w:rsidRPr="00FD481A">
              <w:rPr>
                <w:rFonts w:ascii="Arial" w:hAnsi="Arial" w:cs="Arial"/>
                <w:b/>
                <w:sz w:val="16"/>
                <w:szCs w:val="16"/>
              </w:rPr>
              <w:t xml:space="preserve">Código </w:t>
            </w:r>
          </w:p>
        </w:tc>
        <w:tc>
          <w:tcPr>
            <w:tcW w:w="2917" w:type="dxa"/>
          </w:tcPr>
          <w:p w14:paraId="581F3B2B" w14:textId="3B6DA77B" w:rsidR="00966881" w:rsidRPr="00FD481A" w:rsidRDefault="00966881" w:rsidP="001C3387">
            <w:pPr>
              <w:jc w:val="both"/>
              <w:rPr>
                <w:rFonts w:ascii="Arial" w:hAnsi="Arial" w:cs="Arial"/>
                <w:b/>
                <w:sz w:val="16"/>
                <w:szCs w:val="16"/>
              </w:rPr>
            </w:pPr>
            <w:r w:rsidRPr="00FD481A">
              <w:rPr>
                <w:rFonts w:ascii="Arial" w:hAnsi="Arial" w:cs="Arial"/>
                <w:b/>
                <w:sz w:val="16"/>
                <w:szCs w:val="16"/>
              </w:rPr>
              <w:t xml:space="preserve">Especificação </w:t>
            </w:r>
          </w:p>
        </w:tc>
        <w:tc>
          <w:tcPr>
            <w:tcW w:w="626" w:type="dxa"/>
          </w:tcPr>
          <w:p w14:paraId="412DB631" w14:textId="447B4C89" w:rsidR="00966881" w:rsidRPr="00FD481A" w:rsidRDefault="00966881" w:rsidP="007D488E">
            <w:pPr>
              <w:jc w:val="center"/>
              <w:rPr>
                <w:rFonts w:ascii="Arial" w:hAnsi="Arial" w:cs="Arial"/>
                <w:b/>
                <w:sz w:val="16"/>
                <w:szCs w:val="16"/>
              </w:rPr>
            </w:pPr>
            <w:r w:rsidRPr="00FD481A">
              <w:rPr>
                <w:rFonts w:ascii="Arial" w:hAnsi="Arial" w:cs="Arial"/>
                <w:b/>
                <w:sz w:val="16"/>
                <w:szCs w:val="16"/>
              </w:rPr>
              <w:t>Unid.</w:t>
            </w:r>
          </w:p>
        </w:tc>
        <w:tc>
          <w:tcPr>
            <w:tcW w:w="709" w:type="dxa"/>
          </w:tcPr>
          <w:p w14:paraId="11B339EA" w14:textId="480BFE19" w:rsidR="00966881" w:rsidRPr="00FD481A" w:rsidRDefault="00966881" w:rsidP="007D488E">
            <w:pPr>
              <w:jc w:val="center"/>
              <w:rPr>
                <w:rFonts w:ascii="Arial" w:hAnsi="Arial" w:cs="Arial"/>
                <w:b/>
                <w:sz w:val="16"/>
                <w:szCs w:val="16"/>
              </w:rPr>
            </w:pPr>
            <w:r w:rsidRPr="00FD481A">
              <w:rPr>
                <w:rFonts w:ascii="Arial" w:hAnsi="Arial" w:cs="Arial"/>
                <w:b/>
                <w:sz w:val="16"/>
                <w:szCs w:val="16"/>
              </w:rPr>
              <w:t xml:space="preserve">Qtde </w:t>
            </w:r>
          </w:p>
        </w:tc>
        <w:tc>
          <w:tcPr>
            <w:tcW w:w="992" w:type="dxa"/>
          </w:tcPr>
          <w:p w14:paraId="23C17DC2" w14:textId="74A589C3" w:rsidR="00966881" w:rsidRPr="00FD481A" w:rsidRDefault="00966881" w:rsidP="007D488E">
            <w:pPr>
              <w:jc w:val="center"/>
              <w:rPr>
                <w:rFonts w:ascii="Arial" w:hAnsi="Arial" w:cs="Arial"/>
                <w:b/>
                <w:sz w:val="16"/>
                <w:szCs w:val="16"/>
              </w:rPr>
            </w:pPr>
            <w:r w:rsidRPr="00FD481A">
              <w:rPr>
                <w:rFonts w:ascii="Arial" w:hAnsi="Arial" w:cs="Arial"/>
                <w:b/>
                <w:sz w:val="16"/>
                <w:szCs w:val="16"/>
              </w:rPr>
              <w:t>Valor Unit.</w:t>
            </w:r>
          </w:p>
        </w:tc>
        <w:tc>
          <w:tcPr>
            <w:tcW w:w="1418" w:type="dxa"/>
          </w:tcPr>
          <w:p w14:paraId="51023459" w14:textId="566EFF95" w:rsidR="00966881" w:rsidRPr="00FD481A" w:rsidRDefault="00966881" w:rsidP="007D488E">
            <w:pPr>
              <w:jc w:val="center"/>
              <w:rPr>
                <w:rFonts w:ascii="Arial" w:hAnsi="Arial" w:cs="Arial"/>
                <w:b/>
                <w:sz w:val="16"/>
                <w:szCs w:val="16"/>
              </w:rPr>
            </w:pPr>
            <w:r w:rsidRPr="00FD481A">
              <w:rPr>
                <w:rFonts w:ascii="Arial" w:hAnsi="Arial" w:cs="Arial"/>
                <w:b/>
                <w:sz w:val="16"/>
                <w:szCs w:val="16"/>
              </w:rPr>
              <w:t>Valor Unit. Com BDI</w:t>
            </w:r>
          </w:p>
        </w:tc>
        <w:tc>
          <w:tcPr>
            <w:tcW w:w="1410" w:type="dxa"/>
          </w:tcPr>
          <w:p w14:paraId="5C9F0F00" w14:textId="331A0637" w:rsidR="00966881" w:rsidRPr="00FD481A" w:rsidRDefault="00966881" w:rsidP="007D488E">
            <w:pPr>
              <w:jc w:val="center"/>
              <w:rPr>
                <w:rFonts w:ascii="Arial" w:hAnsi="Arial" w:cs="Arial"/>
                <w:b/>
                <w:sz w:val="16"/>
                <w:szCs w:val="16"/>
              </w:rPr>
            </w:pPr>
            <w:r w:rsidRPr="00FD481A">
              <w:rPr>
                <w:rFonts w:ascii="Arial" w:hAnsi="Arial" w:cs="Arial"/>
                <w:b/>
                <w:sz w:val="16"/>
                <w:szCs w:val="16"/>
              </w:rPr>
              <w:t>Valor Total</w:t>
            </w:r>
          </w:p>
        </w:tc>
      </w:tr>
      <w:tr w:rsidR="001C3387" w:rsidRPr="00FD481A" w14:paraId="37571734" w14:textId="77777777" w:rsidTr="00E727DB">
        <w:tc>
          <w:tcPr>
            <w:tcW w:w="711" w:type="dxa"/>
          </w:tcPr>
          <w:p w14:paraId="307954F7" w14:textId="086D42C0" w:rsidR="00966881" w:rsidRPr="00FD481A" w:rsidRDefault="00966881" w:rsidP="007D488E">
            <w:pPr>
              <w:jc w:val="center"/>
              <w:rPr>
                <w:rFonts w:ascii="Arial" w:hAnsi="Arial" w:cs="Arial"/>
                <w:sz w:val="16"/>
                <w:szCs w:val="16"/>
              </w:rPr>
            </w:pPr>
            <w:r w:rsidRPr="00FD481A">
              <w:rPr>
                <w:rFonts w:ascii="Arial" w:hAnsi="Arial" w:cs="Arial"/>
                <w:sz w:val="16"/>
                <w:szCs w:val="16"/>
              </w:rPr>
              <w:t>1</w:t>
            </w:r>
          </w:p>
        </w:tc>
        <w:tc>
          <w:tcPr>
            <w:tcW w:w="844" w:type="dxa"/>
          </w:tcPr>
          <w:p w14:paraId="39BD6278" w14:textId="48F003C9" w:rsidR="00966881" w:rsidRPr="00FD481A" w:rsidRDefault="00966881" w:rsidP="007D488E">
            <w:pPr>
              <w:jc w:val="center"/>
              <w:rPr>
                <w:rFonts w:ascii="Arial" w:hAnsi="Arial" w:cs="Arial"/>
                <w:sz w:val="16"/>
                <w:szCs w:val="16"/>
              </w:rPr>
            </w:pPr>
            <w:r w:rsidRPr="00FD481A">
              <w:rPr>
                <w:rFonts w:ascii="Arial" w:hAnsi="Arial" w:cs="Arial"/>
                <w:sz w:val="16"/>
                <w:szCs w:val="16"/>
              </w:rPr>
              <w:t>5213570</w:t>
            </w:r>
          </w:p>
        </w:tc>
        <w:tc>
          <w:tcPr>
            <w:tcW w:w="2917" w:type="dxa"/>
          </w:tcPr>
          <w:p w14:paraId="31776E29" w14:textId="23D35383" w:rsidR="00966881" w:rsidRPr="00FD481A" w:rsidRDefault="00966881" w:rsidP="001C3387">
            <w:pPr>
              <w:jc w:val="both"/>
              <w:rPr>
                <w:rFonts w:ascii="Arial" w:hAnsi="Arial" w:cs="Arial"/>
                <w:sz w:val="16"/>
                <w:szCs w:val="16"/>
              </w:rPr>
            </w:pPr>
            <w:r w:rsidRPr="00FD481A">
              <w:rPr>
                <w:rFonts w:ascii="Arial" w:hAnsi="Arial" w:cs="Arial"/>
                <w:b/>
                <w:sz w:val="16"/>
                <w:szCs w:val="16"/>
              </w:rPr>
              <w:t>Placas de regulamentação e/ou Advertência:</w:t>
            </w:r>
            <w:r w:rsidRPr="00FD481A">
              <w:rPr>
                <w:rFonts w:ascii="Arial" w:hAnsi="Arial" w:cs="Arial"/>
                <w:sz w:val="16"/>
                <w:szCs w:val="16"/>
              </w:rPr>
              <w:t xml:space="preserve"> Fornecimento e implantação de placas de regulamentação ou advertência com medida de 0,60 x 0,60m  em chapa de aço galvanizado n° 16, com fundo e legenda com película totalmente retrorrefletiva Tipo I+I, fixado</w:t>
            </w:r>
            <w:r w:rsidR="001C3387" w:rsidRPr="00FD481A">
              <w:rPr>
                <w:rFonts w:ascii="Arial" w:hAnsi="Arial" w:cs="Arial"/>
                <w:sz w:val="16"/>
                <w:szCs w:val="16"/>
              </w:rPr>
              <w:t xml:space="preserve"> em coluna de madeira, fabricado com madeira de lei, com dimensões de 0,08 x 0,08 x 3,20m.</w:t>
            </w:r>
          </w:p>
        </w:tc>
        <w:tc>
          <w:tcPr>
            <w:tcW w:w="626" w:type="dxa"/>
          </w:tcPr>
          <w:p w14:paraId="4DC9E932" w14:textId="68C45BFB" w:rsidR="00966881" w:rsidRPr="00FD481A" w:rsidRDefault="001C3387" w:rsidP="007D488E">
            <w:pPr>
              <w:jc w:val="center"/>
              <w:rPr>
                <w:rFonts w:ascii="Arial" w:hAnsi="Arial" w:cs="Arial"/>
                <w:sz w:val="16"/>
                <w:szCs w:val="16"/>
              </w:rPr>
            </w:pPr>
            <w:r w:rsidRPr="00FD481A">
              <w:rPr>
                <w:rFonts w:ascii="Arial" w:hAnsi="Arial" w:cs="Arial"/>
                <w:sz w:val="16"/>
                <w:szCs w:val="16"/>
              </w:rPr>
              <w:t>Unid.</w:t>
            </w:r>
          </w:p>
        </w:tc>
        <w:tc>
          <w:tcPr>
            <w:tcW w:w="709" w:type="dxa"/>
          </w:tcPr>
          <w:p w14:paraId="5603F5E2" w14:textId="3995A297" w:rsidR="00966881" w:rsidRPr="00FD481A" w:rsidRDefault="001C3387" w:rsidP="007D488E">
            <w:pPr>
              <w:jc w:val="center"/>
              <w:rPr>
                <w:rFonts w:ascii="Arial" w:hAnsi="Arial" w:cs="Arial"/>
                <w:sz w:val="16"/>
                <w:szCs w:val="16"/>
              </w:rPr>
            </w:pPr>
            <w:r w:rsidRPr="00FD481A">
              <w:rPr>
                <w:rFonts w:ascii="Arial" w:hAnsi="Arial" w:cs="Arial"/>
                <w:sz w:val="16"/>
                <w:szCs w:val="16"/>
              </w:rPr>
              <w:t>128</w:t>
            </w:r>
          </w:p>
        </w:tc>
        <w:tc>
          <w:tcPr>
            <w:tcW w:w="992" w:type="dxa"/>
          </w:tcPr>
          <w:p w14:paraId="70FCCD52" w14:textId="26245367" w:rsidR="00966881" w:rsidRPr="00FD481A" w:rsidRDefault="001C3387" w:rsidP="007D488E">
            <w:pPr>
              <w:jc w:val="center"/>
              <w:rPr>
                <w:rFonts w:ascii="Arial" w:hAnsi="Arial" w:cs="Arial"/>
                <w:sz w:val="16"/>
                <w:szCs w:val="16"/>
              </w:rPr>
            </w:pPr>
            <w:r w:rsidRPr="00FD481A">
              <w:rPr>
                <w:rFonts w:ascii="Arial" w:hAnsi="Arial" w:cs="Arial"/>
                <w:sz w:val="16"/>
                <w:szCs w:val="16"/>
              </w:rPr>
              <w:t>R$ 103,24</w:t>
            </w:r>
          </w:p>
        </w:tc>
        <w:tc>
          <w:tcPr>
            <w:tcW w:w="1418" w:type="dxa"/>
          </w:tcPr>
          <w:p w14:paraId="2D5DA40C" w14:textId="15C921CB" w:rsidR="00966881" w:rsidRPr="00FD481A" w:rsidRDefault="001C3387" w:rsidP="007D488E">
            <w:pPr>
              <w:jc w:val="center"/>
              <w:rPr>
                <w:rFonts w:ascii="Arial" w:hAnsi="Arial" w:cs="Arial"/>
                <w:sz w:val="16"/>
                <w:szCs w:val="16"/>
              </w:rPr>
            </w:pPr>
            <w:r w:rsidRPr="00FD481A">
              <w:rPr>
                <w:rFonts w:ascii="Arial" w:hAnsi="Arial" w:cs="Arial"/>
                <w:sz w:val="16"/>
                <w:szCs w:val="16"/>
              </w:rPr>
              <w:t>R$ 132,33</w:t>
            </w:r>
          </w:p>
        </w:tc>
        <w:tc>
          <w:tcPr>
            <w:tcW w:w="1410" w:type="dxa"/>
          </w:tcPr>
          <w:p w14:paraId="7C6B3181" w14:textId="36B3400D" w:rsidR="00966881" w:rsidRPr="00FD481A" w:rsidRDefault="001C3387" w:rsidP="007D488E">
            <w:pPr>
              <w:jc w:val="center"/>
              <w:rPr>
                <w:rFonts w:ascii="Arial" w:hAnsi="Arial" w:cs="Arial"/>
                <w:sz w:val="16"/>
                <w:szCs w:val="16"/>
              </w:rPr>
            </w:pPr>
            <w:r w:rsidRPr="00FD481A">
              <w:rPr>
                <w:rFonts w:ascii="Arial" w:hAnsi="Arial" w:cs="Arial"/>
                <w:sz w:val="16"/>
                <w:szCs w:val="16"/>
              </w:rPr>
              <w:t>R$ 16.938,03</w:t>
            </w:r>
          </w:p>
        </w:tc>
      </w:tr>
      <w:tr w:rsidR="001C3387" w:rsidRPr="00FD481A" w14:paraId="1D9CE996" w14:textId="77777777" w:rsidTr="00E727DB">
        <w:tc>
          <w:tcPr>
            <w:tcW w:w="711" w:type="dxa"/>
          </w:tcPr>
          <w:p w14:paraId="2321EAC0" w14:textId="0B290835" w:rsidR="00966881" w:rsidRPr="00FD481A" w:rsidRDefault="001C3387" w:rsidP="007D488E">
            <w:pPr>
              <w:jc w:val="center"/>
              <w:rPr>
                <w:rFonts w:ascii="Arial" w:hAnsi="Arial" w:cs="Arial"/>
                <w:sz w:val="16"/>
                <w:szCs w:val="16"/>
              </w:rPr>
            </w:pPr>
            <w:r w:rsidRPr="00FD481A">
              <w:rPr>
                <w:rFonts w:ascii="Arial" w:hAnsi="Arial" w:cs="Arial"/>
                <w:sz w:val="16"/>
                <w:szCs w:val="16"/>
              </w:rPr>
              <w:t>2</w:t>
            </w:r>
          </w:p>
        </w:tc>
        <w:tc>
          <w:tcPr>
            <w:tcW w:w="844" w:type="dxa"/>
          </w:tcPr>
          <w:p w14:paraId="67379ED1" w14:textId="3FAFCE26" w:rsidR="00966881" w:rsidRPr="00FD481A" w:rsidRDefault="001C3387" w:rsidP="007D488E">
            <w:pPr>
              <w:jc w:val="center"/>
              <w:rPr>
                <w:rFonts w:ascii="Arial" w:hAnsi="Arial" w:cs="Arial"/>
                <w:sz w:val="16"/>
                <w:szCs w:val="16"/>
              </w:rPr>
            </w:pPr>
            <w:r w:rsidRPr="00FD481A">
              <w:rPr>
                <w:rFonts w:ascii="Arial" w:hAnsi="Arial" w:cs="Arial"/>
                <w:sz w:val="16"/>
                <w:szCs w:val="16"/>
              </w:rPr>
              <w:t>5213570</w:t>
            </w:r>
          </w:p>
        </w:tc>
        <w:tc>
          <w:tcPr>
            <w:tcW w:w="2917" w:type="dxa"/>
          </w:tcPr>
          <w:p w14:paraId="5BD49450" w14:textId="7E647EFE" w:rsidR="00966881" w:rsidRPr="00FD481A" w:rsidRDefault="001C3387" w:rsidP="001C3387">
            <w:pPr>
              <w:jc w:val="both"/>
              <w:rPr>
                <w:rFonts w:ascii="Arial" w:hAnsi="Arial" w:cs="Arial"/>
                <w:b/>
                <w:sz w:val="16"/>
                <w:szCs w:val="16"/>
              </w:rPr>
            </w:pPr>
            <w:r w:rsidRPr="00FD481A">
              <w:rPr>
                <w:rFonts w:ascii="Arial" w:hAnsi="Arial" w:cs="Arial"/>
                <w:b/>
                <w:sz w:val="16"/>
                <w:szCs w:val="16"/>
              </w:rPr>
              <w:t>Placas de regulamentação e/ou Advertência:</w:t>
            </w:r>
            <w:r w:rsidRPr="00FD481A">
              <w:rPr>
                <w:rFonts w:ascii="Arial" w:hAnsi="Arial" w:cs="Arial"/>
                <w:sz w:val="16"/>
                <w:szCs w:val="16"/>
              </w:rPr>
              <w:t xml:space="preserve"> Fornecimento e implantação de placas de regulamentação R-6b e placas indicativas, com medida de 0,50 x 0,80m  em chapa de aço galvanizado n° 16, com fundo e legenda com película totalmente retrorrefletiva Tipo I+I, fixado em coluna de madeira, </w:t>
            </w:r>
            <w:r w:rsidRPr="00FD481A">
              <w:rPr>
                <w:rFonts w:ascii="Arial" w:hAnsi="Arial" w:cs="Arial"/>
                <w:sz w:val="16"/>
                <w:szCs w:val="16"/>
              </w:rPr>
              <w:lastRenderedPageBreak/>
              <w:t>fabricado com madeira de lei, com dimensões de 0,08 x 0,08 x 3,20m.</w:t>
            </w:r>
          </w:p>
        </w:tc>
        <w:tc>
          <w:tcPr>
            <w:tcW w:w="626" w:type="dxa"/>
          </w:tcPr>
          <w:p w14:paraId="054A997B" w14:textId="2B99F8BA" w:rsidR="00966881" w:rsidRPr="00FD481A" w:rsidRDefault="001C3387" w:rsidP="007D488E">
            <w:pPr>
              <w:jc w:val="center"/>
              <w:rPr>
                <w:rFonts w:ascii="Arial" w:hAnsi="Arial" w:cs="Arial"/>
                <w:sz w:val="16"/>
                <w:szCs w:val="16"/>
              </w:rPr>
            </w:pPr>
            <w:r w:rsidRPr="00FD481A">
              <w:rPr>
                <w:rFonts w:ascii="Arial" w:hAnsi="Arial" w:cs="Arial"/>
                <w:sz w:val="16"/>
                <w:szCs w:val="16"/>
              </w:rPr>
              <w:lastRenderedPageBreak/>
              <w:t>Unid.</w:t>
            </w:r>
          </w:p>
        </w:tc>
        <w:tc>
          <w:tcPr>
            <w:tcW w:w="709" w:type="dxa"/>
          </w:tcPr>
          <w:p w14:paraId="19EEC40D" w14:textId="4D40A062" w:rsidR="00966881" w:rsidRPr="00FD481A" w:rsidRDefault="001C3387" w:rsidP="007D488E">
            <w:pPr>
              <w:jc w:val="center"/>
              <w:rPr>
                <w:rFonts w:ascii="Arial" w:hAnsi="Arial" w:cs="Arial"/>
                <w:sz w:val="16"/>
                <w:szCs w:val="16"/>
              </w:rPr>
            </w:pPr>
            <w:r w:rsidRPr="00FD481A">
              <w:rPr>
                <w:rFonts w:ascii="Arial" w:hAnsi="Arial" w:cs="Arial"/>
                <w:sz w:val="16"/>
                <w:szCs w:val="16"/>
              </w:rPr>
              <w:t>13</w:t>
            </w:r>
          </w:p>
        </w:tc>
        <w:tc>
          <w:tcPr>
            <w:tcW w:w="992" w:type="dxa"/>
          </w:tcPr>
          <w:p w14:paraId="77E3DB52" w14:textId="0E8FDAFC" w:rsidR="00966881" w:rsidRPr="00FD481A" w:rsidRDefault="001C3387" w:rsidP="007D488E">
            <w:pPr>
              <w:jc w:val="center"/>
              <w:rPr>
                <w:rFonts w:ascii="Arial" w:hAnsi="Arial" w:cs="Arial"/>
                <w:sz w:val="16"/>
                <w:szCs w:val="16"/>
              </w:rPr>
            </w:pPr>
            <w:r w:rsidRPr="00FD481A">
              <w:rPr>
                <w:rFonts w:ascii="Arial" w:hAnsi="Arial" w:cs="Arial"/>
                <w:sz w:val="16"/>
                <w:szCs w:val="16"/>
              </w:rPr>
              <w:t>R$ 114,72</w:t>
            </w:r>
          </w:p>
        </w:tc>
        <w:tc>
          <w:tcPr>
            <w:tcW w:w="1418" w:type="dxa"/>
          </w:tcPr>
          <w:p w14:paraId="7B61C642" w14:textId="7AC3ACAB" w:rsidR="00966881" w:rsidRPr="00FD481A" w:rsidRDefault="001C3387" w:rsidP="007D488E">
            <w:pPr>
              <w:jc w:val="center"/>
              <w:rPr>
                <w:rFonts w:ascii="Arial" w:hAnsi="Arial" w:cs="Arial"/>
                <w:sz w:val="16"/>
                <w:szCs w:val="16"/>
              </w:rPr>
            </w:pPr>
            <w:r w:rsidRPr="00FD481A">
              <w:rPr>
                <w:rFonts w:ascii="Arial" w:hAnsi="Arial" w:cs="Arial"/>
                <w:sz w:val="16"/>
                <w:szCs w:val="16"/>
              </w:rPr>
              <w:t>R$ 147,03</w:t>
            </w:r>
          </w:p>
        </w:tc>
        <w:tc>
          <w:tcPr>
            <w:tcW w:w="1410" w:type="dxa"/>
          </w:tcPr>
          <w:p w14:paraId="70FFBA59" w14:textId="28056C9D" w:rsidR="00966881" w:rsidRPr="00FD481A" w:rsidRDefault="001C3387" w:rsidP="007D488E">
            <w:pPr>
              <w:jc w:val="center"/>
              <w:rPr>
                <w:rFonts w:ascii="Arial" w:hAnsi="Arial" w:cs="Arial"/>
                <w:sz w:val="16"/>
                <w:szCs w:val="16"/>
              </w:rPr>
            </w:pPr>
            <w:r w:rsidRPr="00FD481A">
              <w:rPr>
                <w:rFonts w:ascii="Arial" w:hAnsi="Arial" w:cs="Arial"/>
                <w:sz w:val="16"/>
                <w:szCs w:val="16"/>
              </w:rPr>
              <w:t>R$ 1.911,41</w:t>
            </w:r>
          </w:p>
        </w:tc>
      </w:tr>
      <w:tr w:rsidR="001C3387" w:rsidRPr="00FD481A" w14:paraId="451E9C4D" w14:textId="77777777" w:rsidTr="00E727DB">
        <w:tc>
          <w:tcPr>
            <w:tcW w:w="711" w:type="dxa"/>
          </w:tcPr>
          <w:p w14:paraId="27B9DFB5" w14:textId="73248F29" w:rsidR="00966881" w:rsidRPr="00FD481A" w:rsidRDefault="001C3387" w:rsidP="007D488E">
            <w:pPr>
              <w:jc w:val="center"/>
              <w:rPr>
                <w:rFonts w:ascii="Arial" w:hAnsi="Arial" w:cs="Arial"/>
                <w:sz w:val="16"/>
                <w:szCs w:val="16"/>
              </w:rPr>
            </w:pPr>
            <w:r w:rsidRPr="00FD481A">
              <w:rPr>
                <w:rFonts w:ascii="Arial" w:hAnsi="Arial" w:cs="Arial"/>
                <w:sz w:val="16"/>
                <w:szCs w:val="16"/>
              </w:rPr>
              <w:t>3</w:t>
            </w:r>
          </w:p>
        </w:tc>
        <w:tc>
          <w:tcPr>
            <w:tcW w:w="844" w:type="dxa"/>
          </w:tcPr>
          <w:p w14:paraId="20C7EFC8" w14:textId="088BD1C3" w:rsidR="00966881" w:rsidRPr="00FD481A" w:rsidRDefault="001C3387" w:rsidP="007D488E">
            <w:pPr>
              <w:jc w:val="center"/>
              <w:rPr>
                <w:rFonts w:ascii="Arial" w:hAnsi="Arial" w:cs="Arial"/>
                <w:sz w:val="16"/>
                <w:szCs w:val="16"/>
              </w:rPr>
            </w:pPr>
            <w:r w:rsidRPr="00FD481A">
              <w:rPr>
                <w:rFonts w:ascii="Arial" w:hAnsi="Arial" w:cs="Arial"/>
                <w:sz w:val="16"/>
                <w:szCs w:val="16"/>
              </w:rPr>
              <w:t>5216111</w:t>
            </w:r>
          </w:p>
        </w:tc>
        <w:tc>
          <w:tcPr>
            <w:tcW w:w="2917" w:type="dxa"/>
          </w:tcPr>
          <w:p w14:paraId="31469B02" w14:textId="6796633D" w:rsidR="00966881" w:rsidRPr="00FD481A" w:rsidRDefault="001C3387" w:rsidP="001C3387">
            <w:pPr>
              <w:jc w:val="both"/>
              <w:rPr>
                <w:rFonts w:ascii="Arial" w:hAnsi="Arial" w:cs="Arial"/>
                <w:sz w:val="16"/>
                <w:szCs w:val="16"/>
              </w:rPr>
            </w:pPr>
            <w:r w:rsidRPr="00FD481A">
              <w:rPr>
                <w:rFonts w:ascii="Arial" w:hAnsi="Arial" w:cs="Arial"/>
                <w:b/>
                <w:sz w:val="16"/>
                <w:szCs w:val="16"/>
              </w:rPr>
              <w:t xml:space="preserve">Suporte de Madeira: </w:t>
            </w:r>
            <w:r w:rsidR="00412F11" w:rsidRPr="00FD481A">
              <w:rPr>
                <w:rFonts w:ascii="Arial" w:hAnsi="Arial" w:cs="Arial"/>
                <w:sz w:val="16"/>
                <w:szCs w:val="16"/>
              </w:rPr>
              <w:t>Fornecimento e implantação de suporte e travessa para placa de sinalização  vertical, em madeira de lei tratada 0,08 x 0,08 x 3,20m.</w:t>
            </w:r>
          </w:p>
        </w:tc>
        <w:tc>
          <w:tcPr>
            <w:tcW w:w="626" w:type="dxa"/>
          </w:tcPr>
          <w:p w14:paraId="7CB55CE9" w14:textId="13DF7559" w:rsidR="00966881" w:rsidRPr="00FD481A" w:rsidRDefault="00412F11" w:rsidP="007D488E">
            <w:pPr>
              <w:jc w:val="center"/>
              <w:rPr>
                <w:rFonts w:ascii="Arial" w:hAnsi="Arial" w:cs="Arial"/>
                <w:sz w:val="16"/>
                <w:szCs w:val="16"/>
              </w:rPr>
            </w:pPr>
            <w:r w:rsidRPr="00FD481A">
              <w:rPr>
                <w:rFonts w:ascii="Arial" w:hAnsi="Arial" w:cs="Arial"/>
                <w:sz w:val="16"/>
                <w:szCs w:val="16"/>
              </w:rPr>
              <w:t>Unid.</w:t>
            </w:r>
          </w:p>
        </w:tc>
        <w:tc>
          <w:tcPr>
            <w:tcW w:w="709" w:type="dxa"/>
          </w:tcPr>
          <w:p w14:paraId="54BA57E5" w14:textId="06A36F20" w:rsidR="00966881" w:rsidRPr="00FD481A" w:rsidRDefault="00412F11" w:rsidP="007D488E">
            <w:pPr>
              <w:jc w:val="center"/>
              <w:rPr>
                <w:rFonts w:ascii="Arial" w:hAnsi="Arial" w:cs="Arial"/>
                <w:sz w:val="16"/>
                <w:szCs w:val="16"/>
              </w:rPr>
            </w:pPr>
            <w:r w:rsidRPr="00FD481A">
              <w:rPr>
                <w:rFonts w:ascii="Arial" w:hAnsi="Arial" w:cs="Arial"/>
                <w:sz w:val="16"/>
                <w:szCs w:val="16"/>
              </w:rPr>
              <w:t>141</w:t>
            </w:r>
          </w:p>
        </w:tc>
        <w:tc>
          <w:tcPr>
            <w:tcW w:w="992" w:type="dxa"/>
          </w:tcPr>
          <w:p w14:paraId="0BCAD2C6" w14:textId="1D512B69" w:rsidR="00966881" w:rsidRPr="00FD481A" w:rsidRDefault="00412F11" w:rsidP="007D488E">
            <w:pPr>
              <w:jc w:val="center"/>
              <w:rPr>
                <w:rFonts w:ascii="Arial" w:hAnsi="Arial" w:cs="Arial"/>
                <w:sz w:val="16"/>
                <w:szCs w:val="16"/>
              </w:rPr>
            </w:pPr>
            <w:r w:rsidRPr="00FD481A">
              <w:rPr>
                <w:rFonts w:ascii="Arial" w:hAnsi="Arial" w:cs="Arial"/>
                <w:sz w:val="16"/>
                <w:szCs w:val="16"/>
              </w:rPr>
              <w:t>R$ 108,48</w:t>
            </w:r>
          </w:p>
        </w:tc>
        <w:tc>
          <w:tcPr>
            <w:tcW w:w="1418" w:type="dxa"/>
          </w:tcPr>
          <w:p w14:paraId="7F049C97" w14:textId="0108C4DF" w:rsidR="00966881" w:rsidRPr="00FD481A" w:rsidRDefault="00412F11" w:rsidP="007D488E">
            <w:pPr>
              <w:jc w:val="center"/>
              <w:rPr>
                <w:rFonts w:ascii="Arial" w:hAnsi="Arial" w:cs="Arial"/>
                <w:sz w:val="16"/>
                <w:szCs w:val="16"/>
              </w:rPr>
            </w:pPr>
            <w:r w:rsidRPr="00FD481A">
              <w:rPr>
                <w:rFonts w:ascii="Arial" w:hAnsi="Arial" w:cs="Arial"/>
                <w:sz w:val="16"/>
                <w:szCs w:val="16"/>
              </w:rPr>
              <w:t>R$ 139,04</w:t>
            </w:r>
          </w:p>
        </w:tc>
        <w:tc>
          <w:tcPr>
            <w:tcW w:w="1410" w:type="dxa"/>
          </w:tcPr>
          <w:p w14:paraId="6EF84291" w14:textId="5AED26AF" w:rsidR="00966881" w:rsidRPr="00FD481A" w:rsidRDefault="00412F11" w:rsidP="007D488E">
            <w:pPr>
              <w:jc w:val="center"/>
              <w:rPr>
                <w:rFonts w:ascii="Arial" w:hAnsi="Arial" w:cs="Arial"/>
                <w:sz w:val="16"/>
                <w:szCs w:val="16"/>
              </w:rPr>
            </w:pPr>
            <w:r w:rsidRPr="00FD481A">
              <w:rPr>
                <w:rFonts w:ascii="Arial" w:hAnsi="Arial" w:cs="Arial"/>
                <w:sz w:val="16"/>
                <w:szCs w:val="16"/>
              </w:rPr>
              <w:t>R$ 19.604,35</w:t>
            </w:r>
          </w:p>
        </w:tc>
      </w:tr>
      <w:tr w:rsidR="001C3387" w:rsidRPr="00FD481A" w14:paraId="4C3056A7" w14:textId="77777777" w:rsidTr="00E727DB">
        <w:tc>
          <w:tcPr>
            <w:tcW w:w="711" w:type="dxa"/>
          </w:tcPr>
          <w:p w14:paraId="425F17E7" w14:textId="56F1DFC4" w:rsidR="00966881" w:rsidRPr="00FD481A" w:rsidRDefault="00412F11" w:rsidP="007D488E">
            <w:pPr>
              <w:jc w:val="center"/>
              <w:rPr>
                <w:rFonts w:ascii="Arial" w:hAnsi="Arial" w:cs="Arial"/>
                <w:sz w:val="16"/>
                <w:szCs w:val="16"/>
              </w:rPr>
            </w:pPr>
            <w:r w:rsidRPr="00FD481A">
              <w:rPr>
                <w:rFonts w:ascii="Arial" w:hAnsi="Arial" w:cs="Arial"/>
                <w:sz w:val="16"/>
                <w:szCs w:val="16"/>
              </w:rPr>
              <w:t>4</w:t>
            </w:r>
          </w:p>
        </w:tc>
        <w:tc>
          <w:tcPr>
            <w:tcW w:w="844" w:type="dxa"/>
          </w:tcPr>
          <w:p w14:paraId="5524E244" w14:textId="50DD8F17" w:rsidR="00966881" w:rsidRPr="00FD481A" w:rsidRDefault="00412F11" w:rsidP="007D488E">
            <w:pPr>
              <w:jc w:val="center"/>
              <w:rPr>
                <w:rFonts w:ascii="Arial" w:hAnsi="Arial" w:cs="Arial"/>
                <w:sz w:val="16"/>
                <w:szCs w:val="16"/>
              </w:rPr>
            </w:pPr>
            <w:r w:rsidRPr="00FD481A">
              <w:rPr>
                <w:rFonts w:ascii="Arial" w:hAnsi="Arial" w:cs="Arial"/>
                <w:sz w:val="16"/>
                <w:szCs w:val="16"/>
              </w:rPr>
              <w:t>5213401</w:t>
            </w:r>
          </w:p>
        </w:tc>
        <w:tc>
          <w:tcPr>
            <w:tcW w:w="2917" w:type="dxa"/>
          </w:tcPr>
          <w:p w14:paraId="03093362" w14:textId="10808E0A" w:rsidR="00966881" w:rsidRPr="00FD481A" w:rsidRDefault="00412F11" w:rsidP="001C3387">
            <w:pPr>
              <w:jc w:val="both"/>
              <w:rPr>
                <w:rFonts w:ascii="Arial" w:hAnsi="Arial" w:cs="Arial"/>
                <w:sz w:val="16"/>
                <w:szCs w:val="16"/>
              </w:rPr>
            </w:pPr>
            <w:r w:rsidRPr="00FD481A">
              <w:rPr>
                <w:rFonts w:ascii="Arial" w:hAnsi="Arial" w:cs="Arial"/>
                <w:b/>
                <w:sz w:val="16"/>
                <w:szCs w:val="16"/>
              </w:rPr>
              <w:t xml:space="preserve">Pintura de faixas: </w:t>
            </w:r>
            <w:r w:rsidRPr="00FD481A">
              <w:rPr>
                <w:rFonts w:ascii="Arial" w:hAnsi="Arial" w:cs="Arial"/>
                <w:sz w:val="16"/>
                <w:szCs w:val="16"/>
              </w:rPr>
              <w:t xml:space="preserve">Fornecimento e implantação de pintura </w:t>
            </w:r>
            <w:r w:rsidR="00854D1B" w:rsidRPr="00FD481A">
              <w:rPr>
                <w:rFonts w:ascii="Arial" w:hAnsi="Arial" w:cs="Arial"/>
                <w:sz w:val="16"/>
                <w:szCs w:val="16"/>
              </w:rPr>
              <w:t xml:space="preserve">mecânica no pavimento para as marcas Longitudinais. Com tinta de demarcação viária, de 1° linha, com base de resina acrílica com espessura de 0,6 mm, com micro esferas de vidro, tipo </w:t>
            </w:r>
            <w:proofErr w:type="spellStart"/>
            <w:r w:rsidR="00854D1B" w:rsidRPr="00FD481A">
              <w:rPr>
                <w:rFonts w:ascii="Arial" w:hAnsi="Arial" w:cs="Arial"/>
                <w:sz w:val="16"/>
                <w:szCs w:val="16"/>
              </w:rPr>
              <w:t>pré-mix</w:t>
            </w:r>
            <w:proofErr w:type="spellEnd"/>
            <w:r w:rsidR="00854D1B" w:rsidRPr="00FD481A">
              <w:rPr>
                <w:rFonts w:ascii="Arial" w:hAnsi="Arial" w:cs="Arial"/>
                <w:sz w:val="16"/>
                <w:szCs w:val="16"/>
              </w:rPr>
              <w:t xml:space="preserve"> e </w:t>
            </w:r>
            <w:proofErr w:type="spellStart"/>
            <w:r w:rsidR="00854D1B" w:rsidRPr="00FD481A">
              <w:rPr>
                <w:rFonts w:ascii="Arial" w:hAnsi="Arial" w:cs="Arial"/>
                <w:sz w:val="16"/>
                <w:szCs w:val="16"/>
              </w:rPr>
              <w:t>drop-on</w:t>
            </w:r>
            <w:proofErr w:type="spellEnd"/>
            <w:r w:rsidR="00854D1B" w:rsidRPr="00FD481A">
              <w:rPr>
                <w:rFonts w:ascii="Arial" w:hAnsi="Arial" w:cs="Arial"/>
                <w:sz w:val="16"/>
                <w:szCs w:val="16"/>
              </w:rPr>
              <w:t>, com durabilidade de 02 anos.</w:t>
            </w:r>
          </w:p>
        </w:tc>
        <w:tc>
          <w:tcPr>
            <w:tcW w:w="626" w:type="dxa"/>
          </w:tcPr>
          <w:p w14:paraId="1304E091" w14:textId="4FA5C4FB" w:rsidR="00966881" w:rsidRPr="00FD481A" w:rsidRDefault="00854D1B" w:rsidP="007D488E">
            <w:pPr>
              <w:jc w:val="center"/>
              <w:rPr>
                <w:rFonts w:ascii="Arial" w:hAnsi="Arial" w:cs="Arial"/>
                <w:sz w:val="16"/>
                <w:szCs w:val="16"/>
              </w:rPr>
            </w:pPr>
            <w:r w:rsidRPr="00FD481A">
              <w:rPr>
                <w:rFonts w:ascii="Arial" w:hAnsi="Arial" w:cs="Arial"/>
                <w:sz w:val="16"/>
                <w:szCs w:val="16"/>
              </w:rPr>
              <w:t>M²</w:t>
            </w:r>
          </w:p>
        </w:tc>
        <w:tc>
          <w:tcPr>
            <w:tcW w:w="709" w:type="dxa"/>
          </w:tcPr>
          <w:p w14:paraId="3D27C35D" w14:textId="10A2C045" w:rsidR="00966881" w:rsidRPr="00FD481A" w:rsidRDefault="00854D1B" w:rsidP="007D488E">
            <w:pPr>
              <w:jc w:val="center"/>
              <w:rPr>
                <w:rFonts w:ascii="Arial" w:hAnsi="Arial" w:cs="Arial"/>
                <w:sz w:val="16"/>
                <w:szCs w:val="16"/>
              </w:rPr>
            </w:pPr>
            <w:r w:rsidRPr="00FD481A">
              <w:rPr>
                <w:rFonts w:ascii="Arial" w:hAnsi="Arial" w:cs="Arial"/>
                <w:sz w:val="16"/>
                <w:szCs w:val="16"/>
              </w:rPr>
              <w:t>464,72</w:t>
            </w:r>
          </w:p>
        </w:tc>
        <w:tc>
          <w:tcPr>
            <w:tcW w:w="992" w:type="dxa"/>
          </w:tcPr>
          <w:p w14:paraId="397EA977" w14:textId="2FC532AC" w:rsidR="00966881" w:rsidRPr="00FD481A" w:rsidRDefault="00854D1B" w:rsidP="007D488E">
            <w:pPr>
              <w:jc w:val="center"/>
              <w:rPr>
                <w:rFonts w:ascii="Arial" w:hAnsi="Arial" w:cs="Arial"/>
                <w:sz w:val="16"/>
                <w:szCs w:val="16"/>
              </w:rPr>
            </w:pPr>
            <w:r w:rsidRPr="00FD481A">
              <w:rPr>
                <w:rFonts w:ascii="Arial" w:hAnsi="Arial" w:cs="Arial"/>
                <w:sz w:val="16"/>
                <w:szCs w:val="16"/>
              </w:rPr>
              <w:t>R$ 20,95</w:t>
            </w:r>
          </w:p>
        </w:tc>
        <w:tc>
          <w:tcPr>
            <w:tcW w:w="1418" w:type="dxa"/>
          </w:tcPr>
          <w:p w14:paraId="4B381C89" w14:textId="1C7D919D" w:rsidR="00966881" w:rsidRPr="00FD481A" w:rsidRDefault="00854D1B" w:rsidP="007D488E">
            <w:pPr>
              <w:jc w:val="center"/>
              <w:rPr>
                <w:rFonts w:ascii="Arial" w:hAnsi="Arial" w:cs="Arial"/>
                <w:sz w:val="16"/>
                <w:szCs w:val="16"/>
              </w:rPr>
            </w:pPr>
            <w:r w:rsidRPr="00FD481A">
              <w:rPr>
                <w:rFonts w:ascii="Arial" w:hAnsi="Arial" w:cs="Arial"/>
                <w:sz w:val="16"/>
                <w:szCs w:val="16"/>
              </w:rPr>
              <w:t>R$ 26,85</w:t>
            </w:r>
          </w:p>
        </w:tc>
        <w:tc>
          <w:tcPr>
            <w:tcW w:w="1410" w:type="dxa"/>
          </w:tcPr>
          <w:p w14:paraId="42AB9999" w14:textId="2EF59E99" w:rsidR="00966881" w:rsidRPr="00FD481A" w:rsidRDefault="00854D1B" w:rsidP="007D488E">
            <w:pPr>
              <w:jc w:val="center"/>
              <w:rPr>
                <w:rFonts w:ascii="Arial" w:hAnsi="Arial" w:cs="Arial"/>
                <w:sz w:val="16"/>
                <w:szCs w:val="16"/>
              </w:rPr>
            </w:pPr>
            <w:r w:rsidRPr="00FD481A">
              <w:rPr>
                <w:rFonts w:ascii="Arial" w:hAnsi="Arial" w:cs="Arial"/>
                <w:sz w:val="16"/>
                <w:szCs w:val="16"/>
              </w:rPr>
              <w:t>R$ 12.478,48</w:t>
            </w:r>
          </w:p>
        </w:tc>
      </w:tr>
      <w:tr w:rsidR="001C3387" w:rsidRPr="00FD481A" w14:paraId="2525F4C0" w14:textId="77777777" w:rsidTr="00E727DB">
        <w:tc>
          <w:tcPr>
            <w:tcW w:w="711" w:type="dxa"/>
          </w:tcPr>
          <w:p w14:paraId="757916DD" w14:textId="1FD216CC" w:rsidR="00966881" w:rsidRPr="00FD481A" w:rsidRDefault="00854D1B" w:rsidP="007D488E">
            <w:pPr>
              <w:jc w:val="center"/>
              <w:rPr>
                <w:rFonts w:ascii="Arial" w:hAnsi="Arial" w:cs="Arial"/>
                <w:sz w:val="16"/>
                <w:szCs w:val="16"/>
              </w:rPr>
            </w:pPr>
            <w:r w:rsidRPr="00FD481A">
              <w:rPr>
                <w:rFonts w:ascii="Arial" w:hAnsi="Arial" w:cs="Arial"/>
                <w:sz w:val="16"/>
                <w:szCs w:val="16"/>
              </w:rPr>
              <w:t>5</w:t>
            </w:r>
          </w:p>
        </w:tc>
        <w:tc>
          <w:tcPr>
            <w:tcW w:w="844" w:type="dxa"/>
          </w:tcPr>
          <w:p w14:paraId="416F0017" w14:textId="47B43C7D" w:rsidR="00966881" w:rsidRPr="00FD481A" w:rsidRDefault="00854D1B" w:rsidP="007D488E">
            <w:pPr>
              <w:jc w:val="center"/>
              <w:rPr>
                <w:rFonts w:ascii="Arial" w:hAnsi="Arial" w:cs="Arial"/>
                <w:sz w:val="16"/>
                <w:szCs w:val="16"/>
              </w:rPr>
            </w:pPr>
            <w:r w:rsidRPr="00FD481A">
              <w:rPr>
                <w:rFonts w:ascii="Arial" w:hAnsi="Arial" w:cs="Arial"/>
                <w:sz w:val="16"/>
                <w:szCs w:val="16"/>
              </w:rPr>
              <w:t>5213405</w:t>
            </w:r>
          </w:p>
        </w:tc>
        <w:tc>
          <w:tcPr>
            <w:tcW w:w="2917" w:type="dxa"/>
          </w:tcPr>
          <w:p w14:paraId="5A634A18" w14:textId="6C92BC70" w:rsidR="00966881" w:rsidRPr="00FD481A" w:rsidRDefault="00854D1B" w:rsidP="001C3387">
            <w:pPr>
              <w:jc w:val="both"/>
              <w:rPr>
                <w:rFonts w:ascii="Arial" w:hAnsi="Arial" w:cs="Arial"/>
                <w:sz w:val="16"/>
                <w:szCs w:val="16"/>
              </w:rPr>
            </w:pPr>
            <w:r w:rsidRPr="00FD481A">
              <w:rPr>
                <w:rFonts w:ascii="Arial" w:hAnsi="Arial" w:cs="Arial"/>
                <w:b/>
                <w:sz w:val="16"/>
                <w:szCs w:val="16"/>
              </w:rPr>
              <w:t xml:space="preserve">Pintura de Setas e Zebrados: </w:t>
            </w:r>
            <w:r w:rsidRPr="00FD481A">
              <w:rPr>
                <w:rFonts w:ascii="Arial" w:hAnsi="Arial" w:cs="Arial"/>
                <w:sz w:val="16"/>
                <w:szCs w:val="16"/>
              </w:rPr>
              <w:t>Fornecimento e implantação d</w:t>
            </w:r>
            <w:r w:rsidR="00CF0555" w:rsidRPr="00FD481A">
              <w:rPr>
                <w:rFonts w:ascii="Arial" w:hAnsi="Arial" w:cs="Arial"/>
                <w:sz w:val="16"/>
                <w:szCs w:val="16"/>
              </w:rPr>
              <w:t xml:space="preserve">e Pintura mecânica no pavimento, faixa de pedestres, linhas de retenção, setas, símbolos e legendas. Com tinta de demarcação viária, de 1° linha, com base de resina acrílica com espessura de 0,6 mm, com micro esferas de vidro, tipo </w:t>
            </w:r>
            <w:proofErr w:type="spellStart"/>
            <w:r w:rsidR="00CF0555" w:rsidRPr="00FD481A">
              <w:rPr>
                <w:rFonts w:ascii="Arial" w:hAnsi="Arial" w:cs="Arial"/>
                <w:sz w:val="16"/>
                <w:szCs w:val="16"/>
              </w:rPr>
              <w:t>pré-mix</w:t>
            </w:r>
            <w:proofErr w:type="spellEnd"/>
            <w:r w:rsidR="00CF0555" w:rsidRPr="00FD481A">
              <w:rPr>
                <w:rFonts w:ascii="Arial" w:hAnsi="Arial" w:cs="Arial"/>
                <w:sz w:val="16"/>
                <w:szCs w:val="16"/>
              </w:rPr>
              <w:t xml:space="preserve"> e </w:t>
            </w:r>
            <w:proofErr w:type="spellStart"/>
            <w:r w:rsidR="00CF0555" w:rsidRPr="00FD481A">
              <w:rPr>
                <w:rFonts w:ascii="Arial" w:hAnsi="Arial" w:cs="Arial"/>
                <w:sz w:val="16"/>
                <w:szCs w:val="16"/>
              </w:rPr>
              <w:t>drop-on</w:t>
            </w:r>
            <w:proofErr w:type="spellEnd"/>
            <w:r w:rsidR="00CF0555" w:rsidRPr="00FD481A">
              <w:rPr>
                <w:rFonts w:ascii="Arial" w:hAnsi="Arial" w:cs="Arial"/>
                <w:sz w:val="16"/>
                <w:szCs w:val="16"/>
              </w:rPr>
              <w:t>, com durabilidade de 02 anos.</w:t>
            </w:r>
          </w:p>
        </w:tc>
        <w:tc>
          <w:tcPr>
            <w:tcW w:w="626" w:type="dxa"/>
          </w:tcPr>
          <w:p w14:paraId="2E1E6F75" w14:textId="78940D02" w:rsidR="00966881" w:rsidRPr="00FD481A" w:rsidRDefault="00CF0555" w:rsidP="007D488E">
            <w:pPr>
              <w:jc w:val="center"/>
              <w:rPr>
                <w:rFonts w:ascii="Arial" w:hAnsi="Arial" w:cs="Arial"/>
                <w:sz w:val="16"/>
                <w:szCs w:val="16"/>
              </w:rPr>
            </w:pPr>
            <w:r w:rsidRPr="00FD481A">
              <w:rPr>
                <w:rFonts w:ascii="Arial" w:hAnsi="Arial" w:cs="Arial"/>
                <w:sz w:val="16"/>
                <w:szCs w:val="16"/>
              </w:rPr>
              <w:t>M²</w:t>
            </w:r>
          </w:p>
        </w:tc>
        <w:tc>
          <w:tcPr>
            <w:tcW w:w="709" w:type="dxa"/>
          </w:tcPr>
          <w:p w14:paraId="60A6B531" w14:textId="78F64EBE" w:rsidR="00966881" w:rsidRPr="00FD481A" w:rsidRDefault="00CF0555" w:rsidP="007D488E">
            <w:pPr>
              <w:jc w:val="center"/>
              <w:rPr>
                <w:rFonts w:ascii="Arial" w:hAnsi="Arial" w:cs="Arial"/>
                <w:sz w:val="16"/>
                <w:szCs w:val="16"/>
              </w:rPr>
            </w:pPr>
            <w:r w:rsidRPr="00FD481A">
              <w:rPr>
                <w:rFonts w:ascii="Arial" w:hAnsi="Arial" w:cs="Arial"/>
                <w:sz w:val="16"/>
                <w:szCs w:val="16"/>
              </w:rPr>
              <w:t>668,21</w:t>
            </w:r>
          </w:p>
        </w:tc>
        <w:tc>
          <w:tcPr>
            <w:tcW w:w="992" w:type="dxa"/>
          </w:tcPr>
          <w:p w14:paraId="768202E5" w14:textId="5C6BC414" w:rsidR="00966881" w:rsidRPr="00FD481A" w:rsidRDefault="00CF0555" w:rsidP="007D488E">
            <w:pPr>
              <w:jc w:val="center"/>
              <w:rPr>
                <w:rFonts w:ascii="Arial" w:hAnsi="Arial" w:cs="Arial"/>
                <w:sz w:val="16"/>
                <w:szCs w:val="16"/>
              </w:rPr>
            </w:pPr>
            <w:r w:rsidRPr="00FD481A">
              <w:rPr>
                <w:rFonts w:ascii="Arial" w:hAnsi="Arial" w:cs="Arial"/>
                <w:sz w:val="16"/>
                <w:szCs w:val="16"/>
              </w:rPr>
              <w:t>R$ 33,09</w:t>
            </w:r>
          </w:p>
        </w:tc>
        <w:tc>
          <w:tcPr>
            <w:tcW w:w="1418" w:type="dxa"/>
          </w:tcPr>
          <w:p w14:paraId="74B6132F" w14:textId="4E0D028D" w:rsidR="00966881" w:rsidRPr="00FD481A" w:rsidRDefault="00CF0555" w:rsidP="007D488E">
            <w:pPr>
              <w:jc w:val="center"/>
              <w:rPr>
                <w:rFonts w:ascii="Arial" w:hAnsi="Arial" w:cs="Arial"/>
                <w:sz w:val="16"/>
                <w:szCs w:val="16"/>
              </w:rPr>
            </w:pPr>
            <w:r w:rsidRPr="00FD481A">
              <w:rPr>
                <w:rFonts w:ascii="Arial" w:hAnsi="Arial" w:cs="Arial"/>
                <w:sz w:val="16"/>
                <w:szCs w:val="16"/>
              </w:rPr>
              <w:t>R$ 42,41</w:t>
            </w:r>
          </w:p>
        </w:tc>
        <w:tc>
          <w:tcPr>
            <w:tcW w:w="1410" w:type="dxa"/>
          </w:tcPr>
          <w:p w14:paraId="080AE5FE" w14:textId="201BE2F3" w:rsidR="00966881" w:rsidRPr="00FD481A" w:rsidRDefault="00CF0555" w:rsidP="007D488E">
            <w:pPr>
              <w:jc w:val="center"/>
              <w:rPr>
                <w:rFonts w:ascii="Arial" w:hAnsi="Arial" w:cs="Arial"/>
                <w:sz w:val="16"/>
                <w:szCs w:val="16"/>
              </w:rPr>
            </w:pPr>
            <w:r w:rsidRPr="00FD481A">
              <w:rPr>
                <w:rFonts w:ascii="Arial" w:hAnsi="Arial" w:cs="Arial"/>
                <w:sz w:val="16"/>
                <w:szCs w:val="16"/>
              </w:rPr>
              <w:t>R$ 28.339,54</w:t>
            </w:r>
          </w:p>
        </w:tc>
      </w:tr>
      <w:tr w:rsidR="001C3387" w:rsidRPr="00FD481A" w14:paraId="35D9ADCC" w14:textId="77777777" w:rsidTr="00E727DB">
        <w:tc>
          <w:tcPr>
            <w:tcW w:w="711" w:type="dxa"/>
          </w:tcPr>
          <w:p w14:paraId="3C2B3B6C" w14:textId="54541830" w:rsidR="00966881" w:rsidRPr="00FD481A" w:rsidRDefault="00CF0555" w:rsidP="007D488E">
            <w:pPr>
              <w:jc w:val="center"/>
              <w:rPr>
                <w:rFonts w:ascii="Arial" w:hAnsi="Arial" w:cs="Arial"/>
                <w:sz w:val="16"/>
                <w:szCs w:val="16"/>
              </w:rPr>
            </w:pPr>
            <w:r w:rsidRPr="00FD481A">
              <w:rPr>
                <w:rFonts w:ascii="Arial" w:hAnsi="Arial" w:cs="Arial"/>
                <w:sz w:val="16"/>
                <w:szCs w:val="16"/>
              </w:rPr>
              <w:t>6</w:t>
            </w:r>
          </w:p>
        </w:tc>
        <w:tc>
          <w:tcPr>
            <w:tcW w:w="844" w:type="dxa"/>
          </w:tcPr>
          <w:p w14:paraId="6193779F" w14:textId="1373F6DE" w:rsidR="00966881" w:rsidRPr="00FD481A" w:rsidRDefault="00CF0555" w:rsidP="007D488E">
            <w:pPr>
              <w:jc w:val="center"/>
              <w:rPr>
                <w:rFonts w:ascii="Arial" w:hAnsi="Arial" w:cs="Arial"/>
                <w:sz w:val="16"/>
                <w:szCs w:val="16"/>
              </w:rPr>
            </w:pPr>
            <w:r w:rsidRPr="00FD481A">
              <w:rPr>
                <w:rFonts w:ascii="Arial" w:hAnsi="Arial" w:cs="Arial"/>
                <w:sz w:val="16"/>
                <w:szCs w:val="16"/>
              </w:rPr>
              <w:t>CPU</w:t>
            </w:r>
          </w:p>
        </w:tc>
        <w:tc>
          <w:tcPr>
            <w:tcW w:w="2917" w:type="dxa"/>
          </w:tcPr>
          <w:p w14:paraId="71610359" w14:textId="5828E005" w:rsidR="00966881" w:rsidRPr="00FD481A" w:rsidRDefault="00CF0555" w:rsidP="001C3387">
            <w:pPr>
              <w:jc w:val="both"/>
              <w:rPr>
                <w:rFonts w:ascii="Arial" w:hAnsi="Arial" w:cs="Arial"/>
                <w:sz w:val="16"/>
                <w:szCs w:val="16"/>
              </w:rPr>
            </w:pPr>
            <w:r w:rsidRPr="00FD481A">
              <w:rPr>
                <w:rFonts w:ascii="Arial" w:hAnsi="Arial" w:cs="Arial"/>
                <w:b/>
                <w:sz w:val="16"/>
                <w:szCs w:val="16"/>
              </w:rPr>
              <w:t>Lombada tipo II:</w:t>
            </w:r>
            <w:r w:rsidRPr="00FD481A">
              <w:rPr>
                <w:rFonts w:ascii="Arial" w:hAnsi="Arial" w:cs="Arial"/>
                <w:sz w:val="16"/>
                <w:szCs w:val="16"/>
              </w:rPr>
              <w:t xml:space="preserve"> Fornecimento e implantação de lombadas tipo</w:t>
            </w:r>
            <w:r w:rsidR="000D1AD8" w:rsidRPr="00FD481A">
              <w:rPr>
                <w:rFonts w:ascii="Arial" w:hAnsi="Arial" w:cs="Arial"/>
                <w:sz w:val="16"/>
                <w:szCs w:val="16"/>
              </w:rPr>
              <w:t xml:space="preserve"> II de 3,7 m de largura por 0,10 m de altura com concreto FCK = 300 KG/cm² conforme detalhe, resolução n° 39 de </w:t>
            </w:r>
            <w:r w:rsidR="006F0CFC" w:rsidRPr="00FD481A">
              <w:rPr>
                <w:rFonts w:ascii="Arial" w:hAnsi="Arial" w:cs="Arial"/>
                <w:sz w:val="16"/>
                <w:szCs w:val="16"/>
              </w:rPr>
              <w:t>21 de maio de 1998, anexo II.</w:t>
            </w:r>
          </w:p>
        </w:tc>
        <w:tc>
          <w:tcPr>
            <w:tcW w:w="626" w:type="dxa"/>
          </w:tcPr>
          <w:p w14:paraId="31CA5F73" w14:textId="6116E27B" w:rsidR="00966881" w:rsidRPr="00FD481A" w:rsidRDefault="006F0CFC" w:rsidP="007D488E">
            <w:pPr>
              <w:jc w:val="center"/>
              <w:rPr>
                <w:rFonts w:ascii="Arial" w:hAnsi="Arial" w:cs="Arial"/>
                <w:sz w:val="16"/>
                <w:szCs w:val="16"/>
              </w:rPr>
            </w:pPr>
            <w:r w:rsidRPr="00FD481A">
              <w:rPr>
                <w:rFonts w:ascii="Arial" w:hAnsi="Arial" w:cs="Arial"/>
                <w:sz w:val="16"/>
                <w:szCs w:val="16"/>
              </w:rPr>
              <w:t xml:space="preserve">M </w:t>
            </w:r>
          </w:p>
        </w:tc>
        <w:tc>
          <w:tcPr>
            <w:tcW w:w="709" w:type="dxa"/>
          </w:tcPr>
          <w:p w14:paraId="3BBC8AD5" w14:textId="5A2487A6" w:rsidR="00966881" w:rsidRPr="00FD481A" w:rsidRDefault="006F0CFC" w:rsidP="007D488E">
            <w:pPr>
              <w:jc w:val="center"/>
              <w:rPr>
                <w:rFonts w:ascii="Arial" w:hAnsi="Arial" w:cs="Arial"/>
                <w:sz w:val="16"/>
                <w:szCs w:val="16"/>
              </w:rPr>
            </w:pPr>
            <w:r w:rsidRPr="00FD481A">
              <w:rPr>
                <w:rFonts w:ascii="Arial" w:hAnsi="Arial" w:cs="Arial"/>
                <w:sz w:val="16"/>
                <w:szCs w:val="16"/>
              </w:rPr>
              <w:t>30</w:t>
            </w:r>
          </w:p>
        </w:tc>
        <w:tc>
          <w:tcPr>
            <w:tcW w:w="992" w:type="dxa"/>
          </w:tcPr>
          <w:p w14:paraId="4B26CEDE" w14:textId="3EC42557" w:rsidR="00966881" w:rsidRPr="00FD481A" w:rsidRDefault="006F0CFC" w:rsidP="007D488E">
            <w:pPr>
              <w:jc w:val="center"/>
              <w:rPr>
                <w:rFonts w:ascii="Arial" w:hAnsi="Arial" w:cs="Arial"/>
                <w:sz w:val="16"/>
                <w:szCs w:val="16"/>
              </w:rPr>
            </w:pPr>
            <w:r w:rsidRPr="00FD481A">
              <w:rPr>
                <w:rFonts w:ascii="Arial" w:hAnsi="Arial" w:cs="Arial"/>
                <w:sz w:val="16"/>
                <w:szCs w:val="16"/>
              </w:rPr>
              <w:t>R$ 429,05</w:t>
            </w:r>
          </w:p>
        </w:tc>
        <w:tc>
          <w:tcPr>
            <w:tcW w:w="1418" w:type="dxa"/>
          </w:tcPr>
          <w:p w14:paraId="2ADAEB0C" w14:textId="1DCCFCA1" w:rsidR="00966881" w:rsidRPr="00FD481A" w:rsidRDefault="006F0CFC" w:rsidP="007D488E">
            <w:pPr>
              <w:jc w:val="center"/>
              <w:rPr>
                <w:rFonts w:ascii="Arial" w:hAnsi="Arial" w:cs="Arial"/>
                <w:sz w:val="16"/>
                <w:szCs w:val="16"/>
              </w:rPr>
            </w:pPr>
            <w:r w:rsidRPr="00FD481A">
              <w:rPr>
                <w:rFonts w:ascii="Arial" w:hAnsi="Arial" w:cs="Arial"/>
                <w:sz w:val="16"/>
                <w:szCs w:val="16"/>
              </w:rPr>
              <w:t>R$ 549,96</w:t>
            </w:r>
          </w:p>
        </w:tc>
        <w:tc>
          <w:tcPr>
            <w:tcW w:w="1410" w:type="dxa"/>
          </w:tcPr>
          <w:p w14:paraId="2B780161" w14:textId="642F07F3" w:rsidR="00966881" w:rsidRPr="00FD481A" w:rsidRDefault="006F0CFC" w:rsidP="007D488E">
            <w:pPr>
              <w:jc w:val="center"/>
              <w:rPr>
                <w:rFonts w:ascii="Arial" w:hAnsi="Arial" w:cs="Arial"/>
                <w:sz w:val="16"/>
                <w:szCs w:val="16"/>
              </w:rPr>
            </w:pPr>
            <w:r w:rsidRPr="00FD481A">
              <w:rPr>
                <w:rFonts w:ascii="Arial" w:hAnsi="Arial" w:cs="Arial"/>
                <w:sz w:val="16"/>
                <w:szCs w:val="16"/>
              </w:rPr>
              <w:t>R$ 16.498,69</w:t>
            </w:r>
          </w:p>
        </w:tc>
      </w:tr>
      <w:tr w:rsidR="00EA2982" w:rsidRPr="00FD481A" w14:paraId="1D551D81" w14:textId="77777777" w:rsidTr="00C06FA4">
        <w:tc>
          <w:tcPr>
            <w:tcW w:w="8217" w:type="dxa"/>
            <w:gridSpan w:val="7"/>
          </w:tcPr>
          <w:p w14:paraId="340F7162" w14:textId="278926E6" w:rsidR="00EA2982" w:rsidRPr="00FD481A" w:rsidRDefault="00EA2982" w:rsidP="007D488E">
            <w:pPr>
              <w:jc w:val="center"/>
              <w:rPr>
                <w:rFonts w:ascii="Arial" w:hAnsi="Arial" w:cs="Arial"/>
                <w:b/>
                <w:sz w:val="16"/>
                <w:szCs w:val="16"/>
              </w:rPr>
            </w:pPr>
            <w:r w:rsidRPr="00FD481A">
              <w:rPr>
                <w:rFonts w:ascii="Arial" w:hAnsi="Arial" w:cs="Arial"/>
                <w:b/>
                <w:sz w:val="16"/>
                <w:szCs w:val="16"/>
              </w:rPr>
              <w:t>TOTAL:</w:t>
            </w:r>
          </w:p>
        </w:tc>
        <w:tc>
          <w:tcPr>
            <w:tcW w:w="1410" w:type="dxa"/>
          </w:tcPr>
          <w:p w14:paraId="4F7D849B" w14:textId="77777777" w:rsidR="00EA2982" w:rsidRPr="00FD481A" w:rsidRDefault="00EA2982" w:rsidP="007D488E">
            <w:pPr>
              <w:jc w:val="center"/>
              <w:rPr>
                <w:rFonts w:ascii="Arial" w:hAnsi="Arial" w:cs="Arial"/>
                <w:b/>
                <w:sz w:val="16"/>
                <w:szCs w:val="16"/>
              </w:rPr>
            </w:pPr>
          </w:p>
        </w:tc>
      </w:tr>
    </w:tbl>
    <w:p w14:paraId="234962D2" w14:textId="77777777" w:rsidR="00EA2982" w:rsidRPr="00FD481A" w:rsidRDefault="00EA2982" w:rsidP="00D53BEE">
      <w:pPr>
        <w:spacing w:after="0"/>
        <w:jc w:val="both"/>
        <w:rPr>
          <w:rFonts w:ascii="Arial" w:hAnsi="Arial" w:cs="Arial"/>
          <w:b/>
          <w:sz w:val="24"/>
          <w:szCs w:val="24"/>
        </w:rPr>
      </w:pPr>
    </w:p>
    <w:p w14:paraId="5E5B143B" w14:textId="53A60638" w:rsidR="006674AF" w:rsidRPr="00FD481A" w:rsidRDefault="006674AF" w:rsidP="00D53BEE">
      <w:pPr>
        <w:spacing w:after="0"/>
        <w:jc w:val="both"/>
        <w:rPr>
          <w:rFonts w:ascii="Arial" w:hAnsi="Arial" w:cs="Arial"/>
          <w:b/>
          <w:sz w:val="24"/>
          <w:szCs w:val="24"/>
        </w:rPr>
      </w:pPr>
      <w:r w:rsidRPr="00FD481A">
        <w:rPr>
          <w:rFonts w:ascii="Arial" w:hAnsi="Arial" w:cs="Arial"/>
          <w:b/>
          <w:sz w:val="24"/>
          <w:szCs w:val="24"/>
        </w:rPr>
        <w:t>VALOR TOTAL POR EXTENSO:</w:t>
      </w:r>
    </w:p>
    <w:p w14:paraId="38AA98D6" w14:textId="77777777" w:rsidR="001267AA" w:rsidRPr="00FD481A" w:rsidRDefault="001267AA" w:rsidP="00D53BEE">
      <w:pPr>
        <w:spacing w:after="0"/>
        <w:jc w:val="both"/>
        <w:rPr>
          <w:rFonts w:ascii="Arial" w:hAnsi="Arial" w:cs="Arial"/>
          <w:b/>
          <w:sz w:val="24"/>
          <w:szCs w:val="24"/>
        </w:rPr>
      </w:pPr>
    </w:p>
    <w:p w14:paraId="178E603A" w14:textId="77777777" w:rsidR="006674AF" w:rsidRPr="00FD481A" w:rsidRDefault="006674AF" w:rsidP="00D53BEE">
      <w:pPr>
        <w:spacing w:after="0"/>
        <w:jc w:val="both"/>
        <w:rPr>
          <w:rFonts w:ascii="Arial" w:hAnsi="Arial" w:cs="Arial"/>
          <w:b/>
          <w:sz w:val="24"/>
          <w:szCs w:val="24"/>
        </w:rPr>
      </w:pPr>
      <w:r w:rsidRPr="00FD481A">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Banco:                                                Conta:                            Agência:</w:t>
      </w:r>
    </w:p>
    <w:p w14:paraId="0132F636" w14:textId="77777777" w:rsidR="007F7583" w:rsidRPr="00FD481A" w:rsidRDefault="007F7583" w:rsidP="00D53BEE">
      <w:pPr>
        <w:spacing w:after="0"/>
        <w:jc w:val="both"/>
        <w:rPr>
          <w:rFonts w:ascii="Arial" w:hAnsi="Arial" w:cs="Arial"/>
          <w:b/>
          <w:bCs/>
          <w:sz w:val="24"/>
          <w:szCs w:val="24"/>
        </w:rPr>
      </w:pPr>
    </w:p>
    <w:p w14:paraId="27693AD0" w14:textId="31F4F579" w:rsidR="006674AF" w:rsidRPr="00FD481A" w:rsidRDefault="006674AF" w:rsidP="00D53BEE">
      <w:pPr>
        <w:spacing w:after="0"/>
        <w:jc w:val="both"/>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201</w:t>
      </w:r>
      <w:r w:rsidR="00BB02C4">
        <w:rPr>
          <w:rFonts w:ascii="Arial" w:hAnsi="Arial" w:cs="Arial"/>
          <w:sz w:val="24"/>
          <w:szCs w:val="24"/>
        </w:rPr>
        <w:t>9</w:t>
      </w:r>
      <w:r w:rsidRPr="00FD481A">
        <w:rPr>
          <w:rFonts w:ascii="Arial" w:hAnsi="Arial" w:cs="Arial"/>
          <w:sz w:val="24"/>
          <w:szCs w:val="24"/>
        </w:rPr>
        <w:t>.</w:t>
      </w:r>
    </w:p>
    <w:p w14:paraId="48E0EC82" w14:textId="77777777" w:rsidR="007D488E" w:rsidRPr="00FD481A" w:rsidRDefault="007D488E" w:rsidP="00D53BEE">
      <w:pPr>
        <w:spacing w:after="0"/>
        <w:jc w:val="center"/>
        <w:rPr>
          <w:rFonts w:ascii="Arial" w:hAnsi="Arial" w:cs="Arial"/>
          <w:sz w:val="24"/>
          <w:szCs w:val="24"/>
        </w:rPr>
      </w:pPr>
    </w:p>
    <w:p w14:paraId="7D8FD4EE"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__________________________________________________________________</w:t>
      </w:r>
    </w:p>
    <w:p w14:paraId="13ECE41B" w14:textId="77777777" w:rsidR="006674AF" w:rsidRPr="00FD481A" w:rsidRDefault="006674AF" w:rsidP="00D53BEE">
      <w:pPr>
        <w:spacing w:after="0"/>
        <w:jc w:val="center"/>
        <w:rPr>
          <w:rFonts w:ascii="Arial" w:hAnsi="Arial" w:cs="Arial"/>
          <w:bCs/>
          <w:sz w:val="24"/>
          <w:szCs w:val="24"/>
        </w:rPr>
      </w:pPr>
      <w:r w:rsidRPr="00FD481A">
        <w:rPr>
          <w:rFonts w:ascii="Arial" w:hAnsi="Arial" w:cs="Arial"/>
          <w:bCs/>
          <w:sz w:val="24"/>
          <w:szCs w:val="24"/>
        </w:rPr>
        <w:t>Nome completo, CPF e assinatura do representante legal da empresa.</w:t>
      </w:r>
    </w:p>
    <w:p w14:paraId="2789C7BF" w14:textId="6BC0B90F" w:rsidR="007D488E" w:rsidRPr="00FD481A" w:rsidRDefault="007D488E">
      <w:pPr>
        <w:spacing w:after="0" w:line="240" w:lineRule="auto"/>
        <w:rPr>
          <w:rFonts w:ascii="Arial" w:hAnsi="Arial" w:cs="Arial"/>
          <w:bCs/>
          <w:sz w:val="24"/>
          <w:szCs w:val="24"/>
        </w:rPr>
      </w:pPr>
      <w:r w:rsidRPr="00FD481A">
        <w:rPr>
          <w:rFonts w:ascii="Arial" w:hAnsi="Arial" w:cs="Arial"/>
          <w:bCs/>
          <w:sz w:val="24"/>
          <w:szCs w:val="24"/>
        </w:rPr>
        <w:br w:type="page"/>
      </w:r>
    </w:p>
    <w:p w14:paraId="5B886A03" w14:textId="77777777" w:rsidR="007D488E" w:rsidRPr="00FD481A" w:rsidRDefault="007D488E" w:rsidP="00D53BEE">
      <w:pPr>
        <w:spacing w:after="0"/>
        <w:jc w:val="center"/>
        <w:rPr>
          <w:rFonts w:ascii="Arial" w:hAnsi="Arial" w:cs="Arial"/>
          <w:bCs/>
          <w:sz w:val="24"/>
          <w:szCs w:val="24"/>
        </w:rPr>
      </w:pPr>
    </w:p>
    <w:p w14:paraId="3726B6F1" w14:textId="59A33BEA" w:rsidR="006674AF" w:rsidRPr="00FD481A"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FD481A">
        <w:rPr>
          <w:rFonts w:ascii="Arial" w:hAnsi="Arial" w:cs="Arial"/>
          <w:color w:val="000000"/>
          <w:sz w:val="24"/>
          <w:szCs w:val="24"/>
        </w:rPr>
        <w:t xml:space="preserve">ANEXO </w:t>
      </w:r>
      <w:r w:rsidR="009B4BA9" w:rsidRPr="00FD481A">
        <w:rPr>
          <w:rFonts w:ascii="Arial" w:hAnsi="Arial" w:cs="Arial"/>
          <w:sz w:val="24"/>
          <w:szCs w:val="24"/>
        </w:rPr>
        <w:t>II</w:t>
      </w:r>
      <w:r w:rsidRPr="00FD481A">
        <w:rPr>
          <w:rFonts w:ascii="Arial" w:hAnsi="Arial" w:cs="Arial"/>
          <w:sz w:val="24"/>
          <w:szCs w:val="24"/>
        </w:rPr>
        <w:t>I</w:t>
      </w:r>
      <w:r w:rsidRPr="00FD481A">
        <w:rPr>
          <w:rFonts w:ascii="Arial" w:hAnsi="Arial" w:cs="Arial"/>
          <w:color w:val="000000"/>
          <w:sz w:val="24"/>
          <w:szCs w:val="24"/>
        </w:rPr>
        <w:t xml:space="preserve"> – DECLARAÇÃO DE APARELHAMENTO E PESSOAL TÉCNICO</w:t>
      </w:r>
    </w:p>
    <w:p w14:paraId="7B186A81" w14:textId="77777777" w:rsidR="006674AF" w:rsidRPr="00FD481A" w:rsidRDefault="006674AF" w:rsidP="00D53BEE">
      <w:pPr>
        <w:spacing w:after="0"/>
        <w:rPr>
          <w:rFonts w:ascii="Arial" w:hAnsi="Arial" w:cs="Arial"/>
          <w:i/>
          <w:sz w:val="24"/>
          <w:szCs w:val="24"/>
        </w:rPr>
      </w:pPr>
    </w:p>
    <w:p w14:paraId="4F24943C" w14:textId="77777777" w:rsidR="006674AF" w:rsidRPr="00FD481A" w:rsidRDefault="006674AF" w:rsidP="00D53BEE">
      <w:pPr>
        <w:spacing w:after="0"/>
        <w:rPr>
          <w:rFonts w:ascii="Arial" w:hAnsi="Arial" w:cs="Arial"/>
          <w:sz w:val="24"/>
          <w:szCs w:val="24"/>
        </w:rPr>
      </w:pPr>
    </w:p>
    <w:p w14:paraId="6BAA84A6" w14:textId="596AE5EC" w:rsidR="006674AF" w:rsidRPr="00FD481A" w:rsidRDefault="006674AF" w:rsidP="00D53BEE">
      <w:pPr>
        <w:pStyle w:val="Corpodetexto"/>
        <w:spacing w:line="276" w:lineRule="auto"/>
        <w:ind w:firstLine="708"/>
        <w:rPr>
          <w:rFonts w:ascii="Arial" w:hAnsi="Arial" w:cs="Arial"/>
          <w:sz w:val="24"/>
          <w:szCs w:val="24"/>
        </w:rPr>
      </w:pPr>
      <w:r w:rsidRPr="00FD481A">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FD481A">
        <w:rPr>
          <w:rFonts w:ascii="Arial" w:hAnsi="Arial" w:cs="Arial"/>
          <w:sz w:val="24"/>
          <w:szCs w:val="24"/>
        </w:rPr>
        <w:t xml:space="preserve">TOMADA DE PREÇOS </w:t>
      </w:r>
      <w:r w:rsidR="00BB02C4">
        <w:rPr>
          <w:rFonts w:ascii="Arial" w:hAnsi="Arial" w:cs="Arial"/>
          <w:sz w:val="24"/>
          <w:szCs w:val="24"/>
        </w:rPr>
        <w:t xml:space="preserve"> nº 01/2019</w:t>
      </w:r>
      <w:r w:rsidR="009809E5" w:rsidRPr="00FD481A">
        <w:rPr>
          <w:rFonts w:ascii="Arial" w:hAnsi="Arial" w:cs="Arial"/>
          <w:sz w:val="24"/>
          <w:szCs w:val="24"/>
          <w:lang w:val="pt-BR"/>
        </w:rPr>
        <w:t>.</w:t>
      </w:r>
      <w:r w:rsidRPr="00FD481A">
        <w:rPr>
          <w:rFonts w:ascii="Arial" w:hAnsi="Arial" w:cs="Arial"/>
          <w:sz w:val="24"/>
          <w:szCs w:val="24"/>
        </w:rPr>
        <w:t xml:space="preserve"> </w:t>
      </w:r>
    </w:p>
    <w:p w14:paraId="6AD9664E" w14:textId="77777777" w:rsidR="006674AF" w:rsidRPr="00FD481A" w:rsidRDefault="006674AF" w:rsidP="00D53BEE">
      <w:pPr>
        <w:pStyle w:val="Corpodetexto"/>
        <w:spacing w:line="276" w:lineRule="auto"/>
        <w:rPr>
          <w:rFonts w:ascii="Arial" w:hAnsi="Arial" w:cs="Arial"/>
          <w:sz w:val="24"/>
          <w:szCs w:val="24"/>
        </w:rPr>
      </w:pPr>
    </w:p>
    <w:p w14:paraId="6BF7610E" w14:textId="77777777" w:rsidR="006674AF" w:rsidRPr="00FD481A" w:rsidRDefault="006674AF" w:rsidP="00D53BEE">
      <w:pPr>
        <w:pStyle w:val="Cabealho"/>
        <w:tabs>
          <w:tab w:val="left" w:pos="708"/>
        </w:tabs>
        <w:spacing w:line="276" w:lineRule="auto"/>
        <w:rPr>
          <w:rFonts w:ascii="Arial" w:hAnsi="Arial" w:cs="Arial"/>
          <w:sz w:val="24"/>
          <w:szCs w:val="24"/>
        </w:rPr>
      </w:pPr>
    </w:p>
    <w:p w14:paraId="060CCB79" w14:textId="25FEBFB3"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Cidade/</w:t>
      </w:r>
      <w:proofErr w:type="gramStart"/>
      <w:r w:rsidRPr="00FD481A">
        <w:rPr>
          <w:rFonts w:ascii="Arial" w:hAnsi="Arial" w:cs="Arial"/>
          <w:sz w:val="24"/>
          <w:szCs w:val="24"/>
        </w:rPr>
        <w:t xml:space="preserve">Estado,   </w:t>
      </w:r>
      <w:proofErr w:type="gramEnd"/>
      <w:r w:rsidRPr="00FD481A">
        <w:rPr>
          <w:rFonts w:ascii="Arial" w:hAnsi="Arial" w:cs="Arial"/>
          <w:sz w:val="24"/>
          <w:szCs w:val="24"/>
        </w:rPr>
        <w:t xml:space="preserve">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BB02C4">
        <w:rPr>
          <w:rFonts w:ascii="Arial" w:hAnsi="Arial" w:cs="Arial"/>
          <w:sz w:val="24"/>
          <w:szCs w:val="24"/>
        </w:rPr>
        <w:t>2019</w:t>
      </w:r>
      <w:r w:rsidRPr="00FD481A">
        <w:rPr>
          <w:rFonts w:ascii="Arial" w:hAnsi="Arial" w:cs="Arial"/>
          <w:sz w:val="24"/>
          <w:szCs w:val="24"/>
        </w:rPr>
        <w:t>.</w:t>
      </w:r>
    </w:p>
    <w:p w14:paraId="25DC539F" w14:textId="77777777" w:rsidR="006674AF" w:rsidRPr="00FD481A" w:rsidRDefault="006674AF" w:rsidP="00D53BEE">
      <w:pPr>
        <w:pStyle w:val="Cabealho"/>
        <w:tabs>
          <w:tab w:val="left" w:pos="708"/>
        </w:tabs>
        <w:spacing w:line="276" w:lineRule="auto"/>
        <w:rPr>
          <w:rFonts w:ascii="Arial" w:hAnsi="Arial" w:cs="Arial"/>
          <w:sz w:val="24"/>
          <w:szCs w:val="24"/>
        </w:rPr>
      </w:pPr>
    </w:p>
    <w:p w14:paraId="63E83F18" w14:textId="77777777" w:rsidR="006674AF" w:rsidRPr="00FD481A" w:rsidRDefault="006674AF" w:rsidP="00D53BEE">
      <w:pPr>
        <w:pStyle w:val="Cabealho"/>
        <w:tabs>
          <w:tab w:val="left" w:pos="708"/>
        </w:tabs>
        <w:spacing w:line="276" w:lineRule="auto"/>
        <w:rPr>
          <w:rFonts w:ascii="Arial" w:hAnsi="Arial" w:cs="Arial"/>
          <w:sz w:val="24"/>
          <w:szCs w:val="24"/>
        </w:rPr>
      </w:pPr>
    </w:p>
    <w:p w14:paraId="6FBAD364" w14:textId="77777777" w:rsidR="006674AF" w:rsidRPr="00FD481A" w:rsidRDefault="006674AF" w:rsidP="00D53BEE">
      <w:pPr>
        <w:pStyle w:val="Cabealho"/>
        <w:tabs>
          <w:tab w:val="left" w:pos="708"/>
        </w:tabs>
        <w:spacing w:line="276" w:lineRule="auto"/>
        <w:rPr>
          <w:rFonts w:ascii="Arial" w:hAnsi="Arial" w:cs="Arial"/>
          <w:sz w:val="24"/>
          <w:szCs w:val="24"/>
        </w:rPr>
      </w:pPr>
    </w:p>
    <w:p w14:paraId="5DC4596E" w14:textId="77777777" w:rsidR="006674AF" w:rsidRPr="00FD481A" w:rsidRDefault="006674AF" w:rsidP="00D53BEE">
      <w:pPr>
        <w:pStyle w:val="Cabealho"/>
        <w:tabs>
          <w:tab w:val="left" w:pos="708"/>
        </w:tabs>
        <w:spacing w:line="276" w:lineRule="auto"/>
        <w:rPr>
          <w:rFonts w:ascii="Arial" w:hAnsi="Arial" w:cs="Arial"/>
          <w:sz w:val="24"/>
          <w:szCs w:val="24"/>
        </w:rPr>
      </w:pPr>
    </w:p>
    <w:p w14:paraId="71E9947C" w14:textId="77777777" w:rsidR="006674AF" w:rsidRPr="00FD481A" w:rsidRDefault="006674AF" w:rsidP="00D53BEE">
      <w:pPr>
        <w:pStyle w:val="Cabealho"/>
        <w:tabs>
          <w:tab w:val="left" w:pos="708"/>
        </w:tabs>
        <w:spacing w:line="276" w:lineRule="auto"/>
        <w:rPr>
          <w:rFonts w:ascii="Arial" w:hAnsi="Arial" w:cs="Arial"/>
          <w:sz w:val="24"/>
          <w:szCs w:val="24"/>
        </w:rPr>
      </w:pPr>
    </w:p>
    <w:p w14:paraId="1413D853" w14:textId="77777777" w:rsidR="006674AF" w:rsidRPr="00FD481A" w:rsidRDefault="006674AF" w:rsidP="00D53BEE">
      <w:pPr>
        <w:pStyle w:val="Cabealho"/>
        <w:tabs>
          <w:tab w:val="left" w:pos="708"/>
        </w:tabs>
        <w:spacing w:line="276" w:lineRule="auto"/>
        <w:rPr>
          <w:rFonts w:ascii="Arial" w:hAnsi="Arial" w:cs="Arial"/>
          <w:sz w:val="24"/>
          <w:szCs w:val="24"/>
        </w:rPr>
      </w:pPr>
    </w:p>
    <w:p w14:paraId="42B12397"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Nome e Ass. do Representante Legal da Empresa</w:t>
      </w:r>
    </w:p>
    <w:p w14:paraId="2A7A9836" w14:textId="77777777" w:rsidR="006674AF" w:rsidRPr="00FD481A" w:rsidRDefault="006674AF" w:rsidP="00D53BEE">
      <w:pPr>
        <w:spacing w:after="0"/>
        <w:rPr>
          <w:rFonts w:ascii="Arial" w:hAnsi="Arial" w:cs="Arial"/>
          <w:sz w:val="24"/>
          <w:szCs w:val="24"/>
        </w:rPr>
      </w:pPr>
    </w:p>
    <w:p w14:paraId="4A852BA6" w14:textId="77DE15EF" w:rsidR="007D488E" w:rsidRPr="00FD481A" w:rsidRDefault="007D488E">
      <w:pPr>
        <w:spacing w:after="0" w:line="240" w:lineRule="auto"/>
        <w:rPr>
          <w:rFonts w:ascii="Arial" w:hAnsi="Arial" w:cs="Arial"/>
          <w:i/>
          <w:sz w:val="24"/>
          <w:szCs w:val="24"/>
        </w:rPr>
      </w:pPr>
      <w:r w:rsidRPr="00FD481A">
        <w:rPr>
          <w:rFonts w:ascii="Arial" w:hAnsi="Arial" w:cs="Arial"/>
          <w:i/>
          <w:sz w:val="24"/>
          <w:szCs w:val="24"/>
        </w:rPr>
        <w:br w:type="page"/>
      </w:r>
    </w:p>
    <w:p w14:paraId="1DFC6272" w14:textId="77777777" w:rsidR="00A82CF4" w:rsidRPr="00FD481A" w:rsidRDefault="00A82CF4" w:rsidP="00D53BEE">
      <w:pPr>
        <w:spacing w:after="0"/>
        <w:rPr>
          <w:rFonts w:ascii="Arial" w:hAnsi="Arial" w:cs="Arial"/>
          <w:i/>
          <w:sz w:val="24"/>
          <w:szCs w:val="24"/>
        </w:rPr>
      </w:pPr>
    </w:p>
    <w:p w14:paraId="7E5ECC5D" w14:textId="3411D5CA"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color w:val="000000"/>
          <w:sz w:val="24"/>
          <w:szCs w:val="24"/>
        </w:rPr>
        <w:t xml:space="preserve">ANEXO </w:t>
      </w:r>
      <w:r w:rsidR="009B4BA9" w:rsidRPr="00FD481A">
        <w:rPr>
          <w:rFonts w:ascii="Arial" w:hAnsi="Arial" w:cs="Arial"/>
          <w:color w:val="000000"/>
          <w:sz w:val="24"/>
          <w:szCs w:val="24"/>
          <w:lang w:val="pt-BR"/>
        </w:rPr>
        <w:t>I</w:t>
      </w:r>
      <w:r w:rsidR="009B4BA9" w:rsidRPr="00FD481A">
        <w:rPr>
          <w:rFonts w:ascii="Arial" w:hAnsi="Arial" w:cs="Arial"/>
          <w:sz w:val="24"/>
          <w:szCs w:val="24"/>
        </w:rPr>
        <w:t>V</w:t>
      </w:r>
      <w:r w:rsidRPr="00FD481A">
        <w:rPr>
          <w:rFonts w:ascii="Arial" w:hAnsi="Arial" w:cs="Arial"/>
          <w:i/>
          <w:sz w:val="24"/>
          <w:szCs w:val="24"/>
        </w:rPr>
        <w:t xml:space="preserve"> </w:t>
      </w:r>
      <w:r w:rsidR="00524D2D" w:rsidRPr="00FD481A">
        <w:rPr>
          <w:rFonts w:ascii="Arial" w:hAnsi="Arial" w:cs="Arial"/>
          <w:color w:val="000000"/>
          <w:sz w:val="24"/>
          <w:szCs w:val="24"/>
        </w:rPr>
        <w:t xml:space="preserve">– </w:t>
      </w:r>
      <w:r w:rsidR="00524D2D" w:rsidRPr="00FD481A">
        <w:rPr>
          <w:rFonts w:ascii="Arial" w:hAnsi="Arial" w:cs="Arial"/>
          <w:color w:val="000000"/>
          <w:sz w:val="24"/>
          <w:szCs w:val="24"/>
          <w:lang w:val="pt-BR"/>
        </w:rPr>
        <w:t>COMPOSIÇÃO DO BDI – Conforme Acórdão TCU 2622/2013</w:t>
      </w:r>
    </w:p>
    <w:p w14:paraId="5EB26D91" w14:textId="77777777" w:rsidR="006674AF" w:rsidRPr="00FD481A"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FD481A"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FD481A">
        <w:rPr>
          <w:rFonts w:ascii="Arial" w:eastAsia="Lucida Sans Unicode" w:hAnsi="Arial" w:cs="Arial"/>
          <w:kern w:val="1"/>
          <w:sz w:val="24"/>
          <w:szCs w:val="24"/>
          <w:lang w:eastAsia="zh-CN"/>
        </w:rPr>
        <w:t>(a ser anexada ao Envelope nº 2 – Proposta de Preço)</w:t>
      </w:r>
    </w:p>
    <w:p w14:paraId="3BC8F9AD" w14:textId="77777777" w:rsidR="006674AF" w:rsidRPr="00FD481A" w:rsidRDefault="006674AF" w:rsidP="00D53BEE">
      <w:pPr>
        <w:spacing w:after="0"/>
        <w:ind w:firstLine="426"/>
        <w:jc w:val="center"/>
        <w:rPr>
          <w:rFonts w:ascii="Arial" w:hAnsi="Arial" w:cs="Arial"/>
          <w:b/>
          <w:sz w:val="24"/>
          <w:szCs w:val="24"/>
        </w:rPr>
      </w:pPr>
    </w:p>
    <w:tbl>
      <w:tblPr>
        <w:tblStyle w:val="TabelaSimples2"/>
        <w:tblW w:w="9564" w:type="dxa"/>
        <w:tblLook w:val="04A0" w:firstRow="1" w:lastRow="0" w:firstColumn="1" w:lastColumn="0" w:noHBand="0" w:noVBand="1"/>
      </w:tblPr>
      <w:tblGrid>
        <w:gridCol w:w="3186"/>
        <w:gridCol w:w="1440"/>
        <w:gridCol w:w="834"/>
        <w:gridCol w:w="2262"/>
        <w:gridCol w:w="1842"/>
      </w:tblGrid>
      <w:tr w:rsidR="00524D2D" w:rsidRPr="00FD481A" w14:paraId="6A1B71C0" w14:textId="77777777" w:rsidTr="00421D2F">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564" w:type="dxa"/>
            <w:gridSpan w:val="5"/>
            <w:vMerge w:val="restart"/>
            <w:hideMark/>
          </w:tcPr>
          <w:p w14:paraId="5655154E" w14:textId="77777777" w:rsidR="00524D2D" w:rsidRPr="00FD481A" w:rsidRDefault="00524D2D" w:rsidP="00D53BEE">
            <w:pPr>
              <w:spacing w:after="0"/>
              <w:jc w:val="center"/>
              <w:rPr>
                <w:rFonts w:ascii="Arial" w:hAnsi="Arial" w:cs="Arial"/>
                <w:b w:val="0"/>
                <w:bCs w:val="0"/>
                <w:sz w:val="20"/>
                <w:szCs w:val="20"/>
              </w:rPr>
            </w:pPr>
            <w:r w:rsidRPr="00FD481A">
              <w:rPr>
                <w:rFonts w:ascii="Arial" w:hAnsi="Arial" w:cs="Arial"/>
                <w:b w:val="0"/>
                <w:bCs w:val="0"/>
                <w:sz w:val="20"/>
                <w:szCs w:val="20"/>
              </w:rPr>
              <w:t>Composição do BDI nos termos do Acórdão 2622/2013 do TCU</w:t>
            </w:r>
          </w:p>
        </w:tc>
      </w:tr>
      <w:tr w:rsidR="00524D2D" w:rsidRPr="00FD481A" w14:paraId="26B1A375" w14:textId="77777777" w:rsidTr="00421D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564" w:type="dxa"/>
            <w:gridSpan w:val="5"/>
            <w:vMerge/>
            <w:hideMark/>
          </w:tcPr>
          <w:p w14:paraId="764ED501" w14:textId="77777777" w:rsidR="00524D2D" w:rsidRPr="00FD481A" w:rsidRDefault="00524D2D" w:rsidP="00D53BEE">
            <w:pPr>
              <w:spacing w:after="0"/>
              <w:rPr>
                <w:rFonts w:ascii="Arial" w:hAnsi="Arial" w:cs="Arial"/>
                <w:b w:val="0"/>
                <w:bCs w:val="0"/>
                <w:sz w:val="20"/>
                <w:szCs w:val="20"/>
              </w:rPr>
            </w:pPr>
          </w:p>
        </w:tc>
      </w:tr>
      <w:tr w:rsidR="00524D2D" w:rsidRPr="00FD481A" w14:paraId="70EB14C8" w14:textId="77777777" w:rsidTr="00421D2F">
        <w:trPr>
          <w:trHeight w:val="465"/>
        </w:trPr>
        <w:tc>
          <w:tcPr>
            <w:cnfStyle w:val="001000000000" w:firstRow="0" w:lastRow="0" w:firstColumn="1" w:lastColumn="0" w:oddVBand="0" w:evenVBand="0" w:oddHBand="0" w:evenHBand="0" w:firstRowFirstColumn="0" w:firstRowLastColumn="0" w:lastRowFirstColumn="0" w:lastRowLastColumn="0"/>
            <w:tcW w:w="3186" w:type="dxa"/>
          </w:tcPr>
          <w:p w14:paraId="56B20A0C" w14:textId="0DD952E1" w:rsidR="00524D2D" w:rsidRPr="00FD481A" w:rsidRDefault="00524D2D" w:rsidP="00D53BEE">
            <w:pPr>
              <w:spacing w:after="0"/>
              <w:jc w:val="center"/>
              <w:rPr>
                <w:rFonts w:ascii="Arial" w:hAnsi="Arial" w:cs="Arial"/>
                <w:b w:val="0"/>
                <w:bCs w:val="0"/>
                <w:sz w:val="20"/>
                <w:szCs w:val="20"/>
              </w:rPr>
            </w:pPr>
          </w:p>
        </w:tc>
        <w:tc>
          <w:tcPr>
            <w:tcW w:w="6378" w:type="dxa"/>
            <w:gridSpan w:val="4"/>
            <w:hideMark/>
          </w:tcPr>
          <w:p w14:paraId="46CEB6CE" w14:textId="42AC66A3" w:rsidR="00524D2D" w:rsidRPr="00FD481A" w:rsidRDefault="00524D2D" w:rsidP="00D53BEE">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D481A">
              <w:rPr>
                <w:rFonts w:ascii="Arial" w:hAnsi="Arial" w:cs="Arial"/>
                <w:b/>
                <w:bCs/>
                <w:sz w:val="20"/>
                <w:szCs w:val="20"/>
              </w:rPr>
              <w:t xml:space="preserve">Tipo de Serviço: </w:t>
            </w:r>
            <w:r w:rsidRPr="00FD481A">
              <w:rPr>
                <w:rFonts w:ascii="Arial" w:hAnsi="Arial" w:cs="Arial"/>
                <w:bCs/>
                <w:sz w:val="20"/>
                <w:szCs w:val="20"/>
              </w:rPr>
              <w:t>Construção de Rodovias</w:t>
            </w:r>
          </w:p>
        </w:tc>
      </w:tr>
      <w:tr w:rsidR="00524D2D" w:rsidRPr="00FD481A" w14:paraId="6DBB589B" w14:textId="10387318" w:rsidTr="00421D2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86" w:type="dxa"/>
          </w:tcPr>
          <w:p w14:paraId="29C6128C" w14:textId="1E243179" w:rsidR="00524D2D" w:rsidRPr="00FD481A" w:rsidRDefault="00524D2D" w:rsidP="00421D2F">
            <w:pPr>
              <w:spacing w:after="0"/>
              <w:jc w:val="both"/>
              <w:rPr>
                <w:rFonts w:ascii="Arial" w:hAnsi="Arial" w:cs="Arial"/>
                <w:b w:val="0"/>
                <w:bCs w:val="0"/>
                <w:sz w:val="20"/>
                <w:szCs w:val="20"/>
              </w:rPr>
            </w:pPr>
            <w:r w:rsidRPr="00FD481A">
              <w:rPr>
                <w:rFonts w:ascii="Arial" w:hAnsi="Arial" w:cs="Arial"/>
                <w:b w:val="0"/>
                <w:bCs w:val="0"/>
                <w:sz w:val="20"/>
                <w:szCs w:val="20"/>
              </w:rPr>
              <w:t>Item Componente do BDI</w:t>
            </w:r>
          </w:p>
        </w:tc>
        <w:tc>
          <w:tcPr>
            <w:tcW w:w="1440" w:type="dxa"/>
          </w:tcPr>
          <w:p w14:paraId="2EC2441A" w14:textId="079CA7B6"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1° Quartil</w:t>
            </w:r>
          </w:p>
        </w:tc>
        <w:tc>
          <w:tcPr>
            <w:tcW w:w="834" w:type="dxa"/>
          </w:tcPr>
          <w:p w14:paraId="48E0C314" w14:textId="7538298F"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Médio</w:t>
            </w:r>
          </w:p>
        </w:tc>
        <w:tc>
          <w:tcPr>
            <w:tcW w:w="2262" w:type="dxa"/>
          </w:tcPr>
          <w:p w14:paraId="243CEC7E" w14:textId="4781D1D6"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3° Quartil</w:t>
            </w:r>
          </w:p>
        </w:tc>
        <w:tc>
          <w:tcPr>
            <w:tcW w:w="1842" w:type="dxa"/>
          </w:tcPr>
          <w:p w14:paraId="60A427DF" w14:textId="3985AABC"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BDI Adotado</w:t>
            </w:r>
          </w:p>
        </w:tc>
      </w:tr>
      <w:tr w:rsidR="00524D2D" w:rsidRPr="00FD481A" w14:paraId="058D60BC"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3186" w:type="dxa"/>
          </w:tcPr>
          <w:p w14:paraId="55D8B3B0" w14:textId="3036AB65" w:rsidR="00524D2D" w:rsidRPr="00FD481A" w:rsidRDefault="00524D2D" w:rsidP="00421D2F">
            <w:pPr>
              <w:spacing w:after="0"/>
              <w:jc w:val="both"/>
              <w:rPr>
                <w:rFonts w:ascii="Arial" w:hAnsi="Arial" w:cs="Arial"/>
                <w:sz w:val="20"/>
                <w:szCs w:val="20"/>
              </w:rPr>
            </w:pPr>
            <w:r w:rsidRPr="00FD481A">
              <w:rPr>
                <w:rFonts w:ascii="Arial" w:hAnsi="Arial" w:cs="Arial"/>
                <w:sz w:val="20"/>
                <w:szCs w:val="20"/>
              </w:rPr>
              <w:t>AC – Administração Central</w:t>
            </w:r>
          </w:p>
        </w:tc>
        <w:tc>
          <w:tcPr>
            <w:tcW w:w="1440" w:type="dxa"/>
            <w:noWrap/>
          </w:tcPr>
          <w:p w14:paraId="182757CB" w14:textId="71BE5E13"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3,80%</w:t>
            </w:r>
          </w:p>
        </w:tc>
        <w:tc>
          <w:tcPr>
            <w:tcW w:w="834" w:type="dxa"/>
          </w:tcPr>
          <w:p w14:paraId="44A9BCFB" w14:textId="29717135"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4,01%</w:t>
            </w:r>
          </w:p>
        </w:tc>
        <w:tc>
          <w:tcPr>
            <w:tcW w:w="2262" w:type="dxa"/>
          </w:tcPr>
          <w:p w14:paraId="0727441D" w14:textId="18DA145C"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4,67%</w:t>
            </w:r>
          </w:p>
        </w:tc>
        <w:tc>
          <w:tcPr>
            <w:tcW w:w="1842" w:type="dxa"/>
            <w:noWrap/>
            <w:hideMark/>
          </w:tcPr>
          <w:p w14:paraId="17A53FC6" w14:textId="083B1537"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4,01%</w:t>
            </w:r>
          </w:p>
        </w:tc>
      </w:tr>
      <w:tr w:rsidR="00524D2D" w:rsidRPr="00FD481A" w14:paraId="33AE7642"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6" w:type="dxa"/>
          </w:tcPr>
          <w:p w14:paraId="4C9EFBFA" w14:textId="1710B7E9" w:rsidR="00524D2D" w:rsidRPr="00FD481A" w:rsidRDefault="00524D2D" w:rsidP="00421D2F">
            <w:pPr>
              <w:spacing w:after="0"/>
              <w:jc w:val="both"/>
              <w:rPr>
                <w:rFonts w:ascii="Arial" w:hAnsi="Arial" w:cs="Arial"/>
                <w:sz w:val="20"/>
                <w:szCs w:val="20"/>
              </w:rPr>
            </w:pPr>
            <w:r w:rsidRPr="00FD481A">
              <w:rPr>
                <w:rFonts w:ascii="Arial" w:hAnsi="Arial" w:cs="Arial"/>
                <w:sz w:val="20"/>
                <w:szCs w:val="20"/>
              </w:rPr>
              <w:t>S+G – Seguro e Garantia</w:t>
            </w:r>
          </w:p>
        </w:tc>
        <w:tc>
          <w:tcPr>
            <w:tcW w:w="1440" w:type="dxa"/>
            <w:noWrap/>
          </w:tcPr>
          <w:p w14:paraId="0A358A27" w14:textId="48849EB8"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0,32%</w:t>
            </w:r>
          </w:p>
        </w:tc>
        <w:tc>
          <w:tcPr>
            <w:tcW w:w="834" w:type="dxa"/>
          </w:tcPr>
          <w:p w14:paraId="5603359C" w14:textId="261BD1FC"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0,40%</w:t>
            </w:r>
          </w:p>
        </w:tc>
        <w:tc>
          <w:tcPr>
            <w:tcW w:w="2262" w:type="dxa"/>
          </w:tcPr>
          <w:p w14:paraId="638E797F" w14:textId="08D2D102"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0,74%</w:t>
            </w:r>
          </w:p>
        </w:tc>
        <w:tc>
          <w:tcPr>
            <w:tcW w:w="1842" w:type="dxa"/>
            <w:noWrap/>
          </w:tcPr>
          <w:p w14:paraId="4301B5F6" w14:textId="47E4C8FC"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0,40%</w:t>
            </w:r>
          </w:p>
        </w:tc>
      </w:tr>
      <w:tr w:rsidR="00524D2D" w:rsidRPr="00FD481A" w14:paraId="075162C0"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3186" w:type="dxa"/>
          </w:tcPr>
          <w:p w14:paraId="39D7D509" w14:textId="71DD3BDD" w:rsidR="00524D2D" w:rsidRPr="00FD481A" w:rsidRDefault="00524D2D" w:rsidP="00421D2F">
            <w:pPr>
              <w:spacing w:after="0"/>
              <w:jc w:val="both"/>
              <w:rPr>
                <w:rFonts w:ascii="Arial" w:hAnsi="Arial" w:cs="Arial"/>
                <w:sz w:val="20"/>
                <w:szCs w:val="20"/>
              </w:rPr>
            </w:pPr>
            <w:r w:rsidRPr="00FD481A">
              <w:rPr>
                <w:rFonts w:ascii="Arial" w:hAnsi="Arial" w:cs="Arial"/>
                <w:sz w:val="20"/>
                <w:szCs w:val="20"/>
              </w:rPr>
              <w:t>R - Risco</w:t>
            </w:r>
          </w:p>
        </w:tc>
        <w:tc>
          <w:tcPr>
            <w:tcW w:w="1440" w:type="dxa"/>
            <w:noWrap/>
          </w:tcPr>
          <w:p w14:paraId="7C211EF3" w14:textId="04197B83"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0,50%</w:t>
            </w:r>
          </w:p>
        </w:tc>
        <w:tc>
          <w:tcPr>
            <w:tcW w:w="834" w:type="dxa"/>
          </w:tcPr>
          <w:p w14:paraId="48DD641A" w14:textId="67987414"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0,56%</w:t>
            </w:r>
          </w:p>
        </w:tc>
        <w:tc>
          <w:tcPr>
            <w:tcW w:w="2262" w:type="dxa"/>
          </w:tcPr>
          <w:p w14:paraId="7CA6C762" w14:textId="129839EA"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0,97%</w:t>
            </w:r>
          </w:p>
        </w:tc>
        <w:tc>
          <w:tcPr>
            <w:tcW w:w="1842" w:type="dxa"/>
            <w:noWrap/>
            <w:hideMark/>
          </w:tcPr>
          <w:p w14:paraId="50F07069" w14:textId="54384535"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0,56%</w:t>
            </w:r>
          </w:p>
        </w:tc>
      </w:tr>
      <w:tr w:rsidR="00524D2D" w:rsidRPr="00FD481A" w14:paraId="21B0B2B2"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6" w:type="dxa"/>
          </w:tcPr>
          <w:p w14:paraId="52860A0C" w14:textId="0EDDEEF9" w:rsidR="00524D2D" w:rsidRPr="00FD481A" w:rsidRDefault="004E219A" w:rsidP="00421D2F">
            <w:pPr>
              <w:spacing w:after="0"/>
              <w:jc w:val="both"/>
              <w:rPr>
                <w:rFonts w:ascii="Arial" w:hAnsi="Arial" w:cs="Arial"/>
                <w:sz w:val="20"/>
                <w:szCs w:val="20"/>
              </w:rPr>
            </w:pPr>
            <w:r w:rsidRPr="00FD481A">
              <w:rPr>
                <w:rFonts w:ascii="Arial" w:hAnsi="Arial" w:cs="Arial"/>
                <w:sz w:val="20"/>
                <w:szCs w:val="20"/>
              </w:rPr>
              <w:t>DF – Despesas Financeiras</w:t>
            </w:r>
          </w:p>
        </w:tc>
        <w:tc>
          <w:tcPr>
            <w:tcW w:w="1440" w:type="dxa"/>
            <w:noWrap/>
          </w:tcPr>
          <w:p w14:paraId="2597E573" w14:textId="37A4319F"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1,02%</w:t>
            </w:r>
          </w:p>
        </w:tc>
        <w:tc>
          <w:tcPr>
            <w:tcW w:w="834" w:type="dxa"/>
          </w:tcPr>
          <w:p w14:paraId="1E7CE338" w14:textId="6ACACDA3"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1,11%</w:t>
            </w:r>
          </w:p>
        </w:tc>
        <w:tc>
          <w:tcPr>
            <w:tcW w:w="2262" w:type="dxa"/>
          </w:tcPr>
          <w:p w14:paraId="3B7FA217" w14:textId="6334AAF8"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1,21%</w:t>
            </w:r>
          </w:p>
        </w:tc>
        <w:tc>
          <w:tcPr>
            <w:tcW w:w="1842" w:type="dxa"/>
            <w:noWrap/>
            <w:hideMark/>
          </w:tcPr>
          <w:p w14:paraId="1E954643" w14:textId="2C7D6A7F"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1,11%</w:t>
            </w:r>
          </w:p>
        </w:tc>
      </w:tr>
      <w:tr w:rsidR="00524D2D" w:rsidRPr="00FD481A" w14:paraId="4C36A57A"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3186" w:type="dxa"/>
          </w:tcPr>
          <w:p w14:paraId="63508DCD" w14:textId="2D5800B9" w:rsidR="00524D2D" w:rsidRPr="00FD481A" w:rsidRDefault="004E219A" w:rsidP="00421D2F">
            <w:pPr>
              <w:spacing w:after="0"/>
              <w:jc w:val="both"/>
              <w:rPr>
                <w:rFonts w:ascii="Arial" w:hAnsi="Arial" w:cs="Arial"/>
                <w:sz w:val="20"/>
                <w:szCs w:val="20"/>
              </w:rPr>
            </w:pPr>
            <w:r w:rsidRPr="00FD481A">
              <w:rPr>
                <w:rFonts w:ascii="Arial" w:hAnsi="Arial" w:cs="Arial"/>
                <w:sz w:val="20"/>
                <w:szCs w:val="20"/>
              </w:rPr>
              <w:t>L – Lucro</w:t>
            </w:r>
          </w:p>
        </w:tc>
        <w:tc>
          <w:tcPr>
            <w:tcW w:w="1440" w:type="dxa"/>
            <w:noWrap/>
          </w:tcPr>
          <w:p w14:paraId="74E87CD5" w14:textId="04F33949"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6,64%</w:t>
            </w:r>
          </w:p>
        </w:tc>
        <w:tc>
          <w:tcPr>
            <w:tcW w:w="834" w:type="dxa"/>
          </w:tcPr>
          <w:p w14:paraId="15810152" w14:textId="4A3DB32C"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7,30%</w:t>
            </w:r>
          </w:p>
        </w:tc>
        <w:tc>
          <w:tcPr>
            <w:tcW w:w="2262" w:type="dxa"/>
          </w:tcPr>
          <w:p w14:paraId="4F3AE027" w14:textId="611CB8B0"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8,69%</w:t>
            </w:r>
          </w:p>
        </w:tc>
        <w:tc>
          <w:tcPr>
            <w:tcW w:w="1842" w:type="dxa"/>
            <w:noWrap/>
            <w:hideMark/>
          </w:tcPr>
          <w:p w14:paraId="5A7AF15D" w14:textId="7D372DAD"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7,30%</w:t>
            </w:r>
          </w:p>
        </w:tc>
      </w:tr>
      <w:tr w:rsidR="00524D2D" w:rsidRPr="00FD481A" w14:paraId="216DDA5F"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6" w:type="dxa"/>
          </w:tcPr>
          <w:p w14:paraId="6C964F70" w14:textId="4E434809" w:rsidR="00524D2D" w:rsidRPr="00FD481A" w:rsidRDefault="004E219A" w:rsidP="00421D2F">
            <w:pPr>
              <w:spacing w:after="0"/>
              <w:jc w:val="both"/>
              <w:rPr>
                <w:rFonts w:ascii="Arial" w:hAnsi="Arial" w:cs="Arial"/>
                <w:sz w:val="20"/>
                <w:szCs w:val="20"/>
              </w:rPr>
            </w:pPr>
            <w:r w:rsidRPr="00FD481A">
              <w:rPr>
                <w:rFonts w:ascii="Arial" w:hAnsi="Arial" w:cs="Arial"/>
                <w:sz w:val="20"/>
                <w:szCs w:val="20"/>
              </w:rPr>
              <w:t>I - Impostos</w:t>
            </w:r>
          </w:p>
        </w:tc>
        <w:tc>
          <w:tcPr>
            <w:tcW w:w="1440" w:type="dxa"/>
            <w:noWrap/>
          </w:tcPr>
          <w:p w14:paraId="4814D6B4" w14:textId="7015F0C6" w:rsidR="00524D2D" w:rsidRPr="00FD481A" w:rsidRDefault="00524D2D"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34" w:type="dxa"/>
          </w:tcPr>
          <w:p w14:paraId="45125E8C" w14:textId="77777777" w:rsidR="00524D2D" w:rsidRPr="00FD481A" w:rsidRDefault="00524D2D"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62" w:type="dxa"/>
          </w:tcPr>
          <w:p w14:paraId="28045873" w14:textId="77777777" w:rsidR="00524D2D" w:rsidRPr="00FD481A" w:rsidRDefault="00524D2D"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noWrap/>
            <w:hideMark/>
          </w:tcPr>
          <w:p w14:paraId="401A7268" w14:textId="60105B21"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11,15%</w:t>
            </w:r>
          </w:p>
        </w:tc>
      </w:tr>
      <w:tr w:rsidR="00B36890" w:rsidRPr="00FD481A" w14:paraId="4F394393"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7722" w:type="dxa"/>
            <w:gridSpan w:val="4"/>
          </w:tcPr>
          <w:p w14:paraId="0AAEDE81" w14:textId="2997B429"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PIS:</w:t>
            </w:r>
          </w:p>
        </w:tc>
        <w:tc>
          <w:tcPr>
            <w:tcW w:w="1842" w:type="dxa"/>
            <w:noWrap/>
            <w:hideMark/>
          </w:tcPr>
          <w:p w14:paraId="3048BA75" w14:textId="6B1FEE69" w:rsidR="00B36890" w:rsidRPr="00FD481A" w:rsidRDefault="00B36890"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0,65%</w:t>
            </w:r>
          </w:p>
        </w:tc>
      </w:tr>
      <w:tr w:rsidR="00B36890" w:rsidRPr="00FD481A" w14:paraId="5AC05458" w14:textId="77777777" w:rsidTr="00421D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37031CB4" w14:textId="3DC79A3B"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COFINS:</w:t>
            </w:r>
          </w:p>
        </w:tc>
        <w:tc>
          <w:tcPr>
            <w:tcW w:w="1842" w:type="dxa"/>
            <w:noWrap/>
            <w:hideMark/>
          </w:tcPr>
          <w:p w14:paraId="081CEB47" w14:textId="101952F7" w:rsidR="00B36890" w:rsidRPr="00FD481A" w:rsidRDefault="00B36890"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3,00%</w:t>
            </w:r>
          </w:p>
        </w:tc>
      </w:tr>
      <w:tr w:rsidR="00B36890" w:rsidRPr="00FD481A" w14:paraId="54D4AFED"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71ECE3CE" w14:textId="7B0AE015"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ISSQN(3):</w:t>
            </w:r>
          </w:p>
        </w:tc>
        <w:tc>
          <w:tcPr>
            <w:tcW w:w="1842" w:type="dxa"/>
            <w:noWrap/>
            <w:hideMark/>
          </w:tcPr>
          <w:p w14:paraId="478D7399" w14:textId="18C6A9AF" w:rsidR="00B36890" w:rsidRPr="00FD481A" w:rsidRDefault="00B36890"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3,00%</w:t>
            </w:r>
          </w:p>
        </w:tc>
      </w:tr>
      <w:tr w:rsidR="00B36890" w:rsidRPr="00FD481A" w14:paraId="1AB2B8F9"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hideMark/>
          </w:tcPr>
          <w:p w14:paraId="06C50100" w14:textId="2B432B2C"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ENCARGOS SOCIAS(2):</w:t>
            </w:r>
          </w:p>
        </w:tc>
        <w:tc>
          <w:tcPr>
            <w:tcW w:w="1842" w:type="dxa"/>
            <w:noWrap/>
            <w:hideMark/>
          </w:tcPr>
          <w:p w14:paraId="1DCF0334" w14:textId="3CF02EC0" w:rsidR="00B36890" w:rsidRPr="00FD481A" w:rsidRDefault="00B36890"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4,50%</w:t>
            </w:r>
          </w:p>
        </w:tc>
      </w:tr>
      <w:tr w:rsidR="00B36890" w:rsidRPr="00FD481A" w14:paraId="02276F5F"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30A8A0CD" w14:textId="04386CCD"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BDI CALCULADO</w:t>
            </w:r>
          </w:p>
        </w:tc>
        <w:tc>
          <w:tcPr>
            <w:tcW w:w="1842" w:type="dxa"/>
            <w:noWrap/>
          </w:tcPr>
          <w:p w14:paraId="502DA533" w14:textId="31B75B81" w:rsidR="00B36890" w:rsidRPr="00FD481A" w:rsidRDefault="00B36890"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28,17%</w:t>
            </w:r>
          </w:p>
        </w:tc>
      </w:tr>
      <w:tr w:rsidR="00EA2982" w:rsidRPr="00FD481A" w14:paraId="10CAF537"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259AE72D" w14:textId="77777777" w:rsidR="00EA2982" w:rsidRPr="00FD481A" w:rsidRDefault="00EA2982" w:rsidP="00421D2F">
            <w:pPr>
              <w:spacing w:after="0"/>
              <w:jc w:val="right"/>
              <w:rPr>
                <w:rFonts w:ascii="Arial" w:hAnsi="Arial" w:cs="Arial"/>
                <w:sz w:val="20"/>
                <w:szCs w:val="20"/>
              </w:rPr>
            </w:pPr>
          </w:p>
        </w:tc>
        <w:tc>
          <w:tcPr>
            <w:tcW w:w="1842" w:type="dxa"/>
            <w:noWrap/>
          </w:tcPr>
          <w:p w14:paraId="42A360F2" w14:textId="77777777" w:rsidR="00EA2982" w:rsidRPr="00FD481A" w:rsidRDefault="00EA2982"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36890" w:rsidRPr="00FD481A" w14:paraId="06228B8D"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71D15122" w14:textId="3BFA8993" w:rsidR="00B36890" w:rsidRPr="00FD481A" w:rsidRDefault="00B36890" w:rsidP="00EA2982">
            <w:pPr>
              <w:spacing w:after="0"/>
              <w:jc w:val="both"/>
              <w:rPr>
                <w:rFonts w:ascii="Arial" w:hAnsi="Arial" w:cs="Arial"/>
                <w:sz w:val="20"/>
                <w:szCs w:val="20"/>
              </w:rPr>
            </w:pPr>
            <w:r w:rsidRPr="00FD481A">
              <w:rPr>
                <w:rFonts w:ascii="Arial" w:hAnsi="Arial" w:cs="Arial"/>
                <w:sz w:val="20"/>
                <w:szCs w:val="20"/>
              </w:rPr>
              <w:t>BDI CALCULADO PELA SEGUINTE EQUAÇÃO:</w:t>
            </w:r>
          </w:p>
        </w:tc>
      </w:tr>
      <w:tr w:rsidR="00EA2982" w:rsidRPr="00FD481A" w14:paraId="7A7A4140"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5F311EDF" w14:textId="77777777" w:rsidR="00EA2982" w:rsidRPr="00FD481A" w:rsidRDefault="00EA2982" w:rsidP="00EA2982">
            <w:pPr>
              <w:spacing w:after="0"/>
              <w:jc w:val="both"/>
              <w:rPr>
                <w:rFonts w:ascii="Arial" w:hAnsi="Arial" w:cs="Arial"/>
                <w:sz w:val="20"/>
                <w:szCs w:val="20"/>
              </w:rPr>
            </w:pPr>
          </w:p>
        </w:tc>
      </w:tr>
      <w:tr w:rsidR="00524D2D" w:rsidRPr="00FD481A" w14:paraId="276791E0" w14:textId="77777777" w:rsidTr="00421D2F">
        <w:trPr>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hideMark/>
          </w:tcPr>
          <w:p w14:paraId="7EB56666" w14:textId="77777777" w:rsidR="00524D2D" w:rsidRPr="00FD481A" w:rsidRDefault="00524D2D" w:rsidP="00EA2982">
            <w:pPr>
              <w:spacing w:after="0"/>
              <w:jc w:val="center"/>
              <w:rPr>
                <w:rFonts w:ascii="Arial" w:hAnsi="Arial" w:cs="Arial"/>
                <w:color w:val="000000"/>
                <w:sz w:val="20"/>
                <w:szCs w:val="20"/>
                <w:u w:val="single"/>
              </w:rPr>
            </w:pPr>
            <w:r w:rsidRPr="00FD481A">
              <w:rPr>
                <w:rFonts w:ascii="Arial" w:hAnsi="Arial" w:cs="Arial"/>
                <w:color w:val="000000"/>
                <w:sz w:val="20"/>
                <w:szCs w:val="20"/>
                <w:u w:val="single"/>
              </w:rPr>
              <w:t>BDI= [(1+AC+R+S+G)x(1+DF)x(1+L)]-1</w:t>
            </w:r>
          </w:p>
        </w:tc>
      </w:tr>
      <w:tr w:rsidR="00524D2D" w:rsidRPr="00FD481A" w14:paraId="352F9B11" w14:textId="77777777" w:rsidTr="00421D2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hideMark/>
          </w:tcPr>
          <w:p w14:paraId="089C8158" w14:textId="55098083" w:rsidR="00524D2D" w:rsidRPr="00FD481A" w:rsidRDefault="00B36890" w:rsidP="00EA2982">
            <w:pPr>
              <w:spacing w:after="0"/>
              <w:jc w:val="center"/>
              <w:rPr>
                <w:rFonts w:ascii="Arial" w:hAnsi="Arial" w:cs="Arial"/>
                <w:color w:val="000000"/>
                <w:sz w:val="20"/>
                <w:szCs w:val="20"/>
              </w:rPr>
            </w:pPr>
            <w:r w:rsidRPr="00FD481A">
              <w:rPr>
                <w:rFonts w:ascii="Arial" w:hAnsi="Arial" w:cs="Arial"/>
                <w:color w:val="000000"/>
                <w:sz w:val="20"/>
                <w:szCs w:val="20"/>
              </w:rPr>
              <w:t>(1-I)</w:t>
            </w:r>
          </w:p>
        </w:tc>
      </w:tr>
      <w:tr w:rsidR="00B36890" w:rsidRPr="00FD481A" w14:paraId="578E3B4C" w14:textId="77777777" w:rsidTr="00421D2F">
        <w:trPr>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134EF809" w14:textId="67FEE8AA" w:rsidR="00B36890" w:rsidRPr="00FD481A" w:rsidRDefault="00B36890" w:rsidP="00421D2F">
            <w:pPr>
              <w:spacing w:after="0"/>
              <w:jc w:val="both"/>
              <w:rPr>
                <w:rFonts w:ascii="Arial" w:hAnsi="Arial" w:cs="Arial"/>
                <w:b w:val="0"/>
                <w:color w:val="000000"/>
                <w:sz w:val="20"/>
                <w:szCs w:val="20"/>
              </w:rPr>
            </w:pPr>
            <w:r w:rsidRPr="00FD481A">
              <w:rPr>
                <w:rFonts w:ascii="Arial" w:hAnsi="Arial" w:cs="Arial"/>
                <w:b w:val="0"/>
                <w:color w:val="000000"/>
                <w:sz w:val="20"/>
                <w:szCs w:val="20"/>
              </w:rPr>
              <w:t>ONDE:</w:t>
            </w:r>
          </w:p>
        </w:tc>
      </w:tr>
      <w:tr w:rsidR="00B36890" w:rsidRPr="00FD481A" w14:paraId="6858A395" w14:textId="77777777" w:rsidTr="00421D2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7B8D2187"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AC: taxa de administração central;</w:t>
            </w:r>
          </w:p>
          <w:p w14:paraId="46816E27"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S: taxa de seguros;</w:t>
            </w:r>
          </w:p>
          <w:p w14:paraId="3E9D23C1"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R: taxa de riscos;</w:t>
            </w:r>
          </w:p>
          <w:p w14:paraId="605CB128"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G: taxa de Garantias;</w:t>
            </w:r>
          </w:p>
          <w:p w14:paraId="1963A59A"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DF: taxa de despesas financeiras;</w:t>
            </w:r>
          </w:p>
          <w:p w14:paraId="2E7B4282"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L: taxa de lucro/remuneração;</w:t>
            </w:r>
          </w:p>
          <w:p w14:paraId="4A6F936B" w14:textId="6F4D3605" w:rsidR="00B36890" w:rsidRPr="00FD481A" w:rsidRDefault="00072AAB" w:rsidP="00421D2F">
            <w:pPr>
              <w:spacing w:after="0"/>
              <w:jc w:val="both"/>
              <w:rPr>
                <w:rFonts w:ascii="Arial" w:hAnsi="Arial" w:cs="Arial"/>
                <w:color w:val="000000"/>
                <w:sz w:val="20"/>
                <w:szCs w:val="20"/>
              </w:rPr>
            </w:pPr>
            <w:r w:rsidRPr="00FD481A">
              <w:rPr>
                <w:rFonts w:ascii="Arial" w:hAnsi="Arial" w:cs="Arial"/>
                <w:color w:val="000000"/>
                <w:sz w:val="20"/>
                <w:szCs w:val="20"/>
              </w:rPr>
              <w:t>I: taxa de incidência de impostos [PIS, COFINS, (3) ISSQN, (2) Encargos Sociais] (2</w:t>
            </w:r>
            <w:r w:rsidR="00421D2F" w:rsidRPr="00FD481A">
              <w:rPr>
                <w:rFonts w:ascii="Arial" w:hAnsi="Arial" w:cs="Arial"/>
                <w:color w:val="000000"/>
                <w:sz w:val="20"/>
                <w:szCs w:val="20"/>
              </w:rPr>
              <w:t>). Acrescido</w:t>
            </w:r>
            <w:r w:rsidRPr="00FD481A">
              <w:rPr>
                <w:rFonts w:ascii="Arial" w:hAnsi="Arial" w:cs="Arial"/>
                <w:color w:val="000000"/>
                <w:sz w:val="20"/>
                <w:szCs w:val="20"/>
              </w:rPr>
              <w:t xml:space="preserve"> à </w:t>
            </w:r>
            <w:r w:rsidR="00421D2F" w:rsidRPr="00FD481A">
              <w:rPr>
                <w:rFonts w:ascii="Arial" w:hAnsi="Arial" w:cs="Arial"/>
                <w:color w:val="000000"/>
                <w:sz w:val="20"/>
                <w:szCs w:val="20"/>
              </w:rPr>
              <w:t>alíquota</w:t>
            </w:r>
            <w:r w:rsidRPr="00FD481A">
              <w:rPr>
                <w:rFonts w:ascii="Arial" w:hAnsi="Arial" w:cs="Arial"/>
                <w:color w:val="000000"/>
                <w:sz w:val="20"/>
                <w:szCs w:val="20"/>
              </w:rPr>
              <w:t xml:space="preserve"> de impostos os Encargos Sociais sobre os itens da Obra (2%) Lei n° 12.844/2013. (3) ISSQN é um imposto que incide sobre o preço de serviço, em Campo grande o valor é de 5%. O custo previsto com mão-de-obra é de 60% do custo total da obra, para o computo do ISSQN </w:t>
            </w:r>
            <w:r w:rsidR="00421D2F" w:rsidRPr="00FD481A">
              <w:rPr>
                <w:rFonts w:ascii="Arial" w:hAnsi="Arial" w:cs="Arial"/>
                <w:color w:val="000000"/>
                <w:sz w:val="20"/>
                <w:szCs w:val="20"/>
              </w:rPr>
              <w:t>o valor será de 3%.</w:t>
            </w:r>
          </w:p>
          <w:p w14:paraId="1DE153CD" w14:textId="6B6630EB" w:rsidR="00072AAB" w:rsidRPr="00FD481A" w:rsidRDefault="00072AAB" w:rsidP="00D53BEE">
            <w:pPr>
              <w:spacing w:after="0"/>
              <w:jc w:val="center"/>
              <w:rPr>
                <w:rFonts w:ascii="Arial" w:hAnsi="Arial" w:cs="Arial"/>
                <w:color w:val="000000"/>
                <w:sz w:val="20"/>
                <w:szCs w:val="20"/>
              </w:rPr>
            </w:pPr>
          </w:p>
        </w:tc>
      </w:tr>
    </w:tbl>
    <w:p w14:paraId="7876FC12" w14:textId="77777777" w:rsidR="006674AF" w:rsidRPr="00FD481A" w:rsidRDefault="006674AF" w:rsidP="00D53BEE">
      <w:pPr>
        <w:spacing w:after="0"/>
        <w:jc w:val="both"/>
        <w:rPr>
          <w:rFonts w:ascii="Arial" w:hAnsi="Arial" w:cs="Arial"/>
          <w:sz w:val="24"/>
          <w:szCs w:val="24"/>
        </w:rPr>
      </w:pPr>
    </w:p>
    <w:p w14:paraId="35703EDE" w14:textId="77777777" w:rsidR="006674AF" w:rsidRPr="00FD481A" w:rsidRDefault="006674AF" w:rsidP="00D53BEE">
      <w:pPr>
        <w:spacing w:after="0"/>
        <w:jc w:val="both"/>
        <w:rPr>
          <w:rFonts w:ascii="Arial" w:hAnsi="Arial" w:cs="Arial"/>
          <w:sz w:val="24"/>
          <w:szCs w:val="24"/>
        </w:rPr>
      </w:pPr>
    </w:p>
    <w:p w14:paraId="7E051CA8" w14:textId="77777777" w:rsidR="006674AF" w:rsidRPr="00FD481A" w:rsidRDefault="006674AF" w:rsidP="00D53BEE">
      <w:pPr>
        <w:spacing w:after="0"/>
        <w:jc w:val="both"/>
        <w:rPr>
          <w:rFonts w:ascii="Arial" w:hAnsi="Arial" w:cs="Arial"/>
          <w:sz w:val="24"/>
          <w:szCs w:val="24"/>
        </w:rPr>
      </w:pPr>
    </w:p>
    <w:p w14:paraId="4A2352F3" w14:textId="77777777" w:rsidR="006674AF" w:rsidRPr="00FD481A" w:rsidRDefault="006674AF" w:rsidP="00D53BEE">
      <w:pPr>
        <w:spacing w:after="0"/>
        <w:jc w:val="center"/>
        <w:rPr>
          <w:rFonts w:ascii="Arial" w:hAnsi="Arial" w:cs="Arial"/>
          <w:b/>
          <w:sz w:val="24"/>
          <w:szCs w:val="24"/>
        </w:rPr>
      </w:pPr>
      <w:r w:rsidRPr="00FD481A">
        <w:rPr>
          <w:rFonts w:ascii="Arial" w:hAnsi="Arial" w:cs="Arial"/>
          <w:b/>
          <w:sz w:val="24"/>
          <w:szCs w:val="24"/>
        </w:rPr>
        <w:t>_______________________________</w:t>
      </w:r>
    </w:p>
    <w:p w14:paraId="571FFE7B"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Nome do Representante Legal/Signatário</w:t>
      </w:r>
    </w:p>
    <w:p w14:paraId="1E5BF58C" w14:textId="70AF388F" w:rsidR="007D488E" w:rsidRPr="00FD481A" w:rsidRDefault="006674AF" w:rsidP="00421D2F">
      <w:pPr>
        <w:spacing w:after="0"/>
        <w:jc w:val="center"/>
        <w:rPr>
          <w:rFonts w:ascii="Arial" w:eastAsia="Lucida Sans Unicode" w:hAnsi="Arial" w:cs="Arial"/>
          <w:kern w:val="1"/>
          <w:sz w:val="24"/>
          <w:szCs w:val="24"/>
          <w:lang w:eastAsia="zh-CN"/>
        </w:rPr>
      </w:pPr>
      <w:r w:rsidRPr="00FD481A">
        <w:rPr>
          <w:rFonts w:ascii="Arial" w:hAnsi="Arial" w:cs="Arial"/>
          <w:sz w:val="24"/>
          <w:szCs w:val="24"/>
        </w:rPr>
        <w:t>Cargo/Função do Representante Legal/Signatário</w:t>
      </w:r>
    </w:p>
    <w:p w14:paraId="353B2D9A" w14:textId="77777777" w:rsidR="006674AF" w:rsidRPr="00FD481A"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86C552E" w14:textId="76596330" w:rsidR="006674AF" w:rsidRPr="00FD481A" w:rsidRDefault="006674AF" w:rsidP="009B4BA9">
      <w:pPr>
        <w:spacing w:after="0"/>
        <w:rPr>
          <w:rFonts w:ascii="Arial" w:hAnsi="Arial" w:cs="Arial"/>
          <w:sz w:val="24"/>
          <w:szCs w:val="24"/>
        </w:rPr>
      </w:pPr>
      <w:r w:rsidRPr="00FD481A">
        <w:rPr>
          <w:rFonts w:ascii="Arial" w:hAnsi="Arial" w:cs="Arial"/>
          <w:b/>
          <w:sz w:val="24"/>
          <w:szCs w:val="24"/>
        </w:rPr>
        <w:t>AN</w:t>
      </w:r>
      <w:r w:rsidR="009B4BA9" w:rsidRPr="00FD481A">
        <w:rPr>
          <w:rFonts w:ascii="Arial" w:hAnsi="Arial" w:cs="Arial"/>
          <w:b/>
          <w:sz w:val="24"/>
          <w:szCs w:val="24"/>
        </w:rPr>
        <w:t>EXO V</w:t>
      </w:r>
      <w:r w:rsidRPr="00FD481A">
        <w:rPr>
          <w:rFonts w:ascii="Arial" w:hAnsi="Arial" w:cs="Arial"/>
          <w:b/>
          <w:sz w:val="24"/>
          <w:szCs w:val="24"/>
        </w:rPr>
        <w:t xml:space="preserve"> – DECLARAÇÃO DE COMPROMISSO (FATOS SUPERVENIENTES) E DE MENOR</w:t>
      </w:r>
    </w:p>
    <w:p w14:paraId="532070F0" w14:textId="77777777" w:rsidR="006674AF" w:rsidRPr="00FD481A" w:rsidRDefault="006674AF" w:rsidP="00D53BEE">
      <w:pPr>
        <w:spacing w:after="0"/>
        <w:jc w:val="center"/>
        <w:rPr>
          <w:rFonts w:ascii="Arial" w:hAnsi="Arial" w:cs="Arial"/>
          <w:b/>
          <w:sz w:val="24"/>
          <w:szCs w:val="24"/>
        </w:rPr>
      </w:pPr>
    </w:p>
    <w:p w14:paraId="1A9B60E1" w14:textId="77777777" w:rsidR="006674AF" w:rsidRPr="00FD481A" w:rsidRDefault="006674AF" w:rsidP="00D53BEE">
      <w:pPr>
        <w:spacing w:after="0"/>
        <w:jc w:val="center"/>
        <w:rPr>
          <w:rFonts w:ascii="Arial" w:hAnsi="Arial" w:cs="Arial"/>
          <w:b/>
          <w:sz w:val="24"/>
          <w:szCs w:val="24"/>
        </w:rPr>
      </w:pPr>
    </w:p>
    <w:p w14:paraId="3E190F5E" w14:textId="77777777" w:rsidR="006674AF" w:rsidRPr="00FD481A" w:rsidRDefault="006674AF" w:rsidP="00D53BEE">
      <w:pPr>
        <w:spacing w:after="0"/>
        <w:jc w:val="both"/>
        <w:rPr>
          <w:rFonts w:ascii="Arial" w:hAnsi="Arial" w:cs="Arial"/>
          <w:sz w:val="24"/>
          <w:szCs w:val="24"/>
        </w:rPr>
      </w:pPr>
    </w:p>
    <w:p w14:paraId="51CD5606" w14:textId="37F15412" w:rsidR="006674AF" w:rsidRPr="00FD481A" w:rsidRDefault="006674AF" w:rsidP="00D53BEE">
      <w:pPr>
        <w:spacing w:after="0"/>
        <w:jc w:val="both"/>
        <w:rPr>
          <w:rFonts w:ascii="Arial" w:hAnsi="Arial" w:cs="Arial"/>
          <w:sz w:val="24"/>
          <w:szCs w:val="24"/>
        </w:rPr>
      </w:pPr>
      <w:r w:rsidRPr="00FD481A">
        <w:rPr>
          <w:rFonts w:ascii="Arial" w:hAnsi="Arial" w:cs="Arial"/>
          <w:sz w:val="24"/>
          <w:szCs w:val="24"/>
        </w:rPr>
        <w:t xml:space="preserve">A Empresa (nome da Empresa), devidamente inscrita no CNPJ /MF nº. _______________, sediada na (endereço </w:t>
      </w:r>
      <w:r w:rsidR="007F7583" w:rsidRPr="00FD481A">
        <w:rPr>
          <w:rFonts w:ascii="Arial" w:hAnsi="Arial" w:cs="Arial"/>
          <w:sz w:val="24"/>
          <w:szCs w:val="24"/>
        </w:rPr>
        <w:t>completo) _</w:t>
      </w:r>
      <w:r w:rsidRPr="00FD481A">
        <w:rPr>
          <w:rFonts w:ascii="Arial" w:hAnsi="Arial" w:cs="Arial"/>
          <w:sz w:val="24"/>
          <w:szCs w:val="24"/>
        </w:rPr>
        <w:t xml:space="preserve">__________________ neste ato </w:t>
      </w:r>
      <w:r w:rsidR="007F7583" w:rsidRPr="00FD481A">
        <w:rPr>
          <w:rFonts w:ascii="Arial" w:hAnsi="Arial" w:cs="Arial"/>
          <w:sz w:val="24"/>
          <w:szCs w:val="24"/>
        </w:rPr>
        <w:t>representada pelo</w:t>
      </w:r>
      <w:r w:rsidRPr="00FD481A">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FD481A">
        <w:rPr>
          <w:rFonts w:ascii="Arial" w:hAnsi="Arial" w:cs="Arial"/>
          <w:b/>
          <w:bCs/>
          <w:sz w:val="24"/>
          <w:szCs w:val="24"/>
        </w:rPr>
        <w:t xml:space="preserve"> </w:t>
      </w:r>
      <w:r w:rsidRPr="00FD481A">
        <w:rPr>
          <w:rFonts w:ascii="Arial" w:hAnsi="Arial" w:cs="Arial"/>
          <w:sz w:val="24"/>
          <w:szCs w:val="24"/>
        </w:rPr>
        <w:t xml:space="preserve">decorrente da </w:t>
      </w:r>
      <w:r w:rsidR="00073B7D" w:rsidRPr="00FD481A">
        <w:rPr>
          <w:rFonts w:ascii="Arial" w:hAnsi="Arial" w:cs="Arial"/>
          <w:b/>
          <w:color w:val="000000"/>
          <w:sz w:val="24"/>
          <w:szCs w:val="24"/>
        </w:rPr>
        <w:t xml:space="preserve">TOMADA DE </w:t>
      </w:r>
      <w:r w:rsidR="007F7583" w:rsidRPr="00FD481A">
        <w:rPr>
          <w:rFonts w:ascii="Arial" w:hAnsi="Arial" w:cs="Arial"/>
          <w:b/>
          <w:color w:val="000000"/>
          <w:sz w:val="24"/>
          <w:szCs w:val="24"/>
        </w:rPr>
        <w:t xml:space="preserve">PREÇOS </w:t>
      </w:r>
      <w:r w:rsidR="007F7583" w:rsidRPr="00FD481A">
        <w:rPr>
          <w:rFonts w:ascii="Arial" w:hAnsi="Arial" w:cs="Arial"/>
          <w:b/>
          <w:sz w:val="24"/>
          <w:szCs w:val="24"/>
        </w:rPr>
        <w:t>nº</w:t>
      </w:r>
      <w:r w:rsidRPr="00FD481A">
        <w:rPr>
          <w:rFonts w:ascii="Arial" w:hAnsi="Arial" w:cs="Arial"/>
          <w:b/>
          <w:sz w:val="24"/>
          <w:szCs w:val="24"/>
        </w:rPr>
        <w:t>.</w:t>
      </w:r>
      <w:r w:rsidR="00BB02C4">
        <w:rPr>
          <w:rFonts w:ascii="Arial" w:hAnsi="Arial" w:cs="Arial"/>
          <w:sz w:val="24"/>
          <w:szCs w:val="24"/>
        </w:rPr>
        <w:t xml:space="preserve">  01/2019</w:t>
      </w:r>
      <w:r w:rsidRPr="00FD481A">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FD481A">
        <w:rPr>
          <w:rFonts w:ascii="Arial" w:hAnsi="Arial" w:cs="Arial"/>
          <w:sz w:val="24"/>
          <w:szCs w:val="24"/>
        </w:rPr>
        <w:t>n.º</w:t>
      </w:r>
      <w:proofErr w:type="gramEnd"/>
      <w:r w:rsidRPr="00FD481A">
        <w:rPr>
          <w:rFonts w:ascii="Arial" w:hAnsi="Arial" w:cs="Arial"/>
          <w:sz w:val="24"/>
          <w:szCs w:val="24"/>
        </w:rPr>
        <w:t xml:space="preserve"> 8.666, de 21 de Junho de 1.993, sob a nova redação da Lei </w:t>
      </w:r>
      <w:proofErr w:type="spellStart"/>
      <w:r w:rsidRPr="00FD481A">
        <w:rPr>
          <w:rFonts w:ascii="Arial" w:hAnsi="Arial" w:cs="Arial"/>
          <w:sz w:val="24"/>
          <w:szCs w:val="24"/>
        </w:rPr>
        <w:t>n.°</w:t>
      </w:r>
      <w:proofErr w:type="spellEnd"/>
      <w:r w:rsidRPr="00FD481A">
        <w:rPr>
          <w:rFonts w:ascii="Arial" w:hAnsi="Arial" w:cs="Arial"/>
          <w:sz w:val="24"/>
          <w:szCs w:val="24"/>
        </w:rPr>
        <w:t xml:space="preserve"> 9.854, de 27 de Outubro de 1.999.</w:t>
      </w:r>
    </w:p>
    <w:p w14:paraId="0FB76C7C" w14:textId="77777777" w:rsidR="006674AF" w:rsidRPr="00FD481A" w:rsidRDefault="006674AF" w:rsidP="00D53BEE">
      <w:pPr>
        <w:spacing w:after="0"/>
        <w:jc w:val="both"/>
        <w:rPr>
          <w:rFonts w:ascii="Arial" w:hAnsi="Arial" w:cs="Arial"/>
          <w:sz w:val="24"/>
          <w:szCs w:val="24"/>
        </w:rPr>
      </w:pPr>
    </w:p>
    <w:p w14:paraId="00EE7A80" w14:textId="77777777" w:rsidR="006674AF" w:rsidRPr="00FD481A" w:rsidRDefault="006674AF" w:rsidP="00D53BEE">
      <w:pPr>
        <w:spacing w:after="0"/>
        <w:jc w:val="both"/>
        <w:rPr>
          <w:rFonts w:ascii="Arial" w:hAnsi="Arial" w:cs="Arial"/>
          <w:sz w:val="24"/>
          <w:szCs w:val="24"/>
        </w:rPr>
      </w:pPr>
    </w:p>
    <w:p w14:paraId="331E91B2" w14:textId="3FC2003C"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Cidade/</w:t>
      </w:r>
      <w:proofErr w:type="gramStart"/>
      <w:r w:rsidRPr="00FD481A">
        <w:rPr>
          <w:rFonts w:ascii="Arial" w:hAnsi="Arial" w:cs="Arial"/>
          <w:sz w:val="24"/>
          <w:szCs w:val="24"/>
        </w:rPr>
        <w:t xml:space="preserve">Estado,   </w:t>
      </w:r>
      <w:proofErr w:type="gramEnd"/>
      <w:r w:rsidRPr="00FD481A">
        <w:rPr>
          <w:rFonts w:ascii="Arial" w:hAnsi="Arial" w:cs="Arial"/>
          <w:sz w:val="24"/>
          <w:szCs w:val="24"/>
        </w:rPr>
        <w:t xml:space="preserve">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BB02C4">
        <w:rPr>
          <w:rFonts w:ascii="Arial" w:hAnsi="Arial" w:cs="Arial"/>
          <w:sz w:val="24"/>
          <w:szCs w:val="24"/>
        </w:rPr>
        <w:t>2019</w:t>
      </w:r>
      <w:r w:rsidRPr="00FD481A">
        <w:rPr>
          <w:rFonts w:ascii="Arial" w:hAnsi="Arial" w:cs="Arial"/>
          <w:sz w:val="24"/>
          <w:szCs w:val="24"/>
        </w:rPr>
        <w:t>.</w:t>
      </w:r>
    </w:p>
    <w:p w14:paraId="1E8E47C2" w14:textId="77777777" w:rsidR="006674AF" w:rsidRPr="00FD481A" w:rsidRDefault="006674AF" w:rsidP="00D53BEE">
      <w:pPr>
        <w:spacing w:after="0"/>
        <w:jc w:val="both"/>
        <w:rPr>
          <w:rFonts w:ascii="Arial" w:hAnsi="Arial" w:cs="Arial"/>
          <w:sz w:val="24"/>
          <w:szCs w:val="24"/>
        </w:rPr>
      </w:pPr>
    </w:p>
    <w:p w14:paraId="52E12EC1" w14:textId="77777777" w:rsidR="006674AF" w:rsidRPr="00FD481A" w:rsidRDefault="006674AF" w:rsidP="00D53BEE">
      <w:pPr>
        <w:spacing w:after="0"/>
        <w:jc w:val="both"/>
        <w:rPr>
          <w:rFonts w:ascii="Arial" w:hAnsi="Arial" w:cs="Arial"/>
          <w:sz w:val="24"/>
          <w:szCs w:val="24"/>
        </w:rPr>
      </w:pPr>
    </w:p>
    <w:p w14:paraId="6A2BC471" w14:textId="77777777" w:rsidR="006674AF" w:rsidRPr="00FD481A" w:rsidRDefault="006674AF" w:rsidP="00D53BEE">
      <w:pPr>
        <w:spacing w:after="0"/>
        <w:jc w:val="both"/>
        <w:rPr>
          <w:rFonts w:ascii="Arial" w:hAnsi="Arial" w:cs="Arial"/>
          <w:sz w:val="24"/>
          <w:szCs w:val="24"/>
        </w:rPr>
      </w:pPr>
    </w:p>
    <w:p w14:paraId="4DCC6F47" w14:textId="77777777" w:rsidR="006674AF" w:rsidRPr="00FD481A" w:rsidRDefault="006674AF" w:rsidP="00D53BEE">
      <w:pPr>
        <w:pStyle w:val="BodyText30"/>
        <w:widowControl/>
        <w:spacing w:line="276" w:lineRule="auto"/>
        <w:rPr>
          <w:rFonts w:ascii="Arial" w:hAnsi="Arial" w:cs="Arial"/>
          <w:sz w:val="24"/>
          <w:szCs w:val="24"/>
        </w:rPr>
      </w:pPr>
    </w:p>
    <w:p w14:paraId="2106378F"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Nome e Ass. do Representante Legal da Empresa</w:t>
      </w:r>
    </w:p>
    <w:p w14:paraId="1B5E47D9" w14:textId="77777777" w:rsidR="006674AF" w:rsidRPr="00FD481A" w:rsidRDefault="006674AF" w:rsidP="00D53BEE">
      <w:pPr>
        <w:spacing w:after="0"/>
        <w:jc w:val="center"/>
        <w:rPr>
          <w:rFonts w:ascii="Arial" w:hAnsi="Arial" w:cs="Arial"/>
          <w:sz w:val="24"/>
          <w:szCs w:val="24"/>
        </w:rPr>
      </w:pPr>
    </w:p>
    <w:p w14:paraId="25D6C40E" w14:textId="3A514A9B" w:rsidR="007D488E" w:rsidRPr="00FD481A" w:rsidRDefault="007D488E">
      <w:pPr>
        <w:spacing w:after="0" w:line="240" w:lineRule="auto"/>
        <w:rPr>
          <w:rFonts w:ascii="Arial" w:hAnsi="Arial" w:cs="Arial"/>
          <w:sz w:val="24"/>
          <w:szCs w:val="24"/>
        </w:rPr>
      </w:pPr>
      <w:r w:rsidRPr="00FD481A">
        <w:rPr>
          <w:rFonts w:ascii="Arial" w:hAnsi="Arial" w:cs="Arial"/>
          <w:sz w:val="24"/>
          <w:szCs w:val="24"/>
        </w:rPr>
        <w:br w:type="page"/>
      </w:r>
    </w:p>
    <w:p w14:paraId="5BA7F818" w14:textId="77777777" w:rsidR="006674AF" w:rsidRPr="00FD481A" w:rsidRDefault="006674AF" w:rsidP="00D53BEE">
      <w:pPr>
        <w:spacing w:after="0"/>
        <w:jc w:val="center"/>
        <w:rPr>
          <w:rFonts w:ascii="Arial" w:hAnsi="Arial" w:cs="Arial"/>
          <w:sz w:val="24"/>
          <w:szCs w:val="24"/>
        </w:rPr>
      </w:pPr>
    </w:p>
    <w:p w14:paraId="09772680" w14:textId="5E1ACB82" w:rsidR="006674AF" w:rsidRPr="00FD481A"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D481A">
        <w:rPr>
          <w:rFonts w:ascii="Arial" w:hAnsi="Arial" w:cs="Arial"/>
          <w:color w:val="000000"/>
          <w:sz w:val="24"/>
          <w:szCs w:val="24"/>
        </w:rPr>
        <w:t>ANEXO VI</w:t>
      </w:r>
      <w:r w:rsidR="006674AF" w:rsidRPr="00FD481A">
        <w:rPr>
          <w:rFonts w:ascii="Arial" w:hAnsi="Arial" w:cs="Arial"/>
          <w:sz w:val="24"/>
          <w:szCs w:val="24"/>
        </w:rPr>
        <w:t xml:space="preserve"> </w:t>
      </w:r>
      <w:r w:rsidR="006674AF" w:rsidRPr="00FD481A">
        <w:rPr>
          <w:rFonts w:ascii="Arial" w:hAnsi="Arial" w:cs="Arial"/>
          <w:color w:val="000000"/>
          <w:sz w:val="24"/>
          <w:szCs w:val="24"/>
        </w:rPr>
        <w:t>– DECLARAÇÃO DE NÃO PARTICIPAÇÃO</w:t>
      </w:r>
    </w:p>
    <w:p w14:paraId="2E4B6A3E" w14:textId="77777777" w:rsidR="006674AF" w:rsidRPr="00FD481A" w:rsidRDefault="006674AF" w:rsidP="00D53BEE">
      <w:pPr>
        <w:spacing w:after="0"/>
        <w:jc w:val="center"/>
        <w:rPr>
          <w:rFonts w:ascii="Arial" w:hAnsi="Arial" w:cs="Arial"/>
          <w:sz w:val="24"/>
          <w:szCs w:val="24"/>
        </w:rPr>
      </w:pPr>
    </w:p>
    <w:p w14:paraId="7EF37AA3" w14:textId="77777777" w:rsidR="00D53BEE" w:rsidRPr="00FD481A" w:rsidRDefault="00D53BEE" w:rsidP="00D53BEE">
      <w:pPr>
        <w:spacing w:after="0"/>
        <w:jc w:val="both"/>
        <w:rPr>
          <w:rFonts w:ascii="Arial" w:hAnsi="Arial" w:cs="Arial"/>
          <w:sz w:val="24"/>
          <w:szCs w:val="24"/>
        </w:rPr>
      </w:pPr>
    </w:p>
    <w:p w14:paraId="3C7576EC" w14:textId="77777777" w:rsidR="00D53BEE" w:rsidRPr="00FD481A" w:rsidRDefault="00D53BEE" w:rsidP="00D53BEE">
      <w:pPr>
        <w:spacing w:after="0"/>
        <w:jc w:val="both"/>
        <w:rPr>
          <w:rFonts w:ascii="Arial" w:hAnsi="Arial" w:cs="Arial"/>
          <w:sz w:val="24"/>
          <w:szCs w:val="24"/>
        </w:rPr>
      </w:pPr>
    </w:p>
    <w:p w14:paraId="6000547E" w14:textId="77777777" w:rsidR="00D53BEE" w:rsidRPr="00FD481A" w:rsidRDefault="00D53BEE" w:rsidP="00D53BEE">
      <w:pPr>
        <w:spacing w:after="0"/>
        <w:jc w:val="both"/>
        <w:rPr>
          <w:rFonts w:ascii="Arial" w:hAnsi="Arial" w:cs="Arial"/>
          <w:sz w:val="24"/>
          <w:szCs w:val="24"/>
        </w:rPr>
      </w:pPr>
    </w:p>
    <w:p w14:paraId="4B2D3E4F" w14:textId="77777777" w:rsidR="006674AF" w:rsidRPr="00FD481A" w:rsidRDefault="006674AF" w:rsidP="00D53BEE">
      <w:pPr>
        <w:pStyle w:val="Corpodetexto"/>
        <w:spacing w:line="276" w:lineRule="auto"/>
        <w:ind w:firstLine="708"/>
        <w:rPr>
          <w:rFonts w:ascii="Arial" w:hAnsi="Arial" w:cs="Arial"/>
          <w:sz w:val="24"/>
          <w:szCs w:val="24"/>
        </w:rPr>
      </w:pPr>
      <w:r w:rsidRPr="00FD481A">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FD481A" w:rsidRDefault="006674AF" w:rsidP="00D53BEE">
      <w:pPr>
        <w:pStyle w:val="Corpodetexto"/>
        <w:spacing w:line="276" w:lineRule="auto"/>
        <w:ind w:firstLine="708"/>
        <w:rPr>
          <w:rFonts w:ascii="Arial" w:hAnsi="Arial" w:cs="Arial"/>
          <w:sz w:val="24"/>
          <w:szCs w:val="24"/>
        </w:rPr>
      </w:pPr>
    </w:p>
    <w:p w14:paraId="5BC294DE" w14:textId="77777777" w:rsidR="006674AF" w:rsidRPr="00FD481A" w:rsidRDefault="006674AF" w:rsidP="00D53BEE">
      <w:pPr>
        <w:pStyle w:val="Corpodetexto"/>
        <w:spacing w:line="276" w:lineRule="auto"/>
        <w:ind w:firstLine="708"/>
        <w:rPr>
          <w:rFonts w:ascii="Arial" w:hAnsi="Arial" w:cs="Arial"/>
          <w:sz w:val="24"/>
          <w:szCs w:val="24"/>
        </w:rPr>
      </w:pPr>
    </w:p>
    <w:p w14:paraId="7D36B6E2" w14:textId="77777777" w:rsidR="006674AF" w:rsidRPr="00FD481A" w:rsidRDefault="006674AF" w:rsidP="00D53BEE">
      <w:pPr>
        <w:pStyle w:val="Cabealho"/>
        <w:tabs>
          <w:tab w:val="left" w:pos="708"/>
        </w:tabs>
        <w:spacing w:line="276" w:lineRule="auto"/>
        <w:rPr>
          <w:rFonts w:ascii="Arial" w:hAnsi="Arial" w:cs="Arial"/>
          <w:sz w:val="24"/>
          <w:szCs w:val="24"/>
        </w:rPr>
      </w:pPr>
    </w:p>
    <w:p w14:paraId="11CBF65A" w14:textId="5B598D09"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Cidade/</w:t>
      </w:r>
      <w:proofErr w:type="gramStart"/>
      <w:r w:rsidRPr="00FD481A">
        <w:rPr>
          <w:rFonts w:ascii="Arial" w:hAnsi="Arial" w:cs="Arial"/>
          <w:sz w:val="24"/>
          <w:szCs w:val="24"/>
        </w:rPr>
        <w:t xml:space="preserve">Estado,   </w:t>
      </w:r>
      <w:proofErr w:type="gramEnd"/>
      <w:r w:rsidRPr="00FD481A">
        <w:rPr>
          <w:rFonts w:ascii="Arial" w:hAnsi="Arial" w:cs="Arial"/>
          <w:sz w:val="24"/>
          <w:szCs w:val="24"/>
        </w:rPr>
        <w:t xml:space="preserve">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BB02C4">
        <w:rPr>
          <w:rFonts w:ascii="Arial" w:hAnsi="Arial" w:cs="Arial"/>
          <w:sz w:val="24"/>
          <w:szCs w:val="24"/>
        </w:rPr>
        <w:t>2019</w:t>
      </w:r>
      <w:r w:rsidRPr="00FD481A">
        <w:rPr>
          <w:rFonts w:ascii="Arial" w:hAnsi="Arial" w:cs="Arial"/>
          <w:sz w:val="24"/>
          <w:szCs w:val="24"/>
        </w:rPr>
        <w:t>.</w:t>
      </w:r>
    </w:p>
    <w:p w14:paraId="43A65479" w14:textId="77777777" w:rsidR="006674AF" w:rsidRPr="00FD481A" w:rsidRDefault="006674AF" w:rsidP="00D53BEE">
      <w:pPr>
        <w:pStyle w:val="Cabealho"/>
        <w:tabs>
          <w:tab w:val="left" w:pos="708"/>
        </w:tabs>
        <w:spacing w:line="276" w:lineRule="auto"/>
        <w:rPr>
          <w:rFonts w:ascii="Arial" w:hAnsi="Arial" w:cs="Arial"/>
          <w:sz w:val="24"/>
          <w:szCs w:val="24"/>
        </w:rPr>
      </w:pPr>
    </w:p>
    <w:p w14:paraId="70648378" w14:textId="77777777" w:rsidR="006674AF" w:rsidRPr="00FD481A" w:rsidRDefault="006674AF" w:rsidP="00D53BEE">
      <w:pPr>
        <w:spacing w:after="0"/>
        <w:jc w:val="center"/>
        <w:rPr>
          <w:rFonts w:ascii="Arial" w:hAnsi="Arial" w:cs="Arial"/>
          <w:i/>
          <w:sz w:val="24"/>
          <w:szCs w:val="24"/>
        </w:rPr>
      </w:pPr>
    </w:p>
    <w:p w14:paraId="38ECD459" w14:textId="64EF9FDD" w:rsidR="007D488E" w:rsidRPr="00FD481A" w:rsidRDefault="007D488E">
      <w:pPr>
        <w:spacing w:after="0" w:line="240" w:lineRule="auto"/>
        <w:rPr>
          <w:rFonts w:ascii="Arial" w:hAnsi="Arial" w:cs="Arial"/>
          <w:i/>
          <w:sz w:val="24"/>
          <w:szCs w:val="24"/>
        </w:rPr>
      </w:pPr>
      <w:r w:rsidRPr="00FD481A">
        <w:rPr>
          <w:rFonts w:ascii="Arial" w:hAnsi="Arial" w:cs="Arial"/>
          <w:i/>
          <w:sz w:val="24"/>
          <w:szCs w:val="24"/>
        </w:rPr>
        <w:br w:type="page"/>
      </w:r>
    </w:p>
    <w:p w14:paraId="57D4DF9D" w14:textId="77777777" w:rsidR="00D53BEE" w:rsidRPr="00FD481A" w:rsidRDefault="00D53BEE" w:rsidP="00D53BEE">
      <w:pPr>
        <w:spacing w:after="0"/>
        <w:rPr>
          <w:rFonts w:ascii="Arial" w:hAnsi="Arial" w:cs="Arial"/>
          <w:i/>
          <w:sz w:val="24"/>
          <w:szCs w:val="24"/>
        </w:rPr>
      </w:pPr>
    </w:p>
    <w:p w14:paraId="27BC19A1" w14:textId="252533CF"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D481A">
        <w:rPr>
          <w:rFonts w:ascii="Arial" w:hAnsi="Arial" w:cs="Arial"/>
          <w:color w:val="000000"/>
          <w:sz w:val="24"/>
          <w:szCs w:val="24"/>
        </w:rPr>
        <w:t xml:space="preserve">ANEXO </w:t>
      </w:r>
      <w:r w:rsidR="00972C6F" w:rsidRPr="00FD481A">
        <w:rPr>
          <w:rFonts w:ascii="Arial" w:hAnsi="Arial" w:cs="Arial"/>
          <w:sz w:val="24"/>
          <w:szCs w:val="24"/>
        </w:rPr>
        <w:t>VII</w:t>
      </w:r>
      <w:r w:rsidRPr="00FD481A">
        <w:rPr>
          <w:rFonts w:ascii="Arial" w:hAnsi="Arial" w:cs="Arial"/>
          <w:sz w:val="24"/>
          <w:szCs w:val="24"/>
        </w:rPr>
        <w:t xml:space="preserve"> </w:t>
      </w:r>
      <w:r w:rsidRPr="00FD481A">
        <w:rPr>
          <w:rFonts w:ascii="Arial" w:hAnsi="Arial" w:cs="Arial"/>
          <w:color w:val="000000"/>
          <w:sz w:val="24"/>
          <w:szCs w:val="24"/>
        </w:rPr>
        <w:t>– DECLARAÇÃO PARA MICROEMPRESA E EMPRESA DE PEQUENO PORTE</w:t>
      </w:r>
    </w:p>
    <w:p w14:paraId="569D64D9" w14:textId="77777777" w:rsidR="006674AF" w:rsidRPr="00FD481A" w:rsidRDefault="006674AF" w:rsidP="00D53BEE">
      <w:pPr>
        <w:spacing w:after="0"/>
        <w:jc w:val="center"/>
        <w:rPr>
          <w:rFonts w:ascii="Arial" w:hAnsi="Arial" w:cs="Arial"/>
          <w:sz w:val="24"/>
          <w:szCs w:val="24"/>
        </w:rPr>
      </w:pPr>
    </w:p>
    <w:p w14:paraId="39E0584D" w14:textId="77777777" w:rsidR="006674AF" w:rsidRPr="00FD481A" w:rsidRDefault="006674AF" w:rsidP="00D53BEE">
      <w:pPr>
        <w:spacing w:after="0"/>
        <w:jc w:val="both"/>
        <w:rPr>
          <w:rFonts w:ascii="Arial" w:hAnsi="Arial" w:cs="Arial"/>
          <w:b/>
          <w:sz w:val="24"/>
          <w:szCs w:val="24"/>
        </w:rPr>
      </w:pPr>
    </w:p>
    <w:p w14:paraId="0BB1A27E" w14:textId="77777777" w:rsidR="006674AF" w:rsidRPr="00FD481A" w:rsidRDefault="006674AF" w:rsidP="00D53BEE">
      <w:pPr>
        <w:spacing w:after="0"/>
        <w:jc w:val="both"/>
        <w:rPr>
          <w:rFonts w:ascii="Arial" w:hAnsi="Arial" w:cs="Arial"/>
          <w:sz w:val="24"/>
          <w:szCs w:val="24"/>
        </w:rPr>
      </w:pPr>
    </w:p>
    <w:p w14:paraId="45BA3FBE" w14:textId="77777777" w:rsidR="006674AF" w:rsidRPr="00FD481A" w:rsidRDefault="006674AF" w:rsidP="00D53BEE">
      <w:pPr>
        <w:pStyle w:val="Corpodetexto"/>
        <w:spacing w:line="276" w:lineRule="auto"/>
        <w:ind w:firstLine="708"/>
        <w:rPr>
          <w:rFonts w:ascii="Arial" w:hAnsi="Arial" w:cs="Arial"/>
          <w:sz w:val="24"/>
          <w:szCs w:val="24"/>
        </w:rPr>
      </w:pPr>
      <w:r w:rsidRPr="00FD481A">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  ) Microempreendedor Individual (MEI)</w:t>
      </w:r>
    </w:p>
    <w:p w14:paraId="2C808C92"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  ) Microempresa (ME) ou,</w:t>
      </w:r>
    </w:p>
    <w:p w14:paraId="762F3E6B"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  ) Empresa de pequeno porte (EPP)</w:t>
      </w:r>
    </w:p>
    <w:p w14:paraId="0F8B125C" w14:textId="77777777" w:rsidR="006674AF" w:rsidRPr="00FD481A" w:rsidRDefault="006674AF" w:rsidP="00D53BEE">
      <w:pPr>
        <w:pStyle w:val="Corpodetexto"/>
        <w:spacing w:line="276" w:lineRule="auto"/>
        <w:rPr>
          <w:rFonts w:ascii="Arial" w:hAnsi="Arial" w:cs="Arial"/>
          <w:sz w:val="24"/>
          <w:szCs w:val="24"/>
        </w:rPr>
      </w:pPr>
    </w:p>
    <w:p w14:paraId="40CC75E9"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E que não se enquadra em qualquer das hipóteses de exclusão relacionadas no § 4º do art. 3º da lei Complementar nº 123/2006.</w:t>
      </w:r>
    </w:p>
    <w:p w14:paraId="41C60458" w14:textId="77777777" w:rsidR="006674AF" w:rsidRPr="00FD481A" w:rsidRDefault="006674AF" w:rsidP="00D53BEE">
      <w:pPr>
        <w:pStyle w:val="Corpodetexto"/>
        <w:spacing w:line="276" w:lineRule="auto"/>
        <w:rPr>
          <w:rFonts w:ascii="Arial" w:hAnsi="Arial" w:cs="Arial"/>
          <w:sz w:val="24"/>
          <w:szCs w:val="24"/>
        </w:rPr>
      </w:pPr>
    </w:p>
    <w:p w14:paraId="2ACD723A"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Por ser expressa manifestação da verdade, firmo o presente.</w:t>
      </w:r>
    </w:p>
    <w:p w14:paraId="4267F419" w14:textId="77777777" w:rsidR="006674AF" w:rsidRPr="00FD481A" w:rsidRDefault="006674AF" w:rsidP="00D53BEE">
      <w:pPr>
        <w:pStyle w:val="Corpodetexto"/>
        <w:spacing w:line="276" w:lineRule="auto"/>
        <w:jc w:val="right"/>
        <w:rPr>
          <w:rFonts w:ascii="Arial" w:hAnsi="Arial" w:cs="Arial"/>
          <w:sz w:val="24"/>
          <w:szCs w:val="24"/>
        </w:rPr>
      </w:pPr>
    </w:p>
    <w:p w14:paraId="2307325F" w14:textId="77777777" w:rsidR="006674AF" w:rsidRPr="00FD481A" w:rsidRDefault="006674AF" w:rsidP="00D53BEE">
      <w:pPr>
        <w:pStyle w:val="Cabealho"/>
        <w:tabs>
          <w:tab w:val="left" w:pos="708"/>
        </w:tabs>
        <w:spacing w:line="276" w:lineRule="auto"/>
        <w:rPr>
          <w:rFonts w:ascii="Arial" w:hAnsi="Arial" w:cs="Arial"/>
          <w:sz w:val="24"/>
          <w:szCs w:val="24"/>
        </w:rPr>
      </w:pPr>
    </w:p>
    <w:p w14:paraId="3ECE0F9B" w14:textId="279C4E0D"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Cidade/</w:t>
      </w:r>
      <w:proofErr w:type="gramStart"/>
      <w:r w:rsidRPr="00FD481A">
        <w:rPr>
          <w:rFonts w:ascii="Arial" w:hAnsi="Arial" w:cs="Arial"/>
          <w:sz w:val="24"/>
          <w:szCs w:val="24"/>
        </w:rPr>
        <w:t xml:space="preserve">Estado,   </w:t>
      </w:r>
      <w:proofErr w:type="gramEnd"/>
      <w:r w:rsidRPr="00FD481A">
        <w:rPr>
          <w:rFonts w:ascii="Arial" w:hAnsi="Arial" w:cs="Arial"/>
          <w:sz w:val="24"/>
          <w:szCs w:val="24"/>
        </w:rPr>
        <w:t xml:space="preserve">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BB02C4">
        <w:rPr>
          <w:rFonts w:ascii="Arial" w:hAnsi="Arial" w:cs="Arial"/>
          <w:sz w:val="24"/>
          <w:szCs w:val="24"/>
        </w:rPr>
        <w:t>2019</w:t>
      </w:r>
      <w:r w:rsidRPr="00FD481A">
        <w:rPr>
          <w:rFonts w:ascii="Arial" w:hAnsi="Arial" w:cs="Arial"/>
          <w:sz w:val="24"/>
          <w:szCs w:val="24"/>
        </w:rPr>
        <w:t>.</w:t>
      </w:r>
    </w:p>
    <w:p w14:paraId="313AE7F5" w14:textId="77777777" w:rsidR="006674AF" w:rsidRPr="00FD481A" w:rsidRDefault="006674AF" w:rsidP="00D53BEE">
      <w:pPr>
        <w:pStyle w:val="Cabealho"/>
        <w:tabs>
          <w:tab w:val="left" w:pos="708"/>
        </w:tabs>
        <w:spacing w:line="276" w:lineRule="auto"/>
        <w:rPr>
          <w:rFonts w:ascii="Arial" w:hAnsi="Arial" w:cs="Arial"/>
          <w:sz w:val="24"/>
          <w:szCs w:val="24"/>
        </w:rPr>
      </w:pPr>
    </w:p>
    <w:p w14:paraId="168F65D8" w14:textId="77777777" w:rsidR="006674AF" w:rsidRPr="00FD481A" w:rsidRDefault="006674AF" w:rsidP="00D53BEE">
      <w:pPr>
        <w:pStyle w:val="Cabealho"/>
        <w:tabs>
          <w:tab w:val="left" w:pos="708"/>
        </w:tabs>
        <w:spacing w:line="276" w:lineRule="auto"/>
        <w:rPr>
          <w:rFonts w:ascii="Arial" w:hAnsi="Arial" w:cs="Arial"/>
          <w:sz w:val="24"/>
          <w:szCs w:val="24"/>
        </w:rPr>
      </w:pPr>
    </w:p>
    <w:p w14:paraId="460FA7C8" w14:textId="77777777" w:rsidR="006674AF" w:rsidRPr="00FD481A" w:rsidRDefault="006674AF" w:rsidP="00D53BEE">
      <w:pPr>
        <w:pStyle w:val="Cabealho"/>
        <w:tabs>
          <w:tab w:val="left" w:pos="708"/>
        </w:tabs>
        <w:spacing w:line="276" w:lineRule="auto"/>
        <w:rPr>
          <w:rFonts w:ascii="Arial" w:hAnsi="Arial" w:cs="Arial"/>
          <w:sz w:val="24"/>
          <w:szCs w:val="24"/>
        </w:rPr>
      </w:pPr>
    </w:p>
    <w:p w14:paraId="76A5953D" w14:textId="77777777" w:rsidR="006674AF" w:rsidRPr="00FD481A" w:rsidRDefault="006674AF" w:rsidP="00D53BEE">
      <w:pPr>
        <w:pStyle w:val="Cabealho"/>
        <w:tabs>
          <w:tab w:val="left" w:pos="708"/>
        </w:tabs>
        <w:spacing w:line="276" w:lineRule="auto"/>
        <w:rPr>
          <w:rFonts w:ascii="Arial" w:hAnsi="Arial" w:cs="Arial"/>
          <w:sz w:val="24"/>
          <w:szCs w:val="24"/>
        </w:rPr>
      </w:pPr>
    </w:p>
    <w:p w14:paraId="3C07BD89" w14:textId="77777777" w:rsidR="006674AF" w:rsidRPr="00FD481A" w:rsidRDefault="006674AF" w:rsidP="00D53BEE">
      <w:pPr>
        <w:pStyle w:val="Cabealho"/>
        <w:tabs>
          <w:tab w:val="left" w:pos="708"/>
        </w:tabs>
        <w:spacing w:line="276" w:lineRule="auto"/>
        <w:rPr>
          <w:rFonts w:ascii="Arial" w:hAnsi="Arial" w:cs="Arial"/>
          <w:sz w:val="24"/>
          <w:szCs w:val="24"/>
        </w:rPr>
      </w:pPr>
    </w:p>
    <w:p w14:paraId="18258284" w14:textId="77777777" w:rsidR="006674AF" w:rsidRPr="00FD481A" w:rsidRDefault="006674AF" w:rsidP="00D53BEE">
      <w:pPr>
        <w:pStyle w:val="Corpodetexto"/>
        <w:spacing w:line="276" w:lineRule="auto"/>
        <w:jc w:val="center"/>
        <w:rPr>
          <w:rFonts w:ascii="Arial" w:hAnsi="Arial" w:cs="Arial"/>
          <w:b/>
          <w:sz w:val="24"/>
          <w:szCs w:val="24"/>
        </w:rPr>
      </w:pPr>
      <w:r w:rsidRPr="00FD481A">
        <w:rPr>
          <w:rFonts w:ascii="Arial" w:hAnsi="Arial" w:cs="Arial"/>
          <w:b/>
          <w:sz w:val="24"/>
          <w:szCs w:val="24"/>
        </w:rPr>
        <w:t xml:space="preserve">Nome, CRC do contador e Assinatura </w:t>
      </w:r>
    </w:p>
    <w:p w14:paraId="63FE3489" w14:textId="77777777" w:rsidR="006674AF" w:rsidRPr="00FD481A" w:rsidRDefault="006674AF" w:rsidP="00D53BEE">
      <w:pPr>
        <w:pStyle w:val="Ttulo6"/>
        <w:spacing w:line="276" w:lineRule="auto"/>
        <w:rPr>
          <w:rFonts w:ascii="Arial" w:hAnsi="Arial" w:cs="Arial"/>
          <w:color w:val="000000"/>
          <w:sz w:val="24"/>
          <w:szCs w:val="24"/>
        </w:rPr>
      </w:pPr>
    </w:p>
    <w:p w14:paraId="5775F54F" w14:textId="42653B2E" w:rsidR="007D488E" w:rsidRPr="00FD481A" w:rsidRDefault="007D488E">
      <w:pPr>
        <w:spacing w:after="0" w:line="240" w:lineRule="auto"/>
        <w:rPr>
          <w:rFonts w:ascii="Arial" w:hAnsi="Arial" w:cs="Arial"/>
          <w:i/>
          <w:sz w:val="24"/>
          <w:szCs w:val="24"/>
        </w:rPr>
      </w:pPr>
      <w:r w:rsidRPr="00FD481A">
        <w:rPr>
          <w:rFonts w:ascii="Arial" w:hAnsi="Arial" w:cs="Arial"/>
          <w:i/>
          <w:sz w:val="24"/>
          <w:szCs w:val="24"/>
        </w:rPr>
        <w:br w:type="page"/>
      </w:r>
    </w:p>
    <w:p w14:paraId="409C26A8" w14:textId="77777777" w:rsidR="006674AF" w:rsidRPr="00FD481A" w:rsidRDefault="006674AF" w:rsidP="00D53BEE">
      <w:pPr>
        <w:spacing w:after="0"/>
        <w:rPr>
          <w:rFonts w:ascii="Arial" w:hAnsi="Arial" w:cs="Arial"/>
          <w:i/>
          <w:sz w:val="24"/>
          <w:szCs w:val="24"/>
        </w:rPr>
      </w:pPr>
    </w:p>
    <w:p w14:paraId="23D58415" w14:textId="69976A65" w:rsidR="006674AF" w:rsidRPr="00FD481A"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D481A">
        <w:rPr>
          <w:rFonts w:ascii="Arial" w:hAnsi="Arial" w:cs="Arial"/>
          <w:sz w:val="24"/>
          <w:szCs w:val="24"/>
        </w:rPr>
        <w:t>ANEXO VIII</w:t>
      </w:r>
      <w:r w:rsidR="006674AF" w:rsidRPr="00FD481A">
        <w:rPr>
          <w:rFonts w:ascii="Arial" w:hAnsi="Arial" w:cs="Arial"/>
          <w:sz w:val="24"/>
          <w:szCs w:val="24"/>
        </w:rPr>
        <w:t xml:space="preserve"> – MODELO DE PROCURAÇÃO</w:t>
      </w:r>
    </w:p>
    <w:p w14:paraId="6A2BC585" w14:textId="77777777" w:rsidR="006674AF" w:rsidRPr="00FD481A" w:rsidRDefault="006674AF" w:rsidP="00D53BEE">
      <w:pPr>
        <w:spacing w:after="0"/>
        <w:jc w:val="center"/>
        <w:rPr>
          <w:rFonts w:ascii="Arial" w:hAnsi="Arial" w:cs="Arial"/>
          <w:sz w:val="24"/>
          <w:szCs w:val="24"/>
        </w:rPr>
      </w:pPr>
    </w:p>
    <w:p w14:paraId="49A616B1" w14:textId="77777777" w:rsidR="006674AF" w:rsidRPr="00FD481A" w:rsidRDefault="006674AF" w:rsidP="00D53BEE">
      <w:pPr>
        <w:autoSpaceDE w:val="0"/>
        <w:autoSpaceDN w:val="0"/>
        <w:adjustRightInd w:val="0"/>
        <w:spacing w:after="0"/>
        <w:rPr>
          <w:rFonts w:ascii="Arial" w:hAnsi="Arial" w:cs="Arial"/>
          <w:sz w:val="24"/>
          <w:szCs w:val="24"/>
        </w:rPr>
      </w:pPr>
    </w:p>
    <w:p w14:paraId="25F8598E" w14:textId="77777777" w:rsidR="006674AF" w:rsidRPr="00FD481A" w:rsidRDefault="006674AF"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FD481A">
        <w:rPr>
          <w:rFonts w:ascii="Arial" w:hAnsi="Arial" w:cs="Arial"/>
          <w:sz w:val="24"/>
          <w:szCs w:val="24"/>
        </w:rPr>
        <w:t>ões</w:t>
      </w:r>
      <w:proofErr w:type="spellEnd"/>
      <w:r w:rsidRPr="00FD481A">
        <w:rPr>
          <w:rFonts w:ascii="Arial" w:hAnsi="Arial" w:cs="Arial"/>
          <w:sz w:val="24"/>
          <w:szCs w:val="24"/>
        </w:rPr>
        <w:t xml:space="preserve">) do(s) outorgante(s) </w:t>
      </w:r>
      <w:proofErr w:type="spellStart"/>
      <w:r w:rsidRPr="00FD481A">
        <w:rPr>
          <w:rFonts w:ascii="Arial" w:hAnsi="Arial" w:cs="Arial"/>
          <w:sz w:val="24"/>
          <w:szCs w:val="24"/>
        </w:rPr>
        <w:t>Sr</w:t>
      </w:r>
      <w:proofErr w:type="spellEnd"/>
      <w:r w:rsidRPr="00FD481A">
        <w:rPr>
          <w:rFonts w:ascii="Arial" w:hAnsi="Arial" w:cs="Arial"/>
          <w:sz w:val="24"/>
          <w:szCs w:val="24"/>
        </w:rPr>
        <w:t xml:space="preserve">(a)(s)........................., portador(a) da Cédula de Identidade RG n.º ............ e CPF n.º ............, nomeia(m) e constitui(em) seu bastante Procurador o(a) </w:t>
      </w:r>
      <w:proofErr w:type="spellStart"/>
      <w:r w:rsidRPr="00FD481A">
        <w:rPr>
          <w:rFonts w:ascii="Arial" w:hAnsi="Arial" w:cs="Arial"/>
          <w:sz w:val="24"/>
          <w:szCs w:val="24"/>
        </w:rPr>
        <w:t>Sr</w:t>
      </w:r>
      <w:proofErr w:type="spellEnd"/>
      <w:r w:rsidRPr="00FD481A">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FD481A">
        <w:rPr>
          <w:rFonts w:ascii="Arial" w:hAnsi="Arial" w:cs="Arial"/>
          <w:sz w:val="24"/>
          <w:szCs w:val="24"/>
        </w:rPr>
        <w:t>Douradina</w:t>
      </w:r>
      <w:r w:rsidRPr="00FD481A">
        <w:rPr>
          <w:rFonts w:ascii="Arial" w:hAnsi="Arial" w:cs="Arial"/>
          <w:sz w:val="24"/>
          <w:szCs w:val="24"/>
        </w:rPr>
        <w:t xml:space="preserve">/MS, no que se referir a Modalidade </w:t>
      </w:r>
      <w:r w:rsidR="00073B7D" w:rsidRPr="00FD481A">
        <w:rPr>
          <w:rFonts w:ascii="Arial" w:hAnsi="Arial" w:cs="Arial"/>
          <w:b/>
          <w:sz w:val="24"/>
          <w:szCs w:val="24"/>
        </w:rPr>
        <w:t xml:space="preserve">TOMADA DE PREÇOS </w:t>
      </w:r>
      <w:r w:rsidRPr="00FD481A">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FD481A">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FD481A">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FD481A"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FD481A" w:rsidRDefault="006674AF"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A presente procuração é válida até o dia ......................</w:t>
      </w:r>
    </w:p>
    <w:p w14:paraId="6A8F822E" w14:textId="77777777" w:rsidR="006674AF" w:rsidRPr="00FD481A" w:rsidRDefault="006674AF" w:rsidP="00D53BEE">
      <w:pPr>
        <w:spacing w:after="0"/>
        <w:jc w:val="both"/>
        <w:rPr>
          <w:rFonts w:ascii="Arial" w:hAnsi="Arial" w:cs="Arial"/>
          <w:snapToGrid w:val="0"/>
          <w:sz w:val="24"/>
          <w:szCs w:val="24"/>
        </w:rPr>
      </w:pPr>
    </w:p>
    <w:p w14:paraId="3244E6DF" w14:textId="77777777" w:rsidR="006674AF" w:rsidRPr="00FD481A" w:rsidRDefault="006674AF" w:rsidP="00D53BEE">
      <w:pPr>
        <w:spacing w:after="0"/>
        <w:jc w:val="both"/>
        <w:rPr>
          <w:rFonts w:ascii="Arial" w:hAnsi="Arial" w:cs="Arial"/>
          <w:snapToGrid w:val="0"/>
          <w:sz w:val="24"/>
          <w:szCs w:val="24"/>
        </w:rPr>
      </w:pPr>
      <w:r w:rsidRPr="00FD481A">
        <w:rPr>
          <w:rFonts w:ascii="Arial" w:hAnsi="Arial" w:cs="Arial"/>
          <w:snapToGrid w:val="0"/>
          <w:sz w:val="24"/>
          <w:szCs w:val="24"/>
        </w:rPr>
        <w:t>Por ser verdade, firmamos a presente procuração para que produza os efeitos legais.</w:t>
      </w:r>
    </w:p>
    <w:p w14:paraId="2EA75E83" w14:textId="77777777" w:rsidR="006674AF" w:rsidRPr="00FD481A" w:rsidRDefault="006674AF" w:rsidP="00D53BEE">
      <w:pPr>
        <w:spacing w:after="0"/>
        <w:jc w:val="both"/>
        <w:rPr>
          <w:rFonts w:ascii="Arial" w:hAnsi="Arial" w:cs="Arial"/>
          <w:snapToGrid w:val="0"/>
          <w:sz w:val="24"/>
          <w:szCs w:val="24"/>
        </w:rPr>
      </w:pPr>
    </w:p>
    <w:p w14:paraId="5ADE085F" w14:textId="77777777" w:rsidR="006674AF" w:rsidRPr="00FD481A" w:rsidRDefault="006674AF" w:rsidP="00D53BEE">
      <w:pPr>
        <w:spacing w:after="0"/>
        <w:jc w:val="center"/>
        <w:rPr>
          <w:rFonts w:ascii="Arial" w:hAnsi="Arial" w:cs="Arial"/>
          <w:snapToGrid w:val="0"/>
          <w:sz w:val="24"/>
          <w:szCs w:val="24"/>
        </w:rPr>
      </w:pPr>
      <w:r w:rsidRPr="00FD481A">
        <w:rPr>
          <w:rFonts w:ascii="Arial" w:hAnsi="Arial" w:cs="Arial"/>
          <w:snapToGrid w:val="0"/>
          <w:sz w:val="24"/>
          <w:szCs w:val="24"/>
        </w:rPr>
        <w:t>Local e data.</w:t>
      </w:r>
    </w:p>
    <w:p w14:paraId="4AC4FE2F" w14:textId="77777777" w:rsidR="006674AF" w:rsidRPr="00FD481A" w:rsidRDefault="006674AF" w:rsidP="00D53BEE">
      <w:pPr>
        <w:spacing w:after="0"/>
        <w:jc w:val="both"/>
        <w:rPr>
          <w:rFonts w:ascii="Arial" w:hAnsi="Arial" w:cs="Arial"/>
          <w:snapToGrid w:val="0"/>
          <w:sz w:val="24"/>
          <w:szCs w:val="24"/>
        </w:rPr>
      </w:pPr>
    </w:p>
    <w:p w14:paraId="5B09ED56" w14:textId="77777777" w:rsidR="006674AF" w:rsidRPr="00FD481A" w:rsidRDefault="006674AF" w:rsidP="00D53BEE">
      <w:pPr>
        <w:spacing w:after="0"/>
        <w:jc w:val="center"/>
        <w:rPr>
          <w:rFonts w:ascii="Arial" w:hAnsi="Arial" w:cs="Arial"/>
          <w:snapToGrid w:val="0"/>
          <w:sz w:val="24"/>
          <w:szCs w:val="24"/>
        </w:rPr>
      </w:pPr>
    </w:p>
    <w:p w14:paraId="42EE143D" w14:textId="77777777" w:rsidR="006674AF" w:rsidRPr="00FD481A" w:rsidRDefault="006674AF" w:rsidP="00D53BEE">
      <w:pPr>
        <w:spacing w:after="0"/>
        <w:jc w:val="center"/>
        <w:rPr>
          <w:rFonts w:ascii="Arial" w:hAnsi="Arial" w:cs="Arial"/>
          <w:snapToGrid w:val="0"/>
          <w:sz w:val="24"/>
          <w:szCs w:val="24"/>
        </w:rPr>
      </w:pPr>
      <w:r w:rsidRPr="00FD481A">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FD481A" w:rsidRDefault="006674AF" w:rsidP="00D53BEE">
      <w:pPr>
        <w:spacing w:after="0"/>
        <w:jc w:val="both"/>
        <w:rPr>
          <w:rFonts w:ascii="Arial" w:hAnsi="Arial" w:cs="Arial"/>
          <w:snapToGrid w:val="0"/>
          <w:sz w:val="24"/>
          <w:szCs w:val="24"/>
        </w:rPr>
      </w:pPr>
    </w:p>
    <w:p w14:paraId="564A82CB" w14:textId="4183D7CB" w:rsidR="007D488E" w:rsidRPr="00FD481A" w:rsidRDefault="007D488E">
      <w:pPr>
        <w:spacing w:after="0" w:line="240" w:lineRule="auto"/>
        <w:rPr>
          <w:rFonts w:ascii="Arial" w:hAnsi="Arial" w:cs="Arial"/>
          <w:sz w:val="24"/>
          <w:szCs w:val="24"/>
        </w:rPr>
      </w:pPr>
      <w:r w:rsidRPr="00FD481A">
        <w:rPr>
          <w:rFonts w:ascii="Arial" w:hAnsi="Arial" w:cs="Arial"/>
          <w:sz w:val="24"/>
          <w:szCs w:val="24"/>
        </w:rPr>
        <w:br w:type="page"/>
      </w:r>
    </w:p>
    <w:p w14:paraId="79FA5BA3" w14:textId="77777777" w:rsidR="00D53BEE" w:rsidRPr="00FD481A" w:rsidRDefault="00D53BEE" w:rsidP="00D53BEE">
      <w:pPr>
        <w:spacing w:after="0"/>
        <w:jc w:val="center"/>
        <w:rPr>
          <w:rFonts w:ascii="Arial" w:hAnsi="Arial" w:cs="Arial"/>
          <w:sz w:val="24"/>
          <w:szCs w:val="24"/>
        </w:rPr>
      </w:pPr>
    </w:p>
    <w:p w14:paraId="1A22AB9F" w14:textId="5091005A" w:rsidR="00D53BEE" w:rsidRPr="00FD481A"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FD481A">
        <w:rPr>
          <w:rFonts w:ascii="Arial" w:hAnsi="Arial" w:cs="Arial"/>
          <w:color w:val="000000"/>
          <w:sz w:val="24"/>
          <w:szCs w:val="24"/>
          <w:lang w:val="pt-BR"/>
        </w:rPr>
        <w:t xml:space="preserve">ANEXO </w:t>
      </w:r>
      <w:r w:rsidR="00972C6F" w:rsidRPr="00FD481A">
        <w:rPr>
          <w:rFonts w:ascii="Arial" w:hAnsi="Arial" w:cs="Arial"/>
          <w:color w:val="000000"/>
          <w:sz w:val="24"/>
          <w:szCs w:val="24"/>
          <w:lang w:val="pt-BR"/>
        </w:rPr>
        <w:t>I</w:t>
      </w:r>
      <w:r w:rsidR="00972C6F" w:rsidRPr="00FD481A">
        <w:rPr>
          <w:rFonts w:ascii="Arial" w:hAnsi="Arial" w:cs="Arial"/>
          <w:color w:val="000000"/>
          <w:sz w:val="24"/>
          <w:szCs w:val="24"/>
        </w:rPr>
        <w:t>X</w:t>
      </w:r>
      <w:r w:rsidR="00D53BEE" w:rsidRPr="00FD481A">
        <w:rPr>
          <w:rFonts w:ascii="Arial" w:hAnsi="Arial" w:cs="Arial"/>
          <w:color w:val="000000"/>
          <w:sz w:val="24"/>
          <w:szCs w:val="24"/>
        </w:rPr>
        <w:t xml:space="preserve"> – DECLARAÇÃO DE QUE ACEITA OS TERMOS DO EDITAL</w:t>
      </w:r>
    </w:p>
    <w:p w14:paraId="63ACB6A2" w14:textId="77777777" w:rsidR="00D53BEE" w:rsidRPr="00FD481A"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FD481A" w:rsidRDefault="00D53BEE" w:rsidP="00D53BEE">
      <w:pPr>
        <w:autoSpaceDE w:val="0"/>
        <w:autoSpaceDN w:val="0"/>
        <w:adjustRightInd w:val="0"/>
        <w:spacing w:after="0"/>
        <w:ind w:firstLine="708"/>
        <w:rPr>
          <w:rFonts w:ascii="Arial" w:hAnsi="Arial" w:cs="Arial"/>
          <w:b/>
          <w:bCs/>
          <w:sz w:val="24"/>
          <w:szCs w:val="24"/>
        </w:rPr>
      </w:pPr>
      <w:r w:rsidRPr="00FD481A">
        <w:rPr>
          <w:rFonts w:ascii="Arial" w:hAnsi="Arial" w:cs="Arial"/>
          <w:sz w:val="24"/>
          <w:szCs w:val="24"/>
        </w:rPr>
        <w:t xml:space="preserve">À Comissão Permanente de Licitação da </w:t>
      </w:r>
      <w:r w:rsidRPr="00FD481A">
        <w:rPr>
          <w:rFonts w:ascii="Arial" w:hAnsi="Arial" w:cs="Arial"/>
          <w:b/>
          <w:bCs/>
          <w:sz w:val="24"/>
          <w:szCs w:val="24"/>
        </w:rPr>
        <w:t xml:space="preserve">Prefeitura Municipal de </w:t>
      </w:r>
      <w:r w:rsidR="005036C9" w:rsidRPr="00FD481A">
        <w:rPr>
          <w:rFonts w:ascii="Arial" w:hAnsi="Arial" w:cs="Arial"/>
          <w:b/>
          <w:bCs/>
          <w:sz w:val="24"/>
          <w:szCs w:val="24"/>
        </w:rPr>
        <w:t>Douradina/</w:t>
      </w:r>
      <w:r w:rsidRPr="00FD481A">
        <w:rPr>
          <w:rFonts w:ascii="Arial" w:hAnsi="Arial" w:cs="Arial"/>
          <w:b/>
          <w:bCs/>
          <w:sz w:val="24"/>
          <w:szCs w:val="24"/>
        </w:rPr>
        <w:t>MS</w:t>
      </w:r>
    </w:p>
    <w:p w14:paraId="2C8D472F" w14:textId="77777777" w:rsidR="00D53BEE" w:rsidRPr="00FD481A" w:rsidRDefault="00D53BEE" w:rsidP="00D53BEE">
      <w:pPr>
        <w:spacing w:after="0"/>
        <w:jc w:val="both"/>
        <w:rPr>
          <w:rFonts w:ascii="Arial" w:hAnsi="Arial" w:cs="Arial"/>
          <w:b/>
          <w:sz w:val="24"/>
          <w:szCs w:val="24"/>
        </w:rPr>
      </w:pPr>
    </w:p>
    <w:p w14:paraId="4EE55097" w14:textId="77777777" w:rsidR="00D53BEE" w:rsidRPr="00FD481A" w:rsidRDefault="00D53BEE" w:rsidP="00D53BEE">
      <w:pPr>
        <w:spacing w:after="0"/>
        <w:jc w:val="both"/>
        <w:rPr>
          <w:rFonts w:ascii="Arial" w:hAnsi="Arial" w:cs="Arial"/>
          <w:sz w:val="24"/>
          <w:szCs w:val="24"/>
        </w:rPr>
      </w:pPr>
    </w:p>
    <w:p w14:paraId="78C19131" w14:textId="77777777" w:rsidR="00D53BEE" w:rsidRPr="00FD481A" w:rsidRDefault="00D53BEE" w:rsidP="00D53BEE">
      <w:pPr>
        <w:pStyle w:val="Corpodetexto"/>
        <w:spacing w:line="276" w:lineRule="auto"/>
        <w:rPr>
          <w:rFonts w:ascii="Arial" w:hAnsi="Arial" w:cs="Arial"/>
          <w:sz w:val="24"/>
          <w:szCs w:val="24"/>
        </w:rPr>
      </w:pPr>
      <w:r w:rsidRPr="00FD481A">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FD481A">
        <w:rPr>
          <w:rFonts w:ascii="Arial" w:hAnsi="Arial" w:cs="Arial"/>
          <w:bCs/>
          <w:sz w:val="24"/>
          <w:szCs w:val="24"/>
        </w:rPr>
        <w:t xml:space="preserve">de que </w:t>
      </w:r>
      <w:r w:rsidRPr="00FD481A">
        <w:rPr>
          <w:rFonts w:ascii="Arial" w:hAnsi="Arial" w:cs="Arial"/>
          <w:bCs/>
          <w:sz w:val="24"/>
          <w:szCs w:val="24"/>
          <w:u w:val="single"/>
        </w:rPr>
        <w:t>conhece e aceita os termos do presente Edital</w:t>
      </w:r>
      <w:r w:rsidRPr="00FD481A">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FD481A" w:rsidRDefault="00D53BEE" w:rsidP="00D53BEE">
      <w:pPr>
        <w:spacing w:after="0"/>
        <w:jc w:val="center"/>
        <w:rPr>
          <w:rFonts w:ascii="Arial" w:hAnsi="Arial" w:cs="Arial"/>
          <w:sz w:val="24"/>
          <w:szCs w:val="24"/>
        </w:rPr>
      </w:pPr>
    </w:p>
    <w:p w14:paraId="33CE2273" w14:textId="77777777" w:rsidR="00D53BEE" w:rsidRPr="00FD481A" w:rsidRDefault="00D53BEE" w:rsidP="00D53BEE">
      <w:pPr>
        <w:spacing w:after="0"/>
        <w:jc w:val="center"/>
        <w:rPr>
          <w:rFonts w:ascii="Arial" w:hAnsi="Arial" w:cs="Arial"/>
          <w:sz w:val="24"/>
          <w:szCs w:val="24"/>
        </w:rPr>
      </w:pPr>
    </w:p>
    <w:p w14:paraId="59CA3B16" w14:textId="77777777" w:rsidR="00D53BEE" w:rsidRPr="00FD481A" w:rsidRDefault="00D53BEE" w:rsidP="00D53BEE">
      <w:pPr>
        <w:spacing w:after="0"/>
        <w:jc w:val="center"/>
        <w:rPr>
          <w:rFonts w:ascii="Arial" w:hAnsi="Arial" w:cs="Arial"/>
          <w:sz w:val="24"/>
          <w:szCs w:val="24"/>
        </w:rPr>
      </w:pPr>
    </w:p>
    <w:p w14:paraId="5CF92296" w14:textId="77777777" w:rsidR="00D53BEE" w:rsidRPr="00FD481A" w:rsidRDefault="00D53BEE" w:rsidP="00D53BEE">
      <w:pPr>
        <w:spacing w:after="0"/>
        <w:jc w:val="center"/>
        <w:rPr>
          <w:rFonts w:ascii="Arial" w:hAnsi="Arial" w:cs="Arial"/>
          <w:sz w:val="24"/>
          <w:szCs w:val="24"/>
        </w:rPr>
      </w:pPr>
    </w:p>
    <w:p w14:paraId="3BCBCB4C" w14:textId="77777777" w:rsidR="00D53BEE" w:rsidRPr="00FD481A" w:rsidRDefault="00D53BEE" w:rsidP="00D53BEE">
      <w:pPr>
        <w:spacing w:after="0"/>
        <w:jc w:val="center"/>
        <w:rPr>
          <w:rFonts w:ascii="Arial" w:hAnsi="Arial" w:cs="Arial"/>
          <w:sz w:val="24"/>
          <w:szCs w:val="24"/>
        </w:rPr>
      </w:pPr>
    </w:p>
    <w:p w14:paraId="02080091" w14:textId="77777777" w:rsidR="00D53BEE" w:rsidRPr="00FD481A" w:rsidRDefault="00D53BEE" w:rsidP="00D53BEE">
      <w:pPr>
        <w:pStyle w:val="Corpodetexto"/>
        <w:spacing w:line="276" w:lineRule="auto"/>
        <w:ind w:firstLine="708"/>
        <w:rPr>
          <w:rFonts w:ascii="Arial" w:hAnsi="Arial" w:cs="Arial"/>
          <w:sz w:val="24"/>
          <w:szCs w:val="24"/>
        </w:rPr>
      </w:pPr>
      <w:r w:rsidRPr="00FD481A">
        <w:rPr>
          <w:rFonts w:ascii="Arial" w:hAnsi="Arial" w:cs="Arial"/>
          <w:sz w:val="24"/>
          <w:szCs w:val="24"/>
        </w:rPr>
        <w:t>Por ser expressa manifestação da verdade, firmo o presente.</w:t>
      </w:r>
    </w:p>
    <w:p w14:paraId="5B48A671" w14:textId="77777777" w:rsidR="00D53BEE" w:rsidRPr="00FD481A" w:rsidRDefault="00D53BEE" w:rsidP="00D53BEE">
      <w:pPr>
        <w:pStyle w:val="Cabealho"/>
        <w:tabs>
          <w:tab w:val="left" w:pos="708"/>
        </w:tabs>
        <w:spacing w:line="276" w:lineRule="auto"/>
        <w:rPr>
          <w:rFonts w:ascii="Arial" w:hAnsi="Arial" w:cs="Arial"/>
          <w:sz w:val="24"/>
          <w:szCs w:val="24"/>
        </w:rPr>
      </w:pPr>
    </w:p>
    <w:p w14:paraId="2A622A5C" w14:textId="73E487CE" w:rsidR="00D53BEE" w:rsidRPr="00FD481A" w:rsidRDefault="00D53BEE"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Cidade/</w:t>
      </w:r>
      <w:proofErr w:type="gramStart"/>
      <w:r w:rsidRPr="00FD481A">
        <w:rPr>
          <w:rFonts w:ascii="Arial" w:hAnsi="Arial" w:cs="Arial"/>
          <w:sz w:val="24"/>
          <w:szCs w:val="24"/>
        </w:rPr>
        <w:t xml:space="preserve">Estado,   </w:t>
      </w:r>
      <w:proofErr w:type="gramEnd"/>
      <w:r w:rsidRPr="00FD481A">
        <w:rPr>
          <w:rFonts w:ascii="Arial" w:hAnsi="Arial" w:cs="Arial"/>
          <w:sz w:val="24"/>
          <w:szCs w:val="24"/>
        </w:rPr>
        <w:t xml:space="preserve">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DC2B70" w:rsidRPr="00FD481A">
        <w:rPr>
          <w:rFonts w:ascii="Arial" w:hAnsi="Arial" w:cs="Arial"/>
          <w:sz w:val="24"/>
          <w:szCs w:val="24"/>
        </w:rPr>
        <w:t>201</w:t>
      </w:r>
      <w:r w:rsidR="00D3233F">
        <w:rPr>
          <w:rFonts w:ascii="Arial" w:hAnsi="Arial" w:cs="Arial"/>
          <w:sz w:val="24"/>
          <w:szCs w:val="24"/>
        </w:rPr>
        <w:t>9</w:t>
      </w:r>
      <w:r w:rsidRPr="00FD481A">
        <w:rPr>
          <w:rFonts w:ascii="Arial" w:hAnsi="Arial" w:cs="Arial"/>
          <w:sz w:val="24"/>
          <w:szCs w:val="24"/>
        </w:rPr>
        <w:t>.</w:t>
      </w:r>
    </w:p>
    <w:p w14:paraId="675380AA" w14:textId="77777777" w:rsidR="00D53BEE" w:rsidRPr="00FD481A" w:rsidRDefault="00D53BEE" w:rsidP="00D53BEE">
      <w:pPr>
        <w:pStyle w:val="Cabealho"/>
        <w:tabs>
          <w:tab w:val="left" w:pos="708"/>
        </w:tabs>
        <w:spacing w:line="276" w:lineRule="auto"/>
        <w:rPr>
          <w:rFonts w:ascii="Arial" w:hAnsi="Arial" w:cs="Arial"/>
          <w:sz w:val="24"/>
          <w:szCs w:val="24"/>
        </w:rPr>
      </w:pPr>
    </w:p>
    <w:p w14:paraId="2D830042" w14:textId="77777777" w:rsidR="00D53BEE" w:rsidRPr="00FD481A" w:rsidRDefault="00D53BEE" w:rsidP="00D53BEE">
      <w:pPr>
        <w:pStyle w:val="Cabealho"/>
        <w:tabs>
          <w:tab w:val="left" w:pos="708"/>
        </w:tabs>
        <w:spacing w:line="276" w:lineRule="auto"/>
        <w:rPr>
          <w:rFonts w:ascii="Arial" w:hAnsi="Arial" w:cs="Arial"/>
          <w:sz w:val="24"/>
          <w:szCs w:val="24"/>
        </w:rPr>
      </w:pPr>
    </w:p>
    <w:p w14:paraId="46CCE917" w14:textId="77777777" w:rsidR="00D53BEE" w:rsidRPr="00FD481A" w:rsidRDefault="00D53BEE" w:rsidP="00D53BEE">
      <w:pPr>
        <w:pStyle w:val="Cabealho"/>
        <w:tabs>
          <w:tab w:val="left" w:pos="708"/>
        </w:tabs>
        <w:spacing w:line="276" w:lineRule="auto"/>
        <w:rPr>
          <w:rFonts w:ascii="Arial" w:hAnsi="Arial" w:cs="Arial"/>
          <w:sz w:val="24"/>
          <w:szCs w:val="24"/>
        </w:rPr>
      </w:pPr>
    </w:p>
    <w:p w14:paraId="70D96B49" w14:textId="77777777" w:rsidR="00D53BEE" w:rsidRPr="00FD481A" w:rsidRDefault="00D53BEE" w:rsidP="00D53BEE">
      <w:pPr>
        <w:pStyle w:val="Cabealho"/>
        <w:tabs>
          <w:tab w:val="left" w:pos="708"/>
        </w:tabs>
        <w:spacing w:line="276" w:lineRule="auto"/>
        <w:rPr>
          <w:rFonts w:ascii="Arial" w:hAnsi="Arial" w:cs="Arial"/>
          <w:sz w:val="24"/>
          <w:szCs w:val="24"/>
        </w:rPr>
      </w:pPr>
    </w:p>
    <w:p w14:paraId="162343FA" w14:textId="77777777" w:rsidR="00D53BEE" w:rsidRPr="00FD481A" w:rsidRDefault="00D53BEE" w:rsidP="00D53BEE">
      <w:pPr>
        <w:pStyle w:val="Cabealho"/>
        <w:tabs>
          <w:tab w:val="left" w:pos="708"/>
        </w:tabs>
        <w:spacing w:line="276" w:lineRule="auto"/>
        <w:rPr>
          <w:rFonts w:ascii="Arial" w:hAnsi="Arial" w:cs="Arial"/>
          <w:sz w:val="24"/>
          <w:szCs w:val="24"/>
        </w:rPr>
      </w:pPr>
    </w:p>
    <w:p w14:paraId="4C67E126" w14:textId="77777777" w:rsidR="00D53BEE" w:rsidRPr="00FD481A" w:rsidRDefault="00D53BEE" w:rsidP="00D53BEE">
      <w:pPr>
        <w:spacing w:after="0"/>
        <w:jc w:val="center"/>
        <w:rPr>
          <w:rFonts w:ascii="Arial" w:hAnsi="Arial" w:cs="Arial"/>
          <w:sz w:val="24"/>
          <w:szCs w:val="24"/>
        </w:rPr>
      </w:pPr>
      <w:r w:rsidRPr="00FD481A">
        <w:rPr>
          <w:rFonts w:ascii="Arial" w:hAnsi="Arial" w:cs="Arial"/>
          <w:sz w:val="24"/>
          <w:szCs w:val="24"/>
        </w:rPr>
        <w:t>Nome e Ass. do Representante Legal da Empresa</w:t>
      </w:r>
    </w:p>
    <w:p w14:paraId="7287B6D4" w14:textId="77777777" w:rsidR="00D53BEE" w:rsidRPr="00FD481A" w:rsidRDefault="00D53BEE" w:rsidP="00D53BEE">
      <w:pPr>
        <w:spacing w:after="0"/>
        <w:jc w:val="center"/>
        <w:rPr>
          <w:rFonts w:ascii="Arial" w:hAnsi="Arial" w:cs="Arial"/>
          <w:sz w:val="24"/>
          <w:szCs w:val="24"/>
        </w:rPr>
      </w:pPr>
    </w:p>
    <w:p w14:paraId="5022F28E" w14:textId="77777777" w:rsidR="00D53BEE" w:rsidRPr="00FD481A" w:rsidRDefault="005036C9" w:rsidP="00D53BEE">
      <w:pPr>
        <w:spacing w:after="0"/>
        <w:jc w:val="center"/>
        <w:rPr>
          <w:rFonts w:ascii="Arial" w:hAnsi="Arial" w:cs="Arial"/>
          <w:sz w:val="24"/>
          <w:szCs w:val="24"/>
        </w:rPr>
      </w:pPr>
      <w:r w:rsidRPr="00FD481A">
        <w:rPr>
          <w:rFonts w:ascii="Arial" w:hAnsi="Arial" w:cs="Arial"/>
          <w:sz w:val="24"/>
          <w:szCs w:val="24"/>
        </w:rPr>
        <w:br w:type="page"/>
      </w:r>
    </w:p>
    <w:p w14:paraId="7A95C8E2" w14:textId="364EDAB6" w:rsidR="005036C9" w:rsidRPr="00FD481A"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color w:val="000000"/>
          <w:sz w:val="24"/>
          <w:szCs w:val="24"/>
          <w:lang w:val="pt-BR"/>
        </w:rPr>
        <w:lastRenderedPageBreak/>
        <w:t xml:space="preserve">ANEXO </w:t>
      </w:r>
      <w:r w:rsidR="005036C9" w:rsidRPr="00FD481A">
        <w:rPr>
          <w:rFonts w:ascii="Arial" w:hAnsi="Arial" w:cs="Arial"/>
          <w:color w:val="000000"/>
          <w:sz w:val="24"/>
          <w:szCs w:val="24"/>
        </w:rPr>
        <w:t xml:space="preserve">X – </w:t>
      </w:r>
      <w:r w:rsidR="005036C9" w:rsidRPr="00FD481A">
        <w:rPr>
          <w:rFonts w:ascii="Arial" w:hAnsi="Arial" w:cs="Arial"/>
          <w:color w:val="000000"/>
          <w:sz w:val="24"/>
          <w:szCs w:val="24"/>
          <w:lang w:val="pt-BR"/>
        </w:rPr>
        <w:t>ATESTADO DE VISTORIA</w:t>
      </w:r>
    </w:p>
    <w:p w14:paraId="7AF8FAD3" w14:textId="77777777" w:rsidR="007F7583" w:rsidRPr="00FD481A" w:rsidRDefault="007F7583" w:rsidP="007F7583">
      <w:pPr>
        <w:rPr>
          <w:rFonts w:ascii="Arial" w:hAnsi="Arial" w:cs="Arial"/>
          <w:sz w:val="24"/>
          <w:szCs w:val="24"/>
          <w:lang w:eastAsia="pt-BR"/>
        </w:rPr>
      </w:pPr>
    </w:p>
    <w:p w14:paraId="2D5D4267" w14:textId="7A110BD0" w:rsidR="007F7583" w:rsidRPr="00FD481A" w:rsidRDefault="007C3BF8" w:rsidP="009809E5">
      <w:pPr>
        <w:pStyle w:val="SemEspaamento"/>
        <w:jc w:val="both"/>
        <w:rPr>
          <w:rFonts w:ascii="Arial" w:hAnsi="Arial" w:cs="Arial"/>
          <w:sz w:val="24"/>
          <w:szCs w:val="24"/>
        </w:rPr>
      </w:pPr>
      <w:r>
        <w:rPr>
          <w:rFonts w:ascii="Arial" w:hAnsi="Arial" w:cs="Arial"/>
          <w:sz w:val="24"/>
          <w:szCs w:val="24"/>
        </w:rPr>
        <w:t>Processo Administrativo: 09</w:t>
      </w:r>
      <w:r w:rsidR="007F7583" w:rsidRPr="00FD481A">
        <w:rPr>
          <w:rFonts w:ascii="Arial" w:hAnsi="Arial" w:cs="Arial"/>
          <w:sz w:val="24"/>
          <w:szCs w:val="24"/>
        </w:rPr>
        <w:t>/201</w:t>
      </w:r>
      <w:r>
        <w:rPr>
          <w:rFonts w:ascii="Arial" w:hAnsi="Arial" w:cs="Arial"/>
          <w:sz w:val="24"/>
          <w:szCs w:val="24"/>
        </w:rPr>
        <w:t>9</w:t>
      </w:r>
    </w:p>
    <w:p w14:paraId="56A03AAD" w14:textId="3915F246" w:rsidR="007F7583" w:rsidRPr="00FD481A" w:rsidRDefault="007F7583" w:rsidP="009809E5">
      <w:pPr>
        <w:pStyle w:val="SemEspaamento"/>
        <w:jc w:val="both"/>
        <w:rPr>
          <w:rFonts w:ascii="Arial" w:hAnsi="Arial" w:cs="Arial"/>
          <w:sz w:val="24"/>
          <w:szCs w:val="24"/>
        </w:rPr>
      </w:pPr>
      <w:r w:rsidRPr="00FD481A">
        <w:rPr>
          <w:rFonts w:ascii="Arial" w:hAnsi="Arial" w:cs="Arial"/>
          <w:sz w:val="24"/>
          <w:szCs w:val="24"/>
        </w:rPr>
        <w:t>Tomada de Preço</w:t>
      </w:r>
      <w:r w:rsidR="007C3BF8">
        <w:rPr>
          <w:rFonts w:ascii="Arial" w:hAnsi="Arial" w:cs="Arial"/>
          <w:sz w:val="24"/>
          <w:szCs w:val="24"/>
        </w:rPr>
        <w:t>s: 01/2019</w:t>
      </w:r>
    </w:p>
    <w:p w14:paraId="4CC059DA" w14:textId="77777777" w:rsidR="005036C9" w:rsidRPr="00FD481A" w:rsidRDefault="005036C9" w:rsidP="009809E5">
      <w:pPr>
        <w:jc w:val="both"/>
        <w:rPr>
          <w:rFonts w:ascii="Arial" w:hAnsi="Arial" w:cs="Arial"/>
          <w:sz w:val="24"/>
          <w:szCs w:val="24"/>
          <w:lang w:eastAsia="pt-BR"/>
        </w:rPr>
      </w:pPr>
    </w:p>
    <w:p w14:paraId="228EFCD9" w14:textId="77777777" w:rsidR="005036C9" w:rsidRPr="00FD481A" w:rsidRDefault="005036C9" w:rsidP="009809E5">
      <w:pPr>
        <w:jc w:val="both"/>
        <w:rPr>
          <w:rFonts w:ascii="Arial" w:hAnsi="Arial" w:cs="Arial"/>
          <w:sz w:val="24"/>
          <w:szCs w:val="24"/>
          <w:lang w:eastAsia="pt-BR"/>
        </w:rPr>
      </w:pPr>
      <w:r w:rsidRPr="00FD481A">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FD481A">
        <w:rPr>
          <w:rFonts w:ascii="Arial" w:hAnsi="Arial" w:cs="Arial"/>
          <w:sz w:val="24"/>
          <w:szCs w:val="24"/>
          <w:lang w:eastAsia="pt-BR"/>
        </w:rPr>
        <w:t>Sr</w:t>
      </w:r>
      <w:proofErr w:type="spellEnd"/>
      <w:r w:rsidRPr="00FD481A">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FD481A" w:rsidRDefault="005036C9" w:rsidP="009809E5">
      <w:pPr>
        <w:jc w:val="both"/>
        <w:rPr>
          <w:rFonts w:ascii="Arial" w:hAnsi="Arial" w:cs="Arial"/>
          <w:sz w:val="24"/>
          <w:szCs w:val="24"/>
          <w:lang w:eastAsia="pt-BR"/>
        </w:rPr>
      </w:pPr>
    </w:p>
    <w:p w14:paraId="378AFC4E" w14:textId="77777777" w:rsidR="005036C9" w:rsidRPr="00FD481A" w:rsidRDefault="005036C9" w:rsidP="009809E5">
      <w:pPr>
        <w:jc w:val="both"/>
        <w:rPr>
          <w:rFonts w:ascii="Arial" w:hAnsi="Arial" w:cs="Arial"/>
          <w:sz w:val="24"/>
          <w:szCs w:val="24"/>
          <w:lang w:eastAsia="pt-BR"/>
        </w:rPr>
      </w:pPr>
      <w:r w:rsidRPr="00FD481A">
        <w:rPr>
          <w:rFonts w:ascii="Arial" w:hAnsi="Arial" w:cs="Arial"/>
          <w:b/>
          <w:sz w:val="24"/>
          <w:szCs w:val="24"/>
          <w:lang w:eastAsia="pt-BR"/>
        </w:rPr>
        <w:t>DECLARA</w:t>
      </w:r>
      <w:r w:rsidRPr="00FD481A">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FD481A" w:rsidRDefault="005036C9" w:rsidP="009809E5">
      <w:pPr>
        <w:jc w:val="both"/>
        <w:rPr>
          <w:rFonts w:ascii="Arial" w:hAnsi="Arial" w:cs="Arial"/>
          <w:sz w:val="24"/>
          <w:szCs w:val="24"/>
          <w:lang w:eastAsia="pt-BR"/>
        </w:rPr>
      </w:pPr>
    </w:p>
    <w:p w14:paraId="2AF1493C" w14:textId="77777777" w:rsidR="005036C9" w:rsidRPr="00FD481A" w:rsidRDefault="005036C9" w:rsidP="009809E5">
      <w:pPr>
        <w:jc w:val="both"/>
        <w:rPr>
          <w:rFonts w:ascii="Arial" w:hAnsi="Arial" w:cs="Arial"/>
          <w:sz w:val="24"/>
          <w:szCs w:val="24"/>
          <w:lang w:eastAsia="pt-BR"/>
        </w:rPr>
      </w:pPr>
      <w:r w:rsidRPr="00FD481A">
        <w:rPr>
          <w:rFonts w:ascii="Arial" w:hAnsi="Arial" w:cs="Arial"/>
          <w:sz w:val="24"/>
          <w:szCs w:val="24"/>
          <w:lang w:eastAsia="pt-BR"/>
        </w:rPr>
        <w:t>Declara ainda ter ciência que recebeu uma via deste documento.</w:t>
      </w:r>
    </w:p>
    <w:p w14:paraId="6CD137CE" w14:textId="77777777" w:rsidR="005036C9" w:rsidRPr="00FD481A" w:rsidRDefault="005036C9" w:rsidP="009809E5">
      <w:pPr>
        <w:jc w:val="both"/>
        <w:rPr>
          <w:rFonts w:ascii="Arial" w:hAnsi="Arial" w:cs="Arial"/>
          <w:sz w:val="24"/>
          <w:szCs w:val="24"/>
          <w:lang w:eastAsia="pt-BR"/>
        </w:rPr>
      </w:pPr>
    </w:p>
    <w:p w14:paraId="67BC281A" w14:textId="77777777" w:rsidR="005036C9" w:rsidRPr="00FD481A" w:rsidRDefault="005036C9" w:rsidP="009809E5">
      <w:pPr>
        <w:jc w:val="both"/>
        <w:rPr>
          <w:rFonts w:ascii="Arial" w:hAnsi="Arial" w:cs="Arial"/>
          <w:sz w:val="24"/>
          <w:szCs w:val="24"/>
          <w:lang w:eastAsia="pt-BR"/>
        </w:rPr>
      </w:pPr>
      <w:r w:rsidRPr="00FD481A">
        <w:rPr>
          <w:rFonts w:ascii="Arial" w:hAnsi="Arial" w:cs="Arial"/>
          <w:sz w:val="24"/>
          <w:szCs w:val="24"/>
          <w:lang w:eastAsia="pt-BR"/>
        </w:rPr>
        <w:t>Local e Data...</w:t>
      </w:r>
    </w:p>
    <w:p w14:paraId="34F1C49A" w14:textId="77777777" w:rsidR="005036C9" w:rsidRPr="00FD481A" w:rsidRDefault="005036C9" w:rsidP="009809E5">
      <w:pPr>
        <w:jc w:val="both"/>
        <w:rPr>
          <w:rFonts w:ascii="Arial" w:hAnsi="Arial" w:cs="Arial"/>
          <w:bCs/>
          <w:sz w:val="24"/>
          <w:szCs w:val="24"/>
          <w:lang w:eastAsia="pt-BR"/>
        </w:rPr>
      </w:pPr>
    </w:p>
    <w:p w14:paraId="05DBCD01" w14:textId="77777777" w:rsidR="005036C9" w:rsidRPr="00FD481A" w:rsidRDefault="005036C9" w:rsidP="005036C9">
      <w:pPr>
        <w:rPr>
          <w:rFonts w:ascii="Arial" w:hAnsi="Arial" w:cs="Arial"/>
          <w:bCs/>
          <w:sz w:val="24"/>
          <w:szCs w:val="24"/>
          <w:lang w:eastAsia="pt-BR"/>
        </w:rPr>
      </w:pPr>
    </w:p>
    <w:p w14:paraId="572D8487" w14:textId="77777777" w:rsidR="005036C9" w:rsidRPr="00FD481A" w:rsidRDefault="005036C9" w:rsidP="005036C9">
      <w:pPr>
        <w:jc w:val="center"/>
        <w:rPr>
          <w:rFonts w:ascii="Arial" w:hAnsi="Arial" w:cs="Arial"/>
          <w:bCs/>
          <w:sz w:val="24"/>
          <w:szCs w:val="24"/>
          <w:lang w:eastAsia="pt-BR"/>
        </w:rPr>
      </w:pPr>
      <w:r w:rsidRPr="00FD481A">
        <w:rPr>
          <w:rFonts w:ascii="Arial" w:hAnsi="Arial" w:cs="Arial"/>
          <w:bCs/>
          <w:sz w:val="24"/>
          <w:szCs w:val="24"/>
          <w:lang w:eastAsia="pt-BR"/>
        </w:rPr>
        <w:t>_______________________________________________</w:t>
      </w:r>
    </w:p>
    <w:p w14:paraId="4156346A" w14:textId="77777777" w:rsidR="005036C9" w:rsidRPr="00FD481A" w:rsidRDefault="005036C9" w:rsidP="005036C9">
      <w:pPr>
        <w:jc w:val="center"/>
        <w:rPr>
          <w:rFonts w:ascii="Arial" w:hAnsi="Arial" w:cs="Arial"/>
          <w:sz w:val="24"/>
          <w:szCs w:val="24"/>
          <w:lang w:eastAsia="pt-BR"/>
        </w:rPr>
      </w:pPr>
      <w:r w:rsidRPr="00FD481A">
        <w:rPr>
          <w:rFonts w:ascii="Arial" w:hAnsi="Arial" w:cs="Arial"/>
          <w:bCs/>
          <w:sz w:val="24"/>
          <w:szCs w:val="24"/>
          <w:lang w:eastAsia="pt-BR"/>
        </w:rPr>
        <w:t>Responsável Técnico da empresa</w:t>
      </w:r>
    </w:p>
    <w:p w14:paraId="49EF400A" w14:textId="77777777" w:rsidR="005036C9" w:rsidRPr="00FD481A" w:rsidRDefault="005036C9" w:rsidP="005036C9">
      <w:pPr>
        <w:jc w:val="center"/>
        <w:rPr>
          <w:rFonts w:ascii="Arial" w:hAnsi="Arial" w:cs="Arial"/>
          <w:sz w:val="24"/>
          <w:szCs w:val="24"/>
          <w:lang w:eastAsia="pt-BR"/>
        </w:rPr>
      </w:pPr>
      <w:r w:rsidRPr="00FD481A">
        <w:rPr>
          <w:rFonts w:ascii="Arial" w:hAnsi="Arial" w:cs="Arial"/>
          <w:sz w:val="24"/>
          <w:szCs w:val="24"/>
          <w:lang w:eastAsia="pt-BR"/>
        </w:rPr>
        <w:t>___________________________________________________</w:t>
      </w:r>
    </w:p>
    <w:p w14:paraId="134F612F" w14:textId="77777777" w:rsidR="005036C9" w:rsidRPr="00FD481A" w:rsidRDefault="005036C9" w:rsidP="005036C9">
      <w:pPr>
        <w:jc w:val="center"/>
        <w:rPr>
          <w:rFonts w:ascii="Arial" w:hAnsi="Arial" w:cs="Arial"/>
          <w:sz w:val="24"/>
          <w:szCs w:val="24"/>
          <w:lang w:eastAsia="pt-BR"/>
        </w:rPr>
      </w:pPr>
      <w:r w:rsidRPr="00FD481A">
        <w:rPr>
          <w:rFonts w:ascii="Arial" w:hAnsi="Arial" w:cs="Arial"/>
          <w:sz w:val="24"/>
          <w:szCs w:val="24"/>
          <w:lang w:eastAsia="pt-BR"/>
        </w:rPr>
        <w:t>Nome/Assinatura</w:t>
      </w:r>
    </w:p>
    <w:p w14:paraId="27E1C161" w14:textId="77777777" w:rsidR="005036C9" w:rsidRPr="00FD481A" w:rsidRDefault="005036C9" w:rsidP="005036C9">
      <w:pPr>
        <w:jc w:val="center"/>
        <w:rPr>
          <w:rFonts w:ascii="Arial" w:hAnsi="Arial" w:cs="Arial"/>
          <w:sz w:val="24"/>
          <w:szCs w:val="24"/>
          <w:lang w:eastAsia="pt-BR"/>
        </w:rPr>
      </w:pPr>
      <w:r w:rsidRPr="00FD481A">
        <w:rPr>
          <w:rFonts w:ascii="Arial" w:hAnsi="Arial" w:cs="Arial"/>
          <w:sz w:val="24"/>
          <w:szCs w:val="24"/>
          <w:lang w:eastAsia="pt-BR"/>
        </w:rPr>
        <w:t>Secretaria ..................</w:t>
      </w:r>
    </w:p>
    <w:p w14:paraId="53F45973" w14:textId="77777777" w:rsidR="00EA3ADA" w:rsidRPr="00FD481A" w:rsidRDefault="00EA3ADA" w:rsidP="005036C9">
      <w:pPr>
        <w:jc w:val="center"/>
        <w:rPr>
          <w:rFonts w:ascii="Arial" w:hAnsi="Arial" w:cs="Arial"/>
          <w:bCs/>
          <w:sz w:val="24"/>
          <w:szCs w:val="24"/>
          <w:lang w:eastAsia="pt-BR"/>
        </w:rPr>
      </w:pPr>
    </w:p>
    <w:p w14:paraId="234086C3" w14:textId="010EF7C5" w:rsidR="00EA3ADA" w:rsidRPr="00FD481A" w:rsidRDefault="00EA3ADA">
      <w:pPr>
        <w:spacing w:after="0" w:line="240" w:lineRule="auto"/>
        <w:rPr>
          <w:rFonts w:ascii="Arial" w:hAnsi="Arial" w:cs="Arial"/>
          <w:bCs/>
          <w:sz w:val="24"/>
          <w:szCs w:val="24"/>
          <w:lang w:eastAsia="pt-BR"/>
        </w:rPr>
      </w:pPr>
      <w:r w:rsidRPr="00FD481A">
        <w:rPr>
          <w:rFonts w:ascii="Arial" w:hAnsi="Arial" w:cs="Arial"/>
          <w:bCs/>
          <w:sz w:val="24"/>
          <w:szCs w:val="24"/>
          <w:lang w:eastAsia="pt-BR"/>
        </w:rPr>
        <w:br w:type="page"/>
      </w:r>
    </w:p>
    <w:p w14:paraId="3643E775" w14:textId="77777777" w:rsidR="00EA3ADA" w:rsidRPr="00FD481A" w:rsidRDefault="00EA3ADA" w:rsidP="005036C9">
      <w:pPr>
        <w:jc w:val="center"/>
        <w:rPr>
          <w:rFonts w:ascii="Arial" w:hAnsi="Arial" w:cs="Arial"/>
          <w:bCs/>
          <w:sz w:val="24"/>
          <w:szCs w:val="24"/>
          <w:lang w:eastAsia="pt-BR"/>
        </w:rPr>
      </w:pPr>
    </w:p>
    <w:p w14:paraId="095AD659" w14:textId="55E55C25" w:rsidR="00EA3ADA" w:rsidRPr="00FD481A" w:rsidRDefault="00EA3ADA" w:rsidP="00EA3ADA">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color w:val="000000"/>
          <w:sz w:val="24"/>
          <w:szCs w:val="24"/>
          <w:lang w:val="pt-BR"/>
        </w:rPr>
        <w:t xml:space="preserve">ANEXO </w:t>
      </w:r>
      <w:r w:rsidRPr="00FD481A">
        <w:rPr>
          <w:rFonts w:ascii="Arial" w:hAnsi="Arial" w:cs="Arial"/>
          <w:color w:val="000000"/>
          <w:sz w:val="24"/>
          <w:szCs w:val="24"/>
        </w:rPr>
        <w:t>X</w:t>
      </w:r>
      <w:r w:rsidRPr="00FD481A">
        <w:rPr>
          <w:rFonts w:ascii="Arial" w:hAnsi="Arial" w:cs="Arial"/>
          <w:color w:val="000000"/>
          <w:sz w:val="24"/>
          <w:szCs w:val="24"/>
          <w:lang w:val="pt-BR"/>
        </w:rPr>
        <w:t>I</w:t>
      </w:r>
      <w:r w:rsidRPr="00FD481A">
        <w:rPr>
          <w:rFonts w:ascii="Arial" w:hAnsi="Arial" w:cs="Arial"/>
          <w:color w:val="000000"/>
          <w:sz w:val="24"/>
          <w:szCs w:val="24"/>
        </w:rPr>
        <w:t xml:space="preserve"> – </w:t>
      </w:r>
      <w:r w:rsidRPr="00FD481A">
        <w:rPr>
          <w:rFonts w:ascii="Arial" w:hAnsi="Arial" w:cs="Arial"/>
          <w:color w:val="000000"/>
          <w:sz w:val="24"/>
          <w:szCs w:val="24"/>
          <w:lang w:val="pt-BR"/>
        </w:rPr>
        <w:t>CRONOGRAMA FÍSICO/FINANCEIRO</w:t>
      </w:r>
    </w:p>
    <w:p w14:paraId="7D7EB5BC" w14:textId="77777777" w:rsidR="00EA3ADA" w:rsidRPr="00FD481A" w:rsidRDefault="00EA3ADA" w:rsidP="005036C9">
      <w:pPr>
        <w:jc w:val="center"/>
        <w:rPr>
          <w:rFonts w:ascii="Arial" w:hAnsi="Arial" w:cs="Arial"/>
          <w:bCs/>
          <w:sz w:val="24"/>
          <w:szCs w:val="24"/>
          <w:lang w:eastAsia="pt-BR"/>
        </w:rPr>
      </w:pPr>
    </w:p>
    <w:tbl>
      <w:tblPr>
        <w:tblW w:w="0" w:type="auto"/>
        <w:jc w:val="center"/>
        <w:tblLayout w:type="fixed"/>
        <w:tblCellMar>
          <w:left w:w="0" w:type="dxa"/>
          <w:right w:w="0" w:type="dxa"/>
        </w:tblCellMar>
        <w:tblLook w:val="0000" w:firstRow="0" w:lastRow="0" w:firstColumn="0" w:lastColumn="0" w:noHBand="0" w:noVBand="0"/>
      </w:tblPr>
      <w:tblGrid>
        <w:gridCol w:w="694"/>
        <w:gridCol w:w="2552"/>
        <w:gridCol w:w="2409"/>
        <w:gridCol w:w="1695"/>
        <w:gridCol w:w="2192"/>
      </w:tblGrid>
      <w:tr w:rsidR="00EA3ADA" w:rsidRPr="00FD481A" w14:paraId="0A285197" w14:textId="77777777" w:rsidTr="00EA2982">
        <w:trPr>
          <w:trHeight w:hRule="exact" w:val="303"/>
          <w:jc w:val="center"/>
        </w:trPr>
        <w:tc>
          <w:tcPr>
            <w:tcW w:w="694" w:type="dxa"/>
            <w:tcBorders>
              <w:top w:val="single" w:sz="12" w:space="0" w:color="000000"/>
              <w:left w:val="single" w:sz="12" w:space="0" w:color="000000"/>
              <w:bottom w:val="single" w:sz="12" w:space="0" w:color="000000"/>
              <w:right w:val="double" w:sz="5" w:space="0" w:color="000000"/>
            </w:tcBorders>
            <w:vAlign w:val="center"/>
          </w:tcPr>
          <w:p w14:paraId="3B4C903E"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ITEM</w:t>
            </w:r>
          </w:p>
        </w:tc>
        <w:tc>
          <w:tcPr>
            <w:tcW w:w="2552" w:type="dxa"/>
            <w:tcBorders>
              <w:top w:val="single" w:sz="12" w:space="0" w:color="000000"/>
              <w:left w:val="double" w:sz="5" w:space="0" w:color="000000"/>
              <w:bottom w:val="single" w:sz="12" w:space="0" w:color="000000"/>
              <w:right w:val="double" w:sz="5" w:space="0" w:color="000000"/>
            </w:tcBorders>
            <w:vAlign w:val="center"/>
          </w:tcPr>
          <w:p w14:paraId="03466442" w14:textId="77777777" w:rsidR="00EA3ADA" w:rsidRPr="00FD481A" w:rsidRDefault="00EA3ADA" w:rsidP="00EA3ADA">
            <w:pPr>
              <w:spacing w:after="0" w:line="240" w:lineRule="auto"/>
              <w:ind w:left="555"/>
              <w:rPr>
                <w:rFonts w:ascii="Arial" w:hAnsi="Arial"/>
                <w:b/>
                <w:color w:val="181319"/>
                <w:w w:val="105"/>
                <w:sz w:val="20"/>
                <w:szCs w:val="20"/>
              </w:rPr>
            </w:pPr>
            <w:r w:rsidRPr="00FD481A">
              <w:rPr>
                <w:rFonts w:ascii="Arial" w:hAnsi="Arial"/>
                <w:b/>
                <w:color w:val="181319"/>
                <w:w w:val="105"/>
                <w:sz w:val="20"/>
                <w:szCs w:val="20"/>
              </w:rPr>
              <w:t>DESCRIÇÃO</w:t>
            </w:r>
          </w:p>
        </w:tc>
        <w:tc>
          <w:tcPr>
            <w:tcW w:w="2409" w:type="dxa"/>
            <w:tcBorders>
              <w:top w:val="single" w:sz="12" w:space="0" w:color="000000"/>
              <w:left w:val="double" w:sz="5" w:space="0" w:color="000000"/>
              <w:bottom w:val="single" w:sz="12" w:space="0" w:color="000000"/>
              <w:right w:val="double" w:sz="5" w:space="0" w:color="000000"/>
            </w:tcBorders>
            <w:vAlign w:val="center"/>
          </w:tcPr>
          <w:p w14:paraId="3E80E143" w14:textId="77777777" w:rsidR="00EA3ADA" w:rsidRPr="00FD481A" w:rsidRDefault="00EA3ADA" w:rsidP="00EA2982">
            <w:pPr>
              <w:spacing w:after="0" w:line="240" w:lineRule="auto"/>
              <w:jc w:val="center"/>
              <w:rPr>
                <w:rFonts w:ascii="Arial" w:hAnsi="Arial"/>
                <w:b/>
                <w:color w:val="181319"/>
                <w:spacing w:val="-12"/>
                <w:w w:val="105"/>
                <w:sz w:val="20"/>
                <w:szCs w:val="20"/>
              </w:rPr>
            </w:pPr>
            <w:r w:rsidRPr="00FD481A">
              <w:rPr>
                <w:rFonts w:ascii="Arial" w:hAnsi="Arial"/>
                <w:b/>
                <w:color w:val="181319"/>
                <w:spacing w:val="-12"/>
                <w:w w:val="105"/>
                <w:sz w:val="20"/>
                <w:szCs w:val="20"/>
              </w:rPr>
              <w:t>MÊS 1</w:t>
            </w:r>
          </w:p>
        </w:tc>
        <w:tc>
          <w:tcPr>
            <w:tcW w:w="1695" w:type="dxa"/>
            <w:tcBorders>
              <w:top w:val="single" w:sz="12" w:space="0" w:color="000000"/>
              <w:left w:val="double" w:sz="5" w:space="0" w:color="000000"/>
              <w:bottom w:val="single" w:sz="12" w:space="0" w:color="000000"/>
              <w:right w:val="double" w:sz="5" w:space="0" w:color="000000"/>
            </w:tcBorders>
            <w:vAlign w:val="center"/>
          </w:tcPr>
          <w:p w14:paraId="714EA467" w14:textId="77777777" w:rsidR="00EA3ADA" w:rsidRPr="00FD481A" w:rsidRDefault="00EA3ADA" w:rsidP="00EA2982">
            <w:pPr>
              <w:spacing w:after="0" w:line="240" w:lineRule="auto"/>
              <w:ind w:right="439"/>
              <w:jc w:val="center"/>
              <w:rPr>
                <w:rFonts w:ascii="Arial" w:hAnsi="Arial"/>
                <w:b/>
                <w:color w:val="181319"/>
                <w:w w:val="105"/>
                <w:sz w:val="20"/>
                <w:szCs w:val="20"/>
              </w:rPr>
            </w:pPr>
            <w:r w:rsidRPr="00FD481A">
              <w:rPr>
                <w:rFonts w:ascii="Arial" w:hAnsi="Arial"/>
                <w:b/>
                <w:color w:val="181319"/>
                <w:w w:val="105"/>
                <w:sz w:val="20"/>
                <w:szCs w:val="20"/>
              </w:rPr>
              <w:t>MÊS 2</w:t>
            </w:r>
          </w:p>
        </w:tc>
        <w:tc>
          <w:tcPr>
            <w:tcW w:w="2192" w:type="dxa"/>
            <w:tcBorders>
              <w:top w:val="single" w:sz="12" w:space="0" w:color="000000"/>
              <w:left w:val="double" w:sz="5" w:space="0" w:color="000000"/>
              <w:bottom w:val="single" w:sz="12" w:space="0" w:color="000000"/>
              <w:right w:val="single" w:sz="12" w:space="0" w:color="000000"/>
            </w:tcBorders>
            <w:vAlign w:val="center"/>
          </w:tcPr>
          <w:p w14:paraId="7105E4D2" w14:textId="77777777" w:rsidR="00EA3ADA" w:rsidRPr="00FD481A" w:rsidRDefault="00EA3ADA" w:rsidP="00EA2982">
            <w:pPr>
              <w:spacing w:after="0" w:line="240" w:lineRule="auto"/>
              <w:ind w:right="356"/>
              <w:jc w:val="center"/>
              <w:rPr>
                <w:rFonts w:ascii="Arial" w:hAnsi="Arial"/>
                <w:b/>
                <w:color w:val="181319"/>
                <w:w w:val="105"/>
                <w:sz w:val="20"/>
                <w:szCs w:val="20"/>
              </w:rPr>
            </w:pPr>
            <w:r w:rsidRPr="00FD481A">
              <w:rPr>
                <w:rFonts w:ascii="Arial" w:hAnsi="Arial"/>
                <w:b/>
                <w:color w:val="181319"/>
                <w:w w:val="105"/>
                <w:sz w:val="20"/>
                <w:szCs w:val="20"/>
              </w:rPr>
              <w:t>VALOR TOTAL</w:t>
            </w:r>
          </w:p>
        </w:tc>
      </w:tr>
      <w:tr w:rsidR="00EA3ADA" w:rsidRPr="00FD481A" w14:paraId="07482DF7" w14:textId="77777777" w:rsidTr="00EA2982">
        <w:trPr>
          <w:trHeight w:hRule="exact" w:val="295"/>
          <w:jc w:val="center"/>
        </w:trPr>
        <w:tc>
          <w:tcPr>
            <w:tcW w:w="694" w:type="dxa"/>
            <w:tcBorders>
              <w:top w:val="single" w:sz="12" w:space="0" w:color="000000"/>
              <w:left w:val="single" w:sz="12" w:space="0" w:color="000000"/>
              <w:bottom w:val="none" w:sz="0" w:space="0" w:color="000000"/>
              <w:right w:val="double" w:sz="5" w:space="0" w:color="000000"/>
            </w:tcBorders>
            <w:vAlign w:val="center"/>
          </w:tcPr>
          <w:p w14:paraId="47CEC6BA"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1</w:t>
            </w:r>
          </w:p>
        </w:tc>
        <w:tc>
          <w:tcPr>
            <w:tcW w:w="2552" w:type="dxa"/>
            <w:tcBorders>
              <w:top w:val="single" w:sz="12" w:space="0" w:color="000000"/>
              <w:left w:val="double" w:sz="5" w:space="0" w:color="000000"/>
              <w:bottom w:val="none" w:sz="0" w:space="0" w:color="000000"/>
              <w:right w:val="double" w:sz="5" w:space="0" w:color="000000"/>
            </w:tcBorders>
            <w:vAlign w:val="center"/>
          </w:tcPr>
          <w:p w14:paraId="62AAA23D"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Placas</w:t>
            </w:r>
          </w:p>
        </w:tc>
        <w:tc>
          <w:tcPr>
            <w:tcW w:w="2409" w:type="dxa"/>
            <w:tcBorders>
              <w:top w:val="single" w:sz="12" w:space="0" w:color="000000"/>
              <w:left w:val="double" w:sz="5" w:space="0" w:color="000000"/>
              <w:bottom w:val="none" w:sz="0" w:space="0" w:color="000000"/>
              <w:right w:val="double" w:sz="5" w:space="0" w:color="000000"/>
            </w:tcBorders>
            <w:vAlign w:val="center"/>
          </w:tcPr>
          <w:p w14:paraId="471EE1BD" w14:textId="4AD60B0D"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3936EF" w:rsidRPr="00FD481A">
              <w:rPr>
                <w:rFonts w:ascii="Arial" w:hAnsi="Arial"/>
                <w:color w:val="181319"/>
                <w:w w:val="105"/>
                <w:sz w:val="20"/>
                <w:szCs w:val="20"/>
              </w:rPr>
              <w:t>3</w:t>
            </w:r>
            <w:r w:rsidRPr="00FD481A">
              <w:rPr>
                <w:rFonts w:ascii="Arial" w:hAnsi="Arial"/>
                <w:color w:val="181319"/>
                <w:w w:val="105"/>
                <w:sz w:val="20"/>
                <w:szCs w:val="20"/>
              </w:rPr>
              <w:t>8.453,78</w:t>
            </w:r>
          </w:p>
        </w:tc>
        <w:tc>
          <w:tcPr>
            <w:tcW w:w="1695" w:type="dxa"/>
            <w:tcBorders>
              <w:top w:val="single" w:sz="12" w:space="0" w:color="000000"/>
              <w:left w:val="double" w:sz="5" w:space="0" w:color="000000"/>
              <w:bottom w:val="none" w:sz="0" w:space="0" w:color="000000"/>
              <w:right w:val="double" w:sz="5" w:space="0" w:color="000000"/>
            </w:tcBorders>
            <w:vAlign w:val="center"/>
          </w:tcPr>
          <w:p w14:paraId="06C6F8DD" w14:textId="1CF674C5" w:rsidR="00EA3ADA" w:rsidRPr="00FD481A" w:rsidRDefault="003936EF"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         0,00</w:t>
            </w:r>
          </w:p>
        </w:tc>
        <w:tc>
          <w:tcPr>
            <w:tcW w:w="2192" w:type="dxa"/>
            <w:tcBorders>
              <w:top w:val="single" w:sz="12" w:space="0" w:color="000000"/>
              <w:left w:val="double" w:sz="5" w:space="0" w:color="000000"/>
              <w:bottom w:val="none" w:sz="0" w:space="0" w:color="000000"/>
              <w:right w:val="single" w:sz="12" w:space="0" w:color="000000"/>
            </w:tcBorders>
            <w:vAlign w:val="center"/>
          </w:tcPr>
          <w:p w14:paraId="1A45EAAA" w14:textId="7E7598D5"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R$ 38.453,7</w:t>
            </w:r>
            <w:r w:rsidR="003936EF" w:rsidRPr="00FD481A">
              <w:rPr>
                <w:rFonts w:ascii="Arial" w:hAnsi="Arial"/>
                <w:color w:val="181319"/>
                <w:w w:val="105"/>
                <w:sz w:val="20"/>
                <w:szCs w:val="20"/>
              </w:rPr>
              <w:t>8</w:t>
            </w:r>
          </w:p>
        </w:tc>
      </w:tr>
      <w:tr w:rsidR="00EA3ADA" w:rsidRPr="00FD481A" w14:paraId="24520C5F" w14:textId="77777777" w:rsidTr="00EA2982">
        <w:trPr>
          <w:trHeight w:hRule="exact" w:val="290"/>
          <w:jc w:val="center"/>
        </w:trPr>
        <w:tc>
          <w:tcPr>
            <w:tcW w:w="694" w:type="dxa"/>
            <w:tcBorders>
              <w:top w:val="none" w:sz="0" w:space="0" w:color="000000"/>
              <w:left w:val="single" w:sz="12" w:space="0" w:color="000000"/>
              <w:bottom w:val="none" w:sz="0" w:space="0" w:color="000000"/>
              <w:right w:val="double" w:sz="5" w:space="0" w:color="000000"/>
            </w:tcBorders>
            <w:vAlign w:val="center"/>
          </w:tcPr>
          <w:p w14:paraId="771804AA"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2</w:t>
            </w:r>
          </w:p>
        </w:tc>
        <w:tc>
          <w:tcPr>
            <w:tcW w:w="2552" w:type="dxa"/>
            <w:tcBorders>
              <w:top w:val="none" w:sz="0" w:space="0" w:color="000000"/>
              <w:left w:val="double" w:sz="5" w:space="0" w:color="000000"/>
              <w:bottom w:val="none" w:sz="0" w:space="0" w:color="000000"/>
              <w:right w:val="double" w:sz="5" w:space="0" w:color="000000"/>
            </w:tcBorders>
            <w:vAlign w:val="center"/>
          </w:tcPr>
          <w:p w14:paraId="6F77E6D7"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Pintura mecânica</w:t>
            </w:r>
          </w:p>
        </w:tc>
        <w:tc>
          <w:tcPr>
            <w:tcW w:w="2409" w:type="dxa"/>
            <w:tcBorders>
              <w:top w:val="none" w:sz="0" w:space="0" w:color="000000"/>
              <w:left w:val="double" w:sz="5" w:space="0" w:color="000000"/>
              <w:bottom w:val="none" w:sz="0" w:space="0" w:color="000000"/>
              <w:right w:val="double" w:sz="5" w:space="0" w:color="000000"/>
            </w:tcBorders>
            <w:vAlign w:val="center"/>
          </w:tcPr>
          <w:p w14:paraId="65DFB453" w14:textId="1072D0CF"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0,00</w:t>
            </w:r>
          </w:p>
        </w:tc>
        <w:tc>
          <w:tcPr>
            <w:tcW w:w="1695" w:type="dxa"/>
            <w:tcBorders>
              <w:top w:val="none" w:sz="0" w:space="0" w:color="000000"/>
              <w:left w:val="double" w:sz="5" w:space="0" w:color="000000"/>
              <w:bottom w:val="none" w:sz="0" w:space="0" w:color="000000"/>
              <w:right w:val="double" w:sz="5" w:space="0" w:color="000000"/>
            </w:tcBorders>
            <w:vAlign w:val="center"/>
          </w:tcPr>
          <w:p w14:paraId="5215B57C" w14:textId="47EE5317" w:rsidR="00EA3ADA" w:rsidRPr="00FD481A" w:rsidRDefault="003936EF"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EA3ADA" w:rsidRPr="00FD481A">
              <w:rPr>
                <w:rFonts w:ascii="Arial" w:hAnsi="Arial"/>
                <w:color w:val="181319"/>
                <w:w w:val="105"/>
                <w:sz w:val="20"/>
                <w:szCs w:val="20"/>
              </w:rPr>
              <w:t>12.478,48</w:t>
            </w:r>
          </w:p>
        </w:tc>
        <w:tc>
          <w:tcPr>
            <w:tcW w:w="2192" w:type="dxa"/>
            <w:tcBorders>
              <w:top w:val="none" w:sz="0" w:space="0" w:color="000000"/>
              <w:left w:val="double" w:sz="5" w:space="0" w:color="000000"/>
              <w:bottom w:val="none" w:sz="0" w:space="0" w:color="000000"/>
              <w:right w:val="single" w:sz="12" w:space="0" w:color="000000"/>
            </w:tcBorders>
            <w:vAlign w:val="center"/>
          </w:tcPr>
          <w:p w14:paraId="25E02E04" w14:textId="35EA741F"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3936EF" w:rsidRPr="00FD481A">
              <w:rPr>
                <w:rFonts w:ascii="Arial" w:hAnsi="Arial"/>
                <w:color w:val="181319"/>
                <w:w w:val="105"/>
                <w:sz w:val="20"/>
                <w:szCs w:val="20"/>
              </w:rPr>
              <w:t xml:space="preserve"> 12.478,48</w:t>
            </w:r>
          </w:p>
        </w:tc>
      </w:tr>
      <w:tr w:rsidR="00EA3ADA" w:rsidRPr="00FD481A" w14:paraId="22D20D74" w14:textId="77777777" w:rsidTr="00EA2982">
        <w:trPr>
          <w:trHeight w:hRule="exact" w:val="287"/>
          <w:jc w:val="center"/>
        </w:trPr>
        <w:tc>
          <w:tcPr>
            <w:tcW w:w="694" w:type="dxa"/>
            <w:tcBorders>
              <w:top w:val="none" w:sz="0" w:space="0" w:color="000000"/>
              <w:left w:val="single" w:sz="12" w:space="0" w:color="000000"/>
              <w:bottom w:val="single" w:sz="1" w:space="0" w:color="000000"/>
              <w:right w:val="double" w:sz="5" w:space="0" w:color="000000"/>
            </w:tcBorders>
            <w:vAlign w:val="center"/>
          </w:tcPr>
          <w:p w14:paraId="7AB165D6"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3</w:t>
            </w:r>
          </w:p>
        </w:tc>
        <w:tc>
          <w:tcPr>
            <w:tcW w:w="2552" w:type="dxa"/>
            <w:tcBorders>
              <w:top w:val="none" w:sz="0" w:space="0" w:color="000000"/>
              <w:left w:val="double" w:sz="5" w:space="0" w:color="000000"/>
              <w:bottom w:val="single" w:sz="1" w:space="0" w:color="000000"/>
              <w:right w:val="double" w:sz="5" w:space="0" w:color="000000"/>
            </w:tcBorders>
            <w:vAlign w:val="center"/>
          </w:tcPr>
          <w:p w14:paraId="029CADF8"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Pintura manual</w:t>
            </w:r>
          </w:p>
        </w:tc>
        <w:tc>
          <w:tcPr>
            <w:tcW w:w="2409" w:type="dxa"/>
            <w:tcBorders>
              <w:top w:val="none" w:sz="0" w:space="0" w:color="000000"/>
              <w:left w:val="double" w:sz="5" w:space="0" w:color="000000"/>
              <w:bottom w:val="single" w:sz="1" w:space="0" w:color="000000"/>
              <w:right w:val="double" w:sz="5" w:space="0" w:color="000000"/>
            </w:tcBorders>
            <w:vAlign w:val="center"/>
          </w:tcPr>
          <w:p w14:paraId="4FCAB3DF" w14:textId="1FC15BEF"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8.501,86</w:t>
            </w:r>
          </w:p>
        </w:tc>
        <w:tc>
          <w:tcPr>
            <w:tcW w:w="1695" w:type="dxa"/>
            <w:tcBorders>
              <w:top w:val="none" w:sz="0" w:space="0" w:color="000000"/>
              <w:left w:val="double" w:sz="5" w:space="0" w:color="000000"/>
              <w:bottom w:val="single" w:sz="1" w:space="0" w:color="000000"/>
              <w:right w:val="double" w:sz="5" w:space="0" w:color="000000"/>
            </w:tcBorders>
            <w:vAlign w:val="center"/>
          </w:tcPr>
          <w:p w14:paraId="2E63555F" w14:textId="68D9569D"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R$19.837,68</w:t>
            </w:r>
          </w:p>
        </w:tc>
        <w:tc>
          <w:tcPr>
            <w:tcW w:w="2192" w:type="dxa"/>
            <w:tcBorders>
              <w:top w:val="none" w:sz="0" w:space="0" w:color="000000"/>
              <w:left w:val="double" w:sz="5" w:space="0" w:color="000000"/>
              <w:bottom w:val="single" w:sz="1" w:space="0" w:color="000000"/>
              <w:right w:val="single" w:sz="12" w:space="0" w:color="000000"/>
            </w:tcBorders>
            <w:vAlign w:val="center"/>
          </w:tcPr>
          <w:p w14:paraId="33CEE272" w14:textId="00751FD7"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3936EF" w:rsidRPr="00FD481A">
              <w:rPr>
                <w:rFonts w:ascii="Arial" w:hAnsi="Arial"/>
                <w:color w:val="181319"/>
                <w:w w:val="105"/>
                <w:sz w:val="20"/>
                <w:szCs w:val="20"/>
              </w:rPr>
              <w:t xml:space="preserve"> 28.339,54</w:t>
            </w:r>
          </w:p>
        </w:tc>
      </w:tr>
      <w:tr w:rsidR="00EA3ADA" w:rsidRPr="00FD481A" w14:paraId="447623E9" w14:textId="77777777" w:rsidTr="00EA2982">
        <w:trPr>
          <w:trHeight w:hRule="exact" w:val="441"/>
          <w:jc w:val="center"/>
        </w:trPr>
        <w:tc>
          <w:tcPr>
            <w:tcW w:w="694" w:type="dxa"/>
            <w:tcBorders>
              <w:top w:val="single" w:sz="1" w:space="0" w:color="000000"/>
              <w:left w:val="single" w:sz="12" w:space="0" w:color="000000"/>
              <w:bottom w:val="double" w:sz="5" w:space="0" w:color="000000"/>
              <w:right w:val="double" w:sz="5" w:space="0" w:color="000000"/>
            </w:tcBorders>
            <w:vAlign w:val="center"/>
          </w:tcPr>
          <w:p w14:paraId="6F5ACD0A"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4</w:t>
            </w:r>
          </w:p>
        </w:tc>
        <w:tc>
          <w:tcPr>
            <w:tcW w:w="2552" w:type="dxa"/>
            <w:tcBorders>
              <w:top w:val="single" w:sz="1" w:space="0" w:color="000000"/>
              <w:left w:val="double" w:sz="5" w:space="0" w:color="000000"/>
              <w:bottom w:val="double" w:sz="5" w:space="0" w:color="000000"/>
              <w:right w:val="double" w:sz="5" w:space="0" w:color="000000"/>
            </w:tcBorders>
            <w:vAlign w:val="center"/>
          </w:tcPr>
          <w:p w14:paraId="0978F7CA"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Lombada tipo II</w:t>
            </w:r>
          </w:p>
        </w:tc>
        <w:tc>
          <w:tcPr>
            <w:tcW w:w="2409" w:type="dxa"/>
            <w:tcBorders>
              <w:top w:val="single" w:sz="1" w:space="0" w:color="000000"/>
              <w:left w:val="double" w:sz="5" w:space="0" w:color="000000"/>
              <w:bottom w:val="double" w:sz="5" w:space="0" w:color="000000"/>
              <w:right w:val="double" w:sz="5" w:space="0" w:color="000000"/>
            </w:tcBorders>
            <w:vAlign w:val="center"/>
          </w:tcPr>
          <w:p w14:paraId="00C6BD4E" w14:textId="1002CA3F" w:rsidR="00EA3ADA" w:rsidRPr="00FD481A" w:rsidRDefault="00EA3ADA" w:rsidP="00EA2982">
            <w:pPr>
              <w:spacing w:after="0" w:line="240" w:lineRule="auto"/>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9.899,21</w:t>
            </w:r>
          </w:p>
        </w:tc>
        <w:tc>
          <w:tcPr>
            <w:tcW w:w="1695" w:type="dxa"/>
            <w:tcBorders>
              <w:top w:val="single" w:sz="1" w:space="0" w:color="000000"/>
              <w:left w:val="double" w:sz="5" w:space="0" w:color="000000"/>
              <w:bottom w:val="double" w:sz="5" w:space="0" w:color="000000"/>
              <w:right w:val="double" w:sz="5" w:space="0" w:color="000000"/>
            </w:tcBorders>
            <w:vAlign w:val="center"/>
          </w:tcPr>
          <w:p w14:paraId="6359004C" w14:textId="757120C3"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6.599,48</w:t>
            </w:r>
          </w:p>
        </w:tc>
        <w:tc>
          <w:tcPr>
            <w:tcW w:w="2192" w:type="dxa"/>
            <w:tcBorders>
              <w:top w:val="single" w:sz="1" w:space="0" w:color="000000"/>
              <w:left w:val="double" w:sz="5" w:space="0" w:color="000000"/>
              <w:bottom w:val="double" w:sz="5" w:space="0" w:color="000000"/>
              <w:right w:val="single" w:sz="12" w:space="0" w:color="000000"/>
            </w:tcBorders>
            <w:vAlign w:val="center"/>
          </w:tcPr>
          <w:p w14:paraId="686D4ED5" w14:textId="187FAF34" w:rsidR="00EA3ADA" w:rsidRPr="00FD481A" w:rsidRDefault="00EA3ADA" w:rsidP="00EA2982">
            <w:pPr>
              <w:tabs>
                <w:tab w:val="right" w:pos="1584"/>
              </w:tabs>
              <w:spacing w:after="0" w:line="240" w:lineRule="auto"/>
              <w:ind w:right="446"/>
              <w:jc w:val="center"/>
              <w:rPr>
                <w:rFonts w:ascii="Arial" w:hAnsi="Arial"/>
                <w:color w:val="181319"/>
                <w:w w:val="300"/>
                <w:sz w:val="20"/>
                <w:szCs w:val="20"/>
                <w:vertAlign w:val="superscript"/>
              </w:rPr>
            </w:pPr>
            <w:r w:rsidRPr="00FD481A">
              <w:rPr>
                <w:rFonts w:ascii="Arial" w:hAnsi="Arial"/>
                <w:color w:val="181319"/>
                <w:spacing w:val="-5"/>
                <w:w w:val="105"/>
                <w:sz w:val="20"/>
                <w:szCs w:val="20"/>
              </w:rPr>
              <w:t>R$ 16.498,69</w:t>
            </w:r>
          </w:p>
        </w:tc>
      </w:tr>
      <w:tr w:rsidR="00EA3ADA" w:rsidRPr="00FD481A" w14:paraId="196EFECF" w14:textId="77777777" w:rsidTr="00EA2982">
        <w:trPr>
          <w:trHeight w:hRule="exact" w:val="323"/>
          <w:jc w:val="center"/>
        </w:trPr>
        <w:tc>
          <w:tcPr>
            <w:tcW w:w="694" w:type="dxa"/>
            <w:tcBorders>
              <w:top w:val="double" w:sz="5" w:space="0" w:color="000000"/>
              <w:left w:val="single" w:sz="12" w:space="0" w:color="000000"/>
              <w:bottom w:val="none" w:sz="0" w:space="0" w:color="000000"/>
              <w:right w:val="double" w:sz="5" w:space="0" w:color="000000"/>
            </w:tcBorders>
          </w:tcPr>
          <w:p w14:paraId="034C7605" w14:textId="77777777" w:rsidR="00EA3ADA" w:rsidRPr="00FD481A" w:rsidRDefault="00EA3ADA" w:rsidP="00EA3ADA">
            <w:pPr>
              <w:spacing w:after="0" w:line="240" w:lineRule="auto"/>
              <w:rPr>
                <w:rFonts w:ascii="Arial" w:hAnsi="Arial"/>
                <w:color w:val="000000"/>
                <w:sz w:val="20"/>
                <w:szCs w:val="20"/>
              </w:rPr>
            </w:pPr>
          </w:p>
        </w:tc>
        <w:tc>
          <w:tcPr>
            <w:tcW w:w="2552" w:type="dxa"/>
            <w:tcBorders>
              <w:top w:val="double" w:sz="5" w:space="0" w:color="000000"/>
              <w:left w:val="double" w:sz="5" w:space="0" w:color="000000"/>
              <w:bottom w:val="single" w:sz="7" w:space="0" w:color="000000"/>
              <w:right w:val="double" w:sz="5" w:space="0" w:color="000000"/>
            </w:tcBorders>
            <w:vAlign w:val="center"/>
          </w:tcPr>
          <w:p w14:paraId="27583F29"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TOTAIS</w:t>
            </w:r>
          </w:p>
        </w:tc>
        <w:tc>
          <w:tcPr>
            <w:tcW w:w="2409" w:type="dxa"/>
            <w:tcBorders>
              <w:top w:val="double" w:sz="5" w:space="0" w:color="000000"/>
              <w:left w:val="double" w:sz="5" w:space="0" w:color="000000"/>
              <w:bottom w:val="single" w:sz="7" w:space="0" w:color="000000"/>
              <w:right w:val="double" w:sz="5" w:space="0" w:color="000000"/>
            </w:tcBorders>
            <w:vAlign w:val="center"/>
          </w:tcPr>
          <w:p w14:paraId="7F7BDB37" w14:textId="77777777" w:rsidR="00EA3ADA" w:rsidRPr="00FD481A" w:rsidRDefault="00EA3ADA" w:rsidP="00EA2982">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R$ 56.854,86</w:t>
            </w:r>
          </w:p>
        </w:tc>
        <w:tc>
          <w:tcPr>
            <w:tcW w:w="1695" w:type="dxa"/>
            <w:tcBorders>
              <w:top w:val="double" w:sz="5" w:space="0" w:color="000000"/>
              <w:left w:val="double" w:sz="5" w:space="0" w:color="000000"/>
              <w:bottom w:val="single" w:sz="7" w:space="0" w:color="000000"/>
              <w:right w:val="double" w:sz="5" w:space="0" w:color="000000"/>
            </w:tcBorders>
            <w:vAlign w:val="center"/>
          </w:tcPr>
          <w:p w14:paraId="4D95BD39" w14:textId="7E94F5E6" w:rsidR="00EA3ADA" w:rsidRPr="00FD481A" w:rsidRDefault="00EA3ADA" w:rsidP="00EA2982">
            <w:pPr>
              <w:spacing w:after="0" w:line="240" w:lineRule="auto"/>
              <w:ind w:right="169"/>
              <w:jc w:val="center"/>
              <w:rPr>
                <w:rFonts w:ascii="Arial" w:hAnsi="Arial"/>
                <w:b/>
                <w:color w:val="181319"/>
                <w:w w:val="105"/>
                <w:sz w:val="20"/>
                <w:szCs w:val="20"/>
              </w:rPr>
            </w:pPr>
            <w:r w:rsidRPr="00FD481A">
              <w:rPr>
                <w:rFonts w:ascii="Arial" w:hAnsi="Arial"/>
                <w:b/>
                <w:color w:val="181319"/>
                <w:w w:val="105"/>
                <w:sz w:val="20"/>
                <w:szCs w:val="20"/>
              </w:rPr>
              <w:t>R$38,915,64</w:t>
            </w:r>
          </w:p>
        </w:tc>
        <w:tc>
          <w:tcPr>
            <w:tcW w:w="2192" w:type="dxa"/>
            <w:tcBorders>
              <w:top w:val="double" w:sz="5" w:space="0" w:color="000000"/>
              <w:left w:val="double" w:sz="5" w:space="0" w:color="000000"/>
              <w:bottom w:val="single" w:sz="7" w:space="0" w:color="000000"/>
              <w:right w:val="single" w:sz="12" w:space="0" w:color="000000"/>
            </w:tcBorders>
            <w:vAlign w:val="center"/>
          </w:tcPr>
          <w:p w14:paraId="04891172" w14:textId="2B6AEE68" w:rsidR="00EA3ADA" w:rsidRPr="00FD481A" w:rsidRDefault="00EA3ADA" w:rsidP="00EA2982">
            <w:pPr>
              <w:spacing w:after="0" w:line="240" w:lineRule="auto"/>
              <w:ind w:right="446"/>
              <w:jc w:val="center"/>
              <w:rPr>
                <w:rFonts w:ascii="Arial" w:hAnsi="Arial"/>
                <w:b/>
                <w:color w:val="181319"/>
                <w:w w:val="105"/>
                <w:sz w:val="20"/>
                <w:szCs w:val="20"/>
              </w:rPr>
            </w:pPr>
            <w:r w:rsidRPr="00FD481A">
              <w:rPr>
                <w:rFonts w:ascii="Arial" w:hAnsi="Arial"/>
                <w:b/>
                <w:color w:val="181319"/>
                <w:w w:val="105"/>
                <w:sz w:val="20"/>
                <w:szCs w:val="20"/>
              </w:rPr>
              <w:t>R</w:t>
            </w:r>
            <w:r w:rsidR="003936EF" w:rsidRPr="00FD481A">
              <w:rPr>
                <w:rFonts w:ascii="Arial" w:hAnsi="Arial"/>
                <w:b/>
                <w:color w:val="181319"/>
                <w:w w:val="105"/>
                <w:sz w:val="20"/>
                <w:szCs w:val="20"/>
              </w:rPr>
              <w:t>$ 95.770,50</w:t>
            </w:r>
          </w:p>
        </w:tc>
      </w:tr>
      <w:tr w:rsidR="00EA3ADA" w:rsidRPr="00FD481A" w14:paraId="758B9DE3" w14:textId="77777777" w:rsidTr="00EA2982">
        <w:trPr>
          <w:trHeight w:hRule="exact" w:val="375"/>
          <w:jc w:val="center"/>
        </w:trPr>
        <w:tc>
          <w:tcPr>
            <w:tcW w:w="694" w:type="dxa"/>
            <w:tcBorders>
              <w:top w:val="none" w:sz="0" w:space="0" w:color="000000"/>
              <w:left w:val="single" w:sz="12" w:space="0" w:color="000000"/>
              <w:bottom w:val="single" w:sz="12" w:space="0" w:color="000000"/>
              <w:right w:val="double" w:sz="5" w:space="0" w:color="000000"/>
            </w:tcBorders>
          </w:tcPr>
          <w:p w14:paraId="52320E1C" w14:textId="77777777" w:rsidR="00EA3ADA" w:rsidRPr="00FD481A" w:rsidRDefault="00EA3ADA" w:rsidP="00EA3ADA">
            <w:pPr>
              <w:spacing w:after="0" w:line="240" w:lineRule="auto"/>
              <w:rPr>
                <w:rFonts w:ascii="Arial" w:hAnsi="Arial"/>
                <w:color w:val="000000"/>
                <w:sz w:val="20"/>
                <w:szCs w:val="20"/>
              </w:rPr>
            </w:pPr>
          </w:p>
        </w:tc>
        <w:tc>
          <w:tcPr>
            <w:tcW w:w="2552" w:type="dxa"/>
            <w:tcBorders>
              <w:top w:val="single" w:sz="7" w:space="0" w:color="000000"/>
              <w:left w:val="double" w:sz="5" w:space="0" w:color="000000"/>
              <w:bottom w:val="single" w:sz="12" w:space="0" w:color="000000"/>
              <w:right w:val="double" w:sz="5" w:space="0" w:color="000000"/>
            </w:tcBorders>
            <w:vAlign w:val="center"/>
          </w:tcPr>
          <w:p w14:paraId="655429E0"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PORCENTAGEM</w:t>
            </w:r>
          </w:p>
        </w:tc>
        <w:tc>
          <w:tcPr>
            <w:tcW w:w="2409" w:type="dxa"/>
            <w:tcBorders>
              <w:top w:val="single" w:sz="7" w:space="0" w:color="000000"/>
              <w:left w:val="double" w:sz="5" w:space="0" w:color="000000"/>
              <w:bottom w:val="single" w:sz="12" w:space="0" w:color="000000"/>
              <w:right w:val="double" w:sz="5" w:space="0" w:color="000000"/>
            </w:tcBorders>
            <w:vAlign w:val="center"/>
          </w:tcPr>
          <w:p w14:paraId="68D7712E" w14:textId="77777777" w:rsidR="00EA3ADA" w:rsidRPr="00FD481A" w:rsidRDefault="00EA3ADA" w:rsidP="00EA2982">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59,37%</w:t>
            </w:r>
          </w:p>
        </w:tc>
        <w:tc>
          <w:tcPr>
            <w:tcW w:w="1695" w:type="dxa"/>
            <w:tcBorders>
              <w:top w:val="single" w:sz="7" w:space="0" w:color="000000"/>
              <w:left w:val="double" w:sz="5" w:space="0" w:color="000000"/>
              <w:bottom w:val="single" w:sz="12" w:space="0" w:color="000000"/>
              <w:right w:val="double" w:sz="5" w:space="0" w:color="000000"/>
            </w:tcBorders>
            <w:vAlign w:val="center"/>
          </w:tcPr>
          <w:p w14:paraId="2C1DE6C0" w14:textId="77777777" w:rsidR="00EA3ADA" w:rsidRPr="00FD481A" w:rsidRDefault="00EA3ADA" w:rsidP="00EA2982">
            <w:pPr>
              <w:spacing w:after="0" w:line="240" w:lineRule="auto"/>
              <w:ind w:right="349"/>
              <w:jc w:val="center"/>
              <w:rPr>
                <w:rFonts w:ascii="Arial" w:hAnsi="Arial"/>
                <w:b/>
                <w:color w:val="181319"/>
                <w:w w:val="105"/>
                <w:sz w:val="20"/>
                <w:szCs w:val="20"/>
              </w:rPr>
            </w:pPr>
            <w:r w:rsidRPr="00FD481A">
              <w:rPr>
                <w:rFonts w:ascii="Arial" w:hAnsi="Arial"/>
                <w:b/>
                <w:color w:val="181319"/>
                <w:w w:val="105"/>
                <w:sz w:val="20"/>
                <w:szCs w:val="20"/>
              </w:rPr>
              <w:t>40,63%</w:t>
            </w:r>
          </w:p>
        </w:tc>
        <w:tc>
          <w:tcPr>
            <w:tcW w:w="2192" w:type="dxa"/>
            <w:tcBorders>
              <w:top w:val="single" w:sz="7" w:space="0" w:color="000000"/>
              <w:left w:val="double" w:sz="5" w:space="0" w:color="000000"/>
              <w:bottom w:val="single" w:sz="12" w:space="0" w:color="000000"/>
              <w:right w:val="single" w:sz="12" w:space="0" w:color="000000"/>
            </w:tcBorders>
            <w:vAlign w:val="center"/>
          </w:tcPr>
          <w:p w14:paraId="122A22F4" w14:textId="77777777" w:rsidR="00EA3ADA" w:rsidRPr="00FD481A" w:rsidRDefault="00EA3ADA" w:rsidP="00EA2982">
            <w:pPr>
              <w:spacing w:after="0" w:line="240" w:lineRule="auto"/>
              <w:ind w:right="536"/>
              <w:jc w:val="center"/>
              <w:rPr>
                <w:rFonts w:ascii="Arial" w:hAnsi="Arial"/>
                <w:b/>
                <w:color w:val="181319"/>
                <w:w w:val="105"/>
                <w:sz w:val="20"/>
                <w:szCs w:val="20"/>
              </w:rPr>
            </w:pPr>
            <w:r w:rsidRPr="00FD481A">
              <w:rPr>
                <w:rFonts w:ascii="Arial" w:hAnsi="Arial"/>
                <w:b/>
                <w:color w:val="181319"/>
                <w:w w:val="105"/>
                <w:sz w:val="20"/>
                <w:szCs w:val="20"/>
              </w:rPr>
              <w:t>100,00%</w:t>
            </w:r>
          </w:p>
        </w:tc>
      </w:tr>
    </w:tbl>
    <w:p w14:paraId="7CDDC1F6" w14:textId="77777777" w:rsidR="00EA3ADA" w:rsidRPr="00FD481A" w:rsidRDefault="00EA3ADA" w:rsidP="005036C9">
      <w:pPr>
        <w:jc w:val="center"/>
        <w:rPr>
          <w:rFonts w:ascii="Arial" w:hAnsi="Arial" w:cs="Arial"/>
          <w:bCs/>
          <w:sz w:val="24"/>
          <w:szCs w:val="24"/>
          <w:lang w:eastAsia="pt-BR"/>
        </w:rPr>
      </w:pPr>
    </w:p>
    <w:p w14:paraId="011A26D7" w14:textId="77777777" w:rsidR="00EA2E29" w:rsidRPr="00FD481A" w:rsidRDefault="00EA2E29" w:rsidP="005036C9">
      <w:pPr>
        <w:jc w:val="center"/>
        <w:rPr>
          <w:rFonts w:ascii="Arial" w:hAnsi="Arial" w:cs="Arial"/>
          <w:bCs/>
          <w:sz w:val="24"/>
          <w:szCs w:val="24"/>
          <w:lang w:eastAsia="pt-BR"/>
        </w:rPr>
      </w:pPr>
    </w:p>
    <w:sectPr w:rsidR="00EA2E29" w:rsidRPr="00FD481A"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F05C" w14:textId="77777777" w:rsidR="00B0666F" w:rsidRDefault="00B0666F" w:rsidP="00BC5C77">
      <w:pPr>
        <w:spacing w:after="0" w:line="240" w:lineRule="auto"/>
      </w:pPr>
      <w:r>
        <w:separator/>
      </w:r>
    </w:p>
  </w:endnote>
  <w:endnote w:type="continuationSeparator" w:id="0">
    <w:p w14:paraId="34EFA018" w14:textId="77777777" w:rsidR="00B0666F" w:rsidRDefault="00B0666F"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D3228D" w:rsidRDefault="00D3228D">
    <w:pPr>
      <w:pStyle w:val="Rodap"/>
      <w:jc w:val="right"/>
    </w:pPr>
  </w:p>
  <w:p w14:paraId="2787F392" w14:textId="77777777" w:rsidR="00D3228D" w:rsidRDefault="00D322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5B57" w14:textId="77777777" w:rsidR="00B0666F" w:rsidRDefault="00B0666F" w:rsidP="00BC5C77">
      <w:pPr>
        <w:spacing w:after="0" w:line="240" w:lineRule="auto"/>
      </w:pPr>
      <w:r>
        <w:separator/>
      </w:r>
    </w:p>
  </w:footnote>
  <w:footnote w:type="continuationSeparator" w:id="0">
    <w:p w14:paraId="5C20A170" w14:textId="77777777" w:rsidR="00B0666F" w:rsidRDefault="00B0666F"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D3228D" w:rsidRDefault="00D3228D"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D3228D" w:rsidRPr="000B5310" w:rsidRDefault="00D3228D" w:rsidP="00875658">
    <w:pPr>
      <w:pStyle w:val="Ttulo"/>
      <w:rPr>
        <w:b w:val="0"/>
        <w:sz w:val="32"/>
        <w:szCs w:val="32"/>
      </w:rPr>
    </w:pPr>
    <w:r w:rsidRPr="000B5310">
      <w:rPr>
        <w:b w:val="0"/>
        <w:sz w:val="32"/>
        <w:szCs w:val="32"/>
      </w:rPr>
      <w:t>ESTADO DE MATO GROSSO DO SUL</w:t>
    </w:r>
  </w:p>
  <w:p w14:paraId="2EA6A049" w14:textId="77777777" w:rsidR="00D3228D" w:rsidRPr="000B5310" w:rsidRDefault="00D3228D" w:rsidP="00875658">
    <w:pPr>
      <w:pStyle w:val="Ttulo"/>
      <w:rPr>
        <w:sz w:val="32"/>
        <w:szCs w:val="32"/>
        <w:u w:val="single"/>
      </w:rPr>
    </w:pPr>
    <w:r w:rsidRPr="000B5310">
      <w:rPr>
        <w:b w:val="0"/>
        <w:sz w:val="32"/>
        <w:szCs w:val="32"/>
      </w:rPr>
      <w:t>PREFEITURA MUNICIPAL DE DOURADINA</w:t>
    </w:r>
  </w:p>
  <w:p w14:paraId="5113D517" w14:textId="77777777" w:rsidR="00D3228D" w:rsidRDefault="00D322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A2C"/>
    <w:rsid w:val="00005547"/>
    <w:rsid w:val="0000681D"/>
    <w:rsid w:val="0001782B"/>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33EF"/>
    <w:rsid w:val="000451B5"/>
    <w:rsid w:val="000474BB"/>
    <w:rsid w:val="0005031B"/>
    <w:rsid w:val="00050747"/>
    <w:rsid w:val="000509BA"/>
    <w:rsid w:val="00050BDD"/>
    <w:rsid w:val="00050E89"/>
    <w:rsid w:val="0005347E"/>
    <w:rsid w:val="000535EC"/>
    <w:rsid w:val="000541BD"/>
    <w:rsid w:val="00054EB6"/>
    <w:rsid w:val="000556BF"/>
    <w:rsid w:val="00055A80"/>
    <w:rsid w:val="00056EAB"/>
    <w:rsid w:val="00060D2B"/>
    <w:rsid w:val="000622EC"/>
    <w:rsid w:val="00063DA2"/>
    <w:rsid w:val="00064DE3"/>
    <w:rsid w:val="00065CCB"/>
    <w:rsid w:val="00066249"/>
    <w:rsid w:val="00066FD7"/>
    <w:rsid w:val="00070428"/>
    <w:rsid w:val="00070C87"/>
    <w:rsid w:val="00072AAB"/>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779"/>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039D"/>
    <w:rsid w:val="000D1301"/>
    <w:rsid w:val="000D1AD8"/>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50F1"/>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5E0F"/>
    <w:rsid w:val="00196A18"/>
    <w:rsid w:val="00196D11"/>
    <w:rsid w:val="00196ECF"/>
    <w:rsid w:val="001974C9"/>
    <w:rsid w:val="001977AF"/>
    <w:rsid w:val="001A40BA"/>
    <w:rsid w:val="001A5B82"/>
    <w:rsid w:val="001A5EA4"/>
    <w:rsid w:val="001A6F7B"/>
    <w:rsid w:val="001B148F"/>
    <w:rsid w:val="001B320D"/>
    <w:rsid w:val="001B366C"/>
    <w:rsid w:val="001B3EE6"/>
    <w:rsid w:val="001B424C"/>
    <w:rsid w:val="001B4FB3"/>
    <w:rsid w:val="001B5533"/>
    <w:rsid w:val="001B5BBD"/>
    <w:rsid w:val="001B634D"/>
    <w:rsid w:val="001B6E21"/>
    <w:rsid w:val="001C05F9"/>
    <w:rsid w:val="001C0654"/>
    <w:rsid w:val="001C1A1B"/>
    <w:rsid w:val="001C3387"/>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53D"/>
    <w:rsid w:val="00201D53"/>
    <w:rsid w:val="00202B62"/>
    <w:rsid w:val="00205297"/>
    <w:rsid w:val="00205C4C"/>
    <w:rsid w:val="00206D21"/>
    <w:rsid w:val="0020726B"/>
    <w:rsid w:val="00210148"/>
    <w:rsid w:val="0021186E"/>
    <w:rsid w:val="00211943"/>
    <w:rsid w:val="00212C08"/>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2072"/>
    <w:rsid w:val="002550A9"/>
    <w:rsid w:val="002557FC"/>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3B88"/>
    <w:rsid w:val="002A414B"/>
    <w:rsid w:val="002A4BC0"/>
    <w:rsid w:val="002A4CCD"/>
    <w:rsid w:val="002A6368"/>
    <w:rsid w:val="002A6416"/>
    <w:rsid w:val="002A6B14"/>
    <w:rsid w:val="002A6FDC"/>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676E"/>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F8"/>
    <w:rsid w:val="003178EE"/>
    <w:rsid w:val="00321905"/>
    <w:rsid w:val="003219BA"/>
    <w:rsid w:val="00322989"/>
    <w:rsid w:val="003236B7"/>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0552"/>
    <w:rsid w:val="003418F6"/>
    <w:rsid w:val="003419F0"/>
    <w:rsid w:val="003420C7"/>
    <w:rsid w:val="0034219B"/>
    <w:rsid w:val="00343FF7"/>
    <w:rsid w:val="003467FC"/>
    <w:rsid w:val="00350277"/>
    <w:rsid w:val="00351886"/>
    <w:rsid w:val="00353335"/>
    <w:rsid w:val="00353F5D"/>
    <w:rsid w:val="003542C5"/>
    <w:rsid w:val="003551F3"/>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53F"/>
    <w:rsid w:val="00381CBD"/>
    <w:rsid w:val="003824EA"/>
    <w:rsid w:val="00383135"/>
    <w:rsid w:val="00384CBE"/>
    <w:rsid w:val="00385080"/>
    <w:rsid w:val="00387BBA"/>
    <w:rsid w:val="00387C34"/>
    <w:rsid w:val="0039039B"/>
    <w:rsid w:val="00390815"/>
    <w:rsid w:val="00390D1C"/>
    <w:rsid w:val="0039351E"/>
    <w:rsid w:val="003936EF"/>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3AE"/>
    <w:rsid w:val="003C1C55"/>
    <w:rsid w:val="003C30FE"/>
    <w:rsid w:val="003C31E3"/>
    <w:rsid w:val="003C339C"/>
    <w:rsid w:val="003C53C7"/>
    <w:rsid w:val="003C6E76"/>
    <w:rsid w:val="003C78F7"/>
    <w:rsid w:val="003D0007"/>
    <w:rsid w:val="003D068A"/>
    <w:rsid w:val="003D1879"/>
    <w:rsid w:val="003D2C84"/>
    <w:rsid w:val="003D37E5"/>
    <w:rsid w:val="003D51F0"/>
    <w:rsid w:val="003D6E3D"/>
    <w:rsid w:val="003D72F0"/>
    <w:rsid w:val="003D7365"/>
    <w:rsid w:val="003D763B"/>
    <w:rsid w:val="003D7734"/>
    <w:rsid w:val="003E0B6A"/>
    <w:rsid w:val="003E170C"/>
    <w:rsid w:val="003E48DC"/>
    <w:rsid w:val="003E6043"/>
    <w:rsid w:val="003E7777"/>
    <w:rsid w:val="003F0AA4"/>
    <w:rsid w:val="003F0E73"/>
    <w:rsid w:val="003F25E9"/>
    <w:rsid w:val="003F273F"/>
    <w:rsid w:val="003F589E"/>
    <w:rsid w:val="003F6321"/>
    <w:rsid w:val="004026B1"/>
    <w:rsid w:val="004029D2"/>
    <w:rsid w:val="004033B9"/>
    <w:rsid w:val="00404ABE"/>
    <w:rsid w:val="00404D31"/>
    <w:rsid w:val="00407780"/>
    <w:rsid w:val="00407EDF"/>
    <w:rsid w:val="004110BE"/>
    <w:rsid w:val="00411BEC"/>
    <w:rsid w:val="00412F11"/>
    <w:rsid w:val="004140E7"/>
    <w:rsid w:val="00414E49"/>
    <w:rsid w:val="00415FB9"/>
    <w:rsid w:val="0041618C"/>
    <w:rsid w:val="00416ECA"/>
    <w:rsid w:val="004175C0"/>
    <w:rsid w:val="004178B7"/>
    <w:rsid w:val="0042184B"/>
    <w:rsid w:val="00421D2F"/>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2905"/>
    <w:rsid w:val="004533CD"/>
    <w:rsid w:val="00453C58"/>
    <w:rsid w:val="00455609"/>
    <w:rsid w:val="00455798"/>
    <w:rsid w:val="004609FF"/>
    <w:rsid w:val="00460C8D"/>
    <w:rsid w:val="00461502"/>
    <w:rsid w:val="00461840"/>
    <w:rsid w:val="00461E52"/>
    <w:rsid w:val="00462CBE"/>
    <w:rsid w:val="004632C0"/>
    <w:rsid w:val="004632C9"/>
    <w:rsid w:val="0046521F"/>
    <w:rsid w:val="004654FA"/>
    <w:rsid w:val="00467032"/>
    <w:rsid w:val="0046740B"/>
    <w:rsid w:val="004700F0"/>
    <w:rsid w:val="00470BD3"/>
    <w:rsid w:val="00470CB7"/>
    <w:rsid w:val="00471B81"/>
    <w:rsid w:val="004730C2"/>
    <w:rsid w:val="00473F66"/>
    <w:rsid w:val="00474162"/>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737"/>
    <w:rsid w:val="004B29F8"/>
    <w:rsid w:val="004B2ACF"/>
    <w:rsid w:val="004B4814"/>
    <w:rsid w:val="004B4ABF"/>
    <w:rsid w:val="004B6F89"/>
    <w:rsid w:val="004B7EAF"/>
    <w:rsid w:val="004C1544"/>
    <w:rsid w:val="004C37C1"/>
    <w:rsid w:val="004C4E12"/>
    <w:rsid w:val="004C72CC"/>
    <w:rsid w:val="004D4F49"/>
    <w:rsid w:val="004D73E3"/>
    <w:rsid w:val="004E18FD"/>
    <w:rsid w:val="004E219A"/>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75FB"/>
    <w:rsid w:val="00511D48"/>
    <w:rsid w:val="00511E85"/>
    <w:rsid w:val="00513C63"/>
    <w:rsid w:val="00514DFB"/>
    <w:rsid w:val="005172B0"/>
    <w:rsid w:val="00520091"/>
    <w:rsid w:val="00522069"/>
    <w:rsid w:val="00522C86"/>
    <w:rsid w:val="00524A43"/>
    <w:rsid w:val="00524D2D"/>
    <w:rsid w:val="00525A06"/>
    <w:rsid w:val="00526454"/>
    <w:rsid w:val="005265D4"/>
    <w:rsid w:val="005279B3"/>
    <w:rsid w:val="00530EF9"/>
    <w:rsid w:val="00531A01"/>
    <w:rsid w:val="0053336E"/>
    <w:rsid w:val="005336FD"/>
    <w:rsid w:val="00533FA7"/>
    <w:rsid w:val="005348B8"/>
    <w:rsid w:val="00534B60"/>
    <w:rsid w:val="00534ECB"/>
    <w:rsid w:val="00535629"/>
    <w:rsid w:val="00535BA2"/>
    <w:rsid w:val="00537471"/>
    <w:rsid w:val="00541043"/>
    <w:rsid w:val="00541478"/>
    <w:rsid w:val="00543593"/>
    <w:rsid w:val="00543B93"/>
    <w:rsid w:val="005477B2"/>
    <w:rsid w:val="00547B1A"/>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3124"/>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D7F73"/>
    <w:rsid w:val="005E06D0"/>
    <w:rsid w:val="005E1345"/>
    <w:rsid w:val="005E23B4"/>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2506"/>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4DDF"/>
    <w:rsid w:val="00635686"/>
    <w:rsid w:val="00635E76"/>
    <w:rsid w:val="006364F3"/>
    <w:rsid w:val="00636FBC"/>
    <w:rsid w:val="00640C35"/>
    <w:rsid w:val="00641260"/>
    <w:rsid w:val="00641DE8"/>
    <w:rsid w:val="00641F9A"/>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342C"/>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4DA3"/>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0CFC"/>
    <w:rsid w:val="006F153A"/>
    <w:rsid w:val="006F1951"/>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753C"/>
    <w:rsid w:val="00741DB5"/>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57FE"/>
    <w:rsid w:val="007A7F19"/>
    <w:rsid w:val="007B3E5C"/>
    <w:rsid w:val="007B4422"/>
    <w:rsid w:val="007B4803"/>
    <w:rsid w:val="007B510F"/>
    <w:rsid w:val="007B612D"/>
    <w:rsid w:val="007B61AE"/>
    <w:rsid w:val="007B6853"/>
    <w:rsid w:val="007B6A06"/>
    <w:rsid w:val="007B7B8F"/>
    <w:rsid w:val="007C0DC1"/>
    <w:rsid w:val="007C3BF8"/>
    <w:rsid w:val="007C3FD5"/>
    <w:rsid w:val="007C4537"/>
    <w:rsid w:val="007C487D"/>
    <w:rsid w:val="007C70C3"/>
    <w:rsid w:val="007C7196"/>
    <w:rsid w:val="007C79B7"/>
    <w:rsid w:val="007D0E09"/>
    <w:rsid w:val="007D12F7"/>
    <w:rsid w:val="007D1AA7"/>
    <w:rsid w:val="007D2517"/>
    <w:rsid w:val="007D3E47"/>
    <w:rsid w:val="007D488E"/>
    <w:rsid w:val="007D75A4"/>
    <w:rsid w:val="007D79DC"/>
    <w:rsid w:val="007D7B4A"/>
    <w:rsid w:val="007E0E53"/>
    <w:rsid w:val="007E199A"/>
    <w:rsid w:val="007E5E43"/>
    <w:rsid w:val="007E6B4A"/>
    <w:rsid w:val="007F19B7"/>
    <w:rsid w:val="007F1E61"/>
    <w:rsid w:val="007F20A0"/>
    <w:rsid w:val="007F2473"/>
    <w:rsid w:val="007F2635"/>
    <w:rsid w:val="007F3A40"/>
    <w:rsid w:val="007F45AF"/>
    <w:rsid w:val="007F4B78"/>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0E0F"/>
    <w:rsid w:val="0083335F"/>
    <w:rsid w:val="00833D6D"/>
    <w:rsid w:val="00834127"/>
    <w:rsid w:val="00834AC9"/>
    <w:rsid w:val="00835E02"/>
    <w:rsid w:val="008365C7"/>
    <w:rsid w:val="00836640"/>
    <w:rsid w:val="00836789"/>
    <w:rsid w:val="008379F2"/>
    <w:rsid w:val="00841993"/>
    <w:rsid w:val="0084205F"/>
    <w:rsid w:val="008423F3"/>
    <w:rsid w:val="008431B6"/>
    <w:rsid w:val="00843655"/>
    <w:rsid w:val="00844D28"/>
    <w:rsid w:val="00851D7B"/>
    <w:rsid w:val="008525D3"/>
    <w:rsid w:val="00854D1B"/>
    <w:rsid w:val="00855932"/>
    <w:rsid w:val="00856BAB"/>
    <w:rsid w:val="00857354"/>
    <w:rsid w:val="00864EA3"/>
    <w:rsid w:val="00867B9B"/>
    <w:rsid w:val="008727AB"/>
    <w:rsid w:val="00873609"/>
    <w:rsid w:val="00875658"/>
    <w:rsid w:val="00876127"/>
    <w:rsid w:val="008767C7"/>
    <w:rsid w:val="0088076A"/>
    <w:rsid w:val="00880CBD"/>
    <w:rsid w:val="00881BA2"/>
    <w:rsid w:val="00882AC8"/>
    <w:rsid w:val="00882EC6"/>
    <w:rsid w:val="00883491"/>
    <w:rsid w:val="00884189"/>
    <w:rsid w:val="00884578"/>
    <w:rsid w:val="00887CC4"/>
    <w:rsid w:val="00891649"/>
    <w:rsid w:val="008924FC"/>
    <w:rsid w:val="0089273C"/>
    <w:rsid w:val="00894689"/>
    <w:rsid w:val="00895332"/>
    <w:rsid w:val="0089613A"/>
    <w:rsid w:val="008A01C3"/>
    <w:rsid w:val="008A080A"/>
    <w:rsid w:val="008A14F1"/>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1CEC"/>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BA9"/>
    <w:rsid w:val="00916E79"/>
    <w:rsid w:val="00917729"/>
    <w:rsid w:val="00920193"/>
    <w:rsid w:val="00920B08"/>
    <w:rsid w:val="009221BA"/>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21F9"/>
    <w:rsid w:val="00943F2C"/>
    <w:rsid w:val="00944E2E"/>
    <w:rsid w:val="009450A4"/>
    <w:rsid w:val="00945392"/>
    <w:rsid w:val="00945738"/>
    <w:rsid w:val="0095003C"/>
    <w:rsid w:val="00950B2A"/>
    <w:rsid w:val="00950E1E"/>
    <w:rsid w:val="00951203"/>
    <w:rsid w:val="00952833"/>
    <w:rsid w:val="00953A17"/>
    <w:rsid w:val="009560DB"/>
    <w:rsid w:val="009572A4"/>
    <w:rsid w:val="0096283B"/>
    <w:rsid w:val="00966881"/>
    <w:rsid w:val="00966A54"/>
    <w:rsid w:val="00966C9E"/>
    <w:rsid w:val="009679D6"/>
    <w:rsid w:val="0097042E"/>
    <w:rsid w:val="0097048D"/>
    <w:rsid w:val="00971081"/>
    <w:rsid w:val="009715BE"/>
    <w:rsid w:val="00971F67"/>
    <w:rsid w:val="009727E4"/>
    <w:rsid w:val="00972C6F"/>
    <w:rsid w:val="00972ED6"/>
    <w:rsid w:val="00973480"/>
    <w:rsid w:val="00973BC4"/>
    <w:rsid w:val="0097404B"/>
    <w:rsid w:val="009744E5"/>
    <w:rsid w:val="0097457A"/>
    <w:rsid w:val="009759BF"/>
    <w:rsid w:val="009809E5"/>
    <w:rsid w:val="00981243"/>
    <w:rsid w:val="00981A01"/>
    <w:rsid w:val="00982814"/>
    <w:rsid w:val="009828DE"/>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3B81"/>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9F7CF9"/>
    <w:rsid w:val="00A001AE"/>
    <w:rsid w:val="00A0037C"/>
    <w:rsid w:val="00A00B28"/>
    <w:rsid w:val="00A01B52"/>
    <w:rsid w:val="00A01D88"/>
    <w:rsid w:val="00A02A0E"/>
    <w:rsid w:val="00A035C0"/>
    <w:rsid w:val="00A046E4"/>
    <w:rsid w:val="00A05D46"/>
    <w:rsid w:val="00A10282"/>
    <w:rsid w:val="00A10C5F"/>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2E4D"/>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DD7"/>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4762"/>
    <w:rsid w:val="00AD74CC"/>
    <w:rsid w:val="00AD78E4"/>
    <w:rsid w:val="00AE15FC"/>
    <w:rsid w:val="00AE3767"/>
    <w:rsid w:val="00AE6AF2"/>
    <w:rsid w:val="00AF0A4D"/>
    <w:rsid w:val="00AF1998"/>
    <w:rsid w:val="00AF3C58"/>
    <w:rsid w:val="00AF48DC"/>
    <w:rsid w:val="00AF5033"/>
    <w:rsid w:val="00AF64F9"/>
    <w:rsid w:val="00AF6803"/>
    <w:rsid w:val="00AF769A"/>
    <w:rsid w:val="00B01DB2"/>
    <w:rsid w:val="00B02AF4"/>
    <w:rsid w:val="00B040EC"/>
    <w:rsid w:val="00B05C28"/>
    <w:rsid w:val="00B0666F"/>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6890"/>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69D9"/>
    <w:rsid w:val="00B66EC4"/>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56A"/>
    <w:rsid w:val="00B86668"/>
    <w:rsid w:val="00B868AA"/>
    <w:rsid w:val="00B87B7A"/>
    <w:rsid w:val="00B87F0B"/>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2C4"/>
    <w:rsid w:val="00BB0570"/>
    <w:rsid w:val="00BB111B"/>
    <w:rsid w:val="00BB148F"/>
    <w:rsid w:val="00BB23B9"/>
    <w:rsid w:val="00BB64B2"/>
    <w:rsid w:val="00BB698C"/>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B9F"/>
    <w:rsid w:val="00BE2EB7"/>
    <w:rsid w:val="00BE3B4C"/>
    <w:rsid w:val="00BE427A"/>
    <w:rsid w:val="00BE780C"/>
    <w:rsid w:val="00BF1793"/>
    <w:rsid w:val="00BF22EF"/>
    <w:rsid w:val="00BF44CE"/>
    <w:rsid w:val="00BF4CE3"/>
    <w:rsid w:val="00BF51F9"/>
    <w:rsid w:val="00BF538C"/>
    <w:rsid w:val="00BF6177"/>
    <w:rsid w:val="00C03645"/>
    <w:rsid w:val="00C03D12"/>
    <w:rsid w:val="00C03F4B"/>
    <w:rsid w:val="00C05FD9"/>
    <w:rsid w:val="00C06FA4"/>
    <w:rsid w:val="00C10BEE"/>
    <w:rsid w:val="00C11112"/>
    <w:rsid w:val="00C111C2"/>
    <w:rsid w:val="00C11299"/>
    <w:rsid w:val="00C1470D"/>
    <w:rsid w:val="00C14E2E"/>
    <w:rsid w:val="00C14E9D"/>
    <w:rsid w:val="00C15780"/>
    <w:rsid w:val="00C16998"/>
    <w:rsid w:val="00C17197"/>
    <w:rsid w:val="00C242A8"/>
    <w:rsid w:val="00C2493E"/>
    <w:rsid w:val="00C252E0"/>
    <w:rsid w:val="00C2535D"/>
    <w:rsid w:val="00C25730"/>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0D1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598B"/>
    <w:rsid w:val="00C96F95"/>
    <w:rsid w:val="00CA08B3"/>
    <w:rsid w:val="00CA0F01"/>
    <w:rsid w:val="00CA358E"/>
    <w:rsid w:val="00CA4F5E"/>
    <w:rsid w:val="00CA5866"/>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D618A"/>
    <w:rsid w:val="00CE0037"/>
    <w:rsid w:val="00CE0F39"/>
    <w:rsid w:val="00CE2A91"/>
    <w:rsid w:val="00CE2CDE"/>
    <w:rsid w:val="00CE4213"/>
    <w:rsid w:val="00CE4476"/>
    <w:rsid w:val="00CE74DE"/>
    <w:rsid w:val="00CF0555"/>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2C81"/>
    <w:rsid w:val="00D23B30"/>
    <w:rsid w:val="00D25C60"/>
    <w:rsid w:val="00D26AAA"/>
    <w:rsid w:val="00D27ECB"/>
    <w:rsid w:val="00D30263"/>
    <w:rsid w:val="00D303FC"/>
    <w:rsid w:val="00D30695"/>
    <w:rsid w:val="00D30827"/>
    <w:rsid w:val="00D319EC"/>
    <w:rsid w:val="00D31C13"/>
    <w:rsid w:val="00D3228D"/>
    <w:rsid w:val="00D3233F"/>
    <w:rsid w:val="00D32E8A"/>
    <w:rsid w:val="00D330AD"/>
    <w:rsid w:val="00D33930"/>
    <w:rsid w:val="00D3470E"/>
    <w:rsid w:val="00D34E2F"/>
    <w:rsid w:val="00D402D2"/>
    <w:rsid w:val="00D41403"/>
    <w:rsid w:val="00D418FA"/>
    <w:rsid w:val="00D47A02"/>
    <w:rsid w:val="00D52326"/>
    <w:rsid w:val="00D5260C"/>
    <w:rsid w:val="00D533E5"/>
    <w:rsid w:val="00D53BEE"/>
    <w:rsid w:val="00D54258"/>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85F79"/>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54C6"/>
    <w:rsid w:val="00DB6003"/>
    <w:rsid w:val="00DB6EEB"/>
    <w:rsid w:val="00DB7229"/>
    <w:rsid w:val="00DB7392"/>
    <w:rsid w:val="00DC0CBE"/>
    <w:rsid w:val="00DC0CFA"/>
    <w:rsid w:val="00DC0E53"/>
    <w:rsid w:val="00DC2B70"/>
    <w:rsid w:val="00DC32B9"/>
    <w:rsid w:val="00DC38EC"/>
    <w:rsid w:val="00DC3D16"/>
    <w:rsid w:val="00DC642A"/>
    <w:rsid w:val="00DC69C6"/>
    <w:rsid w:val="00DD0605"/>
    <w:rsid w:val="00DD2018"/>
    <w:rsid w:val="00DD25C3"/>
    <w:rsid w:val="00DD375F"/>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5DD"/>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27DB"/>
    <w:rsid w:val="00E73A5D"/>
    <w:rsid w:val="00E742DC"/>
    <w:rsid w:val="00E74665"/>
    <w:rsid w:val="00E74B6B"/>
    <w:rsid w:val="00E75336"/>
    <w:rsid w:val="00E761B2"/>
    <w:rsid w:val="00E7734B"/>
    <w:rsid w:val="00E77FB1"/>
    <w:rsid w:val="00E80610"/>
    <w:rsid w:val="00E80970"/>
    <w:rsid w:val="00E80E56"/>
    <w:rsid w:val="00E811CD"/>
    <w:rsid w:val="00E81464"/>
    <w:rsid w:val="00E83433"/>
    <w:rsid w:val="00E835F4"/>
    <w:rsid w:val="00E85585"/>
    <w:rsid w:val="00E856CF"/>
    <w:rsid w:val="00E87692"/>
    <w:rsid w:val="00E8785F"/>
    <w:rsid w:val="00E90482"/>
    <w:rsid w:val="00E905EE"/>
    <w:rsid w:val="00E91A1B"/>
    <w:rsid w:val="00E91E95"/>
    <w:rsid w:val="00E93745"/>
    <w:rsid w:val="00E93B00"/>
    <w:rsid w:val="00E94618"/>
    <w:rsid w:val="00E952D5"/>
    <w:rsid w:val="00E9543E"/>
    <w:rsid w:val="00E960DA"/>
    <w:rsid w:val="00E965AC"/>
    <w:rsid w:val="00EA06A8"/>
    <w:rsid w:val="00EA0DFF"/>
    <w:rsid w:val="00EA2982"/>
    <w:rsid w:val="00EA2E29"/>
    <w:rsid w:val="00EA3ADA"/>
    <w:rsid w:val="00EA53AA"/>
    <w:rsid w:val="00EA785E"/>
    <w:rsid w:val="00EA7ACC"/>
    <w:rsid w:val="00EB01B3"/>
    <w:rsid w:val="00EB179F"/>
    <w:rsid w:val="00EB1AF5"/>
    <w:rsid w:val="00EB79F0"/>
    <w:rsid w:val="00EC086D"/>
    <w:rsid w:val="00EC1949"/>
    <w:rsid w:val="00EC3AF9"/>
    <w:rsid w:val="00EC491B"/>
    <w:rsid w:val="00EC546E"/>
    <w:rsid w:val="00EC559A"/>
    <w:rsid w:val="00EC62A7"/>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7091"/>
    <w:rsid w:val="00F17927"/>
    <w:rsid w:val="00F17A62"/>
    <w:rsid w:val="00F17C79"/>
    <w:rsid w:val="00F201F0"/>
    <w:rsid w:val="00F20540"/>
    <w:rsid w:val="00F20719"/>
    <w:rsid w:val="00F207E4"/>
    <w:rsid w:val="00F20E50"/>
    <w:rsid w:val="00F2148A"/>
    <w:rsid w:val="00F23DCE"/>
    <w:rsid w:val="00F2479D"/>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374C3"/>
    <w:rsid w:val="00F407F4"/>
    <w:rsid w:val="00F40D13"/>
    <w:rsid w:val="00F41649"/>
    <w:rsid w:val="00F439C0"/>
    <w:rsid w:val="00F43F8B"/>
    <w:rsid w:val="00F4529E"/>
    <w:rsid w:val="00F46814"/>
    <w:rsid w:val="00F52FAC"/>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2D5"/>
    <w:rsid w:val="00FC0557"/>
    <w:rsid w:val="00FC0DDF"/>
    <w:rsid w:val="00FC2E07"/>
    <w:rsid w:val="00FC310D"/>
    <w:rsid w:val="00FC3DDE"/>
    <w:rsid w:val="00FC4610"/>
    <w:rsid w:val="00FC46C2"/>
    <w:rsid w:val="00FC7752"/>
    <w:rsid w:val="00FD16AF"/>
    <w:rsid w:val="00FD2936"/>
    <w:rsid w:val="00FD3502"/>
    <w:rsid w:val="00FD39AD"/>
    <w:rsid w:val="00FD481A"/>
    <w:rsid w:val="00FD50D6"/>
    <w:rsid w:val="00FD5A29"/>
    <w:rsid w:val="00FD6339"/>
    <w:rsid w:val="00FE396C"/>
    <w:rsid w:val="00FE53A9"/>
    <w:rsid w:val="00FE6157"/>
    <w:rsid w:val="00FE67D5"/>
    <w:rsid w:val="00FE6B9E"/>
    <w:rsid w:val="00FF0885"/>
    <w:rsid w:val="00FF08A3"/>
    <w:rsid w:val="00FF1F6F"/>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690EE326-F8B8-4287-9F21-50393019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 w:type="character" w:styleId="TextodoEspaoReservado">
    <w:name w:val="Placeholder Text"/>
    <w:basedOn w:val="Fontepargpadro"/>
    <w:uiPriority w:val="99"/>
    <w:semiHidden/>
    <w:rsid w:val="00EC62A7"/>
    <w:rPr>
      <w:color w:val="808080"/>
    </w:rPr>
  </w:style>
  <w:style w:type="table" w:styleId="TabelaSimples2">
    <w:name w:val="Plain Table 2"/>
    <w:basedOn w:val="Tabelanormal"/>
    <w:uiPriority w:val="42"/>
    <w:rsid w:val="00421D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30E1-AA28-4A51-9B95-A30431CB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47</Pages>
  <Words>13858</Words>
  <Characters>74838</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15</cp:revision>
  <cp:lastPrinted>2018-08-21T22:45:00Z</cp:lastPrinted>
  <dcterms:created xsi:type="dcterms:W3CDTF">2018-09-11T16:23:00Z</dcterms:created>
  <dcterms:modified xsi:type="dcterms:W3CDTF">2019-02-07T14:19:00Z</dcterms:modified>
</cp:coreProperties>
</file>