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900C" w14:textId="336A6F86" w:rsidR="00772E50" w:rsidRPr="00023292" w:rsidRDefault="00772E50" w:rsidP="00845EF1">
      <w:pPr>
        <w:jc w:val="center"/>
        <w:rPr>
          <w:rFonts w:ascii="Arial" w:hAnsi="Arial" w:cs="Arial"/>
          <w:b/>
          <w:bCs/>
          <w:i w:val="0"/>
          <w:szCs w:val="24"/>
        </w:rPr>
      </w:pPr>
      <w:r w:rsidRPr="00023292">
        <w:rPr>
          <w:rFonts w:ascii="Arial" w:hAnsi="Arial" w:cs="Arial"/>
          <w:b/>
          <w:bCs/>
          <w:i w:val="0"/>
          <w:szCs w:val="24"/>
        </w:rPr>
        <w:t>PRO</w:t>
      </w:r>
      <w:r w:rsidR="00474C84">
        <w:rPr>
          <w:rFonts w:ascii="Arial" w:hAnsi="Arial" w:cs="Arial"/>
          <w:b/>
          <w:bCs/>
          <w:i w:val="0"/>
          <w:szCs w:val="24"/>
        </w:rPr>
        <w:t xml:space="preserve">CESSO ADMINISTRATIVO N. º </w:t>
      </w:r>
      <w:r w:rsidR="006C237E">
        <w:rPr>
          <w:rFonts w:ascii="Arial" w:hAnsi="Arial" w:cs="Arial"/>
          <w:b/>
          <w:bCs/>
          <w:i w:val="0"/>
          <w:szCs w:val="24"/>
        </w:rPr>
        <w:t>34/2021</w:t>
      </w:r>
    </w:p>
    <w:p w14:paraId="199C6056" w14:textId="2D53355F" w:rsidR="003C5380" w:rsidRDefault="00772E50" w:rsidP="00C21323">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6C237E">
        <w:rPr>
          <w:rFonts w:ascii="Arial" w:hAnsi="Arial" w:cs="Arial"/>
          <w:b/>
          <w:bCs/>
          <w:i w:val="0"/>
          <w:szCs w:val="24"/>
        </w:rPr>
        <w:t>14/2021</w:t>
      </w:r>
      <w:r w:rsidRPr="00023292">
        <w:rPr>
          <w:rFonts w:ascii="Arial" w:hAnsi="Arial" w:cs="Arial"/>
          <w:b/>
          <w:bCs/>
          <w:i w:val="0"/>
          <w:szCs w:val="24"/>
        </w:rPr>
        <w:br/>
      </w:r>
    </w:p>
    <w:p w14:paraId="2DA906B4" w14:textId="082F4CA7" w:rsidR="00C21323" w:rsidRPr="00023292" w:rsidRDefault="00C21323" w:rsidP="00C21323">
      <w:pPr>
        <w:jc w:val="center"/>
        <w:rPr>
          <w:rFonts w:ascii="Arial" w:eastAsia="Calibri" w:hAnsi="Arial" w:cs="Arial"/>
          <w:b/>
          <w:i w:val="0"/>
        </w:rPr>
      </w:pPr>
      <w:r w:rsidRPr="00023292">
        <w:rPr>
          <w:rFonts w:ascii="Arial" w:eastAsia="Calibri" w:hAnsi="Arial" w:cs="Arial"/>
          <w:b/>
          <w:i w:val="0"/>
          <w:u w:val="single"/>
        </w:rPr>
        <w:t>EXCLUSIVO – LC 123/2006</w:t>
      </w:r>
    </w:p>
    <w:p w14:paraId="17330676" w14:textId="77777777" w:rsidR="00772E50" w:rsidRPr="00023292" w:rsidRDefault="00772E50" w:rsidP="00845EF1">
      <w:pPr>
        <w:autoSpaceDE w:val="0"/>
        <w:autoSpaceDN w:val="0"/>
        <w:adjustRightInd w:val="0"/>
        <w:jc w:val="center"/>
        <w:rPr>
          <w:b/>
          <w:i w:val="0"/>
          <w:color w:val="FF0000"/>
          <w:szCs w:val="24"/>
        </w:rPr>
      </w:pP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283B37A5" w:rsidR="00772E50" w:rsidRPr="00023292" w:rsidRDefault="00772E50" w:rsidP="00B82AFA">
      <w:pPr>
        <w:jc w:val="both"/>
        <w:rPr>
          <w:rFonts w:ascii="Arial" w:hAnsi="Arial" w:cs="Arial"/>
          <w:b/>
          <w:i w:val="0"/>
          <w:szCs w:val="24"/>
        </w:rPr>
      </w:pPr>
      <w:r w:rsidRPr="004F74A7">
        <w:rPr>
          <w:rFonts w:ascii="Arial" w:hAnsi="Arial" w:cs="Arial"/>
          <w:b/>
          <w:bCs/>
          <w:i w:val="0"/>
          <w:szCs w:val="24"/>
        </w:rPr>
        <w:t>1.1.</w:t>
      </w:r>
      <w:r w:rsidRPr="004F74A7">
        <w:rPr>
          <w:rFonts w:ascii="Arial" w:hAnsi="Arial" w:cs="Arial"/>
          <w:i w:val="0"/>
          <w:szCs w:val="24"/>
        </w:rPr>
        <w:t xml:space="preserve"> </w:t>
      </w:r>
      <w:r w:rsidR="004F74A7" w:rsidRPr="004F74A7">
        <w:rPr>
          <w:rFonts w:ascii="Arial" w:hAnsi="Arial" w:cs="Arial"/>
          <w:i w:val="0"/>
          <w:szCs w:val="24"/>
        </w:rPr>
        <w:t xml:space="preserve">O Município de Douradina – Estado de Mato Grosso do Sul, </w:t>
      </w:r>
      <w:r w:rsidR="004F74A7" w:rsidRPr="004F74A7">
        <w:rPr>
          <w:rFonts w:ascii="Arial" w:hAnsi="Arial" w:cs="Arial"/>
          <w:i w:val="0"/>
        </w:rPr>
        <w:t>por intermédio da Pregoeira</w:t>
      </w:r>
      <w:r w:rsidR="004F74A7" w:rsidRPr="000959C6">
        <w:rPr>
          <w:rFonts w:ascii="Arial" w:hAnsi="Arial" w:cs="Arial"/>
          <w:i w:val="0"/>
        </w:rPr>
        <w:t xml:space="preserve"> designada pela Portaria Nº 59, de 24 de março de 2021, publicada no Jornal/Diário Oficial, </w:t>
      </w:r>
      <w:r w:rsidR="004F74A7" w:rsidRPr="000959C6">
        <w:rPr>
          <w:rFonts w:ascii="Arial" w:hAnsi="Arial" w:cs="Arial"/>
          <w:b/>
          <w:i w:val="0"/>
        </w:rPr>
        <w:t>TORNA PÚBLICO</w:t>
      </w:r>
      <w:r w:rsidR="004F74A7" w:rsidRPr="000959C6">
        <w:rPr>
          <w:rFonts w:ascii="Arial" w:hAnsi="Arial" w:cs="Arial"/>
          <w:i w:val="0"/>
        </w:rPr>
        <w:t xml:space="preserve">, para conhecimento dos interessados, que </w:t>
      </w:r>
      <w:r w:rsidR="004F74A7" w:rsidRPr="000959C6">
        <w:rPr>
          <w:rFonts w:ascii="Arial" w:hAnsi="Arial" w:cs="Arial"/>
          <w:i w:val="0"/>
          <w:szCs w:val="24"/>
        </w:rPr>
        <w:t xml:space="preserve">está aberta, em conformidade com o despacho exarado pelo Senhor Prefeito Municipal de Douradina-MS, a licitação modalidade </w:t>
      </w:r>
      <w:r w:rsidR="004F74A7" w:rsidRPr="000959C6">
        <w:rPr>
          <w:rFonts w:ascii="Arial" w:hAnsi="Arial" w:cs="Arial"/>
          <w:b/>
          <w:bCs/>
          <w:i w:val="0"/>
          <w:szCs w:val="24"/>
        </w:rPr>
        <w:t xml:space="preserve">PREGÃO PRESENCIAL Nº </w:t>
      </w:r>
      <w:r w:rsidR="001905B2">
        <w:rPr>
          <w:rFonts w:ascii="Arial" w:hAnsi="Arial" w:cs="Arial"/>
          <w:b/>
          <w:bCs/>
          <w:i w:val="0"/>
          <w:szCs w:val="24"/>
        </w:rPr>
        <w:t>14/2021</w:t>
      </w:r>
      <w:r w:rsidR="004F74A7" w:rsidRPr="000959C6">
        <w:rPr>
          <w:rFonts w:ascii="Arial" w:hAnsi="Arial" w:cs="Arial"/>
          <w:bCs/>
          <w:i w:val="0"/>
          <w:szCs w:val="24"/>
        </w:rPr>
        <w:t xml:space="preserve">, </w:t>
      </w:r>
      <w:r w:rsidR="004F74A7" w:rsidRPr="000959C6">
        <w:rPr>
          <w:rFonts w:ascii="Arial" w:hAnsi="Arial" w:cs="Arial"/>
          <w:i w:val="0"/>
          <w:szCs w:val="24"/>
        </w:rPr>
        <w:t>do</w:t>
      </w:r>
      <w:r w:rsidR="004F74A7" w:rsidRPr="000959C6">
        <w:rPr>
          <w:rFonts w:ascii="Arial" w:hAnsi="Arial" w:cs="Arial"/>
          <w:b/>
          <w:bCs/>
          <w:i w:val="0"/>
          <w:szCs w:val="24"/>
        </w:rPr>
        <w:t xml:space="preserve"> tipo “MENOR PREÇO POR ITEM”.</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023292" w:rsidRDefault="00772E50" w:rsidP="00B82AFA">
      <w:pPr>
        <w:pStyle w:val="Recuodecorpodetexto"/>
        <w:tabs>
          <w:tab w:val="left" w:pos="214"/>
        </w:tabs>
        <w:ind w:left="0"/>
        <w:rPr>
          <w:rFonts w:ascii="Arial" w:hAnsi="Arial" w:cs="Arial"/>
          <w:i w:val="0"/>
          <w:sz w:val="24"/>
          <w:szCs w:val="24"/>
        </w:rPr>
      </w:pPr>
    </w:p>
    <w:p w14:paraId="1B7CFA87" w14:textId="33658E3F" w:rsidR="00772E50" w:rsidRPr="00576984" w:rsidRDefault="00772E50" w:rsidP="00B82AFA">
      <w:pPr>
        <w:jc w:val="both"/>
        <w:rPr>
          <w:rFonts w:ascii="Arial" w:hAnsi="Arial" w:cs="Arial"/>
          <w:i w:val="0"/>
          <w:snapToGrid w:val="0"/>
          <w:szCs w:val="24"/>
        </w:rPr>
      </w:pPr>
      <w:r w:rsidRPr="00023292">
        <w:rPr>
          <w:rFonts w:ascii="Arial" w:hAnsi="Arial" w:cs="Arial"/>
          <w:bCs/>
          <w:i w:val="0"/>
          <w:szCs w:val="24"/>
        </w:rPr>
        <w:t>1.2.1.</w:t>
      </w:r>
      <w:bookmarkStart w:id="0" w:name="_Hlk511738948"/>
      <w:r w:rsidR="00FB356D" w:rsidRPr="00023292">
        <w:rPr>
          <w:rFonts w:ascii="Arial" w:hAnsi="Arial" w:cs="Arial"/>
          <w:bCs/>
          <w:i w:val="0"/>
          <w:szCs w:val="24"/>
        </w:rPr>
        <w:t xml:space="preserve"> </w:t>
      </w:r>
      <w:r w:rsidR="00EA5168" w:rsidRPr="00EA5168">
        <w:rPr>
          <w:rFonts w:ascii="Arial" w:hAnsi="Arial" w:cs="Arial"/>
          <w:bCs/>
          <w:i w:val="0"/>
          <w:szCs w:val="24"/>
        </w:rPr>
        <w:t>C</w:t>
      </w:r>
      <w:r w:rsidR="00EA5168" w:rsidRPr="00EA5168">
        <w:rPr>
          <w:rFonts w:ascii="Arial" w:hAnsi="Arial" w:cs="Arial"/>
          <w:i w:val="0"/>
          <w:snapToGrid w:val="0"/>
          <w:szCs w:val="24"/>
        </w:rPr>
        <w:t>ontratação de empresa especializada para prestação de serviço de acompanhamento e transmissão para o ministério da Saúde, do setor de faturamento em programas ministeriais, englobando BPA, SIA, FPO TRANSMISSORES, CNES, ESUS, SISAB, PSE, SISPRENATAL, entre cadastros de informações necessários e complementares</w:t>
      </w:r>
      <w:r w:rsidR="00EA5168" w:rsidRPr="00EA5168">
        <w:rPr>
          <w:rFonts w:ascii="Arial" w:hAnsi="Arial" w:cs="Arial"/>
          <w:i w:val="0"/>
          <w:szCs w:val="24"/>
        </w:rPr>
        <w:t>, suporte via web</w:t>
      </w:r>
      <w:r w:rsidR="00774B41">
        <w:rPr>
          <w:rFonts w:ascii="Arial" w:hAnsi="Arial" w:cs="Arial"/>
          <w:i w:val="0"/>
          <w:szCs w:val="24"/>
        </w:rPr>
        <w:t xml:space="preserve">, em atendimento a Secretaria de Saúde do município de Douradina/MS, </w:t>
      </w:r>
      <w:r w:rsidRPr="00EA5168">
        <w:rPr>
          <w:rFonts w:ascii="Arial" w:hAnsi="Arial" w:cs="Arial"/>
          <w:i w:val="0"/>
          <w:szCs w:val="24"/>
        </w:rPr>
        <w:t xml:space="preserve">conforme </w:t>
      </w:r>
      <w:r w:rsidR="00FB356D" w:rsidRPr="00EA5168">
        <w:rPr>
          <w:rFonts w:ascii="Arial" w:hAnsi="Arial" w:cs="Arial"/>
          <w:i w:val="0"/>
          <w:szCs w:val="24"/>
        </w:rPr>
        <w:t xml:space="preserve">especificações constantes no Modelo de </w:t>
      </w:r>
      <w:r w:rsidRPr="00EA5168">
        <w:rPr>
          <w:rFonts w:ascii="Arial" w:hAnsi="Arial" w:cs="Arial"/>
          <w:i w:val="0"/>
          <w:szCs w:val="24"/>
        </w:rPr>
        <w:t xml:space="preserve">Proposta de Preço - ANEXO I e </w:t>
      </w:r>
      <w:r w:rsidR="00FB356D" w:rsidRPr="00EA5168">
        <w:rPr>
          <w:rFonts w:ascii="Arial" w:hAnsi="Arial" w:cs="Arial"/>
          <w:i w:val="0"/>
          <w:szCs w:val="24"/>
        </w:rPr>
        <w:t>T</w:t>
      </w:r>
      <w:r w:rsidRPr="00EA5168">
        <w:rPr>
          <w:rFonts w:ascii="Arial" w:hAnsi="Arial" w:cs="Arial"/>
          <w:i w:val="0"/>
          <w:szCs w:val="24"/>
        </w:rPr>
        <w:t xml:space="preserve">ermo de </w:t>
      </w:r>
      <w:r w:rsidR="00FB356D" w:rsidRPr="00EA5168">
        <w:rPr>
          <w:rFonts w:ascii="Arial" w:hAnsi="Arial" w:cs="Arial"/>
          <w:i w:val="0"/>
          <w:szCs w:val="24"/>
        </w:rPr>
        <w:t>R</w:t>
      </w:r>
      <w:r w:rsidRPr="00EA5168">
        <w:rPr>
          <w:rFonts w:ascii="Arial" w:hAnsi="Arial" w:cs="Arial"/>
          <w:i w:val="0"/>
          <w:szCs w:val="24"/>
        </w:rPr>
        <w:t xml:space="preserve">eferência </w:t>
      </w:r>
      <w:r w:rsidR="00FB356D" w:rsidRPr="00EA5168">
        <w:rPr>
          <w:rFonts w:ascii="Arial" w:hAnsi="Arial" w:cs="Arial"/>
          <w:i w:val="0"/>
          <w:szCs w:val="24"/>
        </w:rPr>
        <w:t xml:space="preserve">- </w:t>
      </w:r>
      <w:r w:rsidRPr="00EA5168">
        <w:rPr>
          <w:rFonts w:ascii="Arial" w:hAnsi="Arial" w:cs="Arial"/>
          <w:i w:val="0"/>
          <w:szCs w:val="24"/>
        </w:rPr>
        <w:t>ANEXO II</w:t>
      </w:r>
      <w:r w:rsidR="00FB356D" w:rsidRPr="00EA5168">
        <w:rPr>
          <w:rFonts w:ascii="Arial" w:hAnsi="Arial" w:cs="Arial"/>
          <w:i w:val="0"/>
          <w:szCs w:val="24"/>
        </w:rPr>
        <w:t>,</w:t>
      </w:r>
      <w:r w:rsidRPr="00EA5168">
        <w:rPr>
          <w:rFonts w:ascii="Arial" w:hAnsi="Arial" w:cs="Arial"/>
          <w:i w:val="0"/>
          <w:szCs w:val="24"/>
        </w:rPr>
        <w:t xml:space="preserve"> do Edital.</w:t>
      </w:r>
    </w:p>
    <w:p w14:paraId="24A3C192" w14:textId="77777777" w:rsidR="00772E50" w:rsidRPr="00023292" w:rsidRDefault="00772E50" w:rsidP="00B82AFA">
      <w:pPr>
        <w:jc w:val="both"/>
        <w:rPr>
          <w:rFonts w:ascii="Arial" w:hAnsi="Arial" w:cs="Arial"/>
          <w:i w:val="0"/>
          <w:szCs w:val="24"/>
        </w:rPr>
      </w:pPr>
    </w:p>
    <w:bookmarkEnd w:id="0"/>
    <w:p w14:paraId="3945BE2E" w14:textId="77777777" w:rsidR="00772E50" w:rsidRPr="00023292" w:rsidRDefault="00772E50" w:rsidP="005A5DD7">
      <w:pPr>
        <w:pStyle w:val="Recuodecorpodetexto"/>
        <w:tabs>
          <w:tab w:val="left" w:pos="214"/>
        </w:tabs>
        <w:ind w:left="0" w:firstLine="0"/>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77777777" w:rsidR="00772E50" w:rsidRPr="00023292" w:rsidRDefault="00772E50" w:rsidP="00B82AFA">
      <w:pPr>
        <w:autoSpaceDE w:val="0"/>
        <w:jc w:val="both"/>
        <w:rPr>
          <w:rFonts w:ascii="Arial" w:hAnsi="Arial" w:cs="Arial"/>
          <w:i w:val="0"/>
          <w:szCs w:val="24"/>
        </w:rPr>
      </w:pPr>
    </w:p>
    <w:p w14:paraId="1393490A" w14:textId="61636FD8" w:rsidR="00772E50" w:rsidRPr="003E6D76"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w:t>
      </w:r>
      <w:r w:rsidRPr="003E6D76">
        <w:rPr>
          <w:rFonts w:ascii="Arial" w:hAnsi="Arial" w:cs="Arial"/>
          <w:i w:val="0"/>
          <w:szCs w:val="24"/>
        </w:rPr>
        <w:t xml:space="preserve">processamento do presente Pregão acontecerá na </w:t>
      </w:r>
      <w:r w:rsidRPr="003E6D76">
        <w:rPr>
          <w:rFonts w:ascii="Arial" w:hAnsi="Arial" w:cs="Arial"/>
          <w:b/>
          <w:i w:val="0"/>
          <w:szCs w:val="24"/>
        </w:rPr>
        <w:t>sala de licitação</w:t>
      </w:r>
      <w:r w:rsidRPr="003E6D76">
        <w:rPr>
          <w:rFonts w:ascii="Arial" w:hAnsi="Arial" w:cs="Arial"/>
          <w:i w:val="0"/>
          <w:szCs w:val="24"/>
        </w:rPr>
        <w:t xml:space="preserve"> da Prefeitura Municipal de DOURADINA/MS, à Rua Domingos da Silva </w:t>
      </w:r>
      <w:r w:rsidR="00474C84" w:rsidRPr="003E6D76">
        <w:rPr>
          <w:rFonts w:ascii="Arial" w:hAnsi="Arial" w:cs="Arial"/>
          <w:i w:val="0"/>
          <w:szCs w:val="24"/>
        </w:rPr>
        <w:t>n. º</w:t>
      </w:r>
      <w:r w:rsidRPr="003E6D76">
        <w:rPr>
          <w:rFonts w:ascii="Arial" w:hAnsi="Arial" w:cs="Arial"/>
          <w:i w:val="0"/>
          <w:szCs w:val="24"/>
        </w:rPr>
        <w:t xml:space="preserve"> 1250 – Centro no dia </w:t>
      </w:r>
      <w:r w:rsidR="00474C84">
        <w:rPr>
          <w:rFonts w:ascii="Arial" w:hAnsi="Arial" w:cs="Arial"/>
          <w:b/>
          <w:i w:val="0"/>
          <w:szCs w:val="24"/>
        </w:rPr>
        <w:t>0</w:t>
      </w:r>
      <w:r w:rsidR="001905B2">
        <w:rPr>
          <w:rFonts w:ascii="Arial" w:hAnsi="Arial" w:cs="Arial"/>
          <w:b/>
          <w:i w:val="0"/>
          <w:szCs w:val="24"/>
        </w:rPr>
        <w:t>8</w:t>
      </w:r>
      <w:r w:rsidRPr="003E6D76">
        <w:rPr>
          <w:rFonts w:ascii="Arial" w:hAnsi="Arial" w:cs="Arial"/>
          <w:b/>
          <w:i w:val="0"/>
          <w:szCs w:val="24"/>
        </w:rPr>
        <w:t xml:space="preserve"> de </w:t>
      </w:r>
      <w:r w:rsidR="006C237E">
        <w:rPr>
          <w:rFonts w:ascii="Arial" w:hAnsi="Arial" w:cs="Arial"/>
          <w:b/>
          <w:i w:val="0"/>
          <w:szCs w:val="24"/>
        </w:rPr>
        <w:t>abril</w:t>
      </w:r>
      <w:r w:rsidRPr="003E6D76">
        <w:rPr>
          <w:rFonts w:ascii="Arial" w:hAnsi="Arial" w:cs="Arial"/>
          <w:b/>
          <w:i w:val="0"/>
          <w:szCs w:val="24"/>
        </w:rPr>
        <w:t xml:space="preserve"> de</w:t>
      </w:r>
      <w:r w:rsidR="006C237E">
        <w:rPr>
          <w:rFonts w:ascii="Arial" w:hAnsi="Arial" w:cs="Arial"/>
          <w:b/>
          <w:i w:val="0"/>
          <w:szCs w:val="24"/>
        </w:rPr>
        <w:t xml:space="preserve"> </w:t>
      </w:r>
      <w:r w:rsidR="002A2547" w:rsidRPr="003E6D76">
        <w:rPr>
          <w:rFonts w:ascii="Arial" w:hAnsi="Arial" w:cs="Arial"/>
          <w:b/>
          <w:i w:val="0"/>
          <w:szCs w:val="24"/>
        </w:rPr>
        <w:t>2021</w:t>
      </w:r>
      <w:r w:rsidRPr="003E6D76">
        <w:rPr>
          <w:rFonts w:ascii="Arial" w:hAnsi="Arial" w:cs="Arial"/>
          <w:b/>
          <w:i w:val="0"/>
          <w:szCs w:val="24"/>
        </w:rPr>
        <w:t xml:space="preserve"> às </w:t>
      </w:r>
      <w:r w:rsidR="006C237E">
        <w:rPr>
          <w:rFonts w:ascii="Arial" w:hAnsi="Arial" w:cs="Arial"/>
          <w:b/>
          <w:i w:val="0"/>
          <w:szCs w:val="24"/>
        </w:rPr>
        <w:t>08</w:t>
      </w:r>
      <w:r w:rsidR="00474C84">
        <w:rPr>
          <w:rFonts w:ascii="Arial" w:hAnsi="Arial" w:cs="Arial"/>
          <w:b/>
          <w:i w:val="0"/>
          <w:szCs w:val="24"/>
        </w:rPr>
        <w:t>h00</w:t>
      </w:r>
      <w:r w:rsidR="005A5DD7" w:rsidRPr="003E6D76">
        <w:rPr>
          <w:rFonts w:ascii="Arial" w:hAnsi="Arial" w:cs="Arial"/>
          <w:b/>
          <w:i w:val="0"/>
          <w:szCs w:val="24"/>
        </w:rPr>
        <w:t>min</w:t>
      </w:r>
      <w:r w:rsidRPr="003E6D76">
        <w:rPr>
          <w:rFonts w:ascii="Arial" w:hAnsi="Arial" w:cs="Arial"/>
          <w:b/>
          <w:i w:val="0"/>
          <w:szCs w:val="24"/>
        </w:rPr>
        <w:t xml:space="preserve">, </w:t>
      </w:r>
      <w:r w:rsidRPr="003E6D76">
        <w:rPr>
          <w:rFonts w:ascii="Arial" w:hAnsi="Arial" w:cs="Arial"/>
          <w:i w:val="0"/>
          <w:szCs w:val="24"/>
        </w:rPr>
        <w:t xml:space="preserve">na cidade de </w:t>
      </w:r>
      <w:r w:rsidR="00FB356D" w:rsidRPr="003E6D76">
        <w:rPr>
          <w:rFonts w:ascii="Arial" w:hAnsi="Arial" w:cs="Arial"/>
          <w:i w:val="0"/>
          <w:szCs w:val="24"/>
        </w:rPr>
        <w:t>Douradina</w:t>
      </w:r>
      <w:r w:rsidRPr="003E6D76">
        <w:rPr>
          <w:rFonts w:ascii="Arial" w:hAnsi="Arial" w:cs="Arial"/>
          <w:i w:val="0"/>
          <w:szCs w:val="24"/>
        </w:rPr>
        <w:t>/MS.</w:t>
      </w:r>
    </w:p>
    <w:p w14:paraId="1465C573" w14:textId="77777777" w:rsidR="00772E50" w:rsidRPr="003E6D76" w:rsidRDefault="00772E50" w:rsidP="00B82AFA">
      <w:pPr>
        <w:autoSpaceDE w:val="0"/>
        <w:jc w:val="both"/>
        <w:rPr>
          <w:rFonts w:ascii="Arial" w:hAnsi="Arial" w:cs="Arial"/>
          <w:i w:val="0"/>
          <w:szCs w:val="24"/>
        </w:rPr>
      </w:pPr>
    </w:p>
    <w:p w14:paraId="1F5484D3" w14:textId="0E5ECA27" w:rsidR="00772E50" w:rsidRPr="003E6D76" w:rsidRDefault="00772E50" w:rsidP="00B82AFA">
      <w:pPr>
        <w:autoSpaceDE w:val="0"/>
        <w:jc w:val="both"/>
        <w:rPr>
          <w:rFonts w:ascii="Arial" w:hAnsi="Arial" w:cs="Arial"/>
          <w:i w:val="0"/>
          <w:szCs w:val="24"/>
        </w:rPr>
      </w:pPr>
      <w:r w:rsidRPr="003E6D76">
        <w:rPr>
          <w:rFonts w:ascii="Arial" w:hAnsi="Arial" w:cs="Arial"/>
          <w:b/>
          <w:i w:val="0"/>
          <w:szCs w:val="24"/>
        </w:rPr>
        <w:t>1.3.</w:t>
      </w:r>
      <w:r w:rsidR="00B47445" w:rsidRPr="003E6D76">
        <w:rPr>
          <w:rFonts w:ascii="Arial" w:hAnsi="Arial" w:cs="Arial"/>
          <w:b/>
          <w:i w:val="0"/>
          <w:szCs w:val="24"/>
        </w:rPr>
        <w:t>2</w:t>
      </w:r>
      <w:r w:rsidRPr="003E6D76">
        <w:rPr>
          <w:rFonts w:ascii="Arial" w:hAnsi="Arial" w:cs="Arial"/>
          <w:b/>
          <w:i w:val="0"/>
          <w:szCs w:val="24"/>
        </w:rPr>
        <w:t>.</w:t>
      </w:r>
      <w:r w:rsidRPr="003E6D76">
        <w:rPr>
          <w:rFonts w:ascii="Arial" w:hAnsi="Arial" w:cs="Arial"/>
          <w:i w:val="0"/>
          <w:szCs w:val="24"/>
        </w:rPr>
        <w:t xml:space="preserve"> No caso de impedimento da realização do Certame Licitatório na data descrita no subitem, </w:t>
      </w:r>
      <w:r w:rsidR="00794A42" w:rsidRPr="003E6D76">
        <w:rPr>
          <w:rFonts w:ascii="Arial" w:hAnsi="Arial" w:cs="Arial"/>
          <w:i w:val="0"/>
          <w:szCs w:val="24"/>
        </w:rPr>
        <w:t>este</w:t>
      </w:r>
      <w:r w:rsidRPr="003E6D76">
        <w:rPr>
          <w:rFonts w:ascii="Arial" w:hAnsi="Arial" w:cs="Arial"/>
          <w:i w:val="0"/>
          <w:szCs w:val="24"/>
        </w:rPr>
        <w:t xml:space="preserve"> deverá ocorrer no primeiro dia útil posterior ao fato que ensejou o impedimento da </w:t>
      </w:r>
      <w:r w:rsidR="00794A42" w:rsidRPr="003E6D76">
        <w:rPr>
          <w:rFonts w:ascii="Arial" w:hAnsi="Arial" w:cs="Arial"/>
          <w:i w:val="0"/>
          <w:szCs w:val="24"/>
        </w:rPr>
        <w:t xml:space="preserve">sua </w:t>
      </w:r>
      <w:r w:rsidRPr="003E6D76">
        <w:rPr>
          <w:rFonts w:ascii="Arial" w:hAnsi="Arial" w:cs="Arial"/>
          <w:i w:val="0"/>
          <w:szCs w:val="24"/>
        </w:rPr>
        <w:t>realização.</w:t>
      </w:r>
    </w:p>
    <w:p w14:paraId="257F1C31" w14:textId="01AEAA0C" w:rsidR="00363F2B" w:rsidRPr="003E6D76" w:rsidRDefault="00363F2B" w:rsidP="00B82AFA">
      <w:pPr>
        <w:autoSpaceDE w:val="0"/>
        <w:jc w:val="both"/>
        <w:rPr>
          <w:rFonts w:ascii="Arial" w:hAnsi="Arial" w:cs="Arial"/>
          <w:i w:val="0"/>
          <w:szCs w:val="24"/>
        </w:rPr>
      </w:pPr>
    </w:p>
    <w:p w14:paraId="4BE942FD" w14:textId="77777777" w:rsidR="00995037" w:rsidRPr="00FA78D6" w:rsidRDefault="00995037" w:rsidP="00995037">
      <w:pPr>
        <w:autoSpaceDE w:val="0"/>
        <w:jc w:val="both"/>
        <w:rPr>
          <w:rFonts w:ascii="Arial" w:hAnsi="Arial" w:cs="Arial"/>
          <w:b/>
          <w:i w:val="0"/>
          <w:szCs w:val="24"/>
        </w:rPr>
      </w:pPr>
      <w:r w:rsidRPr="00FA78D6">
        <w:rPr>
          <w:rFonts w:ascii="Arial" w:hAnsi="Arial" w:cs="Arial"/>
          <w:b/>
          <w:bCs/>
          <w:i w:val="0"/>
          <w:szCs w:val="24"/>
        </w:rPr>
        <w:t xml:space="preserve">1.3.3. </w:t>
      </w:r>
      <w:r w:rsidRPr="00FA78D6">
        <w:rPr>
          <w:rFonts w:ascii="Arial" w:hAnsi="Arial" w:cs="Arial"/>
          <w:i w:val="0"/>
          <w:szCs w:val="24"/>
        </w:rPr>
        <w:t xml:space="preserve">Estima-se a o valor máximo para a presente licitação em </w:t>
      </w:r>
      <w:r w:rsidRPr="00FA78D6">
        <w:rPr>
          <w:rFonts w:ascii="Arial" w:hAnsi="Arial" w:cs="Arial"/>
          <w:b/>
          <w:bCs/>
          <w:i w:val="0"/>
          <w:szCs w:val="24"/>
        </w:rPr>
        <w:t xml:space="preserve">R$ </w:t>
      </w:r>
      <w:r w:rsidRPr="00FA78D6">
        <w:rPr>
          <w:rFonts w:ascii="Arial" w:hAnsi="Arial" w:cs="Arial"/>
          <w:b/>
          <w:i w:val="0"/>
        </w:rPr>
        <w:t>79.200,0000</w:t>
      </w:r>
      <w:r w:rsidRPr="00FA78D6">
        <w:rPr>
          <w:rFonts w:ascii="Arial" w:hAnsi="Arial" w:cs="Arial"/>
          <w:b/>
          <w:bCs/>
          <w:i w:val="0"/>
          <w:szCs w:val="24"/>
        </w:rPr>
        <w:t xml:space="preserve"> (setenta e nove mil e duzentos reais).</w:t>
      </w:r>
    </w:p>
    <w:p w14:paraId="08786766" w14:textId="77777777"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08DE7C47" w14:textId="69BB5A96"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1.4.1.</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8.666/93 e alterações;</w:t>
      </w:r>
    </w:p>
    <w:p w14:paraId="5A525E79" w14:textId="5EF5227B"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1.4.2.</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10.520/02;</w:t>
      </w:r>
    </w:p>
    <w:p w14:paraId="24FF3F03" w14:textId="00EDBE49" w:rsidR="00772E50" w:rsidRPr="00023292" w:rsidRDefault="00772E50" w:rsidP="00B82AFA">
      <w:pPr>
        <w:autoSpaceDE w:val="0"/>
        <w:jc w:val="both"/>
        <w:rPr>
          <w:rFonts w:ascii="Arial" w:hAnsi="Arial" w:cs="Arial"/>
          <w:b/>
          <w:bCs/>
          <w:i w:val="0"/>
          <w:szCs w:val="24"/>
        </w:rPr>
      </w:pPr>
      <w:r w:rsidRPr="00023292">
        <w:rPr>
          <w:rFonts w:ascii="Arial" w:hAnsi="Arial" w:cs="Arial"/>
          <w:i w:val="0"/>
          <w:szCs w:val="24"/>
        </w:rPr>
        <w:t>1.4.3. Lei Complementar n</w:t>
      </w:r>
      <w:r w:rsidR="00794A42" w:rsidRPr="00023292">
        <w:rPr>
          <w:rFonts w:ascii="Arial" w:hAnsi="Arial" w:cs="Arial"/>
          <w:i w:val="0"/>
          <w:szCs w:val="24"/>
        </w:rPr>
        <w:t>º</w:t>
      </w:r>
      <w:r w:rsidRPr="00023292">
        <w:rPr>
          <w:rFonts w:ascii="Arial" w:hAnsi="Arial" w:cs="Arial"/>
          <w:i w:val="0"/>
          <w:szCs w:val="24"/>
        </w:rPr>
        <w:t xml:space="preserve"> 123/2006;</w:t>
      </w:r>
    </w:p>
    <w:p w14:paraId="6F211254" w14:textId="0FF96659"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1.4.4.</w:t>
      </w:r>
      <w:r w:rsidRPr="00023292">
        <w:rPr>
          <w:rFonts w:ascii="Arial" w:hAnsi="Arial" w:cs="Arial"/>
          <w:i w:val="0"/>
          <w:szCs w:val="24"/>
        </w:rPr>
        <w:t xml:space="preserve"> Decreto Municipal n</w:t>
      </w:r>
      <w:r w:rsidR="00794A42" w:rsidRPr="00023292">
        <w:rPr>
          <w:rFonts w:ascii="Arial" w:hAnsi="Arial" w:cs="Arial"/>
          <w:i w:val="0"/>
          <w:szCs w:val="24"/>
        </w:rPr>
        <w:t>º</w:t>
      </w:r>
      <w:r w:rsidRPr="00023292">
        <w:rPr>
          <w:rFonts w:ascii="Arial" w:hAnsi="Arial" w:cs="Arial"/>
          <w:i w:val="0"/>
          <w:szCs w:val="24"/>
        </w:rPr>
        <w:t xml:space="preserve"> 03/2007 (Regulamenta o Pregão);</w:t>
      </w:r>
    </w:p>
    <w:p w14:paraId="62C92237" w14:textId="48AE818E"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1.4.5</w:t>
      </w:r>
      <w:r w:rsidRPr="00023292">
        <w:rPr>
          <w:rFonts w:ascii="Arial" w:hAnsi="Arial" w:cs="Arial"/>
          <w:i w:val="0"/>
          <w:szCs w:val="24"/>
        </w:rPr>
        <w:t>. Decreto Federal n</w:t>
      </w:r>
      <w:r w:rsidR="00794A42" w:rsidRPr="00023292">
        <w:rPr>
          <w:rFonts w:ascii="Arial" w:hAnsi="Arial" w:cs="Arial"/>
          <w:i w:val="0"/>
          <w:szCs w:val="24"/>
        </w:rPr>
        <w:t>º</w:t>
      </w:r>
      <w:r w:rsidRPr="00023292">
        <w:rPr>
          <w:rFonts w:ascii="Arial" w:hAnsi="Arial" w:cs="Arial"/>
          <w:i w:val="0"/>
          <w:szCs w:val="24"/>
        </w:rPr>
        <w:t xml:space="preserve"> 8.538/2015;</w:t>
      </w:r>
    </w:p>
    <w:p w14:paraId="59328201" w14:textId="77777777"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1.4.6.</w:t>
      </w:r>
      <w:r w:rsidRPr="00023292">
        <w:rPr>
          <w:rFonts w:ascii="Arial" w:hAnsi="Arial" w:cs="Arial"/>
          <w:i w:val="0"/>
          <w:szCs w:val="24"/>
        </w:rPr>
        <w:t xml:space="preserve"> Demais disposições contidas neste Edital.</w:t>
      </w:r>
    </w:p>
    <w:p w14:paraId="01B23B08" w14:textId="77777777" w:rsidR="00772E50" w:rsidRPr="00023292" w:rsidRDefault="00772E50" w:rsidP="00B82AFA">
      <w:pPr>
        <w:autoSpaceDE w:val="0"/>
        <w:jc w:val="both"/>
        <w:rPr>
          <w:rFonts w:ascii="Arial" w:hAnsi="Arial" w:cs="Arial"/>
          <w:i w:val="0"/>
          <w:szCs w:val="24"/>
        </w:rPr>
      </w:pPr>
    </w:p>
    <w:p w14:paraId="2D8F4D24" w14:textId="185310F5" w:rsidR="00772E50" w:rsidRDefault="00772E50" w:rsidP="00B82AFA">
      <w:pPr>
        <w:autoSpaceDE w:val="0"/>
        <w:jc w:val="both"/>
        <w:rPr>
          <w:rFonts w:ascii="Arial" w:hAnsi="Arial" w:cs="Arial"/>
          <w:i w:val="0"/>
          <w:szCs w:val="24"/>
        </w:rPr>
      </w:pPr>
      <w:r w:rsidRPr="00023292">
        <w:rPr>
          <w:rFonts w:ascii="Arial" w:hAnsi="Arial" w:cs="Arial"/>
          <w:b/>
          <w:i w:val="0"/>
          <w:szCs w:val="24"/>
        </w:rPr>
        <w:t xml:space="preserve">1.5. DA PARTICIPAÇÃO E DAS INFORMAÇÕES: </w:t>
      </w:r>
      <w:bookmarkStart w:id="1" w:name="_Hlk63268535"/>
      <w:r w:rsidRPr="00023292">
        <w:rPr>
          <w:rFonts w:ascii="Arial" w:hAnsi="Arial" w:cs="Arial"/>
          <w:i w:val="0"/>
          <w:szCs w:val="24"/>
        </w:rPr>
        <w:t xml:space="preserve">O </w:t>
      </w:r>
      <w:r w:rsidRPr="003E6D76">
        <w:rPr>
          <w:rFonts w:ascii="Arial" w:hAnsi="Arial" w:cs="Arial"/>
          <w:i w:val="0"/>
          <w:szCs w:val="24"/>
        </w:rPr>
        <w:t xml:space="preserve">Edital estará à disposição dos interessados setor de licitações da Prefeitura Municipal de Douradina, sito na Rua </w:t>
      </w:r>
      <w:r w:rsidRPr="003E6D76">
        <w:rPr>
          <w:rFonts w:ascii="Arial" w:hAnsi="Arial" w:cs="Arial"/>
          <w:i w:val="0"/>
          <w:szCs w:val="24"/>
        </w:rPr>
        <w:lastRenderedPageBreak/>
        <w:t xml:space="preserve">Domingos da </w:t>
      </w:r>
      <w:r w:rsidRPr="008E571D">
        <w:rPr>
          <w:rFonts w:ascii="Arial" w:hAnsi="Arial" w:cs="Arial"/>
          <w:i w:val="0"/>
          <w:szCs w:val="24"/>
        </w:rPr>
        <w:t>Silva n.º 1250 - Centro, no horário das 7</w:t>
      </w:r>
      <w:r w:rsidR="00794A42" w:rsidRPr="008E571D">
        <w:rPr>
          <w:rFonts w:ascii="Arial" w:hAnsi="Arial" w:cs="Arial"/>
          <w:i w:val="0"/>
          <w:szCs w:val="24"/>
        </w:rPr>
        <w:t>h</w:t>
      </w:r>
      <w:r w:rsidR="003E6D76" w:rsidRPr="008E571D">
        <w:rPr>
          <w:rFonts w:ascii="Arial" w:hAnsi="Arial" w:cs="Arial"/>
          <w:i w:val="0"/>
          <w:szCs w:val="24"/>
        </w:rPr>
        <w:t xml:space="preserve"> às 12h</w:t>
      </w:r>
      <w:r w:rsidR="00363F2B" w:rsidRPr="008E571D">
        <w:rPr>
          <w:rFonts w:ascii="Arial" w:hAnsi="Arial" w:cs="Arial"/>
          <w:i w:val="0"/>
          <w:szCs w:val="24"/>
        </w:rPr>
        <w:t>, bem como no sítio oficial do Município de Douradina</w:t>
      </w:r>
      <w:r w:rsidR="00B47445" w:rsidRPr="008E571D">
        <w:rPr>
          <w:rFonts w:ascii="Arial" w:hAnsi="Arial" w:cs="Arial"/>
          <w:i w:val="0"/>
          <w:szCs w:val="24"/>
        </w:rPr>
        <w:t xml:space="preserve"> –</w:t>
      </w:r>
      <w:bookmarkEnd w:id="1"/>
      <w:r w:rsidR="00660A0F" w:rsidRPr="008E571D">
        <w:rPr>
          <w:rFonts w:ascii="Arial" w:hAnsi="Arial" w:cs="Arial"/>
          <w:i w:val="0"/>
          <w:szCs w:val="24"/>
        </w:rPr>
        <w:t xml:space="preserve"> </w:t>
      </w:r>
      <w:hyperlink r:id="rId8" w:history="1">
        <w:r w:rsidR="00660A0F" w:rsidRPr="008E571D">
          <w:rPr>
            <w:rStyle w:val="Hyperlink"/>
            <w:rFonts w:ascii="Arial" w:hAnsi="Arial" w:cs="Arial"/>
            <w:i w:val="0"/>
            <w:szCs w:val="24"/>
          </w:rPr>
          <w:t>https://www.douradina.ms.gov.br/legislacao</w:t>
        </w:r>
      </w:hyperlink>
    </w:p>
    <w:p w14:paraId="7B97C313" w14:textId="77777777" w:rsidR="003E6D76" w:rsidRPr="00023292" w:rsidRDefault="003E6D76" w:rsidP="00B82AFA">
      <w:pPr>
        <w:autoSpaceDE w:val="0"/>
        <w:jc w:val="both"/>
        <w:rPr>
          <w:rFonts w:ascii="Arial" w:hAnsi="Arial" w:cs="Arial"/>
          <w:b/>
          <w:bCs/>
          <w:i w:val="0"/>
          <w:szCs w:val="24"/>
        </w:rPr>
      </w:pP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6B3D991F" w:rsidR="00772E50" w:rsidRPr="00023292" w:rsidRDefault="00772E50" w:rsidP="00B82AFA">
      <w:pPr>
        <w:jc w:val="both"/>
        <w:rPr>
          <w:rFonts w:ascii="Arial" w:hAnsi="Arial" w:cs="Arial"/>
          <w:i w:val="0"/>
        </w:rPr>
      </w:pPr>
      <w:r w:rsidRPr="00023292">
        <w:rPr>
          <w:rFonts w:ascii="Arial" w:hAnsi="Arial" w:cs="Arial"/>
          <w:i w:val="0"/>
        </w:rPr>
        <w:t xml:space="preserve">2.1 </w:t>
      </w:r>
      <w:r w:rsidRPr="00023292">
        <w:rPr>
          <w:rFonts w:ascii="Arial" w:hAnsi="Arial" w:cs="Arial"/>
          <w:b/>
          <w:i w:val="0"/>
        </w:rPr>
        <w:t>Poderão participar deste Pregão</w:t>
      </w:r>
      <w:r w:rsidRPr="00023292">
        <w:rPr>
          <w:rFonts w:ascii="Arial" w:hAnsi="Arial" w:cs="Arial"/>
          <w:i w:val="0"/>
        </w:rPr>
        <w:t xml:space="preserve"> </w:t>
      </w:r>
      <w:bookmarkStart w:id="2" w:name="_Hlk63268610"/>
      <w:r w:rsidR="00373269" w:rsidRPr="00373269">
        <w:rPr>
          <w:rFonts w:ascii="Arial" w:hAnsi="Arial" w:cs="Arial"/>
          <w:i w:val="0"/>
          <w:u w:val="single"/>
        </w:rPr>
        <w:t>APENAS</w:t>
      </w:r>
      <w:r w:rsidRPr="00023292">
        <w:rPr>
          <w:rFonts w:ascii="Arial" w:hAnsi="Arial" w:cs="Arial"/>
          <w:i w:val="0"/>
        </w:rPr>
        <w:t xml:space="preserve"> </w:t>
      </w:r>
      <w:r w:rsidRPr="00023292">
        <w:rPr>
          <w:rFonts w:ascii="Arial" w:hAnsi="Arial" w:cs="Arial"/>
          <w:i w:val="0"/>
          <w:snapToGrid w:val="0"/>
        </w:rPr>
        <w:t>Microempresas (ME), Empresas de Pequeno Porte (EPP), Microempreendedores Individuais (MEI) ou assemelhada, assim definid</w:t>
      </w:r>
      <w:r w:rsidR="00794A42" w:rsidRPr="00023292">
        <w:rPr>
          <w:rFonts w:ascii="Arial" w:hAnsi="Arial" w:cs="Arial"/>
          <w:i w:val="0"/>
          <w:snapToGrid w:val="0"/>
        </w:rPr>
        <w:t>a</w:t>
      </w:r>
      <w:r w:rsidRPr="00023292">
        <w:rPr>
          <w:rFonts w:ascii="Arial" w:hAnsi="Arial" w:cs="Arial"/>
          <w:i w:val="0"/>
          <w:snapToGrid w:val="0"/>
        </w:rPr>
        <w:t>s pelo art. 3º e 18-A, §</w:t>
      </w:r>
      <w:r w:rsidR="00794A42" w:rsidRPr="00023292">
        <w:rPr>
          <w:rFonts w:ascii="Arial" w:hAnsi="Arial" w:cs="Arial"/>
          <w:i w:val="0"/>
          <w:snapToGrid w:val="0"/>
        </w:rPr>
        <w:t xml:space="preserve"> </w:t>
      </w:r>
      <w:r w:rsidRPr="00023292">
        <w:rPr>
          <w:rFonts w:ascii="Arial" w:hAnsi="Arial" w:cs="Arial"/>
          <w:i w:val="0"/>
          <w:snapToGrid w:val="0"/>
        </w:rPr>
        <w:t>1º, da Lei Complementar</w:t>
      </w:r>
      <w:r w:rsidR="00794A42" w:rsidRPr="00023292">
        <w:rPr>
          <w:rFonts w:ascii="Arial" w:hAnsi="Arial" w:cs="Arial"/>
          <w:i w:val="0"/>
          <w:snapToGrid w:val="0"/>
        </w:rPr>
        <w:t xml:space="preserve"> nº</w:t>
      </w:r>
      <w:r w:rsidRPr="00023292">
        <w:rPr>
          <w:rFonts w:ascii="Arial" w:hAnsi="Arial" w:cs="Arial"/>
          <w:i w:val="0"/>
          <w:snapToGrid w:val="0"/>
        </w:rPr>
        <w:t xml:space="preserve"> 123/2006 </w:t>
      </w:r>
      <w:r w:rsidRPr="00023292">
        <w:rPr>
          <w:rFonts w:ascii="Arial" w:hAnsi="Arial" w:cs="Arial"/>
          <w:i w:val="0"/>
        </w:rPr>
        <w:t>que:</w:t>
      </w:r>
    </w:p>
    <w:p w14:paraId="6D7E3B0D" w14:textId="77777777" w:rsidR="00772E50" w:rsidRPr="00023292" w:rsidRDefault="00772E50" w:rsidP="00B82AFA">
      <w:pPr>
        <w:jc w:val="both"/>
        <w:rPr>
          <w:rFonts w:ascii="Arial" w:hAnsi="Arial" w:cs="Arial"/>
          <w:i w:val="0"/>
        </w:rPr>
      </w:pPr>
    </w:p>
    <w:p w14:paraId="1EAC5497" w14:textId="77777777" w:rsidR="00772E50" w:rsidRPr="00023292" w:rsidRDefault="00772E50" w:rsidP="00794A42">
      <w:pPr>
        <w:ind w:left="567"/>
        <w:jc w:val="both"/>
        <w:rPr>
          <w:rFonts w:ascii="Arial" w:hAnsi="Arial" w:cs="Arial"/>
          <w:i w:val="0"/>
        </w:rPr>
      </w:pPr>
      <w:r w:rsidRPr="00023292">
        <w:rPr>
          <w:rFonts w:ascii="Arial" w:hAnsi="Arial" w:cs="Arial"/>
          <w:i w:val="0"/>
        </w:rPr>
        <w:t>2.1.1. Detenha atividade pertinente e compatível com o objeto deste Pregão;</w:t>
      </w:r>
    </w:p>
    <w:p w14:paraId="5435E9DD" w14:textId="77777777" w:rsidR="00772E50" w:rsidRPr="00023292" w:rsidRDefault="00772E50" w:rsidP="00794A42">
      <w:pPr>
        <w:ind w:left="567"/>
        <w:jc w:val="both"/>
        <w:rPr>
          <w:rFonts w:ascii="Arial" w:hAnsi="Arial" w:cs="Arial"/>
          <w:i w:val="0"/>
        </w:rPr>
      </w:pPr>
    </w:p>
    <w:p w14:paraId="3359A84A" w14:textId="64BE2689" w:rsidR="00772E50" w:rsidRDefault="00772E50" w:rsidP="00794A42">
      <w:pPr>
        <w:ind w:left="567"/>
        <w:jc w:val="both"/>
        <w:rPr>
          <w:rFonts w:ascii="Arial" w:hAnsi="Arial" w:cs="Arial"/>
          <w:i w:val="0"/>
        </w:rPr>
      </w:pPr>
      <w:r w:rsidRPr="00023292">
        <w:rPr>
          <w:rFonts w:ascii="Arial" w:hAnsi="Arial" w:cs="Arial"/>
          <w:i w:val="0"/>
        </w:rPr>
        <w:t>2.1.2. Atenda aos requisitos e exigências constantes deste Edital e seus anexos;</w:t>
      </w:r>
    </w:p>
    <w:bookmarkEnd w:id="2"/>
    <w:p w14:paraId="1199F308" w14:textId="4433693C" w:rsidR="00772E50" w:rsidRPr="00023292" w:rsidRDefault="00772E50" w:rsidP="00B82AFA">
      <w:pPr>
        <w:tabs>
          <w:tab w:val="left" w:pos="2980"/>
        </w:tabs>
        <w:jc w:val="both"/>
        <w:rPr>
          <w:rFonts w:ascii="Arial" w:hAnsi="Arial" w:cs="Arial"/>
          <w:i w:val="0"/>
        </w:rPr>
      </w:pPr>
    </w:p>
    <w:p w14:paraId="5A0D2CB5" w14:textId="2E16D715" w:rsidR="00772E50" w:rsidRPr="00023292" w:rsidRDefault="00772E50" w:rsidP="00B82AFA">
      <w:pPr>
        <w:jc w:val="both"/>
        <w:rPr>
          <w:rFonts w:ascii="Arial" w:hAnsi="Arial" w:cs="Arial"/>
          <w:i w:val="0"/>
        </w:rPr>
      </w:pPr>
      <w:r w:rsidRPr="00023292">
        <w:rPr>
          <w:rFonts w:ascii="Arial" w:hAnsi="Arial" w:cs="Arial"/>
          <w:i w:val="0"/>
        </w:rPr>
        <w:t>2.</w:t>
      </w:r>
      <w:r w:rsidR="004A6DAF">
        <w:rPr>
          <w:rFonts w:ascii="Arial" w:hAnsi="Arial" w:cs="Arial"/>
          <w:i w:val="0"/>
        </w:rPr>
        <w:t>2</w:t>
      </w:r>
      <w:r w:rsidRPr="00023292">
        <w:rPr>
          <w:rFonts w:ascii="Arial" w:hAnsi="Arial" w:cs="Arial"/>
          <w:i w:val="0"/>
        </w:rPr>
        <w:t>.</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5FADCB0" w14:textId="0B73AA8C" w:rsidR="00772E50" w:rsidRPr="00023292" w:rsidRDefault="00772E50" w:rsidP="002A2547">
      <w:pPr>
        <w:jc w:val="both"/>
        <w:rPr>
          <w:rFonts w:ascii="Arial" w:hAnsi="Arial" w:cs="Arial"/>
          <w:i w:val="0"/>
        </w:rPr>
      </w:pPr>
    </w:p>
    <w:p w14:paraId="43F13762" w14:textId="38558B2B" w:rsidR="00772E50" w:rsidRPr="00023292" w:rsidRDefault="002A2547" w:rsidP="00794A42">
      <w:pPr>
        <w:ind w:left="567"/>
        <w:jc w:val="both"/>
        <w:rPr>
          <w:rFonts w:ascii="Arial" w:hAnsi="Arial" w:cs="Arial"/>
          <w:i w:val="0"/>
        </w:rPr>
      </w:pPr>
      <w:r>
        <w:rPr>
          <w:rFonts w:ascii="Arial" w:hAnsi="Arial" w:cs="Arial"/>
          <w:i w:val="0"/>
        </w:rPr>
        <w:t>2.</w:t>
      </w:r>
      <w:r w:rsidR="004A6DAF">
        <w:rPr>
          <w:rFonts w:ascii="Arial" w:hAnsi="Arial" w:cs="Arial"/>
          <w:i w:val="0"/>
        </w:rPr>
        <w:t>2</w:t>
      </w:r>
      <w:r>
        <w:rPr>
          <w:rFonts w:ascii="Arial" w:hAnsi="Arial" w:cs="Arial"/>
          <w:i w:val="0"/>
        </w:rPr>
        <w:t>.1</w:t>
      </w:r>
      <w:r w:rsidR="00772E50" w:rsidRPr="00023292">
        <w:rPr>
          <w:rFonts w:ascii="Arial" w:hAnsi="Arial" w:cs="Arial"/>
          <w:i w:val="0"/>
        </w:rPr>
        <w:t>.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51D5B1DC" w:rsidR="00772E50" w:rsidRPr="00023292" w:rsidRDefault="004A6DAF" w:rsidP="00794A42">
      <w:pPr>
        <w:ind w:left="567"/>
        <w:jc w:val="both"/>
        <w:rPr>
          <w:rFonts w:ascii="Arial" w:hAnsi="Arial" w:cs="Arial"/>
          <w:i w:val="0"/>
        </w:rPr>
      </w:pPr>
      <w:r>
        <w:rPr>
          <w:rFonts w:ascii="Arial" w:hAnsi="Arial" w:cs="Arial"/>
          <w:i w:val="0"/>
        </w:rPr>
        <w:t>2.2</w:t>
      </w:r>
      <w:r w:rsidR="002A2547">
        <w:rPr>
          <w:rFonts w:ascii="Arial" w:hAnsi="Arial" w:cs="Arial"/>
          <w:i w:val="0"/>
        </w:rPr>
        <w:t>.2</w:t>
      </w:r>
      <w:r w:rsidR="00772E50" w:rsidRPr="00023292">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023292" w:rsidRDefault="00794A42" w:rsidP="00794A42">
      <w:pPr>
        <w:ind w:left="567"/>
        <w:jc w:val="both"/>
        <w:rPr>
          <w:rFonts w:ascii="Arial" w:hAnsi="Arial" w:cs="Arial"/>
          <w:i w:val="0"/>
        </w:rPr>
      </w:pPr>
    </w:p>
    <w:p w14:paraId="46A16C1D" w14:textId="77D56FA5" w:rsidR="00794A42" w:rsidRPr="00023292" w:rsidRDefault="004A6DAF" w:rsidP="00794A42">
      <w:pPr>
        <w:ind w:left="1418"/>
        <w:jc w:val="both"/>
        <w:rPr>
          <w:rFonts w:ascii="Arial" w:hAnsi="Arial" w:cs="Arial"/>
          <w:i w:val="0"/>
        </w:rPr>
      </w:pPr>
      <w:r>
        <w:rPr>
          <w:rFonts w:ascii="Arial" w:hAnsi="Arial" w:cs="Arial"/>
          <w:i w:val="0"/>
          <w:color w:val="000000"/>
          <w:szCs w:val="24"/>
        </w:rPr>
        <w:t>2.2</w:t>
      </w:r>
      <w:r w:rsidR="007D5931">
        <w:rPr>
          <w:rFonts w:ascii="Arial" w:hAnsi="Arial" w:cs="Arial"/>
          <w:i w:val="0"/>
          <w:color w:val="000000"/>
          <w:szCs w:val="24"/>
        </w:rPr>
        <w:t>.2</w:t>
      </w:r>
      <w:r w:rsidR="007D5931" w:rsidRPr="00576984">
        <w:rPr>
          <w:rFonts w:ascii="Arial" w:hAnsi="Arial" w:cs="Arial"/>
          <w:i w:val="0"/>
          <w:color w:val="000000"/>
          <w:szCs w:val="24"/>
        </w:rPr>
        <w:t>.1. No</w:t>
      </w:r>
      <w:r w:rsidR="00794A42" w:rsidRPr="00576984">
        <w:rPr>
          <w:rFonts w:ascii="Arial" w:hAnsi="Arial" w:cs="Arial"/>
          <w:i w:val="0"/>
          <w:color w:val="000000"/>
          <w:szCs w:val="24"/>
        </w:rPr>
        <w:t xml:space="preserve"> caso de </w:t>
      </w:r>
      <w:r w:rsidR="00794A42" w:rsidRPr="00576984">
        <w:rPr>
          <w:rFonts w:ascii="Arial" w:hAnsi="Arial" w:cs="Arial"/>
          <w:b/>
          <w:i w:val="0"/>
          <w:color w:val="000000"/>
          <w:szCs w:val="24"/>
        </w:rPr>
        <w:t>recuperação judicial</w:t>
      </w:r>
      <w:r w:rsidR="00794A42" w:rsidRPr="00576984">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576984">
        <w:rPr>
          <w:rFonts w:ascii="Arial" w:hAnsi="Arial" w:cs="Arial"/>
          <w:i w:val="0"/>
        </w:rPr>
        <w:t>.</w:t>
      </w:r>
    </w:p>
    <w:p w14:paraId="0D791024" w14:textId="77777777" w:rsidR="00772E50" w:rsidRPr="00023292" w:rsidRDefault="00772E50" w:rsidP="00794A42">
      <w:pPr>
        <w:ind w:left="567"/>
        <w:jc w:val="both"/>
        <w:rPr>
          <w:rFonts w:ascii="Arial" w:hAnsi="Arial" w:cs="Arial"/>
          <w:i w:val="0"/>
        </w:rPr>
      </w:pPr>
    </w:p>
    <w:p w14:paraId="786CEAE0" w14:textId="0C7F8F77" w:rsidR="00772E50" w:rsidRPr="00023292" w:rsidRDefault="007D5931" w:rsidP="00794A42">
      <w:pPr>
        <w:ind w:left="567"/>
        <w:jc w:val="both"/>
        <w:rPr>
          <w:rFonts w:ascii="Arial" w:hAnsi="Arial" w:cs="Arial"/>
          <w:i w:val="0"/>
        </w:rPr>
      </w:pPr>
      <w:r>
        <w:rPr>
          <w:rFonts w:ascii="Arial" w:hAnsi="Arial" w:cs="Arial"/>
          <w:i w:val="0"/>
        </w:rPr>
        <w:t>2.</w:t>
      </w:r>
      <w:r w:rsidR="004A6DAF">
        <w:rPr>
          <w:rFonts w:ascii="Arial" w:hAnsi="Arial" w:cs="Arial"/>
          <w:i w:val="0"/>
        </w:rPr>
        <w:t>2</w:t>
      </w:r>
      <w:r w:rsidR="002A2547">
        <w:rPr>
          <w:rFonts w:ascii="Arial" w:hAnsi="Arial" w:cs="Arial"/>
          <w:i w:val="0"/>
        </w:rPr>
        <w:t>.3</w:t>
      </w:r>
      <w:r w:rsidR="00772E50" w:rsidRPr="00023292">
        <w:rPr>
          <w:rFonts w:ascii="Arial" w:hAnsi="Arial" w:cs="Arial"/>
          <w:i w:val="0"/>
        </w:rPr>
        <w:t>.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2E8519C2" w:rsidR="00772E50" w:rsidRPr="00023292" w:rsidRDefault="007D5931" w:rsidP="00794A42">
      <w:pPr>
        <w:ind w:left="567"/>
        <w:jc w:val="both"/>
        <w:rPr>
          <w:rFonts w:ascii="Arial" w:hAnsi="Arial" w:cs="Arial"/>
          <w:i w:val="0"/>
        </w:rPr>
      </w:pPr>
      <w:r>
        <w:rPr>
          <w:rFonts w:ascii="Arial" w:hAnsi="Arial" w:cs="Arial"/>
          <w:i w:val="0"/>
        </w:rPr>
        <w:t>2.</w:t>
      </w:r>
      <w:r w:rsidR="004A6DAF">
        <w:rPr>
          <w:rFonts w:ascii="Arial" w:hAnsi="Arial" w:cs="Arial"/>
          <w:i w:val="0"/>
        </w:rPr>
        <w:t>2</w:t>
      </w:r>
      <w:r w:rsidR="002A2547">
        <w:rPr>
          <w:rFonts w:ascii="Arial" w:hAnsi="Arial" w:cs="Arial"/>
          <w:i w:val="0"/>
        </w:rPr>
        <w:t>.4</w:t>
      </w:r>
      <w:r w:rsidR="00772E50" w:rsidRPr="00023292">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2290BAC4" w:rsidR="00772E50" w:rsidRPr="00023292" w:rsidRDefault="007D5931" w:rsidP="00794A42">
      <w:pPr>
        <w:pStyle w:val="Corpodetexto311"/>
        <w:widowControl w:val="0"/>
        <w:ind w:left="567"/>
        <w:rPr>
          <w:rFonts w:ascii="Arial" w:hAnsi="Arial" w:cs="Arial"/>
          <w:sz w:val="24"/>
          <w:szCs w:val="24"/>
          <w:lang w:eastAsia="pt-BR"/>
        </w:rPr>
      </w:pPr>
      <w:r>
        <w:rPr>
          <w:rFonts w:ascii="Arial" w:hAnsi="Arial" w:cs="Arial"/>
        </w:rPr>
        <w:t>2.</w:t>
      </w:r>
      <w:r w:rsidR="004A6DAF">
        <w:rPr>
          <w:rFonts w:ascii="Arial" w:hAnsi="Arial" w:cs="Arial"/>
        </w:rPr>
        <w:t>2</w:t>
      </w:r>
      <w:r w:rsidR="002A2547">
        <w:rPr>
          <w:rFonts w:ascii="Arial" w:hAnsi="Arial" w:cs="Arial"/>
        </w:rPr>
        <w:t>.5</w:t>
      </w:r>
      <w:r w:rsidR="00772E50" w:rsidRPr="00023292">
        <w:rPr>
          <w:rFonts w:ascii="Arial" w:hAnsi="Arial" w:cs="Arial"/>
        </w:rPr>
        <w:t>.</w:t>
      </w:r>
      <w:r w:rsidR="00772E50" w:rsidRPr="00023292">
        <w:rPr>
          <w:rFonts w:cs="Arial"/>
          <w:color w:val="000000"/>
        </w:rPr>
        <w:t xml:space="preserve"> </w:t>
      </w:r>
      <w:r w:rsidR="00772E50"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07BE9B1C" w:rsidR="00772E50" w:rsidRPr="00023292" w:rsidRDefault="004A6DAF" w:rsidP="00B82AFA">
      <w:pPr>
        <w:jc w:val="both"/>
        <w:rPr>
          <w:rFonts w:ascii="Arial" w:hAnsi="Arial" w:cs="Arial"/>
          <w:i w:val="0"/>
          <w:szCs w:val="24"/>
        </w:rPr>
      </w:pPr>
      <w:r>
        <w:rPr>
          <w:rFonts w:ascii="Arial" w:hAnsi="Arial" w:cs="Arial"/>
          <w:b/>
          <w:bCs/>
          <w:i w:val="0"/>
          <w:szCs w:val="24"/>
        </w:rPr>
        <w:t>2.3</w:t>
      </w:r>
      <w:r w:rsidR="00772E50" w:rsidRPr="00023292">
        <w:rPr>
          <w:rFonts w:ascii="Arial" w:hAnsi="Arial" w:cs="Arial"/>
          <w:b/>
          <w:bCs/>
          <w:i w:val="0"/>
          <w:szCs w:val="24"/>
        </w:rPr>
        <w:t>.</w:t>
      </w:r>
      <w:r w:rsidR="00841107" w:rsidRPr="00023292">
        <w:rPr>
          <w:rFonts w:ascii="Arial" w:hAnsi="Arial" w:cs="Arial"/>
          <w:b/>
          <w:bCs/>
          <w:i w:val="0"/>
          <w:szCs w:val="24"/>
        </w:rPr>
        <w:t xml:space="preserve"> </w:t>
      </w:r>
      <w:r w:rsidR="00772E50"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00772E50"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5BAA2A33"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3.</w:t>
      </w:r>
      <w:r w:rsidR="00841107" w:rsidRPr="00023292">
        <w:rPr>
          <w:rFonts w:ascii="Arial" w:hAnsi="Arial" w:cs="Arial"/>
          <w:b/>
          <w:bCs/>
          <w:i w:val="0"/>
          <w:szCs w:val="24"/>
        </w:rPr>
        <w:t xml:space="preserve"> </w:t>
      </w:r>
      <w:r w:rsidRPr="00023292">
        <w:rPr>
          <w:rFonts w:ascii="Arial" w:hAnsi="Arial" w:cs="Arial"/>
          <w:b/>
          <w:bCs/>
          <w:i w:val="0"/>
          <w:szCs w:val="24"/>
        </w:rPr>
        <w:t>DO CREDENCIAMENTO:</w:t>
      </w:r>
    </w:p>
    <w:p w14:paraId="37BAE39C" w14:textId="77777777" w:rsidR="00772E50" w:rsidRPr="00023292" w:rsidRDefault="00772E50" w:rsidP="00B82AFA">
      <w:pPr>
        <w:jc w:val="both"/>
        <w:rPr>
          <w:rFonts w:ascii="Arial" w:hAnsi="Arial" w:cs="Arial"/>
          <w:i w:val="0"/>
          <w:szCs w:val="24"/>
        </w:rPr>
      </w:pPr>
    </w:p>
    <w:p w14:paraId="17BA99D6" w14:textId="78BC609C" w:rsidR="00772E50" w:rsidRPr="00023292" w:rsidRDefault="00772E50" w:rsidP="00B82AFA">
      <w:pPr>
        <w:jc w:val="both"/>
        <w:rPr>
          <w:rFonts w:ascii="Arial" w:hAnsi="Arial" w:cs="Arial"/>
          <w:i w:val="0"/>
          <w:szCs w:val="24"/>
        </w:rPr>
      </w:pPr>
      <w:r w:rsidRPr="00023292">
        <w:rPr>
          <w:rFonts w:ascii="Arial" w:hAnsi="Arial" w:cs="Arial"/>
          <w:b/>
          <w:i w:val="0"/>
          <w:szCs w:val="24"/>
        </w:rPr>
        <w:t>3.1.</w:t>
      </w:r>
      <w:r w:rsidR="00841107" w:rsidRPr="00023292">
        <w:rPr>
          <w:rFonts w:ascii="Arial" w:hAnsi="Arial" w:cs="Arial"/>
          <w:b/>
          <w:i w:val="0"/>
          <w:szCs w:val="24"/>
        </w:rPr>
        <w:t xml:space="preserve"> </w:t>
      </w:r>
      <w:r w:rsidRPr="00023292">
        <w:rPr>
          <w:rFonts w:ascii="Arial" w:hAnsi="Arial" w:cs="Arial"/>
          <w:i w:val="0"/>
          <w:szCs w:val="24"/>
        </w:rPr>
        <w:t xml:space="preserve">O credenciamento para a participação no </w:t>
      </w:r>
      <w:r w:rsidRPr="00023292">
        <w:rPr>
          <w:rFonts w:ascii="Arial" w:hAnsi="Arial" w:cs="Arial"/>
          <w:b/>
          <w:i w:val="0"/>
          <w:szCs w:val="24"/>
        </w:rPr>
        <w:t xml:space="preserve">PREGÃO PRESENCIAL </w:t>
      </w:r>
      <w:r w:rsidR="00F13300" w:rsidRPr="00023292">
        <w:rPr>
          <w:rFonts w:ascii="Arial" w:hAnsi="Arial" w:cs="Arial"/>
          <w:b/>
          <w:i w:val="0"/>
          <w:szCs w:val="24"/>
        </w:rPr>
        <w:t>N. º</w:t>
      </w:r>
      <w:r w:rsidRPr="00023292">
        <w:rPr>
          <w:rFonts w:ascii="Arial" w:hAnsi="Arial" w:cs="Arial"/>
          <w:b/>
          <w:i w:val="0"/>
          <w:szCs w:val="24"/>
        </w:rPr>
        <w:t xml:space="preserve"> </w:t>
      </w:r>
      <w:r w:rsidR="006C237E">
        <w:rPr>
          <w:rFonts w:ascii="Arial" w:hAnsi="Arial" w:cs="Arial"/>
          <w:b/>
          <w:i w:val="0"/>
          <w:szCs w:val="24"/>
        </w:rPr>
        <w:t>14/2021</w:t>
      </w:r>
      <w:r w:rsidRPr="00023292">
        <w:rPr>
          <w:rFonts w:ascii="Arial" w:hAnsi="Arial" w:cs="Arial"/>
          <w:i w:val="0"/>
          <w:szCs w:val="24"/>
        </w:rPr>
        <w:t xml:space="preserve">, será realizado no endereço acima citado, no </w:t>
      </w:r>
      <w:r w:rsidR="00474C84">
        <w:rPr>
          <w:rFonts w:ascii="Arial" w:hAnsi="Arial" w:cs="Arial"/>
          <w:b/>
          <w:i w:val="0"/>
          <w:szCs w:val="24"/>
        </w:rPr>
        <w:t xml:space="preserve">dia </w:t>
      </w:r>
      <w:r w:rsidR="001905B2">
        <w:rPr>
          <w:rFonts w:ascii="Arial" w:hAnsi="Arial" w:cs="Arial"/>
          <w:b/>
          <w:i w:val="0"/>
          <w:szCs w:val="24"/>
        </w:rPr>
        <w:t>08 de abril</w:t>
      </w:r>
      <w:r w:rsidRPr="00023292">
        <w:rPr>
          <w:rFonts w:ascii="Arial" w:hAnsi="Arial" w:cs="Arial"/>
          <w:b/>
          <w:i w:val="0"/>
          <w:szCs w:val="24"/>
        </w:rPr>
        <w:t xml:space="preserve"> de </w:t>
      </w:r>
      <w:r w:rsidR="002A2547">
        <w:rPr>
          <w:rFonts w:ascii="Arial" w:hAnsi="Arial" w:cs="Arial"/>
          <w:b/>
          <w:i w:val="0"/>
          <w:szCs w:val="24"/>
        </w:rPr>
        <w:t>2021</w:t>
      </w:r>
      <w:r w:rsidRPr="00023292">
        <w:rPr>
          <w:rFonts w:ascii="Arial" w:hAnsi="Arial" w:cs="Arial"/>
          <w:b/>
          <w:i w:val="0"/>
          <w:szCs w:val="24"/>
        </w:rPr>
        <w:t xml:space="preserve">, a partir das </w:t>
      </w:r>
      <w:r w:rsidR="001905B2">
        <w:rPr>
          <w:rFonts w:ascii="Arial" w:hAnsi="Arial" w:cs="Arial"/>
          <w:b/>
          <w:i w:val="0"/>
          <w:szCs w:val="24"/>
        </w:rPr>
        <w:t>08</w:t>
      </w:r>
      <w:r w:rsidRPr="00023292">
        <w:rPr>
          <w:rFonts w:ascii="Arial" w:hAnsi="Arial" w:cs="Arial"/>
          <w:b/>
          <w:i w:val="0"/>
          <w:szCs w:val="24"/>
        </w:rPr>
        <w:t>h</w:t>
      </w:r>
      <w:r w:rsidR="00F13300">
        <w:rPr>
          <w:rFonts w:ascii="Arial" w:hAnsi="Arial" w:cs="Arial"/>
          <w:b/>
          <w:i w:val="0"/>
          <w:szCs w:val="24"/>
        </w:rPr>
        <w:t>00min</w:t>
      </w:r>
      <w:r w:rsidRPr="00023292">
        <w:rPr>
          <w:rFonts w:ascii="Arial" w:hAnsi="Arial" w:cs="Arial"/>
          <w:i w:val="0"/>
          <w:szCs w:val="24"/>
        </w:rPr>
        <w:t xml:space="preserve"> 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24A47D7F"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pelo(a) Pregoeiro(a)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023292">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023292">
        <w:rPr>
          <w:rFonts w:ascii="Arial" w:hAnsi="Arial" w:cs="Arial"/>
          <w:i w:val="0"/>
          <w:szCs w:val="24"/>
          <w:shd w:val="clear" w:color="auto" w:fill="FFFFFF"/>
        </w:rPr>
        <w:t xml:space="preserve"> Certificado da Condição de Microempreendedor Individual – CCMEI para MEI</w:t>
      </w:r>
      <w:r w:rsidR="00841107" w:rsidRPr="00023292">
        <w:rPr>
          <w:rFonts w:ascii="Arial" w:hAnsi="Arial" w:cs="Arial"/>
          <w:i w:val="0"/>
          <w:szCs w:val="24"/>
          <w:shd w:val="clear" w:color="auto" w:fill="FFFFFF"/>
        </w:rPr>
        <w:t>;</w:t>
      </w:r>
    </w:p>
    <w:p w14:paraId="337E89D4" w14:textId="77777777" w:rsidR="00772E50" w:rsidRPr="00023292" w:rsidRDefault="00772E50" w:rsidP="00841107">
      <w:pPr>
        <w:tabs>
          <w:tab w:val="left" w:pos="2268"/>
          <w:tab w:val="left" w:pos="2835"/>
        </w:tabs>
        <w:ind w:left="567"/>
        <w:jc w:val="both"/>
        <w:rPr>
          <w:rFonts w:ascii="Arial" w:hAnsi="Arial" w:cs="Arial"/>
          <w:i w:val="0"/>
          <w:color w:val="FF0000"/>
          <w:szCs w:val="24"/>
        </w:rPr>
      </w:pPr>
    </w:p>
    <w:p w14:paraId="187A480F" w14:textId="64B1B56E" w:rsidR="00772E50" w:rsidRPr="00023292" w:rsidRDefault="00772E50" w:rsidP="00841107">
      <w:pPr>
        <w:autoSpaceDE w:val="0"/>
        <w:autoSpaceDN w:val="0"/>
        <w:adjustRightInd w:val="0"/>
        <w:ind w:left="567"/>
        <w:jc w:val="both"/>
        <w:rPr>
          <w:rFonts w:ascii="Arial" w:hAnsi="Arial" w:cs="Arial"/>
          <w:i w:val="0"/>
          <w:color w:val="000000"/>
          <w:szCs w:val="24"/>
        </w:rPr>
      </w:pPr>
      <w:r w:rsidRPr="00023292">
        <w:rPr>
          <w:rFonts w:ascii="Arial" w:hAnsi="Arial" w:cs="Arial"/>
          <w:i w:val="0"/>
          <w:color w:val="000000"/>
          <w:szCs w:val="24"/>
        </w:rPr>
        <w:t>3.4.3.</w:t>
      </w:r>
      <w:r w:rsidRPr="00023292">
        <w:rPr>
          <w:rFonts w:ascii="Arial" w:hAnsi="Arial" w:cs="Arial"/>
          <w:i w:val="0"/>
          <w:color w:val="000000"/>
          <w:szCs w:val="24"/>
        </w:rPr>
        <w:tab/>
        <w:t xml:space="preserve">Tratando-se de </w:t>
      </w:r>
      <w:r w:rsidRPr="00023292">
        <w:rPr>
          <w:rFonts w:ascii="Arial" w:hAnsi="Arial" w:cs="Arial"/>
          <w:i w:val="0"/>
          <w:iCs/>
          <w:color w:val="000000"/>
          <w:szCs w:val="24"/>
        </w:rPr>
        <w:t>procurador deverá apresentar instrumento público ou particula</w:t>
      </w:r>
      <w:r w:rsidR="002A2547">
        <w:rPr>
          <w:rFonts w:ascii="Arial" w:hAnsi="Arial" w:cs="Arial"/>
          <w:i w:val="0"/>
          <w:iCs/>
          <w:color w:val="000000"/>
          <w:szCs w:val="24"/>
        </w:rPr>
        <w:t>r de procuração (modelo ANEXO IV</w:t>
      </w:r>
      <w:r w:rsidRPr="00023292">
        <w:rPr>
          <w:rFonts w:ascii="Arial" w:hAnsi="Arial" w:cs="Arial"/>
          <w:i w:val="0"/>
          <w:iCs/>
          <w:color w:val="000000"/>
          <w:szCs w:val="24"/>
        </w:rPr>
        <w:t>)</w:t>
      </w:r>
      <w:r w:rsidRPr="00023292">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023292">
        <w:rPr>
          <w:rFonts w:ascii="Arial" w:hAnsi="Arial" w:cs="Arial"/>
          <w:bCs/>
          <w:i w:val="0"/>
          <w:color w:val="000000"/>
          <w:szCs w:val="24"/>
        </w:rPr>
        <w:t>acompanhado do correspondente documento, dentre os indicados no subitem acima, que comprove os poderes do mandante para a outorga</w:t>
      </w:r>
      <w:r w:rsidR="00841107" w:rsidRPr="00023292">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023292">
        <w:rPr>
          <w:rFonts w:ascii="Arial" w:hAnsi="Arial" w:cs="Arial"/>
          <w:i w:val="0"/>
          <w:szCs w:val="24"/>
        </w:rPr>
        <w:t>;</w:t>
      </w:r>
    </w:p>
    <w:p w14:paraId="43B6943A" w14:textId="4E6141B9" w:rsidR="00841107" w:rsidRPr="00023292" w:rsidRDefault="00841107" w:rsidP="00841107">
      <w:pPr>
        <w:autoSpaceDE w:val="0"/>
        <w:autoSpaceDN w:val="0"/>
        <w:adjustRightInd w:val="0"/>
        <w:ind w:left="567"/>
        <w:jc w:val="both"/>
        <w:rPr>
          <w:rFonts w:ascii="Arial" w:hAnsi="Arial" w:cs="Arial"/>
          <w:i w:val="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3" w:name="_Hlk353553"/>
      <w:r w:rsidRPr="00576984">
        <w:rPr>
          <w:rFonts w:ascii="Arial" w:hAnsi="Arial" w:cs="Arial"/>
          <w:b/>
          <w:i w:val="0"/>
          <w:szCs w:val="24"/>
        </w:rPr>
        <w:t xml:space="preserve">3.5. </w:t>
      </w:r>
      <w:r w:rsidRPr="00576984">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3"/>
      <w:r w:rsidRPr="00576984">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034D398" w14:textId="590DF455" w:rsidR="00772E50" w:rsidRPr="00023292" w:rsidRDefault="00772E50" w:rsidP="00B82AFA">
      <w:pPr>
        <w:jc w:val="both"/>
        <w:rPr>
          <w:rFonts w:ascii="Arial" w:hAnsi="Arial" w:cs="Arial"/>
          <w:i w:val="0"/>
          <w:caps/>
          <w:szCs w:val="24"/>
          <w:u w:val="single"/>
        </w:rPr>
      </w:pPr>
      <w:r w:rsidRPr="00023292">
        <w:rPr>
          <w:rFonts w:ascii="Arial" w:hAnsi="Arial" w:cs="Arial"/>
          <w:b/>
          <w:i w:val="0"/>
          <w:color w:val="000000"/>
          <w:szCs w:val="24"/>
        </w:rPr>
        <w:t>3.</w:t>
      </w:r>
      <w:r w:rsidR="00841107" w:rsidRPr="00023292">
        <w:rPr>
          <w:rFonts w:ascii="Arial" w:hAnsi="Arial" w:cs="Arial"/>
          <w:b/>
          <w:i w:val="0"/>
          <w:color w:val="000000"/>
          <w:szCs w:val="24"/>
        </w:rPr>
        <w:t>6</w:t>
      </w:r>
      <w:r w:rsidRPr="00023292">
        <w:rPr>
          <w:rFonts w:ascii="Arial" w:hAnsi="Arial" w:cs="Arial"/>
          <w:b/>
          <w:i w:val="0"/>
          <w:color w:val="000000"/>
          <w:szCs w:val="24"/>
        </w:rPr>
        <w:t>.</w:t>
      </w:r>
      <w:r w:rsidR="00841107" w:rsidRPr="00023292">
        <w:rPr>
          <w:rFonts w:ascii="Arial" w:hAnsi="Arial" w:cs="Arial"/>
          <w:b/>
          <w:i w:val="0"/>
          <w:color w:val="000000"/>
          <w:szCs w:val="24"/>
        </w:rPr>
        <w:t xml:space="preserve"> </w:t>
      </w:r>
      <w:r w:rsidRPr="00023292">
        <w:rPr>
          <w:rFonts w:ascii="Arial" w:hAnsi="Arial" w:cs="Arial"/>
          <w:i w:val="0"/>
          <w:color w:val="000000"/>
          <w:szCs w:val="24"/>
        </w:rPr>
        <w:t>As Microempresas e as Empresas de Pequeno Porte, nos termos do art. 72 da Lei Complementar n</w:t>
      </w:r>
      <w:r w:rsidRPr="00023292">
        <w:rPr>
          <w:rFonts w:ascii="Arial" w:hAnsi="Arial" w:cs="Arial"/>
          <w:i w:val="0"/>
          <w:color w:val="000000"/>
          <w:szCs w:val="24"/>
        </w:rPr>
        <w:sym w:font="Symbol" w:char="00B0"/>
      </w:r>
      <w:r w:rsidRPr="00023292">
        <w:rPr>
          <w:rFonts w:ascii="Arial" w:hAnsi="Arial" w:cs="Arial"/>
          <w:i w:val="0"/>
          <w:color w:val="000000"/>
          <w:szCs w:val="24"/>
        </w:rPr>
        <w:t xml:space="preserve"> 123/06 deverão</w:t>
      </w:r>
      <w:r w:rsidR="0097570C" w:rsidRPr="00023292">
        <w:rPr>
          <w:rFonts w:ascii="Arial" w:hAnsi="Arial" w:cs="Arial"/>
          <w:i w:val="0"/>
          <w:color w:val="000000"/>
          <w:szCs w:val="24"/>
        </w:rPr>
        <w:t>,</w:t>
      </w:r>
      <w:r w:rsidRPr="00023292">
        <w:rPr>
          <w:rFonts w:ascii="Arial" w:hAnsi="Arial" w:cs="Arial"/>
          <w:i w:val="0"/>
          <w:color w:val="000000"/>
          <w:szCs w:val="24"/>
        </w:rPr>
        <w:t xml:space="preserve"> </w:t>
      </w:r>
      <w:r w:rsidR="00AB11BE" w:rsidRPr="00023292">
        <w:rPr>
          <w:rFonts w:ascii="Arial" w:hAnsi="Arial" w:cs="Arial"/>
          <w:i w:val="0"/>
          <w:color w:val="000000"/>
          <w:szCs w:val="24"/>
        </w:rPr>
        <w:t xml:space="preserve">para fins de </w:t>
      </w:r>
      <w:r w:rsidRPr="00023292">
        <w:rPr>
          <w:rFonts w:ascii="Arial" w:hAnsi="Arial" w:cs="Arial"/>
          <w:i w:val="0"/>
          <w:color w:val="000000"/>
          <w:szCs w:val="24"/>
        </w:rPr>
        <w:t>credencia</w:t>
      </w:r>
      <w:r w:rsidR="00AB11BE" w:rsidRPr="00023292">
        <w:rPr>
          <w:rFonts w:ascii="Arial" w:hAnsi="Arial" w:cs="Arial"/>
          <w:i w:val="0"/>
          <w:color w:val="000000"/>
          <w:szCs w:val="24"/>
        </w:rPr>
        <w:t>mento</w:t>
      </w:r>
      <w:r w:rsidR="0097570C" w:rsidRPr="00023292">
        <w:rPr>
          <w:rFonts w:ascii="Arial" w:hAnsi="Arial" w:cs="Arial"/>
          <w:i w:val="0"/>
          <w:color w:val="000000"/>
          <w:szCs w:val="24"/>
        </w:rPr>
        <w:t>,</w:t>
      </w:r>
      <w:r w:rsidRPr="00023292">
        <w:rPr>
          <w:rFonts w:ascii="Arial" w:hAnsi="Arial" w:cs="Arial"/>
          <w:i w:val="0"/>
          <w:color w:val="000000"/>
          <w:szCs w:val="24"/>
        </w:rPr>
        <w:t xml:space="preserve"> apresentar a </w:t>
      </w:r>
      <w:r w:rsidRPr="00023292">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023292">
        <w:rPr>
          <w:rFonts w:ascii="Arial" w:hAnsi="Arial" w:cs="Arial"/>
          <w:i w:val="0"/>
          <w:iCs/>
          <w:szCs w:val="24"/>
        </w:rPr>
        <w:t xml:space="preserve">Individuais deverão apresentar o </w:t>
      </w:r>
      <w:r w:rsidRPr="00023292">
        <w:rPr>
          <w:rFonts w:ascii="Arial" w:hAnsi="Arial" w:cs="Arial"/>
          <w:i w:val="0"/>
          <w:iCs/>
          <w:caps/>
          <w:szCs w:val="24"/>
        </w:rPr>
        <w:t xml:space="preserve">Certificado da Condição de Microempreendedor Individual </w:t>
      </w:r>
      <w:r w:rsidRPr="00023292">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023292" w:rsidRDefault="00772E50" w:rsidP="00B82AFA">
      <w:pPr>
        <w:autoSpaceDE w:val="0"/>
        <w:autoSpaceDN w:val="0"/>
        <w:adjustRightInd w:val="0"/>
        <w:jc w:val="both"/>
        <w:rPr>
          <w:rFonts w:ascii="Arial" w:hAnsi="Arial" w:cs="Arial"/>
          <w:i w:val="0"/>
          <w:szCs w:val="24"/>
        </w:rPr>
      </w:pPr>
    </w:p>
    <w:p w14:paraId="56F4B30B" w14:textId="2DAB7420" w:rsidR="00C21323" w:rsidRPr="00023292" w:rsidRDefault="00C21323" w:rsidP="00C21323">
      <w:pPr>
        <w:ind w:left="851"/>
        <w:jc w:val="both"/>
        <w:rPr>
          <w:rFonts w:ascii="Arial" w:hAnsi="Arial" w:cs="Arial"/>
          <w:i w:val="0"/>
          <w:color w:val="00000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.1.</w:t>
      </w:r>
      <w:r w:rsidR="00AB11BE" w:rsidRPr="00023292">
        <w:rPr>
          <w:rFonts w:ascii="Arial" w:hAnsi="Arial" w:cs="Arial"/>
          <w:i w:val="0"/>
          <w:color w:val="000000"/>
          <w:szCs w:val="24"/>
        </w:rPr>
        <w:t xml:space="preserve"> </w:t>
      </w:r>
      <w:r w:rsidRPr="00023292">
        <w:rPr>
          <w:rFonts w:ascii="Arial" w:hAnsi="Arial" w:cs="Arial"/>
          <w:i w:val="0"/>
          <w:color w:val="000000"/>
          <w:szCs w:val="24"/>
        </w:rPr>
        <w:t>A consulta de optante pelo Simples Nacional não substitui a Certidão ou Declaração da Junta Comercial.</w:t>
      </w:r>
    </w:p>
    <w:p w14:paraId="47541E80" w14:textId="77777777" w:rsidR="00AB11BE" w:rsidRPr="00023292" w:rsidRDefault="00AB11BE" w:rsidP="00C21323">
      <w:pPr>
        <w:ind w:left="851"/>
        <w:jc w:val="both"/>
        <w:rPr>
          <w:rFonts w:ascii="Arial" w:hAnsi="Arial" w:cs="Arial"/>
          <w:i w:val="0"/>
          <w:iCs/>
          <w:color w:val="000000"/>
          <w:szCs w:val="24"/>
        </w:rPr>
      </w:pPr>
    </w:p>
    <w:p w14:paraId="0485A183" w14:textId="19615DB1" w:rsidR="00C21323" w:rsidRPr="00023292" w:rsidRDefault="00C21323" w:rsidP="00C21323">
      <w:pPr>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.2.</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 xml:space="preserve">A Certidão Simplificada ou a Declaração de Enquadramento, </w:t>
      </w:r>
      <w:r w:rsidRPr="00023292">
        <w:rPr>
          <w:rFonts w:ascii="Arial" w:hAnsi="Arial" w:cs="Arial"/>
          <w:i w:val="0"/>
          <w:iCs/>
          <w:szCs w:val="24"/>
          <w:u w:val="single"/>
        </w:rPr>
        <w:t>assim como o Certificado da Condição de Microempreendedor Individual, deverão ser apresentados fora do envelope de proposta e documentação, o qu</w:t>
      </w:r>
      <w:r w:rsidRPr="00023292">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023292" w:rsidRDefault="00AB11BE" w:rsidP="00C21323">
      <w:pPr>
        <w:ind w:left="851"/>
        <w:jc w:val="both"/>
        <w:rPr>
          <w:rFonts w:ascii="Arial" w:hAnsi="Arial" w:cs="Arial"/>
          <w:i w:val="0"/>
          <w:color w:val="000000"/>
          <w:szCs w:val="24"/>
        </w:rPr>
      </w:pPr>
    </w:p>
    <w:p w14:paraId="1591E360" w14:textId="0122EE1E" w:rsidR="00C21323" w:rsidRPr="00023292" w:rsidRDefault="00C21323" w:rsidP="00C21323">
      <w:pPr>
        <w:ind w:left="851"/>
        <w:jc w:val="both"/>
        <w:rPr>
          <w:rFonts w:ascii="Arial" w:hAnsi="Arial" w:cs="Arial"/>
          <w:i w:val="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.3.</w:t>
      </w:r>
      <w:r w:rsidR="00AB11BE" w:rsidRPr="00023292">
        <w:rPr>
          <w:rFonts w:ascii="Arial" w:hAnsi="Arial" w:cs="Arial"/>
          <w:i w:val="0"/>
          <w:color w:val="000000"/>
          <w:szCs w:val="24"/>
        </w:rPr>
        <w:t xml:space="preserve"> </w:t>
      </w:r>
      <w:r w:rsidRPr="00023292">
        <w:rPr>
          <w:rFonts w:ascii="Arial" w:hAnsi="Arial" w:cs="Arial"/>
          <w:i w:val="0"/>
          <w:color w:val="000000"/>
          <w:szCs w:val="24"/>
        </w:rPr>
        <w:t xml:space="preserve">O credenciamento da licitante como Microempresa (ME), Empresa de Pequeno Porte (EPP) ou </w:t>
      </w:r>
      <w:r w:rsidRPr="00023292">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023292">
        <w:rPr>
          <w:rFonts w:ascii="Arial" w:hAnsi="Arial" w:cs="Arial"/>
          <w:i w:val="0"/>
          <w:iCs/>
          <w:szCs w:val="24"/>
        </w:rPr>
        <w:t>da Condição de Microempreendedor Individual</w:t>
      </w:r>
      <w:r w:rsidRPr="00023292">
        <w:rPr>
          <w:rFonts w:ascii="Arial" w:hAnsi="Arial" w:cs="Arial"/>
          <w:i w:val="0"/>
          <w:szCs w:val="24"/>
        </w:rPr>
        <w:t xml:space="preserve"> (MEI).</w:t>
      </w:r>
    </w:p>
    <w:p w14:paraId="2C5F5E25" w14:textId="77777777" w:rsidR="00C8517B" w:rsidRPr="00023292"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szCs w:val="24"/>
        </w:rPr>
        <w:t>3.</w:t>
      </w:r>
      <w:r w:rsidR="00AB11BE" w:rsidRPr="00023292">
        <w:rPr>
          <w:rFonts w:ascii="Arial" w:hAnsi="Arial" w:cs="Arial"/>
          <w:i w:val="0"/>
          <w:iCs/>
          <w:szCs w:val="24"/>
        </w:rPr>
        <w:t>6</w:t>
      </w:r>
      <w:r w:rsidRPr="00023292">
        <w:rPr>
          <w:rFonts w:ascii="Arial" w:hAnsi="Arial" w:cs="Arial"/>
          <w:i w:val="0"/>
          <w:iCs/>
          <w:szCs w:val="24"/>
        </w:rPr>
        <w:t>.4.</w:t>
      </w:r>
      <w:r w:rsidR="00AB11BE" w:rsidRPr="00023292">
        <w:rPr>
          <w:rFonts w:ascii="Arial" w:hAnsi="Arial" w:cs="Arial"/>
          <w:i w:val="0"/>
          <w:iCs/>
          <w:szCs w:val="24"/>
        </w:rPr>
        <w:t xml:space="preserve"> </w:t>
      </w:r>
      <w:r w:rsidRPr="00023292">
        <w:rPr>
          <w:rFonts w:ascii="Arial" w:hAnsi="Arial" w:cs="Arial"/>
          <w:i w:val="0"/>
          <w:iCs/>
          <w:szCs w:val="24"/>
          <w:u w:val="single"/>
        </w:rPr>
        <w:t xml:space="preserve">A responsabilidade pela comprovação de enquadramento como “ME”, “EPP” e “MEI” compete </w:t>
      </w:r>
      <w:r w:rsidRPr="00023292">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023292"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.5.</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lastRenderedPageBreak/>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023292">
        <w:rPr>
          <w:rFonts w:ascii="Arial" w:hAnsi="Arial" w:cs="Arial"/>
          <w:i w:val="0"/>
          <w:color w:val="000000"/>
          <w:szCs w:val="24"/>
        </w:rPr>
        <w:t xml:space="preserve">Não haverá credenciamento no caso de apresentação de Instrumento público de procuração ou instrumento particular </w:t>
      </w:r>
      <w:r w:rsidRPr="00023292">
        <w:rPr>
          <w:rFonts w:ascii="Arial" w:hAnsi="Arial" w:cs="Arial"/>
          <w:b/>
          <w:i w:val="0"/>
          <w:color w:val="000000"/>
          <w:szCs w:val="24"/>
        </w:rPr>
        <w:t>sem</w:t>
      </w:r>
      <w:r w:rsidRPr="00023292">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023292">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6992D2E9" w14:textId="7B8240DA" w:rsidR="00772E50" w:rsidRPr="003E6D76" w:rsidRDefault="00772E50" w:rsidP="00B82AFA">
      <w:pPr>
        <w:jc w:val="both"/>
        <w:rPr>
          <w:rFonts w:ascii="Arial" w:hAnsi="Arial" w:cs="Arial"/>
          <w:i w:val="0"/>
          <w:szCs w:val="24"/>
        </w:rPr>
      </w:pPr>
      <w:r w:rsidRPr="003E6D76">
        <w:rPr>
          <w:rFonts w:ascii="Arial" w:hAnsi="Arial" w:cs="Arial"/>
          <w:b/>
          <w:bCs/>
          <w:i w:val="0"/>
          <w:szCs w:val="24"/>
        </w:rPr>
        <w:t>4.</w:t>
      </w:r>
      <w:r w:rsidR="00AB11BE" w:rsidRPr="003E6D76">
        <w:rPr>
          <w:rFonts w:ascii="Arial" w:hAnsi="Arial" w:cs="Arial"/>
          <w:b/>
          <w:bCs/>
          <w:i w:val="0"/>
          <w:szCs w:val="24"/>
        </w:rPr>
        <w:t xml:space="preserve"> </w:t>
      </w:r>
      <w:r w:rsidRPr="003E6D76">
        <w:rPr>
          <w:rFonts w:ascii="Arial" w:hAnsi="Arial" w:cs="Arial"/>
          <w:b/>
          <w:bCs/>
          <w:i w:val="0"/>
          <w:szCs w:val="24"/>
        </w:rPr>
        <w:t>DA APRESENTAÇÃO DA DECLARAÇÃO DE COMPROMETIMENTO DE HABILITAÇÃO</w:t>
      </w:r>
    </w:p>
    <w:p w14:paraId="40B21215" w14:textId="77777777" w:rsidR="00772E50" w:rsidRPr="003E6D76" w:rsidRDefault="00772E50" w:rsidP="00B82AFA">
      <w:pPr>
        <w:jc w:val="both"/>
        <w:rPr>
          <w:rFonts w:ascii="Arial" w:hAnsi="Arial" w:cs="Arial"/>
          <w:b/>
          <w:bCs/>
          <w:i w:val="0"/>
          <w:szCs w:val="24"/>
        </w:rPr>
      </w:pPr>
    </w:p>
    <w:p w14:paraId="0A6C7684" w14:textId="77777777" w:rsidR="00772E50" w:rsidRPr="003E6D76" w:rsidRDefault="00772E50" w:rsidP="00B82AFA">
      <w:pPr>
        <w:jc w:val="both"/>
        <w:rPr>
          <w:rFonts w:ascii="Arial" w:hAnsi="Arial" w:cs="Arial"/>
          <w:i w:val="0"/>
          <w:szCs w:val="24"/>
        </w:rPr>
      </w:pPr>
      <w:r w:rsidRPr="003E6D76">
        <w:rPr>
          <w:rFonts w:ascii="Arial" w:hAnsi="Arial" w:cs="Arial"/>
          <w:b/>
          <w:bCs/>
          <w:i w:val="0"/>
          <w:szCs w:val="24"/>
        </w:rPr>
        <w:t xml:space="preserve">4.1. </w:t>
      </w:r>
      <w:r w:rsidRPr="003E6D76">
        <w:rPr>
          <w:rFonts w:ascii="Arial" w:hAnsi="Arial" w:cs="Arial"/>
          <w:bCs/>
          <w:i w:val="0"/>
          <w:szCs w:val="24"/>
        </w:rPr>
        <w:t xml:space="preserve">No ato de entrega dos envelopes de Proposta e Habilitação, o representante de cada licitante, deverá entregar aa Pregoeira ou Equipe de Apoio, </w:t>
      </w:r>
      <w:r w:rsidRPr="003E6D76">
        <w:rPr>
          <w:rFonts w:ascii="Arial" w:hAnsi="Arial" w:cs="Arial"/>
          <w:b/>
          <w:i w:val="0"/>
          <w:iCs/>
          <w:szCs w:val="24"/>
          <w:u w:val="single"/>
        </w:rPr>
        <w:t>em separado de qualquer dos envelopes</w:t>
      </w:r>
      <w:r w:rsidRPr="003E6D76">
        <w:rPr>
          <w:rFonts w:ascii="Arial" w:hAnsi="Arial" w:cs="Arial"/>
          <w:bCs/>
          <w:i w:val="0"/>
          <w:szCs w:val="24"/>
        </w:rPr>
        <w:t xml:space="preserve">, </w:t>
      </w:r>
      <w:r w:rsidRPr="003E6D76">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3E6D76" w:rsidRDefault="00772E50" w:rsidP="00B82AFA">
      <w:pPr>
        <w:jc w:val="both"/>
        <w:rPr>
          <w:rFonts w:ascii="Arial" w:hAnsi="Arial" w:cs="Arial"/>
          <w:i w:val="0"/>
          <w:szCs w:val="24"/>
        </w:rPr>
      </w:pPr>
    </w:p>
    <w:p w14:paraId="137B6DC2" w14:textId="7C68FBA2" w:rsidR="00772E50" w:rsidRPr="003E6D76" w:rsidRDefault="00772E50" w:rsidP="00B82AFA">
      <w:pPr>
        <w:jc w:val="both"/>
        <w:rPr>
          <w:rFonts w:ascii="Arial" w:hAnsi="Arial" w:cs="Arial"/>
          <w:i w:val="0"/>
          <w:szCs w:val="24"/>
        </w:rPr>
      </w:pPr>
      <w:r w:rsidRPr="003E6D76">
        <w:rPr>
          <w:rFonts w:ascii="Arial" w:hAnsi="Arial" w:cs="Arial"/>
          <w:b/>
          <w:bCs/>
          <w:i w:val="0"/>
          <w:szCs w:val="24"/>
        </w:rPr>
        <w:t xml:space="preserve">4.2. </w:t>
      </w:r>
      <w:r w:rsidRPr="003E6D76">
        <w:rPr>
          <w:rFonts w:ascii="Arial" w:hAnsi="Arial" w:cs="Arial"/>
          <w:i w:val="0"/>
          <w:szCs w:val="24"/>
        </w:rPr>
        <w:t xml:space="preserve">A não entrega da Declaração de Comprometimento de Habilitação exigida no subitem deste Edital </w:t>
      </w:r>
      <w:r w:rsidRPr="003E6D76">
        <w:rPr>
          <w:rFonts w:ascii="Arial" w:hAnsi="Arial" w:cs="Arial"/>
          <w:b/>
          <w:i w:val="0"/>
          <w:szCs w:val="24"/>
        </w:rPr>
        <w:t>implicará em não recebimento</w:t>
      </w:r>
      <w:r w:rsidRPr="003E6D76">
        <w:rPr>
          <w:rFonts w:ascii="Arial" w:hAnsi="Arial" w:cs="Arial"/>
          <w:i w:val="0"/>
          <w:szCs w:val="24"/>
        </w:rPr>
        <w:t>, por parte da Pregoeira, dos envelopes contendo Proposta de Preços e de Habilitação e, portanto, a não aceitação da licitante no certame licitatório.</w:t>
      </w:r>
    </w:p>
    <w:p w14:paraId="628A5E3A" w14:textId="714DB1F5" w:rsidR="007318D8" w:rsidRPr="003E6D76" w:rsidRDefault="007318D8" w:rsidP="00B82AFA">
      <w:pPr>
        <w:jc w:val="both"/>
        <w:rPr>
          <w:rFonts w:ascii="Arial" w:hAnsi="Arial" w:cs="Arial"/>
          <w:i w:val="0"/>
          <w:szCs w:val="24"/>
        </w:rPr>
      </w:pPr>
    </w:p>
    <w:p w14:paraId="4A8152F1" w14:textId="3A6B0622" w:rsidR="007318D8" w:rsidRPr="003E6D76" w:rsidRDefault="00D85B04" w:rsidP="00D85B04">
      <w:pPr>
        <w:jc w:val="both"/>
        <w:rPr>
          <w:rFonts w:ascii="Arial" w:hAnsi="Arial" w:cs="Arial"/>
          <w:i w:val="0"/>
          <w:szCs w:val="24"/>
        </w:rPr>
      </w:pPr>
      <w:r w:rsidRPr="003E6D76">
        <w:rPr>
          <w:rFonts w:ascii="Arial" w:hAnsi="Arial" w:cs="Arial"/>
          <w:b/>
          <w:bCs/>
          <w:i w:val="0"/>
          <w:szCs w:val="24"/>
        </w:rPr>
        <w:t xml:space="preserve">4.3. </w:t>
      </w:r>
      <w:r w:rsidR="007318D8" w:rsidRPr="003E6D76">
        <w:rPr>
          <w:rFonts w:ascii="Arial" w:hAnsi="Arial" w:cs="Arial"/>
          <w:i w:val="0"/>
          <w:szCs w:val="24"/>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5E57B4E0" w14:textId="77777777" w:rsidR="007318D8" w:rsidRPr="003E6D76" w:rsidRDefault="007318D8" w:rsidP="00D85B04">
      <w:pPr>
        <w:jc w:val="both"/>
        <w:rPr>
          <w:rFonts w:ascii="Arial" w:hAnsi="Arial" w:cs="Arial"/>
          <w:i w:val="0"/>
          <w:szCs w:val="24"/>
        </w:rPr>
      </w:pPr>
    </w:p>
    <w:p w14:paraId="2B9DD0B1" w14:textId="4AD1AB7C" w:rsidR="007318D8" w:rsidRPr="003E6D76" w:rsidRDefault="00D85B04" w:rsidP="00D85B04">
      <w:pPr>
        <w:jc w:val="both"/>
        <w:rPr>
          <w:rFonts w:ascii="Arial" w:hAnsi="Arial" w:cs="Arial"/>
          <w:i w:val="0"/>
          <w:szCs w:val="24"/>
        </w:rPr>
      </w:pPr>
      <w:r w:rsidRPr="003E6D76">
        <w:rPr>
          <w:rFonts w:ascii="Arial" w:hAnsi="Arial" w:cs="Arial"/>
          <w:b/>
          <w:bCs/>
          <w:i w:val="0"/>
          <w:szCs w:val="24"/>
        </w:rPr>
        <w:t xml:space="preserve">4.4. </w:t>
      </w:r>
      <w:r w:rsidR="007318D8" w:rsidRPr="003E6D76">
        <w:rPr>
          <w:rFonts w:ascii="Arial" w:hAnsi="Arial" w:cs="Arial"/>
          <w:i w:val="0"/>
          <w:szCs w:val="24"/>
        </w:rPr>
        <w:t>Declaração da proponente de que executará os serviços, conforme Termo de Referência (Anexo II) e mediante ordem de execução emitida pela Secretaria Municipal de Saúde, elencando os profissionais qualificados para prestação de serviços. (MODELO ANEXO VIII)</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18472133"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6C237E">
        <w:rPr>
          <w:rFonts w:ascii="Arial" w:hAnsi="Arial" w:cs="Arial"/>
          <w:b/>
          <w:bCs/>
          <w:i w:val="0"/>
          <w:szCs w:val="24"/>
        </w:rPr>
        <w:t>14/2021</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3DBED80B"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 xml:space="preserve">5.1.1. </w:t>
      </w:r>
      <w:r w:rsidRPr="00023292">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023292" w:rsidRDefault="00772E50" w:rsidP="00B82AFA">
      <w:pPr>
        <w:jc w:val="both"/>
        <w:rPr>
          <w:rFonts w:ascii="Arial" w:hAnsi="Arial" w:cs="Arial"/>
          <w:i w:val="0"/>
          <w:szCs w:val="24"/>
        </w:rPr>
      </w:pPr>
    </w:p>
    <w:p w14:paraId="25867DC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5.1.3. </w:t>
      </w:r>
      <w:r w:rsidRPr="00023292">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023292" w:rsidRDefault="00772E50" w:rsidP="00B82AFA">
      <w:pPr>
        <w:jc w:val="both"/>
        <w:rPr>
          <w:rFonts w:ascii="Arial" w:hAnsi="Arial" w:cs="Arial"/>
          <w:i w:val="0"/>
          <w:szCs w:val="24"/>
        </w:rPr>
      </w:pPr>
    </w:p>
    <w:p w14:paraId="60F3806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5.4.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5.5.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5.6. </w:t>
      </w:r>
      <w:r w:rsidRPr="00023292">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57AB6986" w:rsidR="00772E50" w:rsidRPr="00023292" w:rsidRDefault="00772E50" w:rsidP="00B82AFA">
      <w:pPr>
        <w:pStyle w:val="Textoembloco"/>
        <w:ind w:left="0" w:right="0" w:firstLine="0"/>
        <w:rPr>
          <w:sz w:val="24"/>
          <w:szCs w:val="24"/>
        </w:rPr>
      </w:pPr>
      <w:r w:rsidRPr="00023292">
        <w:rPr>
          <w:b/>
          <w:sz w:val="24"/>
          <w:szCs w:val="24"/>
        </w:rPr>
        <w:t>5.7</w:t>
      </w:r>
      <w:r w:rsidR="002A1110">
        <w:rPr>
          <w:b/>
          <w:sz w:val="24"/>
          <w:szCs w:val="24"/>
        </w:rPr>
        <w:t>.</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 xml:space="preserve">uma unidade móvel e portátil de armazenamento de arquivos, que se conecta a um computador ou outro dispositivo via </w:t>
      </w:r>
      <w:r w:rsidR="00880A61">
        <w:rPr>
          <w:rStyle w:val="st1"/>
          <w:sz w:val="24"/>
          <w:szCs w:val="24"/>
        </w:rPr>
        <w:t>UBS</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023292"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2B71599C"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6C237E">
        <w:rPr>
          <w:rFonts w:ascii="Arial" w:hAnsi="Arial" w:cs="Arial"/>
          <w:b/>
          <w:bCs/>
          <w:i w:val="0"/>
          <w:szCs w:val="24"/>
        </w:rPr>
        <w:t>14/2021</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4"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023292">
        <w:rPr>
          <w:rFonts w:ascii="Arial" w:hAnsi="Arial" w:cs="Arial"/>
          <w:i w:val="0"/>
          <w:szCs w:val="24"/>
        </w:rPr>
        <w:t xml:space="preserve">, </w:t>
      </w:r>
      <w:r w:rsidR="00B74758" w:rsidRPr="003C5380">
        <w:rPr>
          <w:rFonts w:ascii="Arial" w:hAnsi="Arial" w:cs="Arial"/>
          <w:b/>
          <w:i w:val="0"/>
          <w:szCs w:val="24"/>
          <w:u w:val="single"/>
        </w:rPr>
        <w:t>ressalvado o disposto no subitem 3.5</w:t>
      </w:r>
      <w:r w:rsidRPr="003C5380">
        <w:rPr>
          <w:rFonts w:ascii="Arial" w:hAnsi="Arial" w:cs="Arial"/>
          <w:b/>
          <w:i w:val="0"/>
          <w:szCs w:val="24"/>
          <w:u w:val="single"/>
        </w:rPr>
        <w:t>.</w:t>
      </w:r>
    </w:p>
    <w:bookmarkEnd w:id="4"/>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6582FC53" w14:textId="77777777" w:rsidR="00C21323" w:rsidRPr="00023292" w:rsidRDefault="00C21323" w:rsidP="00C21323">
      <w:pPr>
        <w:autoSpaceDE w:val="0"/>
        <w:autoSpaceDN w:val="0"/>
        <w:adjustRightInd w:val="0"/>
        <w:ind w:left="1211"/>
        <w:jc w:val="both"/>
        <w:rPr>
          <w:rFonts w:ascii="Arial" w:hAnsi="Arial" w:cs="Arial"/>
          <w:i w:val="0"/>
          <w:szCs w:val="24"/>
        </w:rPr>
      </w:pPr>
    </w:p>
    <w:p w14:paraId="427259E0" w14:textId="77777777" w:rsidR="00576984" w:rsidRPr="009C42FD" w:rsidRDefault="00576984" w:rsidP="00576984">
      <w:pPr>
        <w:pStyle w:val="Recuodecorpodetexto2"/>
        <w:widowControl w:val="0"/>
        <w:spacing w:after="0" w:line="240" w:lineRule="auto"/>
        <w:ind w:left="0"/>
        <w:jc w:val="both"/>
        <w:rPr>
          <w:rFonts w:ascii="Arial" w:hAnsi="Arial" w:cs="Arial"/>
          <w:b/>
          <w:bCs/>
          <w:i w:val="0"/>
          <w:szCs w:val="24"/>
          <w:u w:val="single"/>
        </w:rPr>
      </w:pPr>
      <w:r w:rsidRPr="009C42FD">
        <w:rPr>
          <w:rFonts w:ascii="Arial" w:hAnsi="Arial" w:cs="Arial"/>
          <w:b/>
          <w:bCs/>
          <w:i w:val="0"/>
          <w:szCs w:val="24"/>
          <w:u w:val="single"/>
        </w:rPr>
        <w:t xml:space="preserve">6.2.1. Os documentos relacionados nas alíneas “acima” deste subitem não precisarão constar do Envelope “Documentos de Habilitação", se tiverem sido </w:t>
      </w:r>
      <w:r w:rsidRPr="009C42FD">
        <w:rPr>
          <w:rFonts w:ascii="Arial" w:hAnsi="Arial" w:cs="Arial"/>
          <w:b/>
          <w:bCs/>
          <w:i w:val="0"/>
          <w:szCs w:val="24"/>
          <w:u w:val="single"/>
        </w:rPr>
        <w:lastRenderedPageBreak/>
        <w:t>apresentados para o credenciamento neste Pregão.</w:t>
      </w:r>
    </w:p>
    <w:p w14:paraId="57E163E9" w14:textId="77777777" w:rsidR="00772E50" w:rsidRPr="00023292" w:rsidRDefault="00772E50"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5CBB3225" w:rsidR="00E55B8D" w:rsidRPr="00023292" w:rsidRDefault="00E55B8D" w:rsidP="00B82AFA">
      <w:pPr>
        <w:jc w:val="both"/>
        <w:rPr>
          <w:rFonts w:ascii="Arial" w:hAnsi="Arial" w:cs="Arial"/>
          <w:i w:val="0"/>
          <w:szCs w:val="24"/>
        </w:rPr>
      </w:pPr>
    </w:p>
    <w:p w14:paraId="0BF12D2B"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relativa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117336F6" w14:textId="77777777" w:rsidR="00772E50" w:rsidRPr="003E6D76" w:rsidRDefault="00772E50" w:rsidP="00B82AFA">
      <w:pPr>
        <w:pStyle w:val="Corpodetexto31"/>
        <w:rPr>
          <w:rFonts w:ascii="Arial" w:hAnsi="Arial" w:cs="Arial"/>
          <w:bCs/>
          <w:sz w:val="24"/>
          <w:u w:val="none"/>
        </w:rPr>
      </w:pPr>
      <w:r w:rsidRPr="00023292">
        <w:rPr>
          <w:rFonts w:ascii="Arial" w:hAnsi="Arial" w:cs="Arial"/>
          <w:bCs/>
          <w:sz w:val="24"/>
          <w:u w:val="none"/>
        </w:rPr>
        <w:t>6.</w:t>
      </w:r>
      <w:r w:rsidR="00E55B8D" w:rsidRPr="00023292">
        <w:rPr>
          <w:rFonts w:ascii="Arial" w:hAnsi="Arial" w:cs="Arial"/>
          <w:bCs/>
          <w:sz w:val="24"/>
          <w:u w:val="none"/>
        </w:rPr>
        <w:t>5</w:t>
      </w:r>
      <w:r w:rsidRPr="00023292">
        <w:rPr>
          <w:rFonts w:ascii="Arial" w:hAnsi="Arial" w:cs="Arial"/>
          <w:bCs/>
          <w:sz w:val="24"/>
          <w:u w:val="none"/>
        </w:rPr>
        <w:t xml:space="preserve">. Documentação relativa à </w:t>
      </w:r>
      <w:r w:rsidRPr="003E6D76">
        <w:rPr>
          <w:rFonts w:ascii="Arial" w:hAnsi="Arial" w:cs="Arial"/>
          <w:bCs/>
          <w:sz w:val="24"/>
          <w:u w:val="none"/>
        </w:rPr>
        <w:t>qualificação técnica:</w:t>
      </w:r>
    </w:p>
    <w:p w14:paraId="0C10240F" w14:textId="77777777" w:rsidR="00772E50" w:rsidRPr="003E6D76" w:rsidRDefault="00772E50" w:rsidP="00B82AFA">
      <w:pPr>
        <w:jc w:val="both"/>
        <w:rPr>
          <w:rFonts w:ascii="Arial" w:hAnsi="Arial" w:cs="Arial"/>
          <w:b/>
          <w:bCs/>
          <w:i w:val="0"/>
          <w:szCs w:val="24"/>
        </w:rPr>
      </w:pPr>
    </w:p>
    <w:p w14:paraId="50700F71" w14:textId="1F568E5F" w:rsidR="002E2C3A" w:rsidRPr="006C237E" w:rsidRDefault="0082332F" w:rsidP="00AA3E8F">
      <w:pPr>
        <w:pStyle w:val="Corpodetexto"/>
        <w:widowControl w:val="0"/>
        <w:numPr>
          <w:ilvl w:val="0"/>
          <w:numId w:val="36"/>
        </w:numPr>
        <w:jc w:val="both"/>
        <w:rPr>
          <w:rFonts w:ascii="Arial" w:hAnsi="Arial" w:cs="Arial"/>
          <w:i w:val="0"/>
          <w:szCs w:val="24"/>
        </w:rPr>
      </w:pPr>
      <w:r w:rsidRPr="00774B41">
        <w:rPr>
          <w:rFonts w:ascii="Arial" w:hAnsi="Arial" w:cs="Arial"/>
          <w:b/>
          <w:bCs/>
          <w:i w:val="0"/>
          <w:szCs w:val="24"/>
        </w:rPr>
        <w:t>Atestado De Capacidade Técnica</w:t>
      </w:r>
      <w:r w:rsidR="002E2C3A" w:rsidRPr="00774B41">
        <w:rPr>
          <w:rFonts w:ascii="Arial" w:hAnsi="Arial" w:cs="Arial"/>
          <w:i w:val="0"/>
          <w:szCs w:val="24"/>
        </w:rPr>
        <w:t xml:space="preserve">, </w:t>
      </w:r>
      <w:r w:rsidRPr="00774B41">
        <w:rPr>
          <w:rFonts w:ascii="Arial" w:hAnsi="Arial" w:cs="Arial"/>
          <w:i w:val="0"/>
          <w:szCs w:val="24"/>
        </w:rPr>
        <w:t>fornecido por pessoa jurídica de direito público ou privado, declarando que a licitante executa</w:t>
      </w:r>
      <w:r w:rsidRPr="006C237E">
        <w:rPr>
          <w:rFonts w:ascii="Arial" w:hAnsi="Arial" w:cs="Arial"/>
          <w:i w:val="0"/>
          <w:szCs w:val="24"/>
        </w:rPr>
        <w:t>/executou serviços pertinentes e compatíveis ao objeto desta licitação;</w:t>
      </w:r>
    </w:p>
    <w:p w14:paraId="42BC12E4" w14:textId="77777777" w:rsidR="00241348" w:rsidRPr="006C237E" w:rsidRDefault="00AA3E8F" w:rsidP="00241348">
      <w:pPr>
        <w:pStyle w:val="Corpodetexto"/>
        <w:widowControl w:val="0"/>
        <w:numPr>
          <w:ilvl w:val="0"/>
          <w:numId w:val="36"/>
        </w:numPr>
        <w:jc w:val="both"/>
        <w:rPr>
          <w:rFonts w:ascii="Arial" w:hAnsi="Arial" w:cs="Arial"/>
          <w:i w:val="0"/>
          <w:szCs w:val="24"/>
        </w:rPr>
      </w:pPr>
      <w:r w:rsidRPr="006C237E">
        <w:rPr>
          <w:rFonts w:ascii="Arial" w:hAnsi="Arial" w:cs="Arial"/>
          <w:b/>
          <w:bCs/>
          <w:i w:val="0"/>
          <w:szCs w:val="24"/>
        </w:rPr>
        <w:t xml:space="preserve">Comprovação </w:t>
      </w:r>
      <w:r w:rsidRPr="006C237E">
        <w:rPr>
          <w:rFonts w:ascii="Arial" w:hAnsi="Arial" w:cs="Arial"/>
          <w:i w:val="0"/>
          <w:szCs w:val="24"/>
        </w:rPr>
        <w:t xml:space="preserve">que a empresa possui </w:t>
      </w:r>
      <w:r w:rsidR="00241348" w:rsidRPr="006C237E">
        <w:rPr>
          <w:rFonts w:ascii="Arial" w:hAnsi="Arial" w:cs="Arial"/>
          <w:i w:val="0"/>
          <w:szCs w:val="24"/>
        </w:rPr>
        <w:t>T</w:t>
      </w:r>
      <w:r w:rsidRPr="006C237E">
        <w:rPr>
          <w:rFonts w:ascii="Arial" w:hAnsi="Arial" w:cs="Arial"/>
          <w:i w:val="0"/>
          <w:szCs w:val="24"/>
        </w:rPr>
        <w:t xml:space="preserve">ecnólogo ou </w:t>
      </w:r>
      <w:r w:rsidR="004D7797" w:rsidRPr="006C237E">
        <w:rPr>
          <w:rFonts w:ascii="Arial" w:hAnsi="Arial" w:cs="Arial"/>
          <w:i w:val="0"/>
          <w:szCs w:val="24"/>
        </w:rPr>
        <w:t>A</w:t>
      </w:r>
      <w:r w:rsidRPr="006C237E">
        <w:rPr>
          <w:rFonts w:ascii="Arial" w:hAnsi="Arial" w:cs="Arial"/>
          <w:i w:val="0"/>
          <w:szCs w:val="24"/>
        </w:rPr>
        <w:t xml:space="preserve">dministrador com </w:t>
      </w:r>
      <w:r w:rsidR="004D7797" w:rsidRPr="006C237E">
        <w:rPr>
          <w:rFonts w:ascii="Arial" w:hAnsi="Arial" w:cs="Arial"/>
          <w:i w:val="0"/>
          <w:szCs w:val="24"/>
        </w:rPr>
        <w:t>especialização</w:t>
      </w:r>
      <w:r w:rsidRPr="006C237E">
        <w:rPr>
          <w:rFonts w:ascii="Arial" w:hAnsi="Arial" w:cs="Arial"/>
          <w:i w:val="0"/>
          <w:szCs w:val="24"/>
        </w:rPr>
        <w:t xml:space="preserve"> em Gestão Pública</w:t>
      </w:r>
      <w:r w:rsidR="000A3F41" w:rsidRPr="006C237E">
        <w:rPr>
          <w:rFonts w:ascii="Arial" w:hAnsi="Arial" w:cs="Arial"/>
          <w:i w:val="0"/>
          <w:szCs w:val="24"/>
        </w:rPr>
        <w:t>,</w:t>
      </w:r>
      <w:r w:rsidRPr="006C237E">
        <w:rPr>
          <w:rFonts w:ascii="Arial" w:hAnsi="Arial" w:cs="Arial"/>
          <w:i w:val="0"/>
          <w:szCs w:val="24"/>
        </w:rPr>
        <w:t xml:space="preserve"> devidamente registrado no Conselho </w:t>
      </w:r>
      <w:r w:rsidR="00241348" w:rsidRPr="006C237E">
        <w:rPr>
          <w:rFonts w:ascii="Arial" w:hAnsi="Arial" w:cs="Arial"/>
          <w:i w:val="0"/>
          <w:szCs w:val="24"/>
        </w:rPr>
        <w:t xml:space="preserve">Regional </w:t>
      </w:r>
      <w:r w:rsidR="00241348" w:rsidRPr="006C237E">
        <w:rPr>
          <w:rFonts w:ascii="Arial" w:hAnsi="Arial" w:cs="Arial"/>
          <w:i w:val="0"/>
          <w:szCs w:val="24"/>
        </w:rPr>
        <w:lastRenderedPageBreak/>
        <w:t>de</w:t>
      </w:r>
      <w:r w:rsidRPr="006C237E">
        <w:rPr>
          <w:rFonts w:ascii="Arial" w:hAnsi="Arial" w:cs="Arial"/>
          <w:i w:val="0"/>
          <w:szCs w:val="24"/>
        </w:rPr>
        <w:t xml:space="preserve"> Administração </w:t>
      </w:r>
      <w:r w:rsidR="00241348" w:rsidRPr="006C237E">
        <w:rPr>
          <w:rFonts w:ascii="Arial" w:hAnsi="Arial" w:cs="Arial"/>
          <w:i w:val="0"/>
          <w:szCs w:val="24"/>
        </w:rPr>
        <w:t>– CRA, da região onde estiver vinculado</w:t>
      </w:r>
      <w:r w:rsidRPr="006C237E">
        <w:rPr>
          <w:rFonts w:ascii="Arial" w:hAnsi="Arial" w:cs="Arial"/>
          <w:i w:val="0"/>
          <w:szCs w:val="24"/>
        </w:rPr>
        <w:t>.</w:t>
      </w:r>
    </w:p>
    <w:p w14:paraId="2D074FA4" w14:textId="6617F4B2" w:rsidR="006768BC" w:rsidRPr="006C237E" w:rsidRDefault="00241348" w:rsidP="00241348">
      <w:pPr>
        <w:pStyle w:val="Corpodetexto"/>
        <w:widowControl w:val="0"/>
        <w:ind w:left="927"/>
        <w:jc w:val="both"/>
        <w:rPr>
          <w:rFonts w:ascii="Arial" w:hAnsi="Arial" w:cs="Arial"/>
          <w:i w:val="0"/>
          <w:szCs w:val="24"/>
        </w:rPr>
      </w:pPr>
      <w:r w:rsidRPr="006C237E">
        <w:rPr>
          <w:rFonts w:ascii="Arial" w:hAnsi="Arial" w:cs="Arial"/>
          <w:b/>
          <w:bCs/>
          <w:i w:val="0"/>
          <w:szCs w:val="24"/>
        </w:rPr>
        <w:t xml:space="preserve">b.1) </w:t>
      </w:r>
      <w:r w:rsidR="006768BC" w:rsidRPr="006C237E">
        <w:rPr>
          <w:rFonts w:ascii="Arial" w:hAnsi="Arial" w:cs="Arial"/>
          <w:i w:val="0"/>
          <w:szCs w:val="24"/>
        </w:rPr>
        <w:t>No caso de o responsável técnico não ser registrado ou inscrito no CRA d</w:t>
      </w:r>
      <w:r w:rsidRPr="006C237E">
        <w:rPr>
          <w:rFonts w:ascii="Arial" w:hAnsi="Arial" w:cs="Arial"/>
          <w:i w:val="0"/>
          <w:szCs w:val="24"/>
        </w:rPr>
        <w:t>e</w:t>
      </w:r>
      <w:r w:rsidR="006768BC" w:rsidRPr="006C237E">
        <w:rPr>
          <w:rFonts w:ascii="Arial" w:hAnsi="Arial" w:cs="Arial"/>
          <w:i w:val="0"/>
          <w:szCs w:val="24"/>
        </w:rPr>
        <w:t xml:space="preserve"> Mato Grosso do Sul, dever</w:t>
      </w:r>
      <w:r w:rsidR="00415B6F" w:rsidRPr="006C237E">
        <w:rPr>
          <w:rFonts w:ascii="Arial" w:hAnsi="Arial" w:cs="Arial"/>
          <w:i w:val="0"/>
          <w:szCs w:val="24"/>
        </w:rPr>
        <w:t xml:space="preserve">á </w:t>
      </w:r>
      <w:r w:rsidR="006768BC" w:rsidRPr="006C237E">
        <w:rPr>
          <w:rFonts w:ascii="Arial" w:hAnsi="Arial" w:cs="Arial"/>
          <w:i w:val="0"/>
          <w:szCs w:val="24"/>
        </w:rPr>
        <w:t xml:space="preserve">ser providenciado o respectivo visto deste órgão regional por ocasião da assinatura do </w:t>
      </w:r>
      <w:r w:rsidRPr="006C237E">
        <w:rPr>
          <w:rFonts w:ascii="Arial" w:hAnsi="Arial" w:cs="Arial"/>
          <w:i w:val="0"/>
          <w:szCs w:val="24"/>
        </w:rPr>
        <w:t>contrato.</w:t>
      </w:r>
    </w:p>
    <w:p w14:paraId="4927D5B8" w14:textId="04099482" w:rsidR="00635D91" w:rsidRPr="006C237E" w:rsidRDefault="00807377" w:rsidP="00635D91">
      <w:pPr>
        <w:pStyle w:val="Corpodetexto"/>
        <w:widowControl w:val="0"/>
        <w:ind w:left="927"/>
        <w:jc w:val="both"/>
        <w:rPr>
          <w:rFonts w:ascii="Arial" w:hAnsi="Arial" w:cs="Arial"/>
          <w:i w:val="0"/>
          <w:szCs w:val="24"/>
        </w:rPr>
      </w:pPr>
      <w:r w:rsidRPr="006C237E">
        <w:rPr>
          <w:rFonts w:ascii="Arial" w:hAnsi="Arial" w:cs="Arial"/>
          <w:b/>
          <w:bCs/>
          <w:i w:val="0"/>
          <w:szCs w:val="24"/>
        </w:rPr>
        <w:t>b.2)</w:t>
      </w:r>
      <w:r w:rsidRPr="006C237E">
        <w:rPr>
          <w:rFonts w:ascii="Arial" w:hAnsi="Arial" w:cs="Arial"/>
          <w:i w:val="0"/>
          <w:szCs w:val="24"/>
        </w:rPr>
        <w:t xml:space="preserve"> </w:t>
      </w:r>
      <w:r w:rsidR="00635D91" w:rsidRPr="006C237E">
        <w:rPr>
          <w:rFonts w:ascii="Arial" w:hAnsi="Arial" w:cs="Arial"/>
          <w:i w:val="0"/>
          <w:szCs w:val="24"/>
        </w:rPr>
        <w:t>Comprovação de vínculo empregatício do profissional com a empresa prestadora do serviço, no ato da assinatura do contrato, mediante cópia da Carteira de Trabalho - CTPS ou do Contrato de Trabalho, nos termos da legislação trabalhista ou comprovação de que se trata do proprietário da empresa contratada.</w:t>
      </w:r>
    </w:p>
    <w:p w14:paraId="183EE0DE" w14:textId="77777777" w:rsidR="00635D91" w:rsidRDefault="00635D91" w:rsidP="00635D91">
      <w:pPr>
        <w:jc w:val="both"/>
        <w:rPr>
          <w:rFonts w:ascii="Arial" w:hAnsi="Arial" w:cs="Arial"/>
          <w:i w:val="0"/>
          <w:szCs w:val="24"/>
        </w:rPr>
      </w:pPr>
    </w:p>
    <w:p w14:paraId="20E76833" w14:textId="617C9BD3"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 xml:space="preserve">.6.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22DF755E"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6.8.1.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2DF8E1AE" w14:textId="21C3BC34" w:rsidR="00772E50" w:rsidRPr="00EA5168" w:rsidRDefault="00C21323" w:rsidP="00EA5168">
      <w:pPr>
        <w:pStyle w:val="Corpodetexto31"/>
        <w:tabs>
          <w:tab w:val="left" w:pos="9072"/>
        </w:tabs>
        <w:ind w:left="567"/>
        <w:rPr>
          <w:rFonts w:ascii="Arial" w:hAnsi="Arial" w:cs="Arial"/>
          <w:b w:val="0"/>
          <w:sz w:val="24"/>
          <w:u w:val="none"/>
        </w:rPr>
      </w:pPr>
      <w:r w:rsidRPr="00023292">
        <w:rPr>
          <w:rFonts w:ascii="Arial" w:hAnsi="Arial" w:cs="Arial"/>
          <w:b w:val="0"/>
          <w:sz w:val="24"/>
          <w:u w:val="none"/>
        </w:rPr>
        <w:t>6.8.2.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33EFA288"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2A2547">
        <w:rPr>
          <w:rFonts w:ascii="Arial" w:hAnsi="Arial" w:cs="Arial"/>
          <w:b/>
          <w:bCs/>
          <w:i w:val="0"/>
          <w:szCs w:val="24"/>
        </w:rPr>
        <w:t>ITEM</w:t>
      </w:r>
      <w:r w:rsidRPr="00023292">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023292" w:rsidRDefault="00C21323" w:rsidP="00C21323">
      <w:pPr>
        <w:autoSpaceDE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 xml:space="preserve">A prioridade para Microempresa, Empresa de Pequeno Porte ou Microempreendedor Individual local dependerá da verificação prévia pela Pregoeira da existência de pelo menos três fornecedores competitivos </w:t>
      </w:r>
      <w:r w:rsidRPr="00023292">
        <w:rPr>
          <w:rFonts w:ascii="Arial" w:hAnsi="Arial" w:cs="Arial"/>
          <w:i w:val="0"/>
          <w:szCs w:val="24"/>
          <w:u w:val="single"/>
        </w:rPr>
        <w:lastRenderedPageBreak/>
        <w:t>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7F913F1" w14:textId="77777777"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 xml:space="preserve">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w:t>
      </w:r>
      <w:r w:rsidRPr="00023292">
        <w:rPr>
          <w:rFonts w:ascii="Arial" w:hAnsi="Arial" w:cs="Arial"/>
          <w:i w:val="0"/>
          <w:szCs w:val="24"/>
        </w:rPr>
        <w:lastRenderedPageBreak/>
        <w:t>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57341F10" w:rsidR="00C21323"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05988D72" w14:textId="4876FFB7" w:rsidR="00431101" w:rsidRDefault="00431101" w:rsidP="00C21323">
      <w:pPr>
        <w:jc w:val="both"/>
        <w:rPr>
          <w:rFonts w:ascii="Arial" w:hAnsi="Arial" w:cs="Arial"/>
          <w:i w:val="0"/>
          <w:szCs w:val="24"/>
        </w:rPr>
      </w:pPr>
    </w:p>
    <w:p w14:paraId="1CE53042" w14:textId="49C53A01"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 xml:space="preserve">No caso </w:t>
      </w:r>
      <w:r w:rsidR="002A1110" w:rsidRPr="00023292">
        <w:rPr>
          <w:rFonts w:ascii="Arial" w:hAnsi="Arial" w:cs="Arial"/>
          <w:i w:val="0"/>
          <w:szCs w:val="24"/>
        </w:rPr>
        <w:t>de a</w:t>
      </w:r>
      <w:r w:rsidRPr="00023292">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45BB44C6"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65E39002" w14:textId="77777777" w:rsidR="00C21323" w:rsidRPr="00023292" w:rsidRDefault="00C21323" w:rsidP="00C21323">
      <w:pPr>
        <w:jc w:val="both"/>
        <w:rPr>
          <w:rFonts w:ascii="Arial" w:hAnsi="Arial" w:cs="Arial"/>
          <w:i w:val="0"/>
          <w:szCs w:val="24"/>
        </w:rPr>
      </w:pPr>
    </w:p>
    <w:p w14:paraId="66188D5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 DO PREÇO E DO REAJUSTE</w:t>
      </w:r>
    </w:p>
    <w:p w14:paraId="56F34308" w14:textId="77777777" w:rsidR="00C21323" w:rsidRPr="00023292" w:rsidRDefault="00C21323" w:rsidP="00C21323">
      <w:pPr>
        <w:jc w:val="both"/>
        <w:rPr>
          <w:rFonts w:ascii="Arial" w:hAnsi="Arial" w:cs="Arial"/>
          <w:i w:val="0"/>
          <w:szCs w:val="24"/>
        </w:rPr>
      </w:pPr>
    </w:p>
    <w:p w14:paraId="4D5F707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12.1</w:t>
      </w:r>
      <w:r w:rsidRPr="00023292">
        <w:rPr>
          <w:rFonts w:ascii="Arial" w:hAnsi="Arial" w:cs="Arial"/>
          <w:b/>
          <w:i w:val="0"/>
          <w:szCs w:val="24"/>
        </w:rPr>
        <w:t>.</w:t>
      </w:r>
      <w:r w:rsidRPr="00023292">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023292" w:rsidRDefault="00C21323" w:rsidP="00C21323">
      <w:pPr>
        <w:jc w:val="both"/>
        <w:rPr>
          <w:rFonts w:ascii="Arial" w:hAnsi="Arial" w:cs="Arial"/>
          <w:i w:val="0"/>
          <w:szCs w:val="24"/>
        </w:rPr>
      </w:pPr>
    </w:p>
    <w:p w14:paraId="63A13240"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12.2</w:t>
      </w:r>
      <w:r w:rsidRPr="00023292">
        <w:rPr>
          <w:rFonts w:ascii="Arial" w:hAnsi="Arial" w:cs="Arial"/>
          <w:b/>
          <w:i w:val="0"/>
          <w:szCs w:val="24"/>
        </w:rPr>
        <w:t>.</w:t>
      </w:r>
      <w:r w:rsidRPr="00023292">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023292" w:rsidRDefault="00C21323" w:rsidP="00C21323">
      <w:pPr>
        <w:jc w:val="both"/>
        <w:rPr>
          <w:rFonts w:ascii="Arial" w:hAnsi="Arial" w:cs="Arial"/>
          <w:i w:val="0"/>
          <w:szCs w:val="24"/>
        </w:rPr>
      </w:pPr>
    </w:p>
    <w:p w14:paraId="52859B5C" w14:textId="77777777" w:rsidR="00C21323" w:rsidRPr="00023292" w:rsidRDefault="00C21323" w:rsidP="00C21323">
      <w:pPr>
        <w:pStyle w:val="Ttulo8"/>
        <w:numPr>
          <w:ilvl w:val="7"/>
          <w:numId w:val="0"/>
        </w:numPr>
        <w:tabs>
          <w:tab w:val="num" w:pos="0"/>
        </w:tabs>
        <w:suppressAutoHyphens/>
        <w:jc w:val="both"/>
        <w:rPr>
          <w:rFonts w:ascii="Arial" w:hAnsi="Arial" w:cs="Arial"/>
          <w:sz w:val="24"/>
          <w:szCs w:val="24"/>
        </w:rPr>
      </w:pPr>
      <w:r w:rsidRPr="00023292">
        <w:rPr>
          <w:rFonts w:ascii="Arial" w:hAnsi="Arial" w:cs="Arial"/>
          <w:b/>
          <w:bCs/>
          <w:sz w:val="24"/>
          <w:szCs w:val="24"/>
        </w:rPr>
        <w:t>13.  DOS RECURSOS ORÇAMENTÁRIOS</w:t>
      </w:r>
    </w:p>
    <w:p w14:paraId="6AA5FEEC" w14:textId="77777777" w:rsidR="00C21323" w:rsidRPr="00023292" w:rsidRDefault="00C21323" w:rsidP="00C21323">
      <w:pPr>
        <w:jc w:val="both"/>
        <w:rPr>
          <w:rFonts w:ascii="Arial" w:hAnsi="Arial" w:cs="Arial"/>
          <w:i w:val="0"/>
          <w:szCs w:val="24"/>
        </w:rPr>
      </w:pPr>
    </w:p>
    <w:p w14:paraId="7D31902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13.1</w:t>
      </w:r>
      <w:r w:rsidRPr="00023292">
        <w:rPr>
          <w:rFonts w:ascii="Arial" w:hAnsi="Arial" w:cs="Arial"/>
          <w:b/>
          <w:i w:val="0"/>
          <w:szCs w:val="24"/>
        </w:rPr>
        <w:t>.</w:t>
      </w:r>
      <w:r w:rsidRPr="00023292">
        <w:rPr>
          <w:rFonts w:ascii="Arial" w:hAnsi="Arial" w:cs="Arial"/>
          <w:i w:val="0"/>
          <w:szCs w:val="24"/>
        </w:rPr>
        <w:t xml:space="preserve"> As despesas com a contratação do objeto desta licitação correrão por conta da seguinte dotação:</w:t>
      </w:r>
    </w:p>
    <w:p w14:paraId="71742200" w14:textId="77777777" w:rsidR="00C21323" w:rsidRPr="00023292" w:rsidRDefault="00C21323" w:rsidP="00C21323">
      <w:pPr>
        <w:jc w:val="both"/>
        <w:rPr>
          <w:rFonts w:ascii="Arial" w:hAnsi="Arial" w:cs="Arial"/>
          <w:i w:val="0"/>
          <w:szCs w:val="24"/>
        </w:rPr>
      </w:pPr>
    </w:p>
    <w:p w14:paraId="67BDA525" w14:textId="77777777" w:rsidR="00774B41" w:rsidRPr="00774B41" w:rsidRDefault="00774B41" w:rsidP="00774B41">
      <w:pPr>
        <w:jc w:val="both"/>
        <w:rPr>
          <w:rFonts w:ascii="Arial" w:hAnsi="Arial" w:cs="Arial"/>
          <w:b/>
          <w:bCs/>
          <w:i w:val="0"/>
          <w:szCs w:val="24"/>
        </w:rPr>
      </w:pPr>
      <w:r w:rsidRPr="00774B41">
        <w:rPr>
          <w:rFonts w:ascii="Arial" w:hAnsi="Arial" w:cs="Arial"/>
          <w:b/>
          <w:bCs/>
          <w:i w:val="0"/>
          <w:szCs w:val="24"/>
        </w:rPr>
        <w:t>03 FUNDO MUNICIPAL DE SAÚDE</w:t>
      </w:r>
    </w:p>
    <w:p w14:paraId="71756CAE" w14:textId="77777777" w:rsidR="00774B41" w:rsidRPr="00774B41" w:rsidRDefault="00774B41" w:rsidP="00774B41">
      <w:pPr>
        <w:jc w:val="both"/>
        <w:rPr>
          <w:rFonts w:ascii="Arial" w:hAnsi="Arial" w:cs="Arial"/>
          <w:b/>
          <w:bCs/>
          <w:i w:val="0"/>
          <w:szCs w:val="24"/>
        </w:rPr>
      </w:pPr>
      <w:r w:rsidRPr="00774B41">
        <w:rPr>
          <w:rFonts w:ascii="Arial" w:hAnsi="Arial" w:cs="Arial"/>
          <w:b/>
          <w:bCs/>
          <w:i w:val="0"/>
          <w:szCs w:val="24"/>
        </w:rPr>
        <w:t xml:space="preserve">03.010 FUNDO MUNICIPAL DE SAÚDE </w:t>
      </w:r>
    </w:p>
    <w:p w14:paraId="40D75329"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10 SAÚDE</w:t>
      </w:r>
    </w:p>
    <w:p w14:paraId="1F9E20CA"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10.301.0020.2024 BLOCO DE ATENÇÃO BASICA</w:t>
      </w:r>
    </w:p>
    <w:p w14:paraId="105CB782"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 xml:space="preserve">339039000000 0014 Outros Serviços de terceiros – Pessoa Jurídica </w:t>
      </w:r>
    </w:p>
    <w:p w14:paraId="4FF8ACB3"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 xml:space="preserve">102000 Receita de impostos e de transferência de impostos – Saúde </w:t>
      </w:r>
    </w:p>
    <w:p w14:paraId="49B6E0D9" w14:textId="77777777" w:rsidR="00C21323" w:rsidRPr="00023292" w:rsidRDefault="00C21323" w:rsidP="00C21323">
      <w:pPr>
        <w:jc w:val="both"/>
        <w:rPr>
          <w:rFonts w:ascii="Arial" w:hAnsi="Arial" w:cs="Arial"/>
          <w:b/>
          <w:bCs/>
          <w:i w:val="0"/>
          <w:szCs w:val="24"/>
        </w:rPr>
      </w:pPr>
    </w:p>
    <w:p w14:paraId="368E3A9C" w14:textId="77777777" w:rsidR="006F2F2C" w:rsidRPr="00023292" w:rsidRDefault="006F2F2C" w:rsidP="006F2F2C">
      <w:pPr>
        <w:jc w:val="both"/>
        <w:rPr>
          <w:rFonts w:ascii="Arial" w:hAnsi="Arial" w:cs="Arial"/>
          <w:b/>
          <w:bCs/>
          <w:i w:val="0"/>
          <w:szCs w:val="24"/>
        </w:rPr>
      </w:pPr>
      <w:r w:rsidRPr="000A6FF4">
        <w:rPr>
          <w:rFonts w:ascii="Arial" w:hAnsi="Arial" w:cs="Arial"/>
          <w:b/>
          <w:bCs/>
          <w:i w:val="0"/>
          <w:szCs w:val="24"/>
        </w:rPr>
        <w:t>14. EXECUÇÃO</w:t>
      </w:r>
      <w:r w:rsidRPr="00023292">
        <w:rPr>
          <w:rFonts w:ascii="Arial" w:hAnsi="Arial" w:cs="Arial"/>
          <w:b/>
          <w:bCs/>
          <w:i w:val="0"/>
          <w:szCs w:val="24"/>
        </w:rPr>
        <w:t xml:space="preserve"> DOS SERVIÇOS </w:t>
      </w:r>
    </w:p>
    <w:p w14:paraId="39C826F3" w14:textId="77777777" w:rsidR="00C21323" w:rsidRPr="00023292"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443A4EF5" w14:textId="054854C3" w:rsidR="00F17360" w:rsidRPr="00A666B1" w:rsidRDefault="00F17360" w:rsidP="00F17360">
      <w:pPr>
        <w:widowControl w:val="0"/>
        <w:jc w:val="both"/>
        <w:rPr>
          <w:rFonts w:ascii="Arial" w:hAnsi="Arial" w:cs="Arial"/>
          <w:i w:val="0"/>
        </w:rPr>
      </w:pPr>
      <w:r w:rsidRPr="00A666B1">
        <w:rPr>
          <w:rFonts w:ascii="Arial" w:hAnsi="Arial" w:cs="Arial"/>
          <w:i w:val="0"/>
        </w:rPr>
        <w:t>14.1.</w:t>
      </w:r>
      <w:r w:rsidR="00A666B1" w:rsidRPr="00A666B1">
        <w:rPr>
          <w:rFonts w:ascii="Arial" w:hAnsi="Arial" w:cs="Arial"/>
          <w:i w:val="0"/>
        </w:rPr>
        <w:t>A</w:t>
      </w:r>
      <w:r w:rsidRPr="00A666B1">
        <w:rPr>
          <w:rFonts w:ascii="Arial" w:hAnsi="Arial" w:cs="Arial"/>
          <w:i w:val="0"/>
        </w:rPr>
        <w:t xml:space="preserve"> </w:t>
      </w:r>
      <w:r w:rsidR="00A666B1" w:rsidRPr="00A666B1">
        <w:rPr>
          <w:rFonts w:ascii="Arial" w:hAnsi="Arial" w:cs="Arial"/>
          <w:i w:val="0"/>
          <w:snapToGrid w:val="0"/>
          <w:szCs w:val="24"/>
        </w:rPr>
        <w:t>prestação de serviço de acompanhamento e transmissão para o ministério da Saúde, do setor de faturamento em programas ministeriais, englobando BPA, SIA, FPO TRANSMISSORES, CNES, ESUS, SISAB, PSE, SISPRENATAL, entre cadastros de informações necessários e complementares</w:t>
      </w:r>
      <w:r w:rsidR="00A666B1" w:rsidRPr="00A666B1">
        <w:rPr>
          <w:rFonts w:ascii="Arial" w:hAnsi="Arial" w:cs="Arial"/>
          <w:i w:val="0"/>
          <w:szCs w:val="24"/>
        </w:rPr>
        <w:t>, suporte via web,</w:t>
      </w:r>
      <w:r w:rsidR="00A666B1" w:rsidRPr="00A666B1">
        <w:rPr>
          <w:rFonts w:ascii="Arial" w:hAnsi="Arial" w:cs="Arial"/>
          <w:i w:val="0"/>
        </w:rPr>
        <w:t xml:space="preserve"> deverão</w:t>
      </w:r>
      <w:r w:rsidRPr="00A666B1">
        <w:rPr>
          <w:rFonts w:ascii="Arial" w:hAnsi="Arial" w:cs="Arial"/>
          <w:i w:val="0"/>
        </w:rPr>
        <w:t xml:space="preserve"> ser realizados nas dependências da Secretaria de S</w:t>
      </w:r>
      <w:r w:rsidR="00A666B1" w:rsidRPr="00A666B1">
        <w:rPr>
          <w:rFonts w:ascii="Arial" w:hAnsi="Arial" w:cs="Arial"/>
          <w:i w:val="0"/>
        </w:rPr>
        <w:t>aúde de Douradina/MS</w:t>
      </w:r>
      <w:r w:rsidR="00A666B1">
        <w:rPr>
          <w:rFonts w:ascii="Arial" w:hAnsi="Arial" w:cs="Arial"/>
          <w:i w:val="0"/>
        </w:rPr>
        <w:t>, tendo total suporte via web da empresa licitante vencedora.</w:t>
      </w:r>
      <w:r w:rsidRPr="00A666B1">
        <w:rPr>
          <w:rFonts w:ascii="Arial" w:hAnsi="Arial" w:cs="Arial"/>
          <w:i w:val="0"/>
        </w:rPr>
        <w:t xml:space="preserve"> </w:t>
      </w:r>
    </w:p>
    <w:p w14:paraId="0BF3D9CF" w14:textId="77777777" w:rsidR="00F17360" w:rsidRPr="00A666B1" w:rsidRDefault="00F17360" w:rsidP="00F17360">
      <w:pPr>
        <w:widowControl w:val="0"/>
        <w:jc w:val="both"/>
        <w:rPr>
          <w:rFonts w:ascii="Arial" w:hAnsi="Arial" w:cs="Arial"/>
          <w:i w:val="0"/>
        </w:rPr>
      </w:pPr>
    </w:p>
    <w:p w14:paraId="24F794A5" w14:textId="7753DB7F" w:rsidR="00F17360" w:rsidRDefault="00F17360" w:rsidP="00F17360">
      <w:pPr>
        <w:jc w:val="both"/>
        <w:rPr>
          <w:rFonts w:ascii="Arial" w:eastAsia="Batang" w:hAnsi="Arial" w:cs="Arial"/>
          <w:i w:val="0"/>
        </w:rPr>
      </w:pPr>
      <w:r w:rsidRPr="00A666B1">
        <w:rPr>
          <w:rFonts w:ascii="Arial" w:hAnsi="Arial" w:cs="Arial"/>
          <w:bCs/>
          <w:i w:val="0"/>
          <w:snapToGrid w:val="0"/>
        </w:rPr>
        <w:t>14.2.</w:t>
      </w:r>
      <w:r w:rsidR="00A666B1" w:rsidRPr="00A666B1">
        <w:rPr>
          <w:rFonts w:ascii="Arial" w:hAnsi="Arial" w:cs="Arial"/>
          <w:bCs/>
          <w:i w:val="0"/>
          <w:snapToGrid w:val="0"/>
        </w:rPr>
        <w:t xml:space="preserve"> O prazo para execução dos serviços serão de 12 (doze) meses</w:t>
      </w:r>
      <w:r w:rsidRPr="00A666B1">
        <w:rPr>
          <w:rFonts w:ascii="Arial" w:hAnsi="Arial" w:cs="Arial"/>
          <w:bCs/>
          <w:i w:val="0"/>
          <w:snapToGrid w:val="0"/>
        </w:rPr>
        <w:t>, podendo ser prorrogados por iguais e sucessivos períodos até o limite máximo de 60 (sessenta) meses, a critério da administração e caso haja acordo entre as partes, em conformidade com o contido no A</w:t>
      </w:r>
      <w:r w:rsidRPr="00A666B1">
        <w:rPr>
          <w:rFonts w:ascii="Arial" w:hAnsi="Arial" w:cs="Arial"/>
          <w:i w:val="0"/>
        </w:rPr>
        <w:t xml:space="preserve">rt. 57, da Lei Federal nº 8.666, de 21/06/1993 e suas alterações posteriores, </w:t>
      </w:r>
      <w:r w:rsidRPr="00A666B1">
        <w:rPr>
          <w:rFonts w:ascii="Arial" w:eastAsia="Batang" w:hAnsi="Arial" w:cs="Arial"/>
          <w:i w:val="0"/>
        </w:rPr>
        <w:t xml:space="preserve">podendo ambas as partes, não obstante, rescindi-lo, independentemente do pagamento de multa ou indenização bastando, para tanto, notificação prévia, por escrito, com o prazo de 30 (trinta) dias de antecedência. Ressalva-se o direito da </w:t>
      </w:r>
      <w:r w:rsidRPr="00A666B1">
        <w:rPr>
          <w:rFonts w:ascii="Arial" w:eastAsia="Batang" w:hAnsi="Arial" w:cs="Arial"/>
          <w:b/>
          <w:bCs/>
          <w:i w:val="0"/>
        </w:rPr>
        <w:t>CONTRATADA</w:t>
      </w:r>
      <w:r w:rsidRPr="00A666B1">
        <w:rPr>
          <w:rFonts w:ascii="Arial" w:eastAsia="Batang" w:hAnsi="Arial" w:cs="Arial"/>
          <w:i w:val="0"/>
        </w:rPr>
        <w:t xml:space="preserve"> de receber o valor dos serviços por ela prestados até a data da rescisão</w:t>
      </w:r>
    </w:p>
    <w:p w14:paraId="7179F146"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xml:space="preserve">, no prazo de até 30 (trinta) dias mediante apresentação da Nota Fiscal Eletrônica devidamente atestada </w:t>
      </w:r>
      <w:r w:rsidRPr="00023292">
        <w:rPr>
          <w:rFonts w:ascii="Arial" w:hAnsi="Arial" w:cs="Arial"/>
          <w:i w:val="0"/>
          <w:szCs w:val="24"/>
        </w:rPr>
        <w:lastRenderedPageBreak/>
        <w:t>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77777777" w:rsidR="00C21323" w:rsidRPr="00023292" w:rsidRDefault="00C21323" w:rsidP="00C21323">
      <w:pPr>
        <w:pStyle w:val="Corpodetexto21"/>
        <w:spacing w:line="240" w:lineRule="auto"/>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023292" w:rsidRDefault="00C21323" w:rsidP="00C21323">
      <w:pPr>
        <w:pStyle w:val="Corpodetexto21"/>
        <w:spacing w:line="240" w:lineRule="auto"/>
      </w:pPr>
    </w:p>
    <w:p w14:paraId="5642FDFF" w14:textId="77777777" w:rsidR="00C21323" w:rsidRPr="00CE3181" w:rsidRDefault="00C21323" w:rsidP="00C21323">
      <w:pPr>
        <w:jc w:val="both"/>
        <w:rPr>
          <w:rFonts w:ascii="Arial" w:hAnsi="Arial" w:cs="Arial"/>
          <w:i w:val="0"/>
          <w:szCs w:val="24"/>
        </w:rPr>
      </w:pPr>
      <w:r w:rsidRPr="00CE3181">
        <w:rPr>
          <w:rFonts w:ascii="Arial" w:hAnsi="Arial" w:cs="Arial"/>
          <w:b/>
          <w:bCs/>
          <w:i w:val="0"/>
          <w:szCs w:val="24"/>
        </w:rPr>
        <w:t>16. DAS OBRIGAÇÕES DAS PARTES:</w:t>
      </w:r>
    </w:p>
    <w:p w14:paraId="63170DEE" w14:textId="77777777" w:rsidR="00C21323" w:rsidRPr="00CE3181" w:rsidRDefault="00C21323" w:rsidP="00C21323">
      <w:pPr>
        <w:jc w:val="both"/>
        <w:rPr>
          <w:rFonts w:ascii="Arial" w:hAnsi="Arial" w:cs="Arial"/>
          <w:i w:val="0"/>
          <w:szCs w:val="24"/>
        </w:rPr>
      </w:pPr>
    </w:p>
    <w:p w14:paraId="5B97661A" w14:textId="6DDCE371" w:rsidR="00CE3181" w:rsidRPr="00CE3181" w:rsidRDefault="00C21323" w:rsidP="00C21323">
      <w:pPr>
        <w:jc w:val="both"/>
        <w:rPr>
          <w:rFonts w:ascii="Arial" w:hAnsi="Arial" w:cs="Arial"/>
          <w:i w:val="0"/>
          <w:szCs w:val="24"/>
        </w:rPr>
      </w:pPr>
      <w:r w:rsidRPr="00CE3181">
        <w:rPr>
          <w:rFonts w:ascii="Arial" w:hAnsi="Arial" w:cs="Arial"/>
          <w:b/>
          <w:bCs/>
          <w:i w:val="0"/>
          <w:szCs w:val="24"/>
        </w:rPr>
        <w:t xml:space="preserve">16.1. </w:t>
      </w:r>
      <w:r w:rsidRPr="00CE3181">
        <w:rPr>
          <w:rFonts w:ascii="Arial" w:hAnsi="Arial" w:cs="Arial"/>
          <w:i w:val="0"/>
          <w:szCs w:val="24"/>
        </w:rPr>
        <w:t xml:space="preserve">Além </w:t>
      </w:r>
      <w:r w:rsidR="00CE3181" w:rsidRPr="00CE3181">
        <w:rPr>
          <w:rFonts w:ascii="Arial" w:hAnsi="Arial" w:cs="Arial"/>
          <w:i w:val="0"/>
          <w:szCs w:val="24"/>
        </w:rPr>
        <w:t xml:space="preserve">daquelas resultantes da observância da Lei Federal nº 8666/1993, as </w:t>
      </w:r>
      <w:r w:rsidRPr="00CE3181">
        <w:rPr>
          <w:rFonts w:ascii="Arial" w:hAnsi="Arial" w:cs="Arial"/>
          <w:i w:val="0"/>
          <w:szCs w:val="24"/>
        </w:rPr>
        <w:t>obrigações</w:t>
      </w:r>
      <w:r w:rsidR="00CE3181" w:rsidRPr="00CE3181">
        <w:rPr>
          <w:rFonts w:ascii="Arial" w:hAnsi="Arial" w:cs="Arial"/>
          <w:i w:val="0"/>
          <w:szCs w:val="24"/>
        </w:rPr>
        <w:t xml:space="preserve"> das partes </w:t>
      </w:r>
      <w:r w:rsidR="00CE3181" w:rsidRPr="00CE3181">
        <w:rPr>
          <w:rFonts w:ascii="Arial" w:hAnsi="Arial" w:cs="Arial"/>
          <w:i w:val="0"/>
        </w:rPr>
        <w:t xml:space="preserve">constam no instrumento contratual a ser celebrado com a </w:t>
      </w:r>
      <w:r w:rsidR="00B33A20" w:rsidRPr="00CE3181">
        <w:rPr>
          <w:rFonts w:ascii="Arial" w:hAnsi="Arial" w:cs="Arial"/>
          <w:b/>
          <w:bCs/>
          <w:i w:val="0"/>
        </w:rPr>
        <w:t>Licitante Vencedora</w:t>
      </w:r>
      <w:r w:rsidR="00CE3181" w:rsidRPr="00CE3181">
        <w:rPr>
          <w:rFonts w:ascii="Arial" w:hAnsi="Arial" w:cs="Arial"/>
          <w:i w:val="0"/>
        </w:rPr>
        <w:t xml:space="preserve">, conforme </w:t>
      </w:r>
      <w:r w:rsidR="00CE3181" w:rsidRPr="00CE3181">
        <w:rPr>
          <w:rFonts w:ascii="Arial" w:hAnsi="Arial" w:cs="Arial"/>
          <w:b/>
          <w:bCs/>
          <w:i w:val="0"/>
        </w:rPr>
        <w:t>MINUTA DO CONTRATO (</w:t>
      </w:r>
      <w:r w:rsidR="00B33A20" w:rsidRPr="00CE3181">
        <w:rPr>
          <w:rFonts w:ascii="Arial" w:hAnsi="Arial" w:cs="Arial"/>
          <w:b/>
          <w:bCs/>
          <w:i w:val="0"/>
        </w:rPr>
        <w:t>anexo</w:t>
      </w:r>
      <w:r w:rsidR="00481F3C">
        <w:rPr>
          <w:rFonts w:ascii="Arial" w:hAnsi="Arial" w:cs="Arial"/>
          <w:b/>
          <w:bCs/>
          <w:i w:val="0"/>
        </w:rPr>
        <w:t xml:space="preserve"> IX</w:t>
      </w:r>
      <w:r w:rsidR="00CE3181" w:rsidRPr="00CE3181">
        <w:rPr>
          <w:rFonts w:ascii="Arial" w:hAnsi="Arial" w:cs="Arial"/>
          <w:b/>
          <w:bCs/>
          <w:i w:val="0"/>
        </w:rPr>
        <w:t>).</w:t>
      </w:r>
    </w:p>
    <w:p w14:paraId="38D382C0" w14:textId="77777777" w:rsidR="00CE3181" w:rsidRPr="00CE3181" w:rsidRDefault="00CE3181" w:rsidP="00C21323">
      <w:pPr>
        <w:jc w:val="both"/>
        <w:rPr>
          <w:rFonts w:ascii="Arial" w:hAnsi="Arial" w:cs="Arial"/>
          <w:i w:val="0"/>
          <w:szCs w:val="24"/>
          <w:highlight w:val="green"/>
        </w:rPr>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7F891B52" w14:textId="77777777" w:rsidR="002A2547" w:rsidRPr="00BF7A47" w:rsidRDefault="00C21323" w:rsidP="002A2547">
      <w:pPr>
        <w:tabs>
          <w:tab w:val="left" w:pos="1134"/>
          <w:tab w:val="left" w:pos="1701"/>
          <w:tab w:val="left" w:pos="2127"/>
        </w:tabs>
        <w:jc w:val="both"/>
        <w:rPr>
          <w:rFonts w:ascii="Arial" w:hAnsi="Arial" w:cs="Arial"/>
          <w:b/>
          <w:i w:val="0"/>
          <w:szCs w:val="24"/>
        </w:rPr>
      </w:pPr>
      <w:r w:rsidRPr="00B33A20">
        <w:rPr>
          <w:rFonts w:ascii="Arial" w:hAnsi="Arial" w:cs="Arial"/>
          <w:b/>
          <w:bCs/>
          <w:i w:val="0"/>
          <w:szCs w:val="24"/>
        </w:rPr>
        <w:t>18.10.</w:t>
      </w:r>
      <w:r w:rsidRPr="00B33A20">
        <w:rPr>
          <w:rFonts w:ascii="Arial" w:hAnsi="Arial" w:cs="Arial"/>
          <w:i w:val="0"/>
          <w:szCs w:val="24"/>
        </w:rPr>
        <w:t xml:space="preserve"> </w:t>
      </w:r>
      <w:r w:rsidR="002A2547" w:rsidRPr="00BF7A47">
        <w:rPr>
          <w:rFonts w:ascii="Arial" w:hAnsi="Arial" w:cs="Arial"/>
          <w:i w:val="0"/>
          <w:szCs w:val="24"/>
        </w:rPr>
        <w:t xml:space="preserve">A adoção da modalidade pregão na forma </w:t>
      </w:r>
      <w:r w:rsidR="002A2547" w:rsidRPr="00BF7A47">
        <w:rPr>
          <w:rFonts w:ascii="Arial" w:hAnsi="Arial" w:cs="Arial"/>
          <w:b/>
          <w:i w:val="0"/>
          <w:szCs w:val="24"/>
        </w:rPr>
        <w:t>PRESENCIAL</w:t>
      </w:r>
      <w:r w:rsidR="002A2547" w:rsidRPr="00BF7A47">
        <w:rPr>
          <w:rFonts w:ascii="Arial" w:hAnsi="Arial" w:cs="Arial"/>
          <w:i w:val="0"/>
          <w:szCs w:val="24"/>
        </w:rPr>
        <w:t xml:space="preserve">, em substituição à </w:t>
      </w:r>
      <w:r w:rsidR="002A2547" w:rsidRPr="00BF7A47">
        <w:rPr>
          <w:rFonts w:ascii="Arial" w:hAnsi="Arial" w:cs="Arial"/>
          <w:b/>
          <w:i w:val="0"/>
          <w:szCs w:val="24"/>
        </w:rPr>
        <w:t>ELETRÔNICA</w:t>
      </w:r>
      <w:r w:rsidR="002A2547" w:rsidRPr="00B007B4">
        <w:rPr>
          <w:rFonts w:ascii="Arial" w:hAnsi="Arial" w:cs="Arial"/>
          <w:i w:val="0"/>
          <w:szCs w:val="24"/>
        </w:rPr>
        <w:t xml:space="preserve">. </w:t>
      </w:r>
      <w:r w:rsidR="002A2547" w:rsidRPr="00B007B4">
        <w:rPr>
          <w:rFonts w:ascii="Arial" w:hAnsi="Arial" w:cs="Arial"/>
          <w:b/>
          <w:i w:val="0"/>
          <w:szCs w:val="24"/>
        </w:rPr>
        <w:t>(ANEXO III)</w:t>
      </w:r>
    </w:p>
    <w:p w14:paraId="7248D709" w14:textId="0B776C79" w:rsidR="00C21323" w:rsidRPr="00023292" w:rsidRDefault="00C21323" w:rsidP="002A2547">
      <w:pPr>
        <w:tabs>
          <w:tab w:val="left" w:pos="1134"/>
          <w:tab w:val="left" w:pos="1701"/>
          <w:tab w:val="left" w:pos="2127"/>
        </w:tabs>
        <w:jc w:val="both"/>
        <w:rPr>
          <w:rFonts w:ascii="Arial" w:hAnsi="Arial" w:cs="Arial"/>
          <w:i w:val="0"/>
          <w:szCs w:val="24"/>
        </w:rPr>
      </w:pPr>
    </w:p>
    <w:p w14:paraId="6A0ED8AA" w14:textId="01E5AF7C" w:rsidR="00772E50" w:rsidRPr="00023292" w:rsidRDefault="00C21323" w:rsidP="00C21323">
      <w:pPr>
        <w:pStyle w:val="Ttulo5"/>
        <w:numPr>
          <w:ilvl w:val="4"/>
          <w:numId w:val="0"/>
        </w:numPr>
        <w:tabs>
          <w:tab w:val="num" w:pos="0"/>
        </w:tabs>
        <w:suppressAutoHyphens/>
        <w:jc w:val="both"/>
        <w:rPr>
          <w:rFonts w:ascii="Arial" w:hAnsi="Arial" w:cs="Arial"/>
          <w:b/>
          <w:i w:val="0"/>
          <w:szCs w:val="24"/>
        </w:rPr>
      </w:pPr>
      <w:r w:rsidRPr="00023292">
        <w:rPr>
          <w:rFonts w:ascii="Arial" w:hAnsi="Arial" w:cs="Arial"/>
          <w:b/>
          <w:i w:val="0"/>
          <w:szCs w:val="24"/>
        </w:rPr>
        <w:lastRenderedPageBreak/>
        <w:t>18.11</w:t>
      </w:r>
      <w:r w:rsidRPr="00023292">
        <w:rPr>
          <w:rFonts w:ascii="Arial" w:hAnsi="Arial" w:cs="Arial"/>
          <w:i w:val="0"/>
          <w:szCs w:val="24"/>
        </w:rPr>
        <w:t>. Os casos omissos serão resolvidos pela Pregoeira Oficial</w:t>
      </w:r>
      <w:r w:rsidR="0021584E" w:rsidRPr="00023292">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23FD4283" w:rsidR="00772E50" w:rsidRPr="00023292"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6C237E">
        <w:rPr>
          <w:rFonts w:ascii="Arial" w:hAnsi="Arial" w:cs="Arial"/>
          <w:i w:val="0"/>
          <w:szCs w:val="24"/>
        </w:rPr>
        <w:t>2</w:t>
      </w:r>
      <w:r w:rsidR="00D4032F">
        <w:rPr>
          <w:rFonts w:ascii="Arial" w:hAnsi="Arial" w:cs="Arial"/>
          <w:i w:val="0"/>
          <w:szCs w:val="24"/>
        </w:rPr>
        <w:t>4</w:t>
      </w:r>
      <w:r w:rsidR="00474C84">
        <w:rPr>
          <w:rFonts w:ascii="Arial" w:hAnsi="Arial" w:cs="Arial"/>
          <w:i w:val="0"/>
          <w:szCs w:val="24"/>
        </w:rPr>
        <w:t xml:space="preserve"> de </w:t>
      </w:r>
      <w:r w:rsidR="006C237E">
        <w:rPr>
          <w:rFonts w:ascii="Arial" w:hAnsi="Arial" w:cs="Arial"/>
          <w:i w:val="0"/>
          <w:szCs w:val="24"/>
        </w:rPr>
        <w:t>març</w:t>
      </w:r>
      <w:r w:rsidR="00474C84">
        <w:rPr>
          <w:rFonts w:ascii="Arial" w:hAnsi="Arial" w:cs="Arial"/>
          <w:i w:val="0"/>
          <w:szCs w:val="24"/>
        </w:rPr>
        <w:t xml:space="preserve">o </w:t>
      </w:r>
      <w:r w:rsidRPr="00023292">
        <w:rPr>
          <w:rFonts w:ascii="Arial" w:hAnsi="Arial" w:cs="Arial"/>
          <w:i w:val="0"/>
          <w:szCs w:val="24"/>
        </w:rPr>
        <w:t xml:space="preserve">de </w:t>
      </w:r>
      <w:r w:rsidR="002A2547">
        <w:rPr>
          <w:rFonts w:ascii="Arial" w:hAnsi="Arial" w:cs="Arial"/>
          <w:i w:val="0"/>
          <w:szCs w:val="24"/>
        </w:rPr>
        <w:t>2021</w:t>
      </w:r>
      <w:r w:rsidRPr="00023292">
        <w:rPr>
          <w:rFonts w:ascii="Arial" w:hAnsi="Arial" w:cs="Arial"/>
          <w:i w:val="0"/>
          <w:szCs w:val="24"/>
        </w:rPr>
        <w:t>.</w:t>
      </w:r>
    </w:p>
    <w:p w14:paraId="16E046D1" w14:textId="77777777" w:rsidR="00772E50" w:rsidRPr="00023292" w:rsidRDefault="00772E50" w:rsidP="00B82AFA">
      <w:pPr>
        <w:tabs>
          <w:tab w:val="left" w:pos="-1800"/>
        </w:tabs>
        <w:jc w:val="both"/>
        <w:rPr>
          <w:rFonts w:ascii="Arial" w:hAnsi="Arial" w:cs="Arial"/>
          <w:i w:val="0"/>
          <w:szCs w:val="24"/>
        </w:rPr>
      </w:pPr>
    </w:p>
    <w:p w14:paraId="350970B5" w14:textId="77777777" w:rsidR="00772E50" w:rsidRPr="00023292" w:rsidRDefault="00772E50" w:rsidP="00B82AFA">
      <w:pPr>
        <w:tabs>
          <w:tab w:val="left" w:pos="-1800"/>
        </w:tabs>
        <w:jc w:val="both"/>
        <w:rPr>
          <w:rFonts w:ascii="Arial" w:hAnsi="Arial" w:cs="Arial"/>
          <w:i w:val="0"/>
          <w:szCs w:val="24"/>
        </w:rPr>
      </w:pPr>
    </w:p>
    <w:p w14:paraId="46358CBF" w14:textId="023B0F37" w:rsidR="00772E50" w:rsidRPr="00023292" w:rsidRDefault="007343D3" w:rsidP="00B82AFA">
      <w:pPr>
        <w:autoSpaceDE w:val="0"/>
        <w:jc w:val="both"/>
        <w:rPr>
          <w:rFonts w:ascii="Arial" w:hAnsi="Arial" w:cs="Arial"/>
          <w:b/>
          <w:bCs/>
          <w:i w:val="0"/>
          <w:szCs w:val="24"/>
        </w:rPr>
      </w:pPr>
      <w:r>
        <w:rPr>
          <w:rFonts w:ascii="Arial" w:hAnsi="Arial" w:cs="Arial"/>
          <w:b/>
          <w:bCs/>
          <w:i w:val="0"/>
          <w:szCs w:val="24"/>
        </w:rPr>
        <w:t>LUCIANA COSTA OREJANA TRINDADE</w:t>
      </w:r>
    </w:p>
    <w:p w14:paraId="0F654FAF" w14:textId="77777777" w:rsidR="00772E50" w:rsidRPr="00023292" w:rsidRDefault="00772E50" w:rsidP="00B82AFA">
      <w:pPr>
        <w:tabs>
          <w:tab w:val="left" w:pos="-1800"/>
        </w:tabs>
        <w:jc w:val="both"/>
        <w:rPr>
          <w:rFonts w:ascii="Arial" w:hAnsi="Arial" w:cs="Arial"/>
          <w:bCs/>
          <w:i w:val="0"/>
          <w:szCs w:val="24"/>
        </w:rPr>
      </w:pPr>
      <w:r w:rsidRPr="00023292">
        <w:rPr>
          <w:rFonts w:ascii="Arial" w:hAnsi="Arial" w:cs="Arial"/>
          <w:bCs/>
          <w:i w:val="0"/>
          <w:szCs w:val="24"/>
        </w:rPr>
        <w:t>Pregoeira Oficial</w:t>
      </w:r>
    </w:p>
    <w:p w14:paraId="3CAEAD50" w14:textId="77777777" w:rsidR="00772E50" w:rsidRPr="00023292" w:rsidRDefault="00772E50" w:rsidP="00B82AFA">
      <w:pPr>
        <w:tabs>
          <w:tab w:val="left" w:pos="-1800"/>
        </w:tabs>
        <w:jc w:val="both"/>
        <w:rPr>
          <w:rFonts w:ascii="Arial" w:hAnsi="Arial" w:cs="Arial"/>
          <w:bCs/>
          <w:i w:val="0"/>
          <w:szCs w:val="24"/>
        </w:rPr>
        <w:sectPr w:rsidR="00772E50" w:rsidRPr="00023292" w:rsidSect="00EE77C7">
          <w:headerReference w:type="even" r:id="rId9"/>
          <w:headerReference w:type="default" r:id="rId10"/>
          <w:footerReference w:type="default" r:id="rId11"/>
          <w:pgSz w:w="11907" w:h="16840" w:code="9"/>
          <w:pgMar w:top="284" w:right="1275" w:bottom="1418" w:left="1418" w:header="295" w:footer="344" w:gutter="0"/>
          <w:cols w:space="720"/>
        </w:sectPr>
      </w:pP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77777777" w:rsidR="00772E50" w:rsidRPr="00023292" w:rsidRDefault="00772E50" w:rsidP="0021584E">
      <w:pPr>
        <w:ind w:right="-599"/>
        <w:jc w:val="center"/>
        <w:rPr>
          <w:rFonts w:ascii="Arial" w:hAnsi="Arial" w:cs="Arial"/>
          <w:i w:val="0"/>
        </w:rPr>
      </w:pPr>
      <w:r w:rsidRPr="00023292">
        <w:rPr>
          <w:rFonts w:ascii="Arial" w:hAnsi="Arial" w:cs="Arial"/>
          <w:i w:val="0"/>
        </w:rPr>
        <w:t>Obs: Trocar o timbre, utilizar o da empresa)</w:t>
      </w:r>
    </w:p>
    <w:p w14:paraId="411AF7BE" w14:textId="77777777" w:rsidR="00772E50" w:rsidRPr="00023292" w:rsidRDefault="00772E50" w:rsidP="00B82AFA">
      <w:pPr>
        <w:ind w:right="-599"/>
        <w:jc w:val="both"/>
        <w:rPr>
          <w:rFonts w:ascii="Arial" w:hAnsi="Arial" w:cs="Arial"/>
          <w:i w:val="0"/>
        </w:rPr>
      </w:pPr>
    </w:p>
    <w:p w14:paraId="429F1CA0" w14:textId="77777777" w:rsidR="00772E50" w:rsidRPr="00023292" w:rsidRDefault="00772E50" w:rsidP="00B82AFA">
      <w:pPr>
        <w:ind w:right="-599"/>
        <w:jc w:val="both"/>
        <w:rPr>
          <w:rFonts w:ascii="Arial" w:hAnsi="Arial" w:cs="Arial"/>
          <w:b/>
          <w:i w:val="0"/>
        </w:rPr>
      </w:pPr>
      <w:r w:rsidRPr="00023292">
        <w:rPr>
          <w:rFonts w:ascii="Arial" w:hAnsi="Arial" w:cs="Arial"/>
          <w:b/>
          <w:i w:val="0"/>
        </w:rPr>
        <w:t>PROPOSTA DE PREÇOS</w:t>
      </w:r>
    </w:p>
    <w:p w14:paraId="6D19EF7A" w14:textId="77777777" w:rsidR="00772E50" w:rsidRPr="00023292" w:rsidRDefault="00772E50" w:rsidP="00B82AFA">
      <w:pPr>
        <w:ind w:right="-599"/>
        <w:jc w:val="both"/>
        <w:rPr>
          <w:rFonts w:ascii="Arial" w:hAnsi="Arial" w:cs="Arial"/>
          <w:i w:val="0"/>
        </w:rPr>
      </w:pPr>
      <w:r w:rsidRPr="00023292">
        <w:rPr>
          <w:rFonts w:ascii="Arial" w:hAnsi="Arial" w:cs="Arial"/>
          <w:i w:val="0"/>
        </w:rPr>
        <w:t>PARTICIPANTE:</w:t>
      </w:r>
    </w:p>
    <w:p w14:paraId="170514DB" w14:textId="77777777" w:rsidR="00772E50" w:rsidRPr="00023292" w:rsidRDefault="00772E50" w:rsidP="00B82AFA">
      <w:pPr>
        <w:ind w:right="-599"/>
        <w:jc w:val="both"/>
        <w:rPr>
          <w:rFonts w:ascii="Arial" w:hAnsi="Arial" w:cs="Arial"/>
          <w:i w:val="0"/>
        </w:rPr>
      </w:pPr>
      <w:r w:rsidRPr="00023292">
        <w:rPr>
          <w:rFonts w:ascii="Arial" w:hAnsi="Arial" w:cs="Arial"/>
          <w:i w:val="0"/>
        </w:rPr>
        <w:t>CNPJ/MF:</w:t>
      </w:r>
    </w:p>
    <w:p w14:paraId="38FDE103" w14:textId="77777777" w:rsidR="00772E50" w:rsidRPr="00023292" w:rsidRDefault="00772E50" w:rsidP="00B82AFA">
      <w:pPr>
        <w:ind w:right="-599"/>
        <w:jc w:val="both"/>
        <w:rPr>
          <w:rFonts w:ascii="Arial" w:hAnsi="Arial" w:cs="Arial"/>
          <w:i w:val="0"/>
        </w:rPr>
      </w:pPr>
      <w:r w:rsidRPr="00023292">
        <w:rPr>
          <w:rFonts w:ascii="Arial" w:hAnsi="Arial" w:cs="Arial"/>
          <w:i w:val="0"/>
        </w:rPr>
        <w:t>ENDEREÇO:             N°</w:t>
      </w:r>
    </w:p>
    <w:p w14:paraId="7EAE068E" w14:textId="77777777" w:rsidR="00772E50" w:rsidRPr="00023292" w:rsidRDefault="00772E50" w:rsidP="00B82AFA">
      <w:pPr>
        <w:ind w:right="-599"/>
        <w:jc w:val="both"/>
        <w:rPr>
          <w:rFonts w:ascii="Arial" w:hAnsi="Arial" w:cs="Arial"/>
          <w:i w:val="0"/>
        </w:rPr>
      </w:pPr>
      <w:r w:rsidRPr="00023292">
        <w:rPr>
          <w:rFonts w:ascii="Arial" w:hAnsi="Arial" w:cs="Arial"/>
          <w:i w:val="0"/>
        </w:rPr>
        <w:t>BAIRRO:                    CEP:</w:t>
      </w:r>
    </w:p>
    <w:p w14:paraId="753E66F3" w14:textId="77777777" w:rsidR="00772E50" w:rsidRPr="00023292" w:rsidRDefault="00772E50" w:rsidP="00B82AFA">
      <w:pPr>
        <w:ind w:right="-599"/>
        <w:jc w:val="both"/>
        <w:rPr>
          <w:rFonts w:ascii="Arial" w:hAnsi="Arial" w:cs="Arial"/>
          <w:i w:val="0"/>
        </w:rPr>
      </w:pPr>
      <w:r w:rsidRPr="00023292">
        <w:rPr>
          <w:rFonts w:ascii="Arial" w:hAnsi="Arial" w:cs="Arial"/>
          <w:i w:val="0"/>
        </w:rPr>
        <w:t>CIDADE:                   ESTADO:</w:t>
      </w:r>
    </w:p>
    <w:p w14:paraId="760071BC" w14:textId="08F2ADC4" w:rsidR="00772E50" w:rsidRPr="00023292" w:rsidRDefault="00772E50" w:rsidP="00B82AFA">
      <w:pPr>
        <w:ind w:right="-173"/>
        <w:jc w:val="both"/>
        <w:rPr>
          <w:rFonts w:ascii="Arial" w:hAnsi="Arial" w:cs="Arial"/>
          <w:b/>
          <w:i w:val="0"/>
        </w:rPr>
      </w:pP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t xml:space="preserve">TIPO DE LICITAÇÃO: </w:t>
      </w:r>
      <w:r w:rsidRPr="00023292">
        <w:rPr>
          <w:rFonts w:ascii="Arial" w:hAnsi="Arial" w:cs="Arial"/>
          <w:b/>
          <w:i w:val="0"/>
        </w:rPr>
        <w:t xml:space="preserve">MENOR PREÇO    </w:t>
      </w:r>
      <w:r w:rsidRPr="00023292">
        <w:rPr>
          <w:rFonts w:ascii="Arial" w:hAnsi="Arial" w:cs="Arial"/>
          <w:i w:val="0"/>
        </w:rPr>
        <w:t>APURAÇÃO:</w:t>
      </w:r>
      <w:r w:rsidRPr="00023292">
        <w:rPr>
          <w:rFonts w:ascii="Arial" w:hAnsi="Arial" w:cs="Arial"/>
          <w:b/>
          <w:i w:val="0"/>
        </w:rPr>
        <w:t xml:space="preserve"> POR ITEM    </w:t>
      </w:r>
      <w:r w:rsidRPr="00023292">
        <w:rPr>
          <w:rFonts w:ascii="Arial" w:hAnsi="Arial" w:cs="Arial"/>
          <w:i w:val="0"/>
        </w:rPr>
        <w:t xml:space="preserve">MODALIDADE: </w:t>
      </w:r>
      <w:r w:rsidRPr="00023292">
        <w:rPr>
          <w:rFonts w:ascii="Arial" w:hAnsi="Arial" w:cs="Arial"/>
          <w:b/>
          <w:i w:val="0"/>
        </w:rPr>
        <w:t xml:space="preserve">PREGÃO PRESENCIAL/SRP   </w:t>
      </w:r>
      <w:r w:rsidRPr="00023292">
        <w:rPr>
          <w:rFonts w:ascii="Arial" w:hAnsi="Arial" w:cs="Arial"/>
          <w:i w:val="0"/>
        </w:rPr>
        <w:t xml:space="preserve">N°: </w:t>
      </w:r>
      <w:r w:rsidR="006C237E">
        <w:rPr>
          <w:rFonts w:ascii="Arial" w:hAnsi="Arial" w:cs="Arial"/>
          <w:b/>
          <w:i w:val="0"/>
        </w:rPr>
        <w:t>14/2021</w:t>
      </w:r>
    </w:p>
    <w:p w14:paraId="0A182413" w14:textId="5DC5939A" w:rsidR="00772E50" w:rsidRPr="00023292" w:rsidRDefault="00772E50" w:rsidP="00B82AFA">
      <w:pPr>
        <w:ind w:right="-599"/>
        <w:jc w:val="both"/>
        <w:rPr>
          <w:rFonts w:ascii="Arial" w:hAnsi="Arial" w:cs="Arial"/>
          <w:b/>
          <w:i w:val="0"/>
        </w:rPr>
      </w:pPr>
      <w:r w:rsidRPr="00023292">
        <w:rPr>
          <w:rFonts w:ascii="Arial" w:hAnsi="Arial" w:cs="Arial"/>
          <w:i w:val="0"/>
        </w:rPr>
        <w:t xml:space="preserve">LOCAL DE ABERTURA: </w:t>
      </w:r>
      <w:r w:rsidRPr="00023292">
        <w:rPr>
          <w:rFonts w:ascii="Arial" w:hAnsi="Arial" w:cs="Arial"/>
          <w:b/>
          <w:i w:val="0"/>
        </w:rPr>
        <w:t xml:space="preserve">PREFEITURA DE DOURADINA MS                 </w:t>
      </w:r>
      <w:r w:rsidRPr="00023292">
        <w:rPr>
          <w:rFonts w:ascii="Arial" w:hAnsi="Arial" w:cs="Arial"/>
          <w:i w:val="0"/>
        </w:rPr>
        <w:t xml:space="preserve">DATA: </w:t>
      </w:r>
      <w:r w:rsidR="006C237E">
        <w:rPr>
          <w:rFonts w:ascii="Arial" w:hAnsi="Arial" w:cs="Arial"/>
          <w:b/>
          <w:i w:val="0"/>
        </w:rPr>
        <w:t>0</w:t>
      </w:r>
      <w:r w:rsidR="001905B2">
        <w:rPr>
          <w:rFonts w:ascii="Arial" w:hAnsi="Arial" w:cs="Arial"/>
          <w:b/>
          <w:i w:val="0"/>
        </w:rPr>
        <w:t>8</w:t>
      </w:r>
      <w:r w:rsidR="006C237E">
        <w:rPr>
          <w:rFonts w:ascii="Arial" w:hAnsi="Arial" w:cs="Arial"/>
          <w:b/>
          <w:i w:val="0"/>
        </w:rPr>
        <w:t>/04</w:t>
      </w:r>
      <w:r w:rsidR="00474C84">
        <w:rPr>
          <w:rFonts w:ascii="Arial" w:hAnsi="Arial" w:cs="Arial"/>
          <w:b/>
          <w:i w:val="0"/>
        </w:rPr>
        <w:t>/2021</w:t>
      </w:r>
      <w:r w:rsidRPr="00023292">
        <w:rPr>
          <w:rFonts w:ascii="Arial" w:hAnsi="Arial" w:cs="Arial"/>
          <w:b/>
          <w:i w:val="0"/>
        </w:rPr>
        <w:t xml:space="preserve">     </w:t>
      </w:r>
      <w:r w:rsidRPr="00023292">
        <w:rPr>
          <w:rFonts w:ascii="Arial" w:hAnsi="Arial" w:cs="Arial"/>
          <w:i w:val="0"/>
        </w:rPr>
        <w:t>HORA:</w:t>
      </w:r>
      <w:r w:rsidRPr="00023292">
        <w:rPr>
          <w:rFonts w:ascii="Arial" w:hAnsi="Arial" w:cs="Arial"/>
          <w:b/>
          <w:i w:val="0"/>
        </w:rPr>
        <w:t xml:space="preserve"> </w:t>
      </w:r>
      <w:r w:rsidR="006C237E">
        <w:rPr>
          <w:rFonts w:ascii="Arial" w:hAnsi="Arial" w:cs="Arial"/>
          <w:b/>
          <w:i w:val="0"/>
        </w:rPr>
        <w:t>08</w:t>
      </w:r>
      <w:r w:rsidR="00474C84">
        <w:rPr>
          <w:rFonts w:ascii="Arial" w:hAnsi="Arial" w:cs="Arial"/>
          <w:b/>
          <w:i w:val="0"/>
        </w:rPr>
        <w:t>H00MIN</w:t>
      </w:r>
    </w:p>
    <w:p w14:paraId="5B2C9A3C"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PRAZO DE ENTREGA: </w:t>
      </w:r>
      <w:r w:rsidRPr="00023292">
        <w:rPr>
          <w:rFonts w:ascii="Arial" w:hAnsi="Arial" w:cs="Arial"/>
          <w:b/>
          <w:i w:val="0"/>
        </w:rPr>
        <w:t>CONFORME EDITAL</w:t>
      </w:r>
    </w:p>
    <w:p w14:paraId="5925C583"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CONDIÇÕES DE PAGAMENTO: </w:t>
      </w:r>
      <w:r w:rsidRPr="00023292">
        <w:rPr>
          <w:rFonts w:ascii="Arial" w:hAnsi="Arial" w:cs="Arial"/>
          <w:b/>
          <w:i w:val="0"/>
        </w:rPr>
        <w:t>CONFORME EDITAL</w:t>
      </w:r>
    </w:p>
    <w:p w14:paraId="08D84AD6" w14:textId="0222A951" w:rsidR="00481F3C" w:rsidRDefault="00772E50" w:rsidP="00481F3C">
      <w:pPr>
        <w:jc w:val="both"/>
        <w:rPr>
          <w:rFonts w:ascii="Arial" w:hAnsi="Arial" w:cs="Arial"/>
          <w:b/>
          <w:i w:val="0"/>
          <w:szCs w:val="24"/>
        </w:rPr>
      </w:pPr>
      <w:r w:rsidRPr="00023292">
        <w:rPr>
          <w:rFonts w:ascii="Arial" w:hAnsi="Arial" w:cs="Arial"/>
          <w:i w:val="0"/>
        </w:rPr>
        <w:t>OBJETO:</w:t>
      </w:r>
      <w:r w:rsidRPr="00023292">
        <w:rPr>
          <w:rFonts w:ascii="Arial" w:hAnsi="Arial" w:cs="Arial"/>
          <w:b/>
          <w:i w:val="0"/>
        </w:rPr>
        <w:t xml:space="preserve"> </w:t>
      </w:r>
      <w:bookmarkStart w:id="5" w:name="_Hlk949288"/>
      <w:r w:rsidR="00774B41" w:rsidRPr="00774B41">
        <w:rPr>
          <w:rFonts w:ascii="Arial" w:hAnsi="Arial" w:cs="Arial"/>
          <w:b/>
          <w:bCs/>
          <w:i w:val="0"/>
          <w:szCs w:val="24"/>
        </w:rPr>
        <w:t>C</w:t>
      </w:r>
      <w:r w:rsidR="00774B41" w:rsidRPr="00774B41">
        <w:rPr>
          <w:rFonts w:ascii="Arial" w:hAnsi="Arial" w:cs="Arial"/>
          <w:b/>
          <w:i w:val="0"/>
          <w:snapToGrid w:val="0"/>
          <w:szCs w:val="24"/>
        </w:rPr>
        <w:t>ONTRATAÇÃO DE EMPRESA ESPECIALIZADA PARA PRESTAÇÃO DE SERVIÇO DE ACOMPANHAMENTO E TRANSMISSÃO PARA O MINISTÉRIO DA SAÚDE, DO SETOR DE FATURAMENTO EM PROGRAMAS MINISTERIAIS, ENGLOBANDO BPA, SIA, FPO TRANSMISSORES, CNES, ESUS, SISAB, PSE, SISPRENATAL, ENTRE CADASTROS DE INFORMAÇÕES NECESSÁRIOS E COMPLEMENTARES</w:t>
      </w:r>
      <w:r w:rsidR="00774B41" w:rsidRPr="00774B41">
        <w:rPr>
          <w:rFonts w:ascii="Arial" w:hAnsi="Arial" w:cs="Arial"/>
          <w:b/>
          <w:i w:val="0"/>
          <w:szCs w:val="24"/>
        </w:rPr>
        <w:t>, SUPORTE VIA WEB, EM ATENDIMENTO A SECRETARIA DE SAÚDE DO MUNICÍPIO DE DOURADINA/MS, CONFORME ESPECIFICAÇÕES CONSTANTES NO MODELO DE PROPOSTA DE PREÇO - ANEXO I E TERMO DE REFERÊNCIA - ANEXO II, DO EDITAL.</w:t>
      </w:r>
    </w:p>
    <w:p w14:paraId="06C64772" w14:textId="77777777" w:rsidR="00774B41" w:rsidRPr="00481F3C" w:rsidRDefault="00774B41" w:rsidP="00481F3C">
      <w:pPr>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023292" w14:paraId="59A542D9" w14:textId="77777777" w:rsidTr="00023292">
        <w:trPr>
          <w:trHeight w:val="239"/>
        </w:trPr>
        <w:tc>
          <w:tcPr>
            <w:tcW w:w="802" w:type="dxa"/>
            <w:vMerge w:val="restart"/>
            <w:shd w:val="clear" w:color="auto" w:fill="D9D9D9" w:themeFill="background1" w:themeFillShade="D9"/>
            <w:vAlign w:val="center"/>
          </w:tcPr>
          <w:p w14:paraId="073CF50E" w14:textId="0C704FFE" w:rsidR="00023292" w:rsidRPr="00023292" w:rsidRDefault="00481F3C" w:rsidP="00023292">
            <w:pPr>
              <w:pStyle w:val="TableParagraph"/>
              <w:spacing w:before="44"/>
              <w:ind w:left="48"/>
              <w:jc w:val="center"/>
              <w:rPr>
                <w:b/>
                <w:sz w:val="20"/>
                <w:szCs w:val="20"/>
                <w:lang w:val="pt-BR"/>
              </w:rPr>
            </w:pPr>
            <w:r w:rsidRPr="00023292">
              <w:rPr>
                <w:b/>
                <w:sz w:val="20"/>
                <w:szCs w:val="20"/>
                <w:lang w:val="pt-BR"/>
              </w:rPr>
              <w:t>ITEM</w:t>
            </w:r>
          </w:p>
        </w:tc>
        <w:tc>
          <w:tcPr>
            <w:tcW w:w="802" w:type="dxa"/>
            <w:vMerge w:val="restart"/>
            <w:shd w:val="clear" w:color="auto" w:fill="D9D9D9" w:themeFill="background1" w:themeFillShade="D9"/>
            <w:vAlign w:val="center"/>
          </w:tcPr>
          <w:p w14:paraId="4891E0BE" w14:textId="2E0B47D4" w:rsidR="00023292" w:rsidRPr="00023292" w:rsidRDefault="00481F3C" w:rsidP="00023292">
            <w:pPr>
              <w:pStyle w:val="TableParagraph"/>
              <w:spacing w:before="44"/>
              <w:ind w:left="48"/>
              <w:jc w:val="center"/>
              <w:rPr>
                <w:b/>
                <w:sz w:val="20"/>
                <w:szCs w:val="20"/>
                <w:lang w:val="pt-BR"/>
              </w:rPr>
            </w:pPr>
            <w:r w:rsidRPr="00023292">
              <w:rPr>
                <w:b/>
                <w:sz w:val="20"/>
                <w:szCs w:val="20"/>
                <w:lang w:val="pt-BR"/>
              </w:rPr>
              <w:t>COD.</w:t>
            </w:r>
          </w:p>
        </w:tc>
        <w:tc>
          <w:tcPr>
            <w:tcW w:w="5979" w:type="dxa"/>
            <w:vMerge w:val="restart"/>
            <w:shd w:val="clear" w:color="auto" w:fill="D9D9D9" w:themeFill="background1" w:themeFillShade="D9"/>
            <w:vAlign w:val="center"/>
          </w:tcPr>
          <w:p w14:paraId="1F67BDE1" w14:textId="32008783" w:rsidR="00023292" w:rsidRPr="00023292" w:rsidRDefault="00023292" w:rsidP="00023292">
            <w:pPr>
              <w:pStyle w:val="TableParagraph"/>
              <w:spacing w:before="55"/>
              <w:ind w:right="2068"/>
              <w:jc w:val="center"/>
              <w:rPr>
                <w:b/>
                <w:sz w:val="20"/>
                <w:szCs w:val="20"/>
                <w:lang w:val="pt-BR"/>
              </w:rPr>
            </w:pPr>
            <w:r w:rsidRPr="00023292">
              <w:rPr>
                <w:b/>
                <w:w w:val="95"/>
                <w:sz w:val="20"/>
                <w:szCs w:val="20"/>
                <w:lang w:val="pt-BR"/>
              </w:rPr>
              <w:t>DESCRIÇÃO</w:t>
            </w:r>
            <w:r w:rsidRPr="00023292">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023292" w:rsidRDefault="00023292" w:rsidP="00B82AFA">
            <w:pPr>
              <w:pStyle w:val="TableParagraph"/>
              <w:spacing w:before="55"/>
              <w:ind w:left="226"/>
              <w:jc w:val="both"/>
              <w:rPr>
                <w:b/>
                <w:sz w:val="20"/>
                <w:szCs w:val="20"/>
                <w:lang w:val="pt-BR"/>
              </w:rPr>
            </w:pPr>
            <w:r w:rsidRPr="00023292">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023292" w:rsidRDefault="00023292" w:rsidP="00023292">
            <w:pPr>
              <w:pStyle w:val="TableParagraph"/>
              <w:spacing w:before="75"/>
              <w:ind w:left="76" w:right="76"/>
              <w:jc w:val="center"/>
              <w:rPr>
                <w:b/>
                <w:sz w:val="20"/>
                <w:szCs w:val="20"/>
                <w:lang w:val="pt-BR"/>
              </w:rPr>
            </w:pPr>
            <w:r w:rsidRPr="00023292">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VALORES</w:t>
            </w:r>
          </w:p>
        </w:tc>
      </w:tr>
      <w:tr w:rsidR="00023292" w:rsidRPr="00023292" w14:paraId="614978EF" w14:textId="77777777" w:rsidTr="00023292">
        <w:trPr>
          <w:trHeight w:val="228"/>
        </w:trPr>
        <w:tc>
          <w:tcPr>
            <w:tcW w:w="802" w:type="dxa"/>
            <w:vMerge/>
            <w:shd w:val="clear" w:color="auto" w:fill="D9D9D9" w:themeFill="background1" w:themeFillShade="D9"/>
          </w:tcPr>
          <w:p w14:paraId="34026689" w14:textId="77777777" w:rsidR="00023292" w:rsidRPr="00023292"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023292"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023292"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023292"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023292"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023292"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023292" w:rsidRDefault="00023292" w:rsidP="00023292">
            <w:pPr>
              <w:pStyle w:val="TableParagraph"/>
              <w:spacing w:before="75"/>
              <w:ind w:left="76" w:right="76"/>
              <w:jc w:val="center"/>
              <w:rPr>
                <w:b/>
                <w:sz w:val="20"/>
                <w:szCs w:val="20"/>
                <w:lang w:val="pt-BR"/>
              </w:rPr>
            </w:pPr>
            <w:r w:rsidRPr="00023292">
              <w:rPr>
                <w:b/>
                <w:iCs/>
                <w:sz w:val="20"/>
                <w:szCs w:val="20"/>
                <w:lang w:val="pt-BR"/>
              </w:rPr>
              <w:t>UNIT.</w:t>
            </w:r>
          </w:p>
        </w:tc>
        <w:tc>
          <w:tcPr>
            <w:tcW w:w="1518" w:type="dxa"/>
            <w:shd w:val="clear" w:color="auto" w:fill="D9D9D9" w:themeFill="background1" w:themeFillShade="D9"/>
            <w:vAlign w:val="center"/>
          </w:tcPr>
          <w:p w14:paraId="77D27E70" w14:textId="77777777" w:rsidR="00023292" w:rsidRPr="00023292" w:rsidRDefault="00023292" w:rsidP="00023292">
            <w:pPr>
              <w:pStyle w:val="TableParagraph"/>
              <w:spacing w:before="75"/>
              <w:ind w:right="276"/>
              <w:jc w:val="center"/>
              <w:rPr>
                <w:b/>
                <w:sz w:val="20"/>
                <w:szCs w:val="20"/>
                <w:lang w:val="pt-BR"/>
              </w:rPr>
            </w:pPr>
            <w:r w:rsidRPr="00023292">
              <w:rPr>
                <w:b/>
                <w:iCs/>
                <w:sz w:val="20"/>
                <w:szCs w:val="20"/>
                <w:lang w:val="pt-BR"/>
              </w:rPr>
              <w:t>TOTAL</w:t>
            </w:r>
          </w:p>
        </w:tc>
      </w:tr>
      <w:tr w:rsidR="00772E50" w:rsidRPr="00023292" w14:paraId="53C40C81" w14:textId="77777777" w:rsidTr="00023292">
        <w:trPr>
          <w:trHeight w:val="435"/>
        </w:trPr>
        <w:tc>
          <w:tcPr>
            <w:tcW w:w="802" w:type="dxa"/>
            <w:vAlign w:val="center"/>
          </w:tcPr>
          <w:p w14:paraId="5AB1588A" w14:textId="77777777" w:rsidR="00772E50" w:rsidRPr="00023292" w:rsidRDefault="00772E50" w:rsidP="00023292">
            <w:pPr>
              <w:pStyle w:val="TableParagraph"/>
              <w:ind w:left="78"/>
              <w:jc w:val="center"/>
              <w:rPr>
                <w:lang w:val="pt-BR"/>
              </w:rPr>
            </w:pPr>
            <w:r w:rsidRPr="00023292">
              <w:rPr>
                <w:lang w:val="pt-BR"/>
              </w:rPr>
              <w:t>01</w:t>
            </w:r>
          </w:p>
        </w:tc>
        <w:tc>
          <w:tcPr>
            <w:tcW w:w="802" w:type="dxa"/>
            <w:vAlign w:val="center"/>
          </w:tcPr>
          <w:p w14:paraId="609E9FAA" w14:textId="3F18E160" w:rsidR="00772E50" w:rsidRPr="00023292" w:rsidRDefault="00EC71E6" w:rsidP="00023292">
            <w:pPr>
              <w:pStyle w:val="TableParagraph"/>
              <w:ind w:left="0"/>
              <w:jc w:val="center"/>
              <w:rPr>
                <w:lang w:val="pt-BR"/>
              </w:rPr>
            </w:pPr>
            <w:r>
              <w:rPr>
                <w:lang w:val="pt-BR"/>
              </w:rPr>
              <w:t>11299</w:t>
            </w:r>
          </w:p>
        </w:tc>
        <w:tc>
          <w:tcPr>
            <w:tcW w:w="5979" w:type="dxa"/>
            <w:vAlign w:val="center"/>
          </w:tcPr>
          <w:p w14:paraId="40602E6D" w14:textId="15470B2D" w:rsidR="00772E50" w:rsidRPr="00510D0F" w:rsidRDefault="00510D0F" w:rsidP="00EC71E6">
            <w:pPr>
              <w:pStyle w:val="TableParagraph"/>
              <w:ind w:left="46"/>
              <w:jc w:val="both"/>
              <w:rPr>
                <w:bCs/>
                <w:iCs/>
                <w:sz w:val="20"/>
                <w:szCs w:val="20"/>
                <w:lang w:val="pt-BR"/>
              </w:rPr>
            </w:pPr>
            <w:r w:rsidRPr="00510D0F">
              <w:rPr>
                <w:bCs/>
                <w:iCs/>
                <w:sz w:val="20"/>
                <w:szCs w:val="20"/>
                <w:lang w:val="pt-BR"/>
              </w:rPr>
              <w:t xml:space="preserve">PRESTAÇÃO DE SERVIÇO DE ACOMPANHAMENTO E TRANSMISSÃO PARA O MINISTÉRIO DA SAÚDE, DO SETOR DE FATURAMENTO EM PROGRAMAS MINISTERIAIS, ENGLOBANDO BPA, SIA, FPO TRANSMISSORES, CNES, ESUS, SISAB, PSE, SISPRENATAL, ENTRE CADASTROS DE INFORMAÇÕES NECESSÁRIOS E COMPLEMENTARES, </w:t>
            </w:r>
            <w:r w:rsidRPr="00510D0F">
              <w:rPr>
                <w:bCs/>
                <w:iCs/>
                <w:sz w:val="20"/>
                <w:szCs w:val="20"/>
                <w:lang w:val="pt-BR"/>
              </w:rPr>
              <w:lastRenderedPageBreak/>
              <w:t>SUPORTE VIA WEB, EM ATENDIMENTO A SECRETARIA DE SAÚDE DO MUNICÍPIO DE DOURADINA/MS</w:t>
            </w:r>
          </w:p>
        </w:tc>
        <w:tc>
          <w:tcPr>
            <w:tcW w:w="1513" w:type="dxa"/>
            <w:vAlign w:val="center"/>
          </w:tcPr>
          <w:p w14:paraId="2693C93C" w14:textId="26281201" w:rsidR="00772E50" w:rsidRPr="00023292" w:rsidRDefault="00481F3C" w:rsidP="00023292">
            <w:pPr>
              <w:pStyle w:val="TableParagraph"/>
              <w:ind w:left="0"/>
              <w:jc w:val="center"/>
              <w:rPr>
                <w:sz w:val="20"/>
                <w:szCs w:val="20"/>
                <w:lang w:val="pt-BR"/>
              </w:rPr>
            </w:pPr>
            <w:r>
              <w:rPr>
                <w:sz w:val="20"/>
                <w:szCs w:val="20"/>
                <w:lang w:val="pt-BR"/>
              </w:rPr>
              <w:lastRenderedPageBreak/>
              <w:t>MENSAL</w:t>
            </w:r>
          </w:p>
        </w:tc>
        <w:tc>
          <w:tcPr>
            <w:tcW w:w="1158" w:type="dxa"/>
            <w:vAlign w:val="center"/>
          </w:tcPr>
          <w:p w14:paraId="0E9BD512" w14:textId="0AF9F698" w:rsidR="00772E50" w:rsidRPr="00023292" w:rsidRDefault="00481F3C" w:rsidP="00023292">
            <w:pPr>
              <w:pStyle w:val="TableParagraph"/>
              <w:ind w:left="76" w:right="87"/>
              <w:jc w:val="center"/>
              <w:rPr>
                <w:lang w:val="pt-BR"/>
              </w:rPr>
            </w:pPr>
            <w:r>
              <w:rPr>
                <w:lang w:val="pt-BR"/>
              </w:rPr>
              <w:t>12</w:t>
            </w:r>
          </w:p>
        </w:tc>
        <w:tc>
          <w:tcPr>
            <w:tcW w:w="1158" w:type="dxa"/>
            <w:vAlign w:val="center"/>
          </w:tcPr>
          <w:p w14:paraId="0B49D7F4" w14:textId="77777777" w:rsidR="00772E50" w:rsidRPr="00023292" w:rsidRDefault="00772E50" w:rsidP="00023292">
            <w:pPr>
              <w:pStyle w:val="TableParagraph"/>
              <w:ind w:left="76" w:right="87"/>
              <w:jc w:val="center"/>
              <w:rPr>
                <w:lang w:val="pt-BR"/>
              </w:rPr>
            </w:pPr>
          </w:p>
        </w:tc>
        <w:tc>
          <w:tcPr>
            <w:tcW w:w="1100" w:type="dxa"/>
            <w:vAlign w:val="center"/>
          </w:tcPr>
          <w:p w14:paraId="2AEE58E6" w14:textId="77777777" w:rsidR="00772E50" w:rsidRPr="00023292" w:rsidRDefault="00772E50" w:rsidP="00023292">
            <w:pPr>
              <w:pStyle w:val="TableParagraph"/>
              <w:ind w:left="76" w:right="87"/>
              <w:jc w:val="center"/>
              <w:rPr>
                <w:lang w:val="pt-BR"/>
              </w:rPr>
            </w:pPr>
          </w:p>
        </w:tc>
        <w:tc>
          <w:tcPr>
            <w:tcW w:w="1518" w:type="dxa"/>
            <w:vAlign w:val="center"/>
          </w:tcPr>
          <w:p w14:paraId="14D53E4F" w14:textId="77777777" w:rsidR="00772E50" w:rsidRPr="00023292" w:rsidRDefault="00772E50" w:rsidP="00023292">
            <w:pPr>
              <w:pStyle w:val="TableParagraph"/>
              <w:ind w:left="76" w:right="87"/>
              <w:jc w:val="center"/>
              <w:rPr>
                <w:lang w:val="pt-BR"/>
              </w:rPr>
            </w:pPr>
          </w:p>
        </w:tc>
      </w:tr>
      <w:bookmarkEnd w:id="5"/>
    </w:tbl>
    <w:p w14:paraId="5153A022" w14:textId="77777777" w:rsidR="00B82AFA" w:rsidRPr="00FA27DE" w:rsidRDefault="00B82AFA" w:rsidP="00B82AFA">
      <w:pPr>
        <w:autoSpaceDE w:val="0"/>
        <w:autoSpaceDN w:val="0"/>
        <w:adjustRightInd w:val="0"/>
        <w:spacing w:line="276" w:lineRule="auto"/>
        <w:jc w:val="both"/>
        <w:rPr>
          <w:rFonts w:ascii="Arial" w:hAnsi="Arial" w:cs="Arial"/>
          <w:i w:val="0"/>
          <w:lang w:eastAsia="en-US"/>
        </w:rPr>
      </w:pPr>
    </w:p>
    <w:p w14:paraId="13993E5B" w14:textId="78F9E6DF" w:rsidR="00995037" w:rsidRPr="00FA78D6" w:rsidRDefault="00772E50" w:rsidP="00995037">
      <w:pPr>
        <w:autoSpaceDE w:val="0"/>
        <w:jc w:val="both"/>
        <w:rPr>
          <w:rFonts w:ascii="Arial" w:hAnsi="Arial" w:cs="Arial"/>
          <w:b/>
          <w:i w:val="0"/>
          <w:szCs w:val="24"/>
        </w:rPr>
      </w:pPr>
      <w:r w:rsidRPr="00FA27DE">
        <w:rPr>
          <w:rFonts w:ascii="Arial" w:hAnsi="Arial" w:cs="Arial"/>
          <w:i w:val="0"/>
          <w:lang w:eastAsia="en-US"/>
        </w:rPr>
        <w:t xml:space="preserve">VALOR TOTAL DA PROPOSTA: </w:t>
      </w:r>
      <w:bookmarkStart w:id="6" w:name="_GoBack"/>
      <w:bookmarkEnd w:id="6"/>
      <w:r w:rsidR="00995037" w:rsidRPr="00FA78D6">
        <w:rPr>
          <w:rFonts w:ascii="Arial" w:hAnsi="Arial" w:cs="Arial"/>
          <w:i w:val="0"/>
          <w:szCs w:val="24"/>
        </w:rPr>
        <w:t xml:space="preserve">Estima-se a o valor máximo para a presente licitação em </w:t>
      </w:r>
      <w:r w:rsidR="00995037" w:rsidRPr="00FA78D6">
        <w:rPr>
          <w:rFonts w:ascii="Arial" w:hAnsi="Arial" w:cs="Arial"/>
          <w:b/>
          <w:bCs/>
          <w:i w:val="0"/>
          <w:szCs w:val="24"/>
        </w:rPr>
        <w:t xml:space="preserve">R$ </w:t>
      </w:r>
      <w:r w:rsidR="00995037" w:rsidRPr="00FA78D6">
        <w:rPr>
          <w:rFonts w:ascii="Arial" w:hAnsi="Arial" w:cs="Arial"/>
          <w:b/>
          <w:i w:val="0"/>
        </w:rPr>
        <w:t>79.200,0000</w:t>
      </w:r>
      <w:r w:rsidR="00995037" w:rsidRPr="00FA78D6">
        <w:rPr>
          <w:rFonts w:ascii="Arial" w:hAnsi="Arial" w:cs="Arial"/>
          <w:b/>
          <w:bCs/>
          <w:i w:val="0"/>
          <w:szCs w:val="24"/>
        </w:rPr>
        <w:t xml:space="preserve"> (setenta e nove mil e duzentos reais).</w:t>
      </w:r>
    </w:p>
    <w:p w14:paraId="34ABB666" w14:textId="4EBBBEF3" w:rsidR="00474C84" w:rsidRPr="00023292" w:rsidRDefault="00474C84" w:rsidP="00474C84">
      <w:pPr>
        <w:autoSpaceDE w:val="0"/>
        <w:jc w:val="both"/>
        <w:rPr>
          <w:rFonts w:ascii="Arial" w:hAnsi="Arial" w:cs="Arial"/>
          <w:b/>
          <w:i w:val="0"/>
          <w:szCs w:val="24"/>
          <w:u w:val="single"/>
        </w:rPr>
      </w:pPr>
    </w:p>
    <w:p w14:paraId="0A4FBFCA" w14:textId="00FA9E79" w:rsidR="00772E50"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278485DB" w14:textId="77777777" w:rsidR="00023292" w:rsidRPr="00023292"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023292" w:rsidRDefault="00772E50" w:rsidP="00B82AFA">
      <w:pPr>
        <w:spacing w:line="276" w:lineRule="auto"/>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1FBDAF6B" w14:textId="77777777" w:rsidR="00023292" w:rsidRDefault="00023292" w:rsidP="00B82AFA">
      <w:pPr>
        <w:spacing w:line="276" w:lineRule="auto"/>
        <w:jc w:val="both"/>
        <w:rPr>
          <w:rFonts w:ascii="Arial" w:hAnsi="Arial" w:cs="Arial"/>
          <w:i w:val="0"/>
        </w:rPr>
      </w:pPr>
    </w:p>
    <w:p w14:paraId="56D4BA97" w14:textId="3C424124" w:rsidR="00772E50" w:rsidRPr="00023292" w:rsidRDefault="00772E50" w:rsidP="00B82AFA">
      <w:pPr>
        <w:spacing w:line="276" w:lineRule="auto"/>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772E50">
          <w:headerReference w:type="default" r:id="rId12"/>
          <w:pgSz w:w="16840" w:h="11907" w:orient="landscape" w:code="9"/>
          <w:pgMar w:top="1418" w:right="1389" w:bottom="1275" w:left="1418" w:header="295" w:footer="907" w:gutter="0"/>
          <w:cols w:space="720"/>
          <w:docGrid w:linePitch="326"/>
        </w:sectPr>
      </w:pPr>
    </w:p>
    <w:p w14:paraId="0CD70BDE" w14:textId="698307D9" w:rsidR="00772E50" w:rsidRPr="003E6D76" w:rsidRDefault="00772E50" w:rsidP="003E6D76">
      <w:pPr>
        <w:jc w:val="center"/>
        <w:rPr>
          <w:rFonts w:ascii="Arial" w:hAnsi="Arial" w:cs="Arial"/>
          <w:b/>
          <w:i w:val="0"/>
          <w:sz w:val="23"/>
          <w:szCs w:val="23"/>
        </w:rPr>
      </w:pPr>
      <w:r w:rsidRPr="003E6D76">
        <w:rPr>
          <w:rFonts w:ascii="Arial" w:hAnsi="Arial" w:cs="Arial"/>
          <w:b/>
          <w:i w:val="0"/>
          <w:sz w:val="23"/>
          <w:szCs w:val="23"/>
        </w:rPr>
        <w:lastRenderedPageBreak/>
        <w:t>ANEXO II</w:t>
      </w:r>
    </w:p>
    <w:p w14:paraId="2C148889" w14:textId="28693FBF" w:rsidR="003E6D76" w:rsidRPr="003E6D76" w:rsidRDefault="00772E50" w:rsidP="003E6D76">
      <w:pPr>
        <w:jc w:val="center"/>
        <w:rPr>
          <w:rFonts w:ascii="Arial" w:hAnsi="Arial" w:cs="Arial"/>
          <w:b/>
          <w:i w:val="0"/>
          <w:sz w:val="23"/>
          <w:szCs w:val="23"/>
        </w:rPr>
      </w:pPr>
      <w:r w:rsidRPr="003E6D76">
        <w:rPr>
          <w:rFonts w:ascii="Arial" w:hAnsi="Arial" w:cs="Arial"/>
          <w:b/>
          <w:i w:val="0"/>
          <w:sz w:val="23"/>
          <w:szCs w:val="23"/>
        </w:rPr>
        <w:t>TERMO DE REFERENCIA</w:t>
      </w:r>
    </w:p>
    <w:p w14:paraId="20275A94" w14:textId="77777777" w:rsidR="00481F3C" w:rsidRPr="003E6D76" w:rsidRDefault="00481F3C" w:rsidP="00B82AFA">
      <w:pPr>
        <w:jc w:val="both"/>
        <w:rPr>
          <w:rFonts w:ascii="Arial" w:hAnsi="Arial" w:cs="Arial"/>
          <w:b/>
          <w:i w:val="0"/>
          <w:sz w:val="23"/>
          <w:szCs w:val="23"/>
        </w:rPr>
      </w:pPr>
    </w:p>
    <w:p w14:paraId="15F87980" w14:textId="5DF68225" w:rsidR="00481F3C" w:rsidRDefault="00772E50" w:rsidP="00481F3C">
      <w:pPr>
        <w:pStyle w:val="PargrafodaLista"/>
        <w:numPr>
          <w:ilvl w:val="0"/>
          <w:numId w:val="31"/>
        </w:numPr>
        <w:ind w:left="709"/>
        <w:jc w:val="both"/>
        <w:rPr>
          <w:rFonts w:ascii="Arial" w:hAnsi="Arial" w:cs="Arial"/>
          <w:b/>
          <w:i w:val="0"/>
          <w:sz w:val="23"/>
          <w:szCs w:val="23"/>
        </w:rPr>
      </w:pPr>
      <w:r w:rsidRPr="003E6D76">
        <w:rPr>
          <w:rFonts w:ascii="Arial" w:hAnsi="Arial" w:cs="Arial"/>
          <w:b/>
          <w:i w:val="0"/>
          <w:sz w:val="23"/>
          <w:szCs w:val="23"/>
        </w:rPr>
        <w:t xml:space="preserve">OBJETO </w:t>
      </w:r>
    </w:p>
    <w:p w14:paraId="54EBB070" w14:textId="77777777" w:rsidR="00A635DE" w:rsidRPr="003E6D76" w:rsidRDefault="00A635DE" w:rsidP="00A635DE">
      <w:pPr>
        <w:pStyle w:val="PargrafodaLista"/>
        <w:ind w:left="709"/>
        <w:jc w:val="both"/>
        <w:rPr>
          <w:rFonts w:ascii="Arial" w:hAnsi="Arial" w:cs="Arial"/>
          <w:b/>
          <w:i w:val="0"/>
          <w:sz w:val="23"/>
          <w:szCs w:val="23"/>
        </w:rPr>
      </w:pPr>
    </w:p>
    <w:p w14:paraId="1FAFE6B1" w14:textId="143A8376" w:rsidR="00481F3C" w:rsidRDefault="00774B41" w:rsidP="00481F3C">
      <w:pPr>
        <w:jc w:val="both"/>
        <w:rPr>
          <w:rFonts w:ascii="Arial" w:hAnsi="Arial" w:cs="Arial"/>
          <w:i w:val="0"/>
          <w:szCs w:val="24"/>
        </w:rPr>
      </w:pPr>
      <w:r w:rsidRPr="00EA5168">
        <w:rPr>
          <w:rFonts w:ascii="Arial" w:hAnsi="Arial" w:cs="Arial"/>
          <w:bCs/>
          <w:i w:val="0"/>
          <w:szCs w:val="24"/>
        </w:rPr>
        <w:t>C</w:t>
      </w:r>
      <w:r w:rsidRPr="00EA5168">
        <w:rPr>
          <w:rFonts w:ascii="Arial" w:hAnsi="Arial" w:cs="Arial"/>
          <w:i w:val="0"/>
          <w:snapToGrid w:val="0"/>
          <w:szCs w:val="24"/>
        </w:rPr>
        <w:t>ontratação de empresa especializada para prestação de serviço de acompanhamento e transmissão para o ministério da Saúde, do setor de faturamento em programas ministeriais, englobando BPA, SIA, FPO TRANSMISSORES, CNES, ESUS, SISAB, PSE, SISPRENATAL, entre cadastros de informações necessários e complementares</w:t>
      </w:r>
      <w:r w:rsidRPr="00EA5168">
        <w:rPr>
          <w:rFonts w:ascii="Arial" w:hAnsi="Arial" w:cs="Arial"/>
          <w:i w:val="0"/>
          <w:szCs w:val="24"/>
        </w:rPr>
        <w:t>, suporte via web</w:t>
      </w:r>
      <w:r>
        <w:rPr>
          <w:rFonts w:ascii="Arial" w:hAnsi="Arial" w:cs="Arial"/>
          <w:i w:val="0"/>
          <w:szCs w:val="24"/>
        </w:rPr>
        <w:t>, em atendimento a Secretaria de Saúde do município de Douradina/MS.</w:t>
      </w:r>
    </w:p>
    <w:p w14:paraId="7C6B285C" w14:textId="77777777" w:rsidR="00774B41" w:rsidRPr="003E6D76" w:rsidRDefault="00774B41" w:rsidP="00481F3C">
      <w:pPr>
        <w:jc w:val="both"/>
        <w:rPr>
          <w:rFonts w:ascii="Arial" w:hAnsi="Arial" w:cs="Arial"/>
          <w:i w:val="0"/>
          <w:sz w:val="23"/>
          <w:szCs w:val="23"/>
        </w:rPr>
      </w:pPr>
    </w:p>
    <w:p w14:paraId="5A116638" w14:textId="3CAECDAF" w:rsidR="00772E50" w:rsidRPr="003E6D76" w:rsidRDefault="00772E50" w:rsidP="00880A61">
      <w:pPr>
        <w:pStyle w:val="PargrafodaLista"/>
        <w:numPr>
          <w:ilvl w:val="1"/>
          <w:numId w:val="31"/>
        </w:numPr>
        <w:ind w:left="709"/>
        <w:jc w:val="both"/>
        <w:rPr>
          <w:rFonts w:ascii="Arial" w:hAnsi="Arial" w:cs="Arial"/>
          <w:b/>
          <w:i w:val="0"/>
          <w:sz w:val="23"/>
          <w:szCs w:val="23"/>
        </w:rPr>
      </w:pPr>
      <w:r w:rsidRPr="003E6D76">
        <w:rPr>
          <w:rFonts w:ascii="Arial" w:hAnsi="Arial" w:cs="Arial"/>
          <w:b/>
          <w:i w:val="0"/>
          <w:sz w:val="23"/>
          <w:szCs w:val="23"/>
        </w:rPr>
        <w:t>ESPECIFICAÇÕES DO OBJETO:</w:t>
      </w:r>
    </w:p>
    <w:p w14:paraId="5CC5A800" w14:textId="3A31E78C" w:rsidR="00772E50" w:rsidRPr="003E6D76" w:rsidRDefault="00772E50" w:rsidP="00B82AFA">
      <w:pPr>
        <w:autoSpaceDE w:val="0"/>
        <w:autoSpaceDN w:val="0"/>
        <w:adjustRightInd w:val="0"/>
        <w:jc w:val="both"/>
        <w:rPr>
          <w:rFonts w:ascii="Arial" w:hAnsi="Arial" w:cs="Arial"/>
          <w:b/>
          <w:i w:val="0"/>
          <w:snapToGrid w:val="0"/>
          <w:sz w:val="23"/>
          <w:szCs w:val="23"/>
        </w:rPr>
      </w:pPr>
    </w:p>
    <w:tbl>
      <w:tblPr>
        <w:tblStyle w:val="TableNormal"/>
        <w:tblpPr w:leftFromText="141" w:rightFromText="141" w:vertAnchor="text" w:tblpXSpec="center" w:tblpY="1"/>
        <w:tblOverlap w:val="neve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208"/>
        <w:gridCol w:w="4629"/>
        <w:gridCol w:w="1496"/>
        <w:gridCol w:w="1283"/>
      </w:tblGrid>
      <w:tr w:rsidR="00481F3C" w:rsidRPr="003E6D76" w14:paraId="71BF09B5" w14:textId="5B635A2A" w:rsidTr="00481F3C">
        <w:trPr>
          <w:trHeight w:val="264"/>
        </w:trPr>
        <w:tc>
          <w:tcPr>
            <w:tcW w:w="1208" w:type="dxa"/>
            <w:vMerge w:val="restart"/>
            <w:shd w:val="clear" w:color="auto" w:fill="D9D9D9" w:themeFill="background1" w:themeFillShade="D9"/>
            <w:vAlign w:val="center"/>
          </w:tcPr>
          <w:p w14:paraId="71B0B3F7" w14:textId="3802CDFB" w:rsidR="00481F3C" w:rsidRPr="003E6D76" w:rsidRDefault="00481F3C" w:rsidP="00481F3C">
            <w:pPr>
              <w:pStyle w:val="TableParagraph"/>
              <w:spacing w:before="44"/>
              <w:ind w:left="48"/>
              <w:jc w:val="center"/>
              <w:rPr>
                <w:b/>
                <w:sz w:val="23"/>
                <w:szCs w:val="23"/>
                <w:lang w:val="pt-BR"/>
              </w:rPr>
            </w:pPr>
            <w:r w:rsidRPr="003E6D76">
              <w:rPr>
                <w:b/>
                <w:sz w:val="23"/>
                <w:szCs w:val="23"/>
                <w:lang w:val="pt-BR"/>
              </w:rPr>
              <w:t>ITEM</w:t>
            </w:r>
          </w:p>
        </w:tc>
        <w:tc>
          <w:tcPr>
            <w:tcW w:w="1208" w:type="dxa"/>
            <w:vMerge w:val="restart"/>
            <w:shd w:val="clear" w:color="auto" w:fill="D9D9D9" w:themeFill="background1" w:themeFillShade="D9"/>
            <w:vAlign w:val="center"/>
          </w:tcPr>
          <w:p w14:paraId="22F50996" w14:textId="7A33F55B" w:rsidR="00481F3C" w:rsidRPr="003E6D76" w:rsidRDefault="00481F3C" w:rsidP="00481F3C">
            <w:pPr>
              <w:pStyle w:val="TableParagraph"/>
              <w:spacing w:before="44"/>
              <w:ind w:left="48"/>
              <w:jc w:val="center"/>
              <w:rPr>
                <w:b/>
                <w:sz w:val="23"/>
                <w:szCs w:val="23"/>
                <w:lang w:val="pt-BR"/>
              </w:rPr>
            </w:pPr>
            <w:r w:rsidRPr="003E6D76">
              <w:rPr>
                <w:b/>
                <w:sz w:val="23"/>
                <w:szCs w:val="23"/>
                <w:lang w:val="pt-BR"/>
              </w:rPr>
              <w:t>COD.</w:t>
            </w:r>
          </w:p>
        </w:tc>
        <w:tc>
          <w:tcPr>
            <w:tcW w:w="4629" w:type="dxa"/>
            <w:vMerge w:val="restart"/>
            <w:shd w:val="clear" w:color="auto" w:fill="D9D9D9" w:themeFill="background1" w:themeFillShade="D9"/>
            <w:vAlign w:val="center"/>
          </w:tcPr>
          <w:p w14:paraId="2D7D86E6" w14:textId="7F7D68B6" w:rsidR="00481F3C" w:rsidRPr="003E6D76" w:rsidRDefault="00481F3C" w:rsidP="00481F3C">
            <w:pPr>
              <w:pStyle w:val="TableParagraph"/>
              <w:spacing w:before="55"/>
              <w:ind w:right="-1"/>
              <w:jc w:val="center"/>
              <w:rPr>
                <w:b/>
                <w:sz w:val="23"/>
                <w:szCs w:val="23"/>
                <w:lang w:val="pt-BR"/>
              </w:rPr>
            </w:pPr>
            <w:r w:rsidRPr="003E6D76">
              <w:rPr>
                <w:b/>
                <w:w w:val="95"/>
                <w:sz w:val="23"/>
                <w:szCs w:val="23"/>
                <w:lang w:val="pt-BR"/>
              </w:rPr>
              <w:t>DESCRIÇÃO</w:t>
            </w:r>
            <w:r w:rsidRPr="003E6D76">
              <w:rPr>
                <w:b/>
                <w:bCs/>
                <w:sz w:val="23"/>
                <w:szCs w:val="23"/>
                <w:lang w:val="pt-BR"/>
              </w:rPr>
              <w:t xml:space="preserve"> DO PRODUTO</w:t>
            </w:r>
          </w:p>
        </w:tc>
        <w:tc>
          <w:tcPr>
            <w:tcW w:w="1496" w:type="dxa"/>
            <w:vMerge w:val="restart"/>
            <w:shd w:val="clear" w:color="auto" w:fill="D9D9D9" w:themeFill="background1" w:themeFillShade="D9"/>
            <w:vAlign w:val="center"/>
          </w:tcPr>
          <w:p w14:paraId="43AD035D" w14:textId="3785F255" w:rsidR="00481F3C" w:rsidRPr="003E6D76" w:rsidRDefault="00481F3C" w:rsidP="00481F3C">
            <w:pPr>
              <w:pStyle w:val="TableParagraph"/>
              <w:spacing w:before="55"/>
              <w:ind w:left="0"/>
              <w:jc w:val="center"/>
              <w:rPr>
                <w:b/>
                <w:sz w:val="23"/>
                <w:szCs w:val="23"/>
                <w:lang w:val="pt-BR"/>
              </w:rPr>
            </w:pPr>
            <w:r w:rsidRPr="003E6D76">
              <w:rPr>
                <w:b/>
                <w:sz w:val="23"/>
                <w:szCs w:val="23"/>
                <w:lang w:val="pt-BR"/>
              </w:rPr>
              <w:t>UNIDADE</w:t>
            </w:r>
          </w:p>
        </w:tc>
        <w:tc>
          <w:tcPr>
            <w:tcW w:w="1283" w:type="dxa"/>
            <w:vMerge w:val="restart"/>
            <w:shd w:val="clear" w:color="auto" w:fill="D9D9D9" w:themeFill="background1" w:themeFillShade="D9"/>
            <w:vAlign w:val="center"/>
          </w:tcPr>
          <w:p w14:paraId="5F66F082" w14:textId="46D823AF" w:rsidR="00481F3C" w:rsidRPr="003E6D76" w:rsidRDefault="00481F3C" w:rsidP="00481F3C">
            <w:pPr>
              <w:pStyle w:val="TableParagraph"/>
              <w:spacing w:before="75"/>
              <w:ind w:left="76" w:right="76"/>
              <w:jc w:val="center"/>
              <w:rPr>
                <w:b/>
                <w:sz w:val="23"/>
                <w:szCs w:val="23"/>
                <w:lang w:val="pt-BR"/>
              </w:rPr>
            </w:pPr>
            <w:r w:rsidRPr="003E6D76">
              <w:rPr>
                <w:b/>
                <w:sz w:val="23"/>
                <w:szCs w:val="23"/>
                <w:lang w:val="pt-BR"/>
              </w:rPr>
              <w:t>QTDE</w:t>
            </w:r>
          </w:p>
        </w:tc>
      </w:tr>
      <w:tr w:rsidR="00481F3C" w:rsidRPr="003E6D76" w14:paraId="016DCBDC" w14:textId="0A35BD67" w:rsidTr="00481F3C">
        <w:trPr>
          <w:trHeight w:val="308"/>
        </w:trPr>
        <w:tc>
          <w:tcPr>
            <w:tcW w:w="1208" w:type="dxa"/>
            <w:vMerge/>
            <w:shd w:val="clear" w:color="auto" w:fill="D9D9D9" w:themeFill="background1" w:themeFillShade="D9"/>
          </w:tcPr>
          <w:p w14:paraId="48E46B8D" w14:textId="77777777" w:rsidR="00481F3C" w:rsidRPr="003E6D76" w:rsidRDefault="00481F3C" w:rsidP="00481F3C">
            <w:pPr>
              <w:pStyle w:val="TableParagraph"/>
              <w:spacing w:before="44"/>
              <w:ind w:left="48"/>
              <w:jc w:val="both"/>
              <w:rPr>
                <w:b/>
                <w:bCs/>
                <w:sz w:val="23"/>
                <w:szCs w:val="23"/>
                <w:lang w:val="pt-BR"/>
              </w:rPr>
            </w:pPr>
          </w:p>
        </w:tc>
        <w:tc>
          <w:tcPr>
            <w:tcW w:w="1208" w:type="dxa"/>
            <w:vMerge/>
            <w:shd w:val="clear" w:color="auto" w:fill="D9D9D9" w:themeFill="background1" w:themeFillShade="D9"/>
            <w:vAlign w:val="center"/>
          </w:tcPr>
          <w:p w14:paraId="7DFED15E" w14:textId="77777777" w:rsidR="00481F3C" w:rsidRPr="003E6D76" w:rsidRDefault="00481F3C" w:rsidP="00481F3C">
            <w:pPr>
              <w:pStyle w:val="TableParagraph"/>
              <w:spacing w:before="44"/>
              <w:ind w:left="48"/>
              <w:jc w:val="both"/>
              <w:rPr>
                <w:b/>
                <w:sz w:val="23"/>
                <w:szCs w:val="23"/>
                <w:lang w:val="pt-BR"/>
              </w:rPr>
            </w:pPr>
          </w:p>
        </w:tc>
        <w:tc>
          <w:tcPr>
            <w:tcW w:w="4629" w:type="dxa"/>
            <w:vMerge/>
            <w:shd w:val="clear" w:color="auto" w:fill="D9D9D9" w:themeFill="background1" w:themeFillShade="D9"/>
            <w:vAlign w:val="center"/>
          </w:tcPr>
          <w:p w14:paraId="33B2F87D" w14:textId="77777777" w:rsidR="00481F3C" w:rsidRPr="003E6D76" w:rsidRDefault="00481F3C" w:rsidP="00481F3C">
            <w:pPr>
              <w:pStyle w:val="TableParagraph"/>
              <w:spacing w:before="55"/>
              <w:ind w:right="2068"/>
              <w:jc w:val="both"/>
              <w:rPr>
                <w:b/>
                <w:w w:val="95"/>
                <w:sz w:val="23"/>
                <w:szCs w:val="23"/>
                <w:lang w:val="pt-BR"/>
              </w:rPr>
            </w:pPr>
          </w:p>
        </w:tc>
        <w:tc>
          <w:tcPr>
            <w:tcW w:w="1496" w:type="dxa"/>
            <w:vMerge/>
            <w:shd w:val="clear" w:color="auto" w:fill="D9D9D9" w:themeFill="background1" w:themeFillShade="D9"/>
            <w:vAlign w:val="center"/>
          </w:tcPr>
          <w:p w14:paraId="73F39844" w14:textId="77777777" w:rsidR="00481F3C" w:rsidRPr="003E6D76" w:rsidRDefault="00481F3C" w:rsidP="00481F3C">
            <w:pPr>
              <w:pStyle w:val="TableParagraph"/>
              <w:spacing w:before="55"/>
              <w:ind w:left="226"/>
              <w:jc w:val="both"/>
              <w:rPr>
                <w:b/>
                <w:sz w:val="23"/>
                <w:szCs w:val="23"/>
                <w:lang w:val="pt-BR"/>
              </w:rPr>
            </w:pPr>
          </w:p>
        </w:tc>
        <w:tc>
          <w:tcPr>
            <w:tcW w:w="1283" w:type="dxa"/>
            <w:vMerge/>
            <w:shd w:val="clear" w:color="auto" w:fill="D9D9D9" w:themeFill="background1" w:themeFillShade="D9"/>
            <w:vAlign w:val="center"/>
          </w:tcPr>
          <w:p w14:paraId="63256622" w14:textId="77777777" w:rsidR="00481F3C" w:rsidRPr="003E6D76" w:rsidRDefault="00481F3C" w:rsidP="00481F3C">
            <w:pPr>
              <w:pStyle w:val="TableParagraph"/>
              <w:spacing w:before="75"/>
              <w:ind w:left="76" w:right="76"/>
              <w:jc w:val="both"/>
              <w:rPr>
                <w:b/>
                <w:sz w:val="23"/>
                <w:szCs w:val="23"/>
                <w:lang w:val="pt-BR"/>
              </w:rPr>
            </w:pPr>
          </w:p>
        </w:tc>
      </w:tr>
      <w:tr w:rsidR="00481F3C" w:rsidRPr="003E6D76" w14:paraId="5400DE7D" w14:textId="558CBD98" w:rsidTr="00481F3C">
        <w:trPr>
          <w:trHeight w:val="409"/>
        </w:trPr>
        <w:tc>
          <w:tcPr>
            <w:tcW w:w="1208" w:type="dxa"/>
            <w:vAlign w:val="center"/>
          </w:tcPr>
          <w:p w14:paraId="6C3276FC" w14:textId="12F5FE55" w:rsidR="00481F3C" w:rsidRPr="00026468" w:rsidRDefault="00481F3C" w:rsidP="00481F3C">
            <w:pPr>
              <w:pStyle w:val="TableParagraph"/>
              <w:ind w:left="78"/>
              <w:jc w:val="center"/>
              <w:rPr>
                <w:sz w:val="20"/>
                <w:szCs w:val="20"/>
                <w:lang w:val="pt-BR"/>
              </w:rPr>
            </w:pPr>
            <w:r w:rsidRPr="00026468">
              <w:rPr>
                <w:sz w:val="20"/>
                <w:szCs w:val="20"/>
                <w:lang w:val="pt-BR"/>
              </w:rPr>
              <w:t>01</w:t>
            </w:r>
          </w:p>
        </w:tc>
        <w:tc>
          <w:tcPr>
            <w:tcW w:w="1208" w:type="dxa"/>
            <w:vAlign w:val="center"/>
          </w:tcPr>
          <w:p w14:paraId="670B8700" w14:textId="3A3E22C4" w:rsidR="00481F3C" w:rsidRPr="00026468" w:rsidRDefault="00481F3C" w:rsidP="00481F3C">
            <w:pPr>
              <w:pStyle w:val="TableParagraph"/>
              <w:ind w:left="0"/>
              <w:jc w:val="center"/>
              <w:rPr>
                <w:sz w:val="20"/>
                <w:szCs w:val="20"/>
                <w:lang w:val="pt-BR"/>
              </w:rPr>
            </w:pPr>
            <w:r w:rsidRPr="00026468">
              <w:rPr>
                <w:sz w:val="20"/>
                <w:szCs w:val="20"/>
                <w:lang w:val="pt-BR"/>
              </w:rPr>
              <w:t>14322</w:t>
            </w:r>
          </w:p>
        </w:tc>
        <w:tc>
          <w:tcPr>
            <w:tcW w:w="4629" w:type="dxa"/>
            <w:vAlign w:val="center"/>
          </w:tcPr>
          <w:p w14:paraId="4046EE21" w14:textId="0CCA7691" w:rsidR="00481F3C" w:rsidRPr="00026468" w:rsidRDefault="00510D0F" w:rsidP="00026468">
            <w:pPr>
              <w:pStyle w:val="TableParagraph"/>
              <w:ind w:left="46"/>
              <w:jc w:val="both"/>
              <w:rPr>
                <w:sz w:val="20"/>
                <w:szCs w:val="20"/>
                <w:lang w:val="pt-BR"/>
              </w:rPr>
            </w:pPr>
            <w:r w:rsidRPr="00510D0F">
              <w:rPr>
                <w:bCs/>
                <w:iCs/>
                <w:sz w:val="20"/>
                <w:szCs w:val="20"/>
                <w:lang w:val="pt-BR"/>
              </w:rPr>
              <w:t>PRESTAÇÃO DE SERVIÇO DE ACOMPANHAMENTO E TRANSMISSÃO PARA O MINISTÉRIO DA SAÚDE, DO SETOR DE FATURAMENTO EM PROGRAMAS MINISTERIAIS, ENGLOBANDO BPA, SIA, FPO TRANSMISSORES, CNES, ESUS, SISAB, PSE, SISPRENATAL, ENTRE CADASTROS DE INFORMAÇÕES NECESSÁRIOS E COMPLEMENTARES, SUPORTE VIA WEB, EM ATENDIMENTO A SECRETARIA DE SAÚDE DO MUNICÍPIO DE DOURADINA/MS</w:t>
            </w:r>
            <w:r>
              <w:rPr>
                <w:bCs/>
                <w:iCs/>
                <w:sz w:val="20"/>
                <w:szCs w:val="20"/>
                <w:lang w:val="pt-BR"/>
              </w:rPr>
              <w:t>.</w:t>
            </w:r>
          </w:p>
        </w:tc>
        <w:tc>
          <w:tcPr>
            <w:tcW w:w="1496" w:type="dxa"/>
            <w:vAlign w:val="center"/>
          </w:tcPr>
          <w:p w14:paraId="7C2A4DBD" w14:textId="76970F27" w:rsidR="00481F3C" w:rsidRPr="00026468" w:rsidRDefault="00481F3C" w:rsidP="00481F3C">
            <w:pPr>
              <w:pStyle w:val="TableParagraph"/>
              <w:ind w:left="0"/>
              <w:jc w:val="center"/>
              <w:rPr>
                <w:sz w:val="20"/>
                <w:szCs w:val="20"/>
                <w:lang w:val="pt-BR"/>
              </w:rPr>
            </w:pPr>
            <w:r w:rsidRPr="00026468">
              <w:rPr>
                <w:sz w:val="20"/>
                <w:szCs w:val="20"/>
                <w:lang w:val="pt-BR"/>
              </w:rPr>
              <w:t>MENSAL</w:t>
            </w:r>
          </w:p>
        </w:tc>
        <w:tc>
          <w:tcPr>
            <w:tcW w:w="1283" w:type="dxa"/>
            <w:vAlign w:val="center"/>
          </w:tcPr>
          <w:p w14:paraId="7DF53F1F" w14:textId="10CE0BF8" w:rsidR="00481F3C" w:rsidRPr="00026468" w:rsidRDefault="00481F3C" w:rsidP="00481F3C">
            <w:pPr>
              <w:pStyle w:val="TableParagraph"/>
              <w:ind w:left="76" w:right="87"/>
              <w:jc w:val="center"/>
              <w:rPr>
                <w:sz w:val="20"/>
                <w:szCs w:val="20"/>
                <w:lang w:val="pt-BR"/>
              </w:rPr>
            </w:pPr>
            <w:r w:rsidRPr="00026468">
              <w:rPr>
                <w:sz w:val="20"/>
                <w:szCs w:val="20"/>
                <w:lang w:val="pt-BR"/>
              </w:rPr>
              <w:t>12</w:t>
            </w:r>
          </w:p>
        </w:tc>
      </w:tr>
    </w:tbl>
    <w:p w14:paraId="78CEA4F0" w14:textId="7E49589B" w:rsidR="00583D86" w:rsidRPr="003E6D76" w:rsidRDefault="00583D86" w:rsidP="00481F3C">
      <w:pPr>
        <w:autoSpaceDE w:val="0"/>
        <w:autoSpaceDN w:val="0"/>
        <w:adjustRightInd w:val="0"/>
        <w:jc w:val="both"/>
        <w:rPr>
          <w:rFonts w:ascii="Arial" w:hAnsi="Arial" w:cs="Arial"/>
          <w:b/>
          <w:bCs/>
          <w:i w:val="0"/>
          <w:sz w:val="23"/>
          <w:szCs w:val="23"/>
        </w:rPr>
      </w:pPr>
    </w:p>
    <w:p w14:paraId="73C32E0B" w14:textId="0C4C548D" w:rsidR="00772E50" w:rsidRPr="003E6D76" w:rsidRDefault="00772E50" w:rsidP="00583D86">
      <w:pPr>
        <w:autoSpaceDE w:val="0"/>
        <w:autoSpaceDN w:val="0"/>
        <w:adjustRightInd w:val="0"/>
        <w:jc w:val="both"/>
        <w:rPr>
          <w:rFonts w:ascii="Arial" w:hAnsi="Arial" w:cs="Arial"/>
          <w:b/>
          <w:bCs/>
          <w:i w:val="0"/>
          <w:sz w:val="23"/>
          <w:szCs w:val="23"/>
        </w:rPr>
      </w:pPr>
      <w:r w:rsidRPr="003E6D76">
        <w:rPr>
          <w:rFonts w:ascii="Arial" w:hAnsi="Arial" w:cs="Arial"/>
          <w:b/>
          <w:bCs/>
          <w:i w:val="0"/>
          <w:sz w:val="23"/>
          <w:szCs w:val="23"/>
        </w:rPr>
        <w:t>2</w:t>
      </w:r>
      <w:r w:rsidR="00EF18FF" w:rsidRPr="003E6D76">
        <w:rPr>
          <w:rFonts w:ascii="Arial" w:hAnsi="Arial" w:cs="Arial"/>
          <w:b/>
          <w:bCs/>
          <w:i w:val="0"/>
          <w:sz w:val="23"/>
          <w:szCs w:val="23"/>
        </w:rPr>
        <w:t>.</w:t>
      </w:r>
      <w:r w:rsidR="00EF18FF" w:rsidRPr="003E6D76">
        <w:rPr>
          <w:rFonts w:ascii="Arial" w:hAnsi="Arial" w:cs="Arial"/>
          <w:b/>
          <w:bCs/>
          <w:i w:val="0"/>
          <w:sz w:val="23"/>
          <w:szCs w:val="23"/>
        </w:rPr>
        <w:tab/>
      </w:r>
      <w:r w:rsidRPr="003E6D76">
        <w:rPr>
          <w:rFonts w:ascii="Arial" w:hAnsi="Arial" w:cs="Arial"/>
          <w:b/>
          <w:bCs/>
          <w:i w:val="0"/>
          <w:sz w:val="23"/>
          <w:szCs w:val="23"/>
        </w:rPr>
        <w:t>JUSTIFICATIVA:</w:t>
      </w:r>
    </w:p>
    <w:p w14:paraId="21CA4F2A" w14:textId="77777777" w:rsidR="00772E50" w:rsidRPr="003E6D76" w:rsidRDefault="00772E50" w:rsidP="00B82AFA">
      <w:pPr>
        <w:jc w:val="both"/>
        <w:rPr>
          <w:rFonts w:ascii="Arial" w:hAnsi="Arial" w:cs="Arial"/>
          <w:b/>
          <w:bCs/>
          <w:i w:val="0"/>
          <w:sz w:val="23"/>
          <w:szCs w:val="23"/>
        </w:rPr>
      </w:pPr>
    </w:p>
    <w:p w14:paraId="47985B46" w14:textId="77777777" w:rsidR="00A666B1" w:rsidRPr="00A00B07" w:rsidRDefault="00880A61" w:rsidP="00A666B1">
      <w:pPr>
        <w:pStyle w:val="NormalWeb"/>
        <w:shd w:val="clear" w:color="auto" w:fill="FFFFFF"/>
        <w:spacing w:before="0" w:after="150"/>
        <w:jc w:val="both"/>
        <w:rPr>
          <w:rFonts w:ascii="Arial" w:hAnsi="Arial" w:cs="Arial"/>
        </w:rPr>
      </w:pPr>
      <w:r w:rsidRPr="00A00B07">
        <w:rPr>
          <w:rFonts w:ascii="Arial" w:hAnsi="Arial" w:cs="Arial"/>
        </w:rPr>
        <w:t xml:space="preserve">2.1. </w:t>
      </w:r>
      <w:r w:rsidR="00A666B1" w:rsidRPr="00A00B07">
        <w:rPr>
          <w:rFonts w:ascii="Arial" w:hAnsi="Arial" w:cs="Arial"/>
        </w:rPr>
        <w:t>A publicação da </w:t>
      </w:r>
      <w:hyperlink r:id="rId13" w:history="1">
        <w:r w:rsidR="00A666B1" w:rsidRPr="00A00B07">
          <w:rPr>
            <w:rStyle w:val="Hyperlink"/>
            <w:rFonts w:ascii="Arial" w:hAnsi="Arial" w:cs="Arial"/>
            <w:color w:val="auto"/>
          </w:rPr>
          <w:t>Portaria nº 2.148</w:t>
        </w:r>
      </w:hyperlink>
      <w:r w:rsidR="00A666B1" w:rsidRPr="00A00B07">
        <w:rPr>
          <w:rFonts w:ascii="Arial" w:hAnsi="Arial" w:cs="Arial"/>
        </w:rPr>
        <w:t>, de 28 de agosto de 2017, estabelece o início do envio de dados de serviços da Atenção Básica para o Conjunto Mínimo de Dados (CMD), além de encerrar o envio para o Sistema de Informações Ambulatoriais (SIA) pelos municípios, a partir de agosto de 2017. A normativa também define que os registros enviados para o SISAB a partir do dia 1º de janeiro de 2017 passam a compor a base de dados do CMD.</w:t>
      </w:r>
    </w:p>
    <w:p w14:paraId="3AF25D94" w14:textId="2C07D2A3" w:rsidR="00A666B1" w:rsidRPr="00A00B07" w:rsidRDefault="00A666B1" w:rsidP="00A666B1">
      <w:pPr>
        <w:pStyle w:val="NormalWeb"/>
        <w:shd w:val="clear" w:color="auto" w:fill="FFFFFF"/>
        <w:spacing w:before="0" w:after="150"/>
        <w:jc w:val="both"/>
        <w:rPr>
          <w:rFonts w:ascii="Arial" w:hAnsi="Arial" w:cs="Arial"/>
        </w:rPr>
      </w:pPr>
      <w:r w:rsidRPr="00A00B07">
        <w:rPr>
          <w:rFonts w:ascii="Arial" w:hAnsi="Arial" w:cs="Arial"/>
        </w:rPr>
        <w:t>2.2. As Equipes de Atenção Básica irão enviar informações apenas para o Sistema de Informação em Saúde da Atenção Básica (SISAB), por meio da estratégia e-SUS AB com CDS, PEC ou sistemas terceiros, independentemente do arranjo, diminuindo o retrabalho da gestão no envio paralelo que era feito para o SIA. O Ministério da Saúde acompanhará os dados administrativos pelo CMD, obtendo informações mais fidedignas.</w:t>
      </w:r>
    </w:p>
    <w:p w14:paraId="5B217D5E" w14:textId="28D09A21" w:rsidR="00A635DE" w:rsidRDefault="00030338" w:rsidP="00A666B1">
      <w:pPr>
        <w:pStyle w:val="NormalWeb"/>
        <w:shd w:val="clear" w:color="auto" w:fill="FFFFFF"/>
        <w:spacing w:before="0" w:after="150"/>
        <w:jc w:val="both"/>
        <w:rPr>
          <w:rStyle w:val="Forte"/>
          <w:rFonts w:ascii="Arial" w:hAnsi="Arial" w:cs="Arial"/>
        </w:rPr>
      </w:pPr>
      <w:r w:rsidRPr="00A00B07">
        <w:rPr>
          <w:rStyle w:val="Forte"/>
          <w:rFonts w:ascii="Arial" w:hAnsi="Arial" w:cs="Arial"/>
        </w:rPr>
        <w:t>2.</w:t>
      </w:r>
      <w:r w:rsidR="00A635DE" w:rsidRPr="00A00B07">
        <w:rPr>
          <w:rStyle w:val="Forte"/>
          <w:rFonts w:ascii="Arial" w:hAnsi="Arial" w:cs="Arial"/>
        </w:rPr>
        <w:t>3. Benefícios</w:t>
      </w:r>
    </w:p>
    <w:p w14:paraId="7EFCC5BD" w14:textId="70DCA136" w:rsidR="00A666B1" w:rsidRPr="00A00B07" w:rsidRDefault="00A666B1" w:rsidP="00A666B1">
      <w:pPr>
        <w:pStyle w:val="NormalWeb"/>
        <w:shd w:val="clear" w:color="auto" w:fill="FFFFFF"/>
        <w:spacing w:before="0" w:after="150"/>
        <w:jc w:val="both"/>
        <w:rPr>
          <w:rFonts w:ascii="Arial" w:hAnsi="Arial" w:cs="Arial"/>
        </w:rPr>
      </w:pPr>
      <w:r w:rsidRPr="00A00B07">
        <w:rPr>
          <w:rFonts w:ascii="Arial" w:hAnsi="Arial" w:cs="Arial"/>
        </w:rPr>
        <w:br/>
      </w:r>
      <w:r w:rsidR="00030338" w:rsidRPr="00A00B07">
        <w:rPr>
          <w:rFonts w:ascii="Arial" w:hAnsi="Arial" w:cs="Arial"/>
        </w:rPr>
        <w:t xml:space="preserve">2.3.1. </w:t>
      </w:r>
      <w:r w:rsidRPr="00A00B07">
        <w:rPr>
          <w:rFonts w:ascii="Arial" w:hAnsi="Arial" w:cs="Arial"/>
        </w:rPr>
        <w:t>Uma das melhorias é a redução significativa no controle de envio de dados para o Ministério da Saúde, aumentando a consistência e qualificando a informação. A partir de agora, as informações sobre os serviços de Atenção Básica serão enviadas somente para o SISAB, pelas Unidades Básicas de Saúde (UBS) tradicionais, pelas equipes da Estratégia de Saúde da Família (ESF), do Núcleo de Apoio à Saúde da Família (</w:t>
      </w:r>
      <w:proofErr w:type="spellStart"/>
      <w:r w:rsidRPr="00A00B07">
        <w:rPr>
          <w:rFonts w:ascii="Arial" w:hAnsi="Arial" w:cs="Arial"/>
        </w:rPr>
        <w:t>Nasf</w:t>
      </w:r>
      <w:proofErr w:type="spellEnd"/>
      <w:r w:rsidRPr="00A00B07">
        <w:rPr>
          <w:rFonts w:ascii="Arial" w:hAnsi="Arial" w:cs="Arial"/>
        </w:rPr>
        <w:t>), Saúde Prisional, Consultório na Rua e Academia da Saúde.</w:t>
      </w:r>
    </w:p>
    <w:p w14:paraId="423ACEBC" w14:textId="50C9D212" w:rsidR="00A666B1" w:rsidRPr="00A00B07" w:rsidRDefault="00030338" w:rsidP="00A666B1">
      <w:pPr>
        <w:pStyle w:val="NormalWeb"/>
        <w:shd w:val="clear" w:color="auto" w:fill="FFFFFF"/>
        <w:spacing w:before="0" w:after="150"/>
        <w:jc w:val="both"/>
        <w:rPr>
          <w:rFonts w:ascii="Arial" w:hAnsi="Arial" w:cs="Arial"/>
        </w:rPr>
      </w:pPr>
      <w:r w:rsidRPr="00A00B07">
        <w:rPr>
          <w:rFonts w:ascii="Arial" w:hAnsi="Arial" w:cs="Arial"/>
        </w:rPr>
        <w:t xml:space="preserve">2.3.2. </w:t>
      </w:r>
      <w:r w:rsidR="00A666B1" w:rsidRPr="00A00B07">
        <w:rPr>
          <w:rFonts w:ascii="Arial" w:hAnsi="Arial" w:cs="Arial"/>
        </w:rPr>
        <w:t>Na prática isso significa que não será mais necessário o controle e envio do Boletim de Produção Ambulatorial (BPA) pelo administrador local para o SIA. O envio acontecerá automaticamente, exportando os dados direto do SISAB para o CMD.</w:t>
      </w:r>
    </w:p>
    <w:p w14:paraId="3D16242B" w14:textId="740FF8A0" w:rsidR="00A666B1" w:rsidRPr="00A00B07" w:rsidRDefault="00030338" w:rsidP="00A666B1">
      <w:pPr>
        <w:pStyle w:val="NormalWeb"/>
        <w:shd w:val="clear" w:color="auto" w:fill="FFFFFF"/>
        <w:spacing w:before="0" w:after="150"/>
        <w:rPr>
          <w:rStyle w:val="Forte"/>
          <w:rFonts w:ascii="Arial" w:hAnsi="Arial" w:cs="Arial"/>
        </w:rPr>
      </w:pPr>
      <w:r w:rsidRPr="00A00B07">
        <w:rPr>
          <w:rStyle w:val="Forte"/>
          <w:rFonts w:ascii="Arial" w:hAnsi="Arial" w:cs="Arial"/>
        </w:rPr>
        <w:lastRenderedPageBreak/>
        <w:t>2.4.</w:t>
      </w:r>
      <w:r w:rsidR="00440ABC">
        <w:rPr>
          <w:rStyle w:val="Forte"/>
          <w:rFonts w:ascii="Arial" w:hAnsi="Arial" w:cs="Arial"/>
        </w:rPr>
        <w:t xml:space="preserve"> </w:t>
      </w:r>
      <w:r w:rsidR="00A666B1" w:rsidRPr="00A00B07">
        <w:rPr>
          <w:rStyle w:val="Forte"/>
          <w:rFonts w:ascii="Arial" w:hAnsi="Arial" w:cs="Arial"/>
        </w:rPr>
        <w:t>Conjunto Mínimo de Dados</w:t>
      </w:r>
    </w:p>
    <w:p w14:paraId="6519CB80" w14:textId="5FD4716B" w:rsidR="00A666B1" w:rsidRPr="00A00B07" w:rsidRDefault="00030338" w:rsidP="00A666B1">
      <w:pPr>
        <w:pStyle w:val="NormalWeb"/>
        <w:shd w:val="clear" w:color="auto" w:fill="FFFFFF"/>
        <w:spacing w:before="0" w:after="150"/>
        <w:jc w:val="both"/>
        <w:rPr>
          <w:rFonts w:ascii="Arial" w:hAnsi="Arial" w:cs="Arial"/>
        </w:rPr>
      </w:pPr>
      <w:r w:rsidRPr="00A00B07">
        <w:rPr>
          <w:rFonts w:ascii="Arial" w:hAnsi="Arial" w:cs="Arial"/>
        </w:rPr>
        <w:t xml:space="preserve">2.4.1. </w:t>
      </w:r>
      <w:r w:rsidR="00A666B1" w:rsidRPr="00A00B07">
        <w:rPr>
          <w:rFonts w:ascii="Arial" w:hAnsi="Arial" w:cs="Arial"/>
        </w:rPr>
        <w:t>É uma base de dados administrativos, clínicos e demográficos que contém o mínimo de informações referentes a cada atendimento, servindo como subsídio para a gestão. É um componente de informação essencial para a rede de atenção à saúde que possibilita a programação das ações de serviços e planejamento nos três níveis de gestão.</w:t>
      </w:r>
    </w:p>
    <w:p w14:paraId="29A0D919" w14:textId="67386DCC" w:rsidR="00A666B1" w:rsidRPr="00A00B07" w:rsidRDefault="00030338" w:rsidP="00A666B1">
      <w:pPr>
        <w:pStyle w:val="NormalWeb"/>
        <w:shd w:val="clear" w:color="auto" w:fill="FFFFFF"/>
        <w:spacing w:before="0" w:after="150"/>
        <w:jc w:val="both"/>
        <w:rPr>
          <w:rFonts w:ascii="Arial" w:hAnsi="Arial" w:cs="Arial"/>
        </w:rPr>
      </w:pPr>
      <w:r w:rsidRPr="00A00B07">
        <w:rPr>
          <w:rFonts w:ascii="Arial" w:hAnsi="Arial" w:cs="Arial"/>
        </w:rPr>
        <w:t xml:space="preserve">2.4.2. </w:t>
      </w:r>
      <w:r w:rsidR="00A666B1" w:rsidRPr="00A00B07">
        <w:rPr>
          <w:rFonts w:ascii="Arial" w:hAnsi="Arial" w:cs="Arial"/>
        </w:rPr>
        <w:t>Segundo a Resolução nº 6 da Comissão Intergestores Tripartite, de 25 de agosto de 2016, o CMD compreende um conjunto de dados essenciais para subsidiar as atividades de gestão, planejamento, programação, monitoramento, avaliação e controle do sistema, da rede de atenção e dos serviços ofertados. Tem papel fundamental no apoio à formulação, ao monitoramento e à avaliação das políticas públicas.</w:t>
      </w:r>
    </w:p>
    <w:p w14:paraId="1AB567A1" w14:textId="65B5B44F" w:rsidR="00A666B1" w:rsidRDefault="00030338" w:rsidP="00A666B1">
      <w:pPr>
        <w:pStyle w:val="NormalWeb"/>
        <w:shd w:val="clear" w:color="auto" w:fill="FFFFFF"/>
        <w:spacing w:before="0" w:after="150"/>
        <w:jc w:val="both"/>
        <w:rPr>
          <w:rFonts w:ascii="Arial" w:hAnsi="Arial" w:cs="Arial"/>
        </w:rPr>
      </w:pPr>
      <w:r w:rsidRPr="00A00B07">
        <w:rPr>
          <w:rFonts w:ascii="Arial" w:hAnsi="Arial" w:cs="Arial"/>
        </w:rPr>
        <w:t xml:space="preserve">2.4.3. </w:t>
      </w:r>
      <w:r w:rsidR="00A666B1" w:rsidRPr="00A00B07">
        <w:rPr>
          <w:rFonts w:ascii="Arial" w:hAnsi="Arial" w:cs="Arial"/>
        </w:rPr>
        <w:t>O sistema compila as estatísticas nacionais e ainda permite conhecer atividades assistenciais desenvolvidas nos municípios, o perfil demográfico, de morbidade e mortalidade da população brasileira atendida. Ao comparar dados nacionais com índices internacionais, é possível fomentar a utilização de novas métricas para a análise de desempenho, alocação de recursos e financiamento, possibilitando a realização dos processos administrativos do SUS.</w:t>
      </w:r>
    </w:p>
    <w:p w14:paraId="06D3301E" w14:textId="77777777" w:rsidR="00A635DE" w:rsidRPr="00A00B07" w:rsidRDefault="00A635DE" w:rsidP="00A666B1">
      <w:pPr>
        <w:pStyle w:val="NormalWeb"/>
        <w:shd w:val="clear" w:color="auto" w:fill="FFFFFF"/>
        <w:spacing w:before="0" w:after="150"/>
        <w:jc w:val="both"/>
        <w:rPr>
          <w:rFonts w:ascii="Arial" w:hAnsi="Arial" w:cs="Arial"/>
        </w:rPr>
      </w:pPr>
    </w:p>
    <w:p w14:paraId="3C555345" w14:textId="6F81AEF1" w:rsidR="00A666B1" w:rsidRPr="00A00B07" w:rsidRDefault="00030338" w:rsidP="00A666B1">
      <w:pPr>
        <w:pStyle w:val="NormalWeb"/>
        <w:shd w:val="clear" w:color="auto" w:fill="FFFFFF"/>
        <w:spacing w:before="0" w:after="150"/>
        <w:jc w:val="both"/>
        <w:rPr>
          <w:rFonts w:ascii="Arial" w:hAnsi="Arial" w:cs="Arial"/>
          <w:b/>
        </w:rPr>
      </w:pPr>
      <w:r w:rsidRPr="00A00B07">
        <w:rPr>
          <w:rFonts w:ascii="Arial" w:hAnsi="Arial" w:cs="Arial"/>
          <w:b/>
        </w:rPr>
        <w:t xml:space="preserve">2.5. </w:t>
      </w:r>
      <w:r w:rsidR="00A666B1" w:rsidRPr="00A00B07">
        <w:rPr>
          <w:rFonts w:ascii="Arial" w:hAnsi="Arial" w:cs="Arial"/>
          <w:b/>
        </w:rPr>
        <w:t>Compõem o CMD, os dados das seguintes naturezas:</w:t>
      </w:r>
    </w:p>
    <w:p w14:paraId="3068585B" w14:textId="59098DEE" w:rsidR="00A666B1" w:rsidRPr="00A00B07" w:rsidRDefault="00A666B1" w:rsidP="00030338">
      <w:pPr>
        <w:pStyle w:val="NormalWeb"/>
        <w:shd w:val="clear" w:color="auto" w:fill="FFFFFF"/>
        <w:spacing w:before="0" w:after="150"/>
        <w:ind w:left="567"/>
        <w:jc w:val="both"/>
        <w:rPr>
          <w:rFonts w:ascii="Arial" w:hAnsi="Arial" w:cs="Arial"/>
        </w:rPr>
      </w:pPr>
      <w:r w:rsidRPr="00A00B07">
        <w:rPr>
          <w:rFonts w:ascii="Arial" w:hAnsi="Arial" w:cs="Arial"/>
        </w:rPr>
        <w:t>I - Administrativos: são aqueles relacionados com a gestão de recursos dos estabelecimentos de saúde que prestam assistência, tais como humanos, materiais ou financeiros;</w:t>
      </w:r>
    </w:p>
    <w:p w14:paraId="2E12702E" w14:textId="5B16800B" w:rsidR="00A666B1" w:rsidRPr="00A00B07" w:rsidRDefault="00A666B1" w:rsidP="00030338">
      <w:pPr>
        <w:pStyle w:val="NormalWeb"/>
        <w:shd w:val="clear" w:color="auto" w:fill="FFFFFF"/>
        <w:spacing w:before="0" w:after="150"/>
        <w:ind w:left="567"/>
        <w:jc w:val="both"/>
        <w:rPr>
          <w:rFonts w:ascii="Arial" w:hAnsi="Arial" w:cs="Arial"/>
        </w:rPr>
      </w:pPr>
      <w:r w:rsidRPr="00A00B07">
        <w:rPr>
          <w:rFonts w:ascii="Arial" w:hAnsi="Arial" w:cs="Arial"/>
        </w:rPr>
        <w:t>II - clínico-Administrativos: são aqueles relacionados com a gestão dos pacientes, enquanto usuários dos estabelecimentos de saúde; e</w:t>
      </w:r>
    </w:p>
    <w:p w14:paraId="14665561" w14:textId="6EE99436" w:rsidR="00A666B1" w:rsidRDefault="00A666B1" w:rsidP="00030338">
      <w:pPr>
        <w:pStyle w:val="NormalWeb"/>
        <w:shd w:val="clear" w:color="auto" w:fill="FFFFFF"/>
        <w:spacing w:before="0" w:after="150"/>
        <w:ind w:left="567"/>
        <w:jc w:val="both"/>
        <w:rPr>
          <w:rFonts w:ascii="Arial" w:hAnsi="Arial" w:cs="Arial"/>
        </w:rPr>
      </w:pPr>
      <w:r w:rsidRPr="00A00B07">
        <w:rPr>
          <w:rFonts w:ascii="Arial" w:hAnsi="Arial" w:cs="Arial"/>
        </w:rPr>
        <w:t>III - clínicos: são aqueles relacionados ao estado de saúde ou doença dos indivíduos, expressos em diagnósticos, procedimentos e tratamentos realizados.</w:t>
      </w:r>
    </w:p>
    <w:p w14:paraId="11E7C6FE" w14:textId="77777777" w:rsidR="00A635DE" w:rsidRPr="00A00B07" w:rsidRDefault="00A635DE" w:rsidP="00030338">
      <w:pPr>
        <w:pStyle w:val="NormalWeb"/>
        <w:shd w:val="clear" w:color="auto" w:fill="FFFFFF"/>
        <w:spacing w:before="0" w:after="150"/>
        <w:ind w:left="567"/>
        <w:jc w:val="both"/>
        <w:rPr>
          <w:rFonts w:ascii="Arial" w:hAnsi="Arial" w:cs="Arial"/>
        </w:rPr>
      </w:pPr>
    </w:p>
    <w:p w14:paraId="18C66FEA" w14:textId="0332CFB9" w:rsidR="00A666B1" w:rsidRPr="00A00B07" w:rsidRDefault="00030338" w:rsidP="00A666B1">
      <w:pPr>
        <w:pStyle w:val="NormalWeb"/>
        <w:shd w:val="clear" w:color="auto" w:fill="FFFFFF"/>
        <w:spacing w:before="0" w:after="150"/>
        <w:rPr>
          <w:rStyle w:val="Forte"/>
          <w:rFonts w:ascii="Arial" w:hAnsi="Arial" w:cs="Arial"/>
        </w:rPr>
      </w:pPr>
      <w:r w:rsidRPr="00A00B07">
        <w:rPr>
          <w:rStyle w:val="Forte"/>
          <w:rFonts w:ascii="Arial" w:hAnsi="Arial" w:cs="Arial"/>
        </w:rPr>
        <w:t xml:space="preserve">2.6. </w:t>
      </w:r>
      <w:r w:rsidR="00A666B1" w:rsidRPr="00A00B07">
        <w:rPr>
          <w:rStyle w:val="Forte"/>
          <w:rFonts w:ascii="Arial" w:hAnsi="Arial" w:cs="Arial"/>
        </w:rPr>
        <w:t>Histórico SAI</w:t>
      </w:r>
    </w:p>
    <w:p w14:paraId="0C6238B1" w14:textId="03C9BCFE" w:rsidR="00880A61" w:rsidRDefault="00A666B1" w:rsidP="00A666B1">
      <w:pPr>
        <w:pStyle w:val="NormalWeb"/>
        <w:shd w:val="clear" w:color="auto" w:fill="FFFFFF"/>
        <w:spacing w:before="0" w:after="150"/>
        <w:jc w:val="both"/>
        <w:rPr>
          <w:rFonts w:ascii="Arial" w:hAnsi="Arial" w:cs="Arial"/>
        </w:rPr>
      </w:pPr>
      <w:r w:rsidRPr="00A00B07">
        <w:rPr>
          <w:rFonts w:ascii="Arial" w:hAnsi="Arial" w:cs="Arial"/>
        </w:rPr>
        <w:br/>
      </w:r>
      <w:r w:rsidR="00030338" w:rsidRPr="00A00B07">
        <w:rPr>
          <w:rFonts w:ascii="Arial" w:hAnsi="Arial" w:cs="Arial"/>
        </w:rPr>
        <w:t xml:space="preserve">2.6.1. </w:t>
      </w:r>
      <w:r w:rsidRPr="00A00B07">
        <w:rPr>
          <w:rFonts w:ascii="Arial" w:hAnsi="Arial" w:cs="Arial"/>
        </w:rPr>
        <w:t>O Sistema de Informações Ambulatoriais foi implantado pelo Ministério da Saúde na década de noventa e, na época, foi fundamental no processo de consolidação do SUS, por ser um sistema padronizado em âmbito nacional. O processamento era realizado de forma descentralizada de acordo com as gestões estadual ou municipal. Ao longo dos anos, o sistema foi sendo aprimorado em função das deliberações dos órgãos gestores e especificamente pelas Normas Operacionais Básicas do SUS e do Pacto de Gestão, visando gerar informações referentes ao atendimento ambulatorial para subsidiar os gestores estaduais e municipais no monitoramento dos processos de planejamento, programação, regulação, avaliação e controle dos serviços de saúde, na área ambulatorial</w:t>
      </w:r>
    </w:p>
    <w:p w14:paraId="6D641105" w14:textId="77777777" w:rsidR="00A635DE" w:rsidRPr="00A666B1" w:rsidRDefault="00A635DE" w:rsidP="00A666B1">
      <w:pPr>
        <w:pStyle w:val="NormalWeb"/>
        <w:shd w:val="clear" w:color="auto" w:fill="FFFFFF"/>
        <w:spacing w:before="0" w:after="150"/>
        <w:jc w:val="both"/>
        <w:rPr>
          <w:rFonts w:ascii="Arial" w:hAnsi="Arial" w:cs="Arial"/>
          <w:b/>
          <w:bCs/>
        </w:rPr>
      </w:pPr>
    </w:p>
    <w:p w14:paraId="303221DE" w14:textId="5408BAC5" w:rsidR="00772E50" w:rsidRPr="00A666B1" w:rsidRDefault="00772E50" w:rsidP="00B82AFA">
      <w:pPr>
        <w:jc w:val="both"/>
        <w:rPr>
          <w:rFonts w:ascii="Arial" w:hAnsi="Arial" w:cs="Arial"/>
          <w:b/>
          <w:bCs/>
          <w:i w:val="0"/>
          <w:sz w:val="23"/>
          <w:szCs w:val="23"/>
        </w:rPr>
      </w:pPr>
      <w:r w:rsidRPr="00A666B1">
        <w:rPr>
          <w:rFonts w:ascii="Arial" w:hAnsi="Arial" w:cs="Arial"/>
          <w:b/>
          <w:bCs/>
          <w:i w:val="0"/>
          <w:sz w:val="23"/>
          <w:szCs w:val="23"/>
        </w:rPr>
        <w:t>3</w:t>
      </w:r>
      <w:r w:rsidR="00EF18FF" w:rsidRPr="00A666B1">
        <w:rPr>
          <w:rFonts w:ascii="Arial" w:hAnsi="Arial" w:cs="Arial"/>
          <w:b/>
          <w:bCs/>
          <w:i w:val="0"/>
          <w:sz w:val="23"/>
          <w:szCs w:val="23"/>
        </w:rPr>
        <w:t>.</w:t>
      </w:r>
      <w:r w:rsidR="00EF18FF" w:rsidRPr="00A666B1">
        <w:rPr>
          <w:rFonts w:ascii="Arial" w:hAnsi="Arial" w:cs="Arial"/>
          <w:b/>
          <w:bCs/>
          <w:i w:val="0"/>
          <w:sz w:val="23"/>
          <w:szCs w:val="23"/>
        </w:rPr>
        <w:tab/>
      </w:r>
      <w:r w:rsidRPr="00A666B1">
        <w:rPr>
          <w:rFonts w:ascii="Arial" w:hAnsi="Arial" w:cs="Arial"/>
          <w:b/>
          <w:bCs/>
          <w:i w:val="0"/>
          <w:sz w:val="23"/>
          <w:szCs w:val="23"/>
        </w:rPr>
        <w:t xml:space="preserve">EXECUÇÃO DOS SERVIÇOS </w:t>
      </w:r>
    </w:p>
    <w:p w14:paraId="0E4A2143" w14:textId="77777777" w:rsidR="00772E50" w:rsidRPr="00774B41" w:rsidRDefault="00772E50" w:rsidP="00B82AFA">
      <w:pPr>
        <w:jc w:val="both"/>
        <w:rPr>
          <w:rFonts w:ascii="Arial" w:hAnsi="Arial" w:cs="Arial"/>
          <w:b/>
          <w:bCs/>
          <w:i w:val="0"/>
          <w:sz w:val="23"/>
          <w:szCs w:val="23"/>
          <w:highlight w:val="yellow"/>
        </w:rPr>
      </w:pPr>
    </w:p>
    <w:p w14:paraId="52A4ACCA" w14:textId="0390F385" w:rsidR="00A666B1" w:rsidRPr="00A666B1" w:rsidRDefault="00A666B1" w:rsidP="00A666B1">
      <w:pPr>
        <w:widowControl w:val="0"/>
        <w:jc w:val="both"/>
        <w:rPr>
          <w:rFonts w:ascii="Arial" w:hAnsi="Arial" w:cs="Arial"/>
          <w:i w:val="0"/>
        </w:rPr>
      </w:pPr>
      <w:r>
        <w:rPr>
          <w:rFonts w:ascii="Arial" w:hAnsi="Arial" w:cs="Arial"/>
          <w:i w:val="0"/>
        </w:rPr>
        <w:t>3</w:t>
      </w:r>
      <w:r w:rsidRPr="00A666B1">
        <w:rPr>
          <w:rFonts w:ascii="Arial" w:hAnsi="Arial" w:cs="Arial"/>
          <w:i w:val="0"/>
        </w:rPr>
        <w:t xml:space="preserve">.1.A </w:t>
      </w:r>
      <w:r w:rsidRPr="00A666B1">
        <w:rPr>
          <w:rFonts w:ascii="Arial" w:hAnsi="Arial" w:cs="Arial"/>
          <w:i w:val="0"/>
          <w:snapToGrid w:val="0"/>
          <w:szCs w:val="24"/>
        </w:rPr>
        <w:t>prestação de serviço de acompanhamento e transmissão para o ministério da Saúde, do setor de faturamento em programas ministeriais, englobando BPA, SIA, FPO TRANSMISSORES, CNES, ESUS, SISAB, PSE, SISPRENATAL, entre cadastros de informações necessários e complementares</w:t>
      </w:r>
      <w:r w:rsidRPr="00A666B1">
        <w:rPr>
          <w:rFonts w:ascii="Arial" w:hAnsi="Arial" w:cs="Arial"/>
          <w:i w:val="0"/>
          <w:szCs w:val="24"/>
        </w:rPr>
        <w:t>, suporte via web,</w:t>
      </w:r>
      <w:r w:rsidRPr="00A666B1">
        <w:rPr>
          <w:rFonts w:ascii="Arial" w:hAnsi="Arial" w:cs="Arial"/>
          <w:i w:val="0"/>
        </w:rPr>
        <w:t xml:space="preserve"> deverão ser realizados nas </w:t>
      </w:r>
      <w:r w:rsidRPr="00A666B1">
        <w:rPr>
          <w:rFonts w:ascii="Arial" w:hAnsi="Arial" w:cs="Arial"/>
          <w:i w:val="0"/>
        </w:rPr>
        <w:lastRenderedPageBreak/>
        <w:t>dependências da Secretaria de Saúde de Douradina/MS</w:t>
      </w:r>
      <w:r>
        <w:rPr>
          <w:rFonts w:ascii="Arial" w:hAnsi="Arial" w:cs="Arial"/>
          <w:i w:val="0"/>
        </w:rPr>
        <w:t>, tendo total suporte via web da empresa licitante vencedora.</w:t>
      </w:r>
      <w:r w:rsidRPr="00A666B1">
        <w:rPr>
          <w:rFonts w:ascii="Arial" w:hAnsi="Arial" w:cs="Arial"/>
          <w:i w:val="0"/>
        </w:rPr>
        <w:t xml:space="preserve"> </w:t>
      </w:r>
    </w:p>
    <w:p w14:paraId="12859B86" w14:textId="77777777" w:rsidR="00A666B1" w:rsidRPr="00A666B1" w:rsidRDefault="00A666B1" w:rsidP="00A666B1">
      <w:pPr>
        <w:widowControl w:val="0"/>
        <w:jc w:val="both"/>
        <w:rPr>
          <w:rFonts w:ascii="Arial" w:hAnsi="Arial" w:cs="Arial"/>
          <w:i w:val="0"/>
        </w:rPr>
      </w:pPr>
    </w:p>
    <w:p w14:paraId="2AAC2ADD" w14:textId="6580B8AB" w:rsidR="00A666B1" w:rsidRDefault="00A666B1" w:rsidP="00A666B1">
      <w:pPr>
        <w:jc w:val="both"/>
        <w:rPr>
          <w:rFonts w:ascii="Arial" w:eastAsia="Batang" w:hAnsi="Arial" w:cs="Arial"/>
          <w:i w:val="0"/>
        </w:rPr>
      </w:pPr>
      <w:r>
        <w:rPr>
          <w:rFonts w:ascii="Arial" w:hAnsi="Arial" w:cs="Arial"/>
          <w:bCs/>
          <w:i w:val="0"/>
          <w:snapToGrid w:val="0"/>
        </w:rPr>
        <w:t>3</w:t>
      </w:r>
      <w:r w:rsidRPr="00A666B1">
        <w:rPr>
          <w:rFonts w:ascii="Arial" w:hAnsi="Arial" w:cs="Arial"/>
          <w:bCs/>
          <w:i w:val="0"/>
          <w:snapToGrid w:val="0"/>
        </w:rPr>
        <w:t>.2. O prazo para execução dos serviços serão de 12 (doze) meses, podendo ser prorrogados por iguais e sucessivos períodos até o limite máximo de 60 (sessenta) meses, a critério da administração e caso haja acordo entre as partes, em conformidade com o contido no A</w:t>
      </w:r>
      <w:r w:rsidRPr="00A666B1">
        <w:rPr>
          <w:rFonts w:ascii="Arial" w:hAnsi="Arial" w:cs="Arial"/>
          <w:i w:val="0"/>
        </w:rPr>
        <w:t xml:space="preserve">rt. 57, da Lei Federal nº 8.666, de 21/06/1993 e suas alterações posteriores, </w:t>
      </w:r>
      <w:r w:rsidRPr="00A666B1">
        <w:rPr>
          <w:rFonts w:ascii="Arial" w:eastAsia="Batang" w:hAnsi="Arial" w:cs="Arial"/>
          <w:i w:val="0"/>
        </w:rPr>
        <w:t xml:space="preserve">podendo ambas as partes, não obstante, rescindi-lo, independentemente do pagamento de multa ou indenização bastando, para tanto, notificação prévia, por escrito, com o prazo de 30 (trinta) dias de antecedência. Ressalva-se o direito da </w:t>
      </w:r>
      <w:r w:rsidRPr="00A666B1">
        <w:rPr>
          <w:rFonts w:ascii="Arial" w:eastAsia="Batang" w:hAnsi="Arial" w:cs="Arial"/>
          <w:b/>
          <w:bCs/>
          <w:i w:val="0"/>
        </w:rPr>
        <w:t>CONTRATADA</w:t>
      </w:r>
      <w:r w:rsidRPr="00A666B1">
        <w:rPr>
          <w:rFonts w:ascii="Arial" w:eastAsia="Batang" w:hAnsi="Arial" w:cs="Arial"/>
          <w:i w:val="0"/>
        </w:rPr>
        <w:t xml:space="preserve"> de receber o valor dos serviços por ela prestados até a data da rescisão</w:t>
      </w:r>
    </w:p>
    <w:p w14:paraId="67EA72C4" w14:textId="77777777" w:rsidR="006F2F2C" w:rsidRPr="003E6D76" w:rsidRDefault="006F2F2C" w:rsidP="00481F3C">
      <w:pPr>
        <w:jc w:val="both"/>
        <w:rPr>
          <w:rFonts w:ascii="Arial" w:eastAsia="Batang" w:hAnsi="Arial" w:cs="Arial"/>
          <w:i w:val="0"/>
          <w:sz w:val="23"/>
          <w:szCs w:val="23"/>
        </w:rPr>
      </w:pPr>
    </w:p>
    <w:p w14:paraId="6248EEF4" w14:textId="1D79E247" w:rsidR="00772E50" w:rsidRPr="003E6D76" w:rsidRDefault="00772E50" w:rsidP="00481F3C">
      <w:pPr>
        <w:jc w:val="both"/>
        <w:rPr>
          <w:rFonts w:ascii="Arial" w:hAnsi="Arial" w:cs="Arial"/>
          <w:b/>
          <w:i w:val="0"/>
          <w:sz w:val="23"/>
          <w:szCs w:val="23"/>
        </w:rPr>
      </w:pPr>
      <w:r w:rsidRPr="003E6D76">
        <w:rPr>
          <w:rFonts w:ascii="Arial" w:hAnsi="Arial" w:cs="Arial"/>
          <w:b/>
          <w:i w:val="0"/>
          <w:sz w:val="23"/>
          <w:szCs w:val="23"/>
        </w:rPr>
        <w:t>4</w:t>
      </w:r>
      <w:r w:rsidR="00EF18FF" w:rsidRPr="003E6D76">
        <w:rPr>
          <w:rFonts w:ascii="Arial" w:hAnsi="Arial" w:cs="Arial"/>
          <w:b/>
          <w:i w:val="0"/>
          <w:sz w:val="23"/>
          <w:szCs w:val="23"/>
        </w:rPr>
        <w:t>.</w:t>
      </w:r>
      <w:r w:rsidR="00EF18FF" w:rsidRPr="003E6D76">
        <w:rPr>
          <w:rFonts w:ascii="Arial" w:hAnsi="Arial" w:cs="Arial"/>
          <w:b/>
          <w:i w:val="0"/>
          <w:sz w:val="23"/>
          <w:szCs w:val="23"/>
        </w:rPr>
        <w:tab/>
      </w:r>
      <w:r w:rsidRPr="003E6D76">
        <w:rPr>
          <w:rFonts w:ascii="Arial" w:hAnsi="Arial" w:cs="Arial"/>
          <w:b/>
          <w:i w:val="0"/>
          <w:sz w:val="23"/>
          <w:szCs w:val="23"/>
        </w:rPr>
        <w:t>OBRIGAÇÕES D</w:t>
      </w:r>
      <w:r w:rsidR="00583D86" w:rsidRPr="003E6D76">
        <w:rPr>
          <w:rFonts w:ascii="Arial" w:hAnsi="Arial" w:cs="Arial"/>
          <w:b/>
          <w:i w:val="0"/>
          <w:sz w:val="23"/>
          <w:szCs w:val="23"/>
        </w:rPr>
        <w:t>A CONTRATANTE E CONTRATADA</w:t>
      </w:r>
    </w:p>
    <w:p w14:paraId="230401C0" w14:textId="31FC32DF" w:rsidR="00772E50" w:rsidRPr="003E6D76" w:rsidRDefault="00772E50" w:rsidP="00B82AFA">
      <w:pPr>
        <w:jc w:val="both"/>
        <w:rPr>
          <w:rFonts w:ascii="Arial" w:hAnsi="Arial" w:cs="Arial"/>
          <w:i w:val="0"/>
          <w:sz w:val="23"/>
          <w:szCs w:val="23"/>
        </w:rPr>
      </w:pPr>
    </w:p>
    <w:p w14:paraId="265579D4" w14:textId="56593AE6" w:rsidR="00583D86" w:rsidRPr="003E6D76" w:rsidRDefault="00583D86" w:rsidP="00583D86">
      <w:pPr>
        <w:autoSpaceDE w:val="0"/>
        <w:autoSpaceDN w:val="0"/>
        <w:adjustRightInd w:val="0"/>
        <w:spacing w:after="200" w:line="288" w:lineRule="auto"/>
        <w:jc w:val="both"/>
        <w:rPr>
          <w:rFonts w:ascii="Arial" w:hAnsi="Arial" w:cs="Arial"/>
          <w:i w:val="0"/>
          <w:sz w:val="23"/>
          <w:szCs w:val="23"/>
        </w:rPr>
      </w:pPr>
      <w:r w:rsidRPr="003E6D76">
        <w:rPr>
          <w:rFonts w:ascii="Arial" w:hAnsi="Arial" w:cs="Arial"/>
          <w:i w:val="0"/>
          <w:sz w:val="23"/>
          <w:szCs w:val="23"/>
        </w:rPr>
        <w:t>4.1.</w:t>
      </w:r>
      <w:r w:rsidR="00EF18FF" w:rsidRPr="003E6D76">
        <w:rPr>
          <w:rFonts w:ascii="Arial" w:hAnsi="Arial" w:cs="Arial"/>
          <w:i w:val="0"/>
          <w:sz w:val="23"/>
          <w:szCs w:val="23"/>
        </w:rPr>
        <w:tab/>
      </w:r>
      <w:r w:rsidRPr="003E6D76">
        <w:rPr>
          <w:rFonts w:ascii="Arial" w:hAnsi="Arial" w:cs="Arial"/>
          <w:i w:val="0"/>
          <w:sz w:val="23"/>
          <w:szCs w:val="23"/>
        </w:rPr>
        <w:t xml:space="preserve">Além daquelas resultantes da observância às regras da Lei Federal nº 8.666/93, as obrigações da CONTRATANTE e da CONTRATADA estão definidas na minuta do instrumento contratual </w:t>
      </w:r>
      <w:r w:rsidR="00481F3C" w:rsidRPr="003E6D76">
        <w:rPr>
          <w:rFonts w:ascii="Arial" w:hAnsi="Arial" w:cs="Arial"/>
          <w:b/>
          <w:i w:val="0"/>
          <w:sz w:val="23"/>
          <w:szCs w:val="23"/>
        </w:rPr>
        <w:t xml:space="preserve">(ANEXO </w:t>
      </w:r>
      <w:r w:rsidRPr="003E6D76">
        <w:rPr>
          <w:rFonts w:ascii="Arial" w:hAnsi="Arial" w:cs="Arial"/>
          <w:b/>
          <w:i w:val="0"/>
          <w:sz w:val="23"/>
          <w:szCs w:val="23"/>
        </w:rPr>
        <w:t>I</w:t>
      </w:r>
      <w:r w:rsidR="00481F3C" w:rsidRPr="003E6D76">
        <w:rPr>
          <w:rFonts w:ascii="Arial" w:hAnsi="Arial" w:cs="Arial"/>
          <w:b/>
          <w:i w:val="0"/>
          <w:sz w:val="23"/>
          <w:szCs w:val="23"/>
        </w:rPr>
        <w:t>X</w:t>
      </w:r>
      <w:r w:rsidRPr="003E6D76">
        <w:rPr>
          <w:rFonts w:ascii="Arial" w:hAnsi="Arial" w:cs="Arial"/>
          <w:b/>
          <w:i w:val="0"/>
          <w:sz w:val="23"/>
          <w:szCs w:val="23"/>
        </w:rPr>
        <w:t>)</w:t>
      </w:r>
      <w:r w:rsidRPr="003E6D76">
        <w:rPr>
          <w:rFonts w:ascii="Arial" w:hAnsi="Arial" w:cs="Arial"/>
          <w:i w:val="0"/>
          <w:sz w:val="23"/>
          <w:szCs w:val="23"/>
        </w:rPr>
        <w:t>.</w:t>
      </w:r>
    </w:p>
    <w:p w14:paraId="30B7C9B2" w14:textId="7B4E7ED9" w:rsidR="00772E50" w:rsidRPr="003E6D76" w:rsidRDefault="00772E50" w:rsidP="00B82AFA">
      <w:pPr>
        <w:jc w:val="both"/>
        <w:rPr>
          <w:rFonts w:ascii="Arial" w:hAnsi="Arial" w:cs="Arial"/>
          <w:b/>
          <w:i w:val="0"/>
          <w:sz w:val="23"/>
          <w:szCs w:val="23"/>
        </w:rPr>
      </w:pPr>
      <w:r w:rsidRPr="003E6D76">
        <w:rPr>
          <w:rFonts w:ascii="Arial" w:hAnsi="Arial" w:cs="Arial"/>
          <w:b/>
          <w:i w:val="0"/>
          <w:sz w:val="23"/>
          <w:szCs w:val="23"/>
        </w:rPr>
        <w:t>5</w:t>
      </w:r>
      <w:r w:rsidR="00EF18FF" w:rsidRPr="003E6D76">
        <w:rPr>
          <w:rFonts w:ascii="Arial" w:hAnsi="Arial" w:cs="Arial"/>
          <w:b/>
          <w:i w:val="0"/>
          <w:sz w:val="23"/>
          <w:szCs w:val="23"/>
        </w:rPr>
        <w:t>.</w:t>
      </w:r>
      <w:r w:rsidR="00EF18FF" w:rsidRPr="003E6D76">
        <w:rPr>
          <w:rFonts w:ascii="Arial" w:hAnsi="Arial" w:cs="Arial"/>
          <w:b/>
          <w:i w:val="0"/>
          <w:sz w:val="23"/>
          <w:szCs w:val="23"/>
        </w:rPr>
        <w:tab/>
        <w:t>VIGÊNCIA</w:t>
      </w:r>
      <w:r w:rsidRPr="003E6D76">
        <w:rPr>
          <w:rFonts w:ascii="Arial" w:hAnsi="Arial" w:cs="Arial"/>
          <w:b/>
          <w:i w:val="0"/>
          <w:sz w:val="23"/>
          <w:szCs w:val="23"/>
        </w:rPr>
        <w:t xml:space="preserve"> DO CONTRATO</w:t>
      </w:r>
    </w:p>
    <w:p w14:paraId="7F3669E2" w14:textId="77777777" w:rsidR="00EF18FF" w:rsidRPr="003E6D76" w:rsidRDefault="00EF18FF" w:rsidP="00B82AFA">
      <w:pPr>
        <w:jc w:val="both"/>
        <w:rPr>
          <w:rFonts w:ascii="Arial" w:hAnsi="Arial" w:cs="Arial"/>
          <w:i w:val="0"/>
          <w:sz w:val="23"/>
          <w:szCs w:val="23"/>
        </w:rPr>
      </w:pPr>
    </w:p>
    <w:p w14:paraId="15C17AB9" w14:textId="230F93FD" w:rsidR="00772E50" w:rsidRPr="003E6D76" w:rsidRDefault="00772E50" w:rsidP="00B82AFA">
      <w:pPr>
        <w:jc w:val="both"/>
        <w:rPr>
          <w:rFonts w:ascii="Arial" w:hAnsi="Arial" w:cs="Arial"/>
          <w:i w:val="0"/>
          <w:sz w:val="23"/>
          <w:szCs w:val="23"/>
        </w:rPr>
      </w:pPr>
      <w:r w:rsidRPr="003E6D76">
        <w:rPr>
          <w:rFonts w:ascii="Arial" w:hAnsi="Arial" w:cs="Arial"/>
          <w:i w:val="0"/>
          <w:sz w:val="23"/>
          <w:szCs w:val="23"/>
        </w:rPr>
        <w:t>5.1.</w:t>
      </w:r>
      <w:r w:rsidR="00EF18FF" w:rsidRPr="003E6D76">
        <w:rPr>
          <w:rFonts w:ascii="Arial" w:hAnsi="Arial" w:cs="Arial"/>
          <w:i w:val="0"/>
          <w:sz w:val="23"/>
          <w:szCs w:val="23"/>
        </w:rPr>
        <w:tab/>
      </w:r>
      <w:r w:rsidRPr="003E6D76">
        <w:rPr>
          <w:rFonts w:ascii="Arial" w:hAnsi="Arial" w:cs="Arial"/>
          <w:i w:val="0"/>
          <w:sz w:val="23"/>
          <w:szCs w:val="23"/>
        </w:rPr>
        <w:t xml:space="preserve">O instrumento contratual terá vigência de </w:t>
      </w:r>
      <w:r w:rsidR="00481F3C" w:rsidRPr="003E6D76">
        <w:rPr>
          <w:rFonts w:ascii="Arial" w:hAnsi="Arial" w:cs="Arial"/>
          <w:i w:val="0"/>
          <w:sz w:val="23"/>
          <w:szCs w:val="23"/>
        </w:rPr>
        <w:t>12</w:t>
      </w:r>
      <w:r w:rsidR="00EF18FF" w:rsidRPr="003E6D76">
        <w:rPr>
          <w:rFonts w:ascii="Arial" w:hAnsi="Arial" w:cs="Arial"/>
          <w:i w:val="0"/>
          <w:sz w:val="23"/>
          <w:szCs w:val="23"/>
        </w:rPr>
        <w:t xml:space="preserve"> (</w:t>
      </w:r>
      <w:r w:rsidR="00481F3C" w:rsidRPr="003E6D76">
        <w:rPr>
          <w:rFonts w:ascii="Arial" w:hAnsi="Arial" w:cs="Arial"/>
          <w:i w:val="0"/>
          <w:sz w:val="23"/>
          <w:szCs w:val="23"/>
        </w:rPr>
        <w:t>doze</w:t>
      </w:r>
      <w:r w:rsidR="00EF18FF" w:rsidRPr="003E6D76">
        <w:rPr>
          <w:rFonts w:ascii="Arial" w:hAnsi="Arial" w:cs="Arial"/>
          <w:i w:val="0"/>
          <w:sz w:val="23"/>
          <w:szCs w:val="23"/>
        </w:rPr>
        <w:t>) meses,</w:t>
      </w:r>
      <w:r w:rsidRPr="003E6D76">
        <w:rPr>
          <w:rFonts w:ascii="Arial" w:hAnsi="Arial" w:cs="Arial"/>
          <w:i w:val="0"/>
          <w:sz w:val="23"/>
          <w:szCs w:val="23"/>
        </w:rPr>
        <w:t xml:space="preserve"> contados da data da </w:t>
      </w:r>
      <w:r w:rsidR="00EF18FF" w:rsidRPr="003E6D76">
        <w:rPr>
          <w:rFonts w:ascii="Arial" w:hAnsi="Arial" w:cs="Arial"/>
          <w:i w:val="0"/>
          <w:sz w:val="23"/>
          <w:szCs w:val="23"/>
        </w:rPr>
        <w:t xml:space="preserve">sua </w:t>
      </w:r>
      <w:r w:rsidRPr="003E6D76">
        <w:rPr>
          <w:rFonts w:ascii="Arial" w:hAnsi="Arial" w:cs="Arial"/>
          <w:i w:val="0"/>
          <w:sz w:val="23"/>
          <w:szCs w:val="23"/>
        </w:rPr>
        <w:t>assinatura, podendo ser aditado, no todo ou em parte, conforme disposições da Lei</w:t>
      </w:r>
      <w:r w:rsidR="00EF18FF" w:rsidRPr="003E6D76">
        <w:rPr>
          <w:rFonts w:ascii="Arial" w:hAnsi="Arial" w:cs="Arial"/>
          <w:i w:val="0"/>
          <w:sz w:val="23"/>
          <w:szCs w:val="23"/>
        </w:rPr>
        <w:t xml:space="preserve"> nº</w:t>
      </w:r>
      <w:r w:rsidRPr="003E6D76">
        <w:rPr>
          <w:rFonts w:ascii="Arial" w:hAnsi="Arial" w:cs="Arial"/>
          <w:i w:val="0"/>
          <w:sz w:val="23"/>
          <w:szCs w:val="23"/>
        </w:rPr>
        <w:t xml:space="preserve"> 8.666/93.</w:t>
      </w:r>
    </w:p>
    <w:p w14:paraId="3A8DC281" w14:textId="77777777" w:rsidR="00772E50" w:rsidRPr="003E6D76" w:rsidRDefault="00772E50" w:rsidP="00B82AFA">
      <w:pPr>
        <w:jc w:val="both"/>
        <w:rPr>
          <w:rFonts w:ascii="Arial" w:hAnsi="Arial" w:cs="Arial"/>
          <w:i w:val="0"/>
          <w:sz w:val="23"/>
          <w:szCs w:val="23"/>
        </w:rPr>
      </w:pPr>
    </w:p>
    <w:p w14:paraId="6B6BAAA6" w14:textId="238AE61F" w:rsidR="00772E50" w:rsidRPr="003E6D76" w:rsidRDefault="00772E50" w:rsidP="00B82AFA">
      <w:pPr>
        <w:pStyle w:val="Corpodetexto"/>
        <w:spacing w:after="0" w:line="240" w:lineRule="auto"/>
        <w:ind w:left="0" w:right="0"/>
        <w:jc w:val="both"/>
        <w:rPr>
          <w:rFonts w:ascii="Arial" w:hAnsi="Arial" w:cs="Arial"/>
          <w:b/>
          <w:i w:val="0"/>
          <w:sz w:val="23"/>
          <w:szCs w:val="23"/>
        </w:rPr>
      </w:pPr>
      <w:r w:rsidRPr="003E6D76">
        <w:rPr>
          <w:rFonts w:ascii="Arial" w:hAnsi="Arial" w:cs="Arial"/>
          <w:b/>
          <w:i w:val="0"/>
          <w:sz w:val="23"/>
          <w:szCs w:val="23"/>
        </w:rPr>
        <w:t>6</w:t>
      </w:r>
      <w:r w:rsidR="00EF18FF" w:rsidRPr="003E6D76">
        <w:rPr>
          <w:rFonts w:ascii="Arial" w:hAnsi="Arial" w:cs="Arial"/>
          <w:b/>
          <w:i w:val="0"/>
          <w:sz w:val="23"/>
          <w:szCs w:val="23"/>
        </w:rPr>
        <w:t>.</w:t>
      </w:r>
      <w:r w:rsidR="00EF18FF" w:rsidRPr="003E6D76">
        <w:rPr>
          <w:rFonts w:ascii="Arial" w:hAnsi="Arial" w:cs="Arial"/>
          <w:b/>
          <w:i w:val="0"/>
          <w:sz w:val="23"/>
          <w:szCs w:val="23"/>
        </w:rPr>
        <w:tab/>
      </w:r>
      <w:r w:rsidRPr="003E6D76">
        <w:rPr>
          <w:rFonts w:ascii="Arial" w:hAnsi="Arial" w:cs="Arial"/>
          <w:b/>
          <w:i w:val="0"/>
          <w:sz w:val="23"/>
          <w:szCs w:val="23"/>
        </w:rPr>
        <w:t>DAS   DOTAÇÕES</w:t>
      </w:r>
    </w:p>
    <w:p w14:paraId="1C7E8FB4" w14:textId="77777777" w:rsidR="00772E50" w:rsidRPr="003E6D76" w:rsidRDefault="00772E50" w:rsidP="00B82AFA">
      <w:pPr>
        <w:pStyle w:val="Corpodetexto"/>
        <w:spacing w:after="0" w:line="240" w:lineRule="auto"/>
        <w:ind w:left="0" w:right="0"/>
        <w:jc w:val="both"/>
        <w:rPr>
          <w:rFonts w:ascii="Arial" w:hAnsi="Arial" w:cs="Arial"/>
          <w:i w:val="0"/>
          <w:sz w:val="23"/>
          <w:szCs w:val="23"/>
        </w:rPr>
      </w:pPr>
    </w:p>
    <w:p w14:paraId="3E5BA75C" w14:textId="6C4ED119" w:rsidR="00772E50" w:rsidRPr="003E6D76" w:rsidRDefault="00772E50" w:rsidP="00B82AFA">
      <w:pPr>
        <w:pStyle w:val="Corpodetexto"/>
        <w:spacing w:after="0" w:line="240" w:lineRule="auto"/>
        <w:ind w:left="0" w:right="0"/>
        <w:jc w:val="both"/>
        <w:rPr>
          <w:rFonts w:ascii="Arial" w:hAnsi="Arial" w:cs="Arial"/>
          <w:i w:val="0"/>
          <w:sz w:val="23"/>
          <w:szCs w:val="23"/>
        </w:rPr>
      </w:pPr>
      <w:r w:rsidRPr="003E6D76">
        <w:rPr>
          <w:rFonts w:ascii="Arial" w:hAnsi="Arial" w:cs="Arial"/>
          <w:i w:val="0"/>
          <w:sz w:val="23"/>
          <w:szCs w:val="23"/>
        </w:rPr>
        <w:t>6.1</w:t>
      </w:r>
      <w:r w:rsidR="00EF18FF" w:rsidRPr="003E6D76">
        <w:rPr>
          <w:rFonts w:ascii="Arial" w:hAnsi="Arial" w:cs="Arial"/>
          <w:i w:val="0"/>
          <w:sz w:val="23"/>
          <w:szCs w:val="23"/>
        </w:rPr>
        <w:t>.</w:t>
      </w:r>
      <w:r w:rsidR="00EF18FF" w:rsidRPr="003E6D76">
        <w:rPr>
          <w:rFonts w:ascii="Arial" w:hAnsi="Arial" w:cs="Arial"/>
          <w:i w:val="0"/>
          <w:sz w:val="23"/>
          <w:szCs w:val="23"/>
        </w:rPr>
        <w:tab/>
      </w:r>
      <w:r w:rsidRPr="003E6D76">
        <w:rPr>
          <w:rFonts w:ascii="Arial" w:hAnsi="Arial" w:cs="Arial"/>
          <w:i w:val="0"/>
          <w:sz w:val="23"/>
          <w:szCs w:val="23"/>
        </w:rPr>
        <w:t>As despesas decorrentes da execução deste Contrato correrão à conta da Dotação Orçamentária:</w:t>
      </w:r>
    </w:p>
    <w:p w14:paraId="5D304C63" w14:textId="77777777" w:rsidR="00772E50" w:rsidRPr="003E6D76" w:rsidRDefault="00772E50" w:rsidP="00B82AFA">
      <w:pPr>
        <w:pStyle w:val="Corpodetexto"/>
        <w:spacing w:after="0" w:line="240" w:lineRule="auto"/>
        <w:ind w:left="0" w:right="0"/>
        <w:jc w:val="both"/>
        <w:rPr>
          <w:rFonts w:ascii="Arial" w:hAnsi="Arial" w:cs="Arial"/>
          <w:i w:val="0"/>
          <w:sz w:val="23"/>
          <w:szCs w:val="23"/>
        </w:rPr>
      </w:pPr>
    </w:p>
    <w:p w14:paraId="12062AE4" w14:textId="77777777" w:rsidR="00774B41" w:rsidRPr="00774B41" w:rsidRDefault="00774B41" w:rsidP="00774B41">
      <w:pPr>
        <w:jc w:val="both"/>
        <w:rPr>
          <w:rFonts w:ascii="Arial" w:hAnsi="Arial" w:cs="Arial"/>
          <w:b/>
          <w:bCs/>
          <w:i w:val="0"/>
          <w:szCs w:val="24"/>
        </w:rPr>
      </w:pPr>
      <w:r w:rsidRPr="00774B41">
        <w:rPr>
          <w:rFonts w:ascii="Arial" w:hAnsi="Arial" w:cs="Arial"/>
          <w:b/>
          <w:bCs/>
          <w:i w:val="0"/>
          <w:szCs w:val="24"/>
        </w:rPr>
        <w:t>03 FUNDO MUNICIPAL DE SAÚDE</w:t>
      </w:r>
    </w:p>
    <w:p w14:paraId="11A83AD5" w14:textId="77777777" w:rsidR="00774B41" w:rsidRPr="00774B41" w:rsidRDefault="00774B41" w:rsidP="00774B41">
      <w:pPr>
        <w:jc w:val="both"/>
        <w:rPr>
          <w:rFonts w:ascii="Arial" w:hAnsi="Arial" w:cs="Arial"/>
          <w:b/>
          <w:bCs/>
          <w:i w:val="0"/>
          <w:szCs w:val="24"/>
        </w:rPr>
      </w:pPr>
      <w:r w:rsidRPr="00774B41">
        <w:rPr>
          <w:rFonts w:ascii="Arial" w:hAnsi="Arial" w:cs="Arial"/>
          <w:b/>
          <w:bCs/>
          <w:i w:val="0"/>
          <w:szCs w:val="24"/>
        </w:rPr>
        <w:t xml:space="preserve">03.010 FUNDO MUNICIPAL DE SAÚDE </w:t>
      </w:r>
    </w:p>
    <w:p w14:paraId="7DE5B439"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10 SAÚDE</w:t>
      </w:r>
    </w:p>
    <w:p w14:paraId="703FED68"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10.301.0020.2024 BLOCO DE ATENÇÃO BASICA</w:t>
      </w:r>
    </w:p>
    <w:p w14:paraId="5F83B4FA"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 xml:space="preserve">339039000000 0014 Outros Serviços de terceiros – Pessoa Jurídica </w:t>
      </w:r>
    </w:p>
    <w:p w14:paraId="5AC2C0F2"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 xml:space="preserve">102000 Receita de impostos e de transferência de impostos – Saúde </w:t>
      </w:r>
    </w:p>
    <w:p w14:paraId="380845D7" w14:textId="77777777" w:rsidR="00772E50" w:rsidRPr="003E6D76" w:rsidRDefault="00772E50" w:rsidP="00B82AFA">
      <w:pPr>
        <w:jc w:val="both"/>
        <w:rPr>
          <w:rFonts w:ascii="Arial" w:hAnsi="Arial" w:cs="Arial"/>
          <w:i w:val="0"/>
          <w:sz w:val="23"/>
          <w:szCs w:val="23"/>
        </w:rPr>
      </w:pPr>
    </w:p>
    <w:p w14:paraId="306C202C" w14:textId="3B4D2CC7" w:rsidR="00772E50" w:rsidRPr="003E6D76" w:rsidRDefault="00772E50" w:rsidP="00B82AFA">
      <w:pPr>
        <w:autoSpaceDE w:val="0"/>
        <w:autoSpaceDN w:val="0"/>
        <w:adjustRightInd w:val="0"/>
        <w:jc w:val="both"/>
        <w:rPr>
          <w:rFonts w:ascii="Arial" w:eastAsia="MyriadPro-Regular" w:hAnsi="Arial" w:cs="Arial"/>
          <w:b/>
          <w:i w:val="0"/>
          <w:color w:val="000000"/>
          <w:sz w:val="23"/>
          <w:szCs w:val="23"/>
        </w:rPr>
      </w:pPr>
      <w:r w:rsidRPr="003E6D76">
        <w:rPr>
          <w:rFonts w:ascii="Arial" w:eastAsia="MyriadPro-Regular" w:hAnsi="Arial" w:cs="Arial"/>
          <w:b/>
          <w:i w:val="0"/>
          <w:color w:val="000000"/>
          <w:sz w:val="23"/>
          <w:szCs w:val="23"/>
        </w:rPr>
        <w:t>7</w:t>
      </w:r>
      <w:r w:rsidR="00EF18FF" w:rsidRPr="003E6D76">
        <w:rPr>
          <w:rFonts w:ascii="Arial" w:eastAsia="MyriadPro-Regular" w:hAnsi="Arial" w:cs="Arial"/>
          <w:b/>
          <w:i w:val="0"/>
          <w:color w:val="000000"/>
          <w:sz w:val="23"/>
          <w:szCs w:val="23"/>
        </w:rPr>
        <w:t>.</w:t>
      </w:r>
      <w:r w:rsidR="00EF18FF" w:rsidRPr="003E6D76">
        <w:rPr>
          <w:rFonts w:ascii="Arial" w:eastAsia="MyriadPro-Regular" w:hAnsi="Arial" w:cs="Arial"/>
          <w:b/>
          <w:i w:val="0"/>
          <w:color w:val="000000"/>
          <w:sz w:val="23"/>
          <w:szCs w:val="23"/>
        </w:rPr>
        <w:tab/>
      </w:r>
      <w:r w:rsidRPr="003E6D76">
        <w:rPr>
          <w:rFonts w:ascii="Arial" w:eastAsia="MyriadPro-Regular" w:hAnsi="Arial" w:cs="Arial"/>
          <w:b/>
          <w:i w:val="0"/>
          <w:color w:val="000000"/>
          <w:sz w:val="23"/>
          <w:szCs w:val="23"/>
        </w:rPr>
        <w:t>INDICAÇÃO DE FISCAL DO CONTRATO</w:t>
      </w:r>
    </w:p>
    <w:p w14:paraId="1ABB94E1" w14:textId="77777777" w:rsidR="006F2F2C" w:rsidRPr="003E6D76" w:rsidRDefault="006F2F2C" w:rsidP="00B82AFA">
      <w:pPr>
        <w:autoSpaceDE w:val="0"/>
        <w:autoSpaceDN w:val="0"/>
        <w:adjustRightInd w:val="0"/>
        <w:jc w:val="both"/>
        <w:rPr>
          <w:rFonts w:ascii="Arial" w:eastAsia="MyriadPro-Regular" w:hAnsi="Arial" w:cs="Arial"/>
          <w:b/>
          <w:i w:val="0"/>
          <w:color w:val="000000"/>
          <w:sz w:val="23"/>
          <w:szCs w:val="23"/>
        </w:rPr>
      </w:pPr>
    </w:p>
    <w:p w14:paraId="6678B803" w14:textId="77777777" w:rsidR="006F2F2C" w:rsidRPr="003E6D76" w:rsidRDefault="006F2F2C" w:rsidP="006F2F2C">
      <w:pPr>
        <w:pStyle w:val="TpicoTR"/>
        <w:numPr>
          <w:ilvl w:val="1"/>
          <w:numId w:val="32"/>
        </w:numPr>
        <w:spacing w:line="276" w:lineRule="auto"/>
        <w:ind w:left="0" w:firstLine="0"/>
        <w:jc w:val="both"/>
        <w:rPr>
          <w:b w:val="0"/>
          <w:sz w:val="23"/>
          <w:szCs w:val="23"/>
        </w:rPr>
      </w:pPr>
      <w:r w:rsidRPr="003E6D76">
        <w:rPr>
          <w:b w:val="0"/>
          <w:sz w:val="23"/>
          <w:szCs w:val="23"/>
        </w:rPr>
        <w:t xml:space="preserve">Fica designado como fiscal a senhora </w:t>
      </w:r>
      <w:r w:rsidRPr="003E6D76">
        <w:rPr>
          <w:b w:val="0"/>
          <w:sz w:val="23"/>
          <w:szCs w:val="23"/>
          <w:u w:val="single"/>
        </w:rPr>
        <w:t>Angela Cristina Marques Rosa</w:t>
      </w:r>
      <w:r w:rsidRPr="003E6D76">
        <w:rPr>
          <w:b w:val="0"/>
          <w:sz w:val="23"/>
          <w:szCs w:val="23"/>
        </w:rPr>
        <w:t xml:space="preserve"> e como suplente a senhor </w:t>
      </w:r>
      <w:r w:rsidRPr="003E6D76">
        <w:rPr>
          <w:b w:val="0"/>
          <w:sz w:val="23"/>
          <w:szCs w:val="23"/>
          <w:u w:val="single"/>
        </w:rPr>
        <w:t>Renan Barbosa de Oliveira</w:t>
      </w:r>
      <w:r w:rsidRPr="003E6D76">
        <w:rPr>
          <w:b w:val="0"/>
          <w:sz w:val="23"/>
          <w:szCs w:val="23"/>
        </w:rPr>
        <w:t>, nomeados pela Portaria nº 156 de 30 de julho de 2018, conforme disposto no art. 67 da lei 8.666/93.</w:t>
      </w:r>
    </w:p>
    <w:p w14:paraId="40382B13" w14:textId="77777777" w:rsidR="006F2F2C" w:rsidRPr="003E6D76" w:rsidRDefault="006F2F2C" w:rsidP="006F2F2C">
      <w:pPr>
        <w:pStyle w:val="TpicoTR"/>
        <w:numPr>
          <w:ilvl w:val="1"/>
          <w:numId w:val="32"/>
        </w:numPr>
        <w:spacing w:line="276" w:lineRule="auto"/>
        <w:ind w:left="0" w:firstLine="0"/>
        <w:jc w:val="both"/>
        <w:rPr>
          <w:b w:val="0"/>
          <w:sz w:val="23"/>
          <w:szCs w:val="23"/>
        </w:rPr>
      </w:pPr>
      <w:r w:rsidRPr="003E6D76">
        <w:rPr>
          <w:b w:val="0"/>
          <w:sz w:val="23"/>
          <w:szCs w:val="23"/>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0CE958EE" w14:textId="1FF79C4E" w:rsidR="00772E50" w:rsidRPr="003E6D76" w:rsidRDefault="006F2F2C" w:rsidP="003E6D76">
      <w:pPr>
        <w:pStyle w:val="TpicoTR"/>
        <w:spacing w:line="276" w:lineRule="auto"/>
        <w:rPr>
          <w:rFonts w:cs="Arial"/>
          <w:b w:val="0"/>
          <w:sz w:val="23"/>
          <w:szCs w:val="23"/>
        </w:rPr>
      </w:pPr>
      <w:r w:rsidRPr="003E6D76">
        <w:rPr>
          <w:b w:val="0"/>
          <w:sz w:val="23"/>
          <w:szCs w:val="23"/>
        </w:rPr>
        <w:t>7.3. As decisões e providências que ultrapassem a competência do Fiscal serão encaminhadas à autoridade competente da Administração para adoção das medidas convenientes, de acordo com disposto no § 2º do art. 67 da Lei nº 8.666/93</w:t>
      </w:r>
    </w:p>
    <w:p w14:paraId="6F0562D2" w14:textId="496E4438" w:rsidR="00772E50" w:rsidRPr="003E6D76" w:rsidRDefault="00772E50" w:rsidP="00B82AFA">
      <w:pPr>
        <w:autoSpaceDE w:val="0"/>
        <w:autoSpaceDN w:val="0"/>
        <w:adjustRightInd w:val="0"/>
        <w:jc w:val="both"/>
        <w:rPr>
          <w:rFonts w:ascii="Arial" w:eastAsia="MyriadPro-Regular" w:hAnsi="Arial" w:cs="Arial"/>
          <w:b/>
          <w:i w:val="0"/>
          <w:color w:val="000000"/>
          <w:sz w:val="23"/>
          <w:szCs w:val="23"/>
        </w:rPr>
      </w:pPr>
      <w:r w:rsidRPr="003E6D76">
        <w:rPr>
          <w:rFonts w:ascii="Arial" w:eastAsia="MyriadPro-Regular" w:hAnsi="Arial" w:cs="Arial"/>
          <w:b/>
          <w:i w:val="0"/>
          <w:color w:val="000000"/>
          <w:sz w:val="23"/>
          <w:szCs w:val="23"/>
        </w:rPr>
        <w:t>8</w:t>
      </w:r>
      <w:r w:rsidR="00EF18FF" w:rsidRPr="003E6D76">
        <w:rPr>
          <w:rFonts w:ascii="Arial" w:eastAsia="MyriadPro-Regular" w:hAnsi="Arial" w:cs="Arial"/>
          <w:b/>
          <w:i w:val="0"/>
          <w:color w:val="000000"/>
          <w:sz w:val="23"/>
          <w:szCs w:val="23"/>
        </w:rPr>
        <w:t>.</w:t>
      </w:r>
      <w:r w:rsidR="00EF18FF" w:rsidRPr="003E6D76">
        <w:rPr>
          <w:rFonts w:ascii="Arial" w:eastAsia="MyriadPro-Regular" w:hAnsi="Arial" w:cs="Arial"/>
          <w:b/>
          <w:i w:val="0"/>
          <w:color w:val="000000"/>
          <w:sz w:val="23"/>
          <w:szCs w:val="23"/>
        </w:rPr>
        <w:tab/>
      </w:r>
      <w:r w:rsidRPr="003E6D76">
        <w:rPr>
          <w:rFonts w:ascii="Arial" w:eastAsia="MyriadPro-Regular" w:hAnsi="Arial" w:cs="Arial"/>
          <w:b/>
          <w:i w:val="0"/>
          <w:color w:val="000000"/>
          <w:sz w:val="23"/>
          <w:szCs w:val="23"/>
        </w:rPr>
        <w:t>DO PAGAMENTO</w:t>
      </w:r>
    </w:p>
    <w:p w14:paraId="3CAD139E" w14:textId="77777777" w:rsidR="00772E50" w:rsidRPr="003E6D76" w:rsidRDefault="00772E50" w:rsidP="00B82AFA">
      <w:pPr>
        <w:autoSpaceDE w:val="0"/>
        <w:autoSpaceDN w:val="0"/>
        <w:adjustRightInd w:val="0"/>
        <w:jc w:val="both"/>
        <w:rPr>
          <w:rFonts w:ascii="Arial" w:eastAsia="MyriadPro-Regular" w:hAnsi="Arial" w:cs="Arial"/>
          <w:b/>
          <w:i w:val="0"/>
          <w:color w:val="000000"/>
          <w:sz w:val="23"/>
          <w:szCs w:val="23"/>
        </w:rPr>
      </w:pPr>
    </w:p>
    <w:p w14:paraId="319A4E26" w14:textId="31983880" w:rsidR="00EF18FF" w:rsidRPr="003E6D76" w:rsidRDefault="00EF18FF" w:rsidP="00B82AFA">
      <w:pPr>
        <w:autoSpaceDE w:val="0"/>
        <w:autoSpaceDN w:val="0"/>
        <w:adjustRightInd w:val="0"/>
        <w:jc w:val="both"/>
        <w:rPr>
          <w:rFonts w:ascii="Arial" w:hAnsi="Arial" w:cs="Arial"/>
          <w:i w:val="0"/>
          <w:iCs/>
          <w:sz w:val="23"/>
          <w:szCs w:val="23"/>
        </w:rPr>
      </w:pPr>
      <w:r w:rsidRPr="003E6D76">
        <w:rPr>
          <w:rFonts w:ascii="Arial" w:hAnsi="Arial" w:cs="Arial"/>
          <w:i w:val="0"/>
          <w:iCs/>
          <w:sz w:val="23"/>
          <w:szCs w:val="23"/>
        </w:rPr>
        <w:lastRenderedPageBreak/>
        <w:t>8.1.</w:t>
      </w:r>
      <w:r w:rsidRPr="003E6D76">
        <w:rPr>
          <w:rFonts w:ascii="Arial" w:hAnsi="Arial" w:cs="Arial"/>
          <w:i w:val="0"/>
          <w:iCs/>
          <w:sz w:val="23"/>
          <w:szCs w:val="23"/>
        </w:rPr>
        <w:tab/>
      </w:r>
      <w:r w:rsidRPr="003E6D76">
        <w:rPr>
          <w:rFonts w:ascii="Arial" w:hAnsi="Arial" w:cs="Arial"/>
          <w:bCs/>
          <w:i w:val="0"/>
          <w:sz w:val="23"/>
          <w:szCs w:val="23"/>
        </w:rPr>
        <w:t>Os</w:t>
      </w:r>
      <w:r w:rsidRPr="003E6D76">
        <w:rPr>
          <w:rFonts w:ascii="Arial" w:hAnsi="Arial" w:cs="Arial"/>
          <w:i w:val="0"/>
          <w:sz w:val="23"/>
          <w:szCs w:val="23"/>
        </w:rPr>
        <w:t xml:space="preserve"> pagamentos serão efetuados diretamente à </w:t>
      </w:r>
      <w:r w:rsidRPr="003E6D76">
        <w:rPr>
          <w:rFonts w:ascii="Arial" w:hAnsi="Arial" w:cs="Arial"/>
          <w:b/>
          <w:i w:val="0"/>
          <w:sz w:val="23"/>
          <w:szCs w:val="23"/>
        </w:rPr>
        <w:t>CONTRATADA</w:t>
      </w:r>
      <w:r w:rsidRPr="003E6D76">
        <w:rPr>
          <w:rFonts w:ascii="Arial" w:hAnsi="Arial" w:cs="Arial"/>
          <w:i w:val="0"/>
          <w:sz w:val="23"/>
          <w:szCs w:val="23"/>
        </w:rPr>
        <w:t>, no prazo de até 30 (trinta) dias, após a apresentação da Nota Fiscal Eletrônica, devidamente atestada pelo responsável</w:t>
      </w:r>
      <w:r w:rsidRPr="003E6D76">
        <w:rPr>
          <w:rFonts w:ascii="Arial" w:hAnsi="Arial" w:cs="Arial"/>
          <w:bCs/>
          <w:i w:val="0"/>
          <w:sz w:val="23"/>
          <w:szCs w:val="23"/>
        </w:rPr>
        <w:t>, mediante crédito na conta corrente de titularidade da contratada.</w:t>
      </w:r>
    </w:p>
    <w:p w14:paraId="411BEA4B" w14:textId="77777777" w:rsidR="00EF18FF" w:rsidRPr="003E6D76" w:rsidRDefault="00EF18FF" w:rsidP="00B82AFA">
      <w:pPr>
        <w:autoSpaceDE w:val="0"/>
        <w:autoSpaceDN w:val="0"/>
        <w:adjustRightInd w:val="0"/>
        <w:jc w:val="both"/>
        <w:rPr>
          <w:rFonts w:ascii="Arial" w:hAnsi="Arial" w:cs="Arial"/>
          <w:i w:val="0"/>
          <w:iCs/>
          <w:sz w:val="23"/>
          <w:szCs w:val="23"/>
        </w:rPr>
      </w:pPr>
    </w:p>
    <w:p w14:paraId="6FE08EE2" w14:textId="36AB2977" w:rsidR="00772E50" w:rsidRPr="003E6D76" w:rsidRDefault="00772E50" w:rsidP="00B82AFA">
      <w:pPr>
        <w:jc w:val="both"/>
        <w:rPr>
          <w:rFonts w:ascii="Arial" w:hAnsi="Arial" w:cs="Arial"/>
          <w:i w:val="0"/>
          <w:sz w:val="23"/>
          <w:szCs w:val="23"/>
        </w:rPr>
      </w:pPr>
      <w:r w:rsidRPr="003E6D76">
        <w:rPr>
          <w:rFonts w:ascii="Arial" w:hAnsi="Arial" w:cs="Arial"/>
          <w:i w:val="0"/>
          <w:sz w:val="23"/>
          <w:szCs w:val="23"/>
        </w:rPr>
        <w:t xml:space="preserve">Douradina/MS, </w:t>
      </w:r>
      <w:r w:rsidR="00A635DE">
        <w:rPr>
          <w:rFonts w:ascii="Arial" w:hAnsi="Arial" w:cs="Arial"/>
          <w:i w:val="0"/>
          <w:sz w:val="23"/>
          <w:szCs w:val="23"/>
        </w:rPr>
        <w:t>10</w:t>
      </w:r>
      <w:r w:rsidRPr="003E6D76">
        <w:rPr>
          <w:rFonts w:ascii="Arial" w:hAnsi="Arial" w:cs="Arial"/>
          <w:i w:val="0"/>
          <w:sz w:val="23"/>
          <w:szCs w:val="23"/>
        </w:rPr>
        <w:t xml:space="preserve"> de </w:t>
      </w:r>
      <w:r w:rsidR="00A635DE">
        <w:rPr>
          <w:rFonts w:ascii="Arial" w:hAnsi="Arial" w:cs="Arial"/>
          <w:i w:val="0"/>
          <w:sz w:val="23"/>
          <w:szCs w:val="23"/>
        </w:rPr>
        <w:t>março</w:t>
      </w:r>
      <w:r w:rsidRPr="003E6D76">
        <w:rPr>
          <w:rFonts w:ascii="Arial" w:hAnsi="Arial" w:cs="Arial"/>
          <w:i w:val="0"/>
          <w:sz w:val="23"/>
          <w:szCs w:val="23"/>
        </w:rPr>
        <w:t xml:space="preserve"> de 20</w:t>
      </w:r>
      <w:r w:rsidR="002A2547" w:rsidRPr="003E6D76">
        <w:rPr>
          <w:rFonts w:ascii="Arial" w:hAnsi="Arial" w:cs="Arial"/>
          <w:i w:val="0"/>
          <w:sz w:val="23"/>
          <w:szCs w:val="23"/>
        </w:rPr>
        <w:t>21</w:t>
      </w:r>
      <w:r w:rsidR="003E6D76">
        <w:rPr>
          <w:rFonts w:ascii="Arial" w:hAnsi="Arial" w:cs="Arial"/>
          <w:i w:val="0"/>
          <w:sz w:val="23"/>
          <w:szCs w:val="23"/>
        </w:rPr>
        <w:t>.</w:t>
      </w:r>
    </w:p>
    <w:p w14:paraId="1FE3D6CE" w14:textId="5FB9746D" w:rsidR="003E6D76" w:rsidRPr="003E6D76" w:rsidRDefault="003E6D76" w:rsidP="003E6D76">
      <w:pPr>
        <w:jc w:val="center"/>
        <w:rPr>
          <w:rFonts w:ascii="Arial" w:hAnsi="Arial" w:cs="Arial"/>
          <w:b/>
          <w:i w:val="0"/>
          <w:sz w:val="23"/>
          <w:szCs w:val="23"/>
        </w:rPr>
      </w:pPr>
    </w:p>
    <w:p w14:paraId="5F53A6DD" w14:textId="77777777" w:rsidR="003E6D76" w:rsidRPr="003E6D76" w:rsidRDefault="003E6D76" w:rsidP="00B82AFA">
      <w:pPr>
        <w:jc w:val="both"/>
        <w:rPr>
          <w:rFonts w:ascii="Arial" w:hAnsi="Arial" w:cs="Arial"/>
          <w:b/>
          <w:i w:val="0"/>
          <w:sz w:val="23"/>
          <w:szCs w:val="23"/>
        </w:rPr>
      </w:pPr>
    </w:p>
    <w:p w14:paraId="5E726EEB" w14:textId="77777777" w:rsidR="003E6D76" w:rsidRPr="003E6D76" w:rsidRDefault="003E6D76" w:rsidP="003E6D76">
      <w:pPr>
        <w:jc w:val="center"/>
        <w:rPr>
          <w:rFonts w:ascii="Arial" w:hAnsi="Arial" w:cs="Arial"/>
          <w:b/>
          <w:i w:val="0"/>
          <w:sz w:val="23"/>
          <w:szCs w:val="23"/>
        </w:rPr>
      </w:pPr>
      <w:bookmarkStart w:id="7" w:name="_Hlk536171279"/>
      <w:r w:rsidRPr="003E6D76">
        <w:rPr>
          <w:rFonts w:ascii="Arial" w:eastAsia="MyriadPro-Regular" w:hAnsi="Arial" w:cs="Arial"/>
          <w:b/>
          <w:i w:val="0"/>
          <w:sz w:val="23"/>
          <w:szCs w:val="23"/>
        </w:rPr>
        <w:t>Angela Cristina Marques Rosa.</w:t>
      </w:r>
    </w:p>
    <w:p w14:paraId="67160470" w14:textId="77777777" w:rsidR="003E6D76" w:rsidRPr="003E6D76" w:rsidRDefault="003E6D76" w:rsidP="003E6D76">
      <w:pPr>
        <w:jc w:val="center"/>
        <w:rPr>
          <w:rFonts w:ascii="Arial" w:hAnsi="Arial" w:cs="Arial"/>
          <w:b/>
          <w:i w:val="0"/>
          <w:sz w:val="23"/>
          <w:szCs w:val="23"/>
        </w:rPr>
      </w:pPr>
      <w:r w:rsidRPr="003E6D76">
        <w:rPr>
          <w:rFonts w:ascii="Arial" w:hAnsi="Arial" w:cs="Arial"/>
          <w:b/>
          <w:i w:val="0"/>
          <w:sz w:val="23"/>
          <w:szCs w:val="23"/>
        </w:rPr>
        <w:t>Secretária Municipal de Saúde</w:t>
      </w:r>
    </w:p>
    <w:bookmarkEnd w:id="7"/>
    <w:p w14:paraId="6725E1C1" w14:textId="77777777" w:rsidR="00202EA4" w:rsidRDefault="00202EA4">
      <w:pPr>
        <w:spacing w:after="160" w:line="259" w:lineRule="auto"/>
        <w:rPr>
          <w:rFonts w:ascii="Arial" w:hAnsi="Arial" w:cs="Arial"/>
          <w:b/>
          <w:i w:val="0"/>
          <w:color w:val="000000"/>
          <w:szCs w:val="24"/>
        </w:rPr>
      </w:pPr>
      <w:r>
        <w:rPr>
          <w:rFonts w:ascii="Arial" w:hAnsi="Arial" w:cs="Arial"/>
          <w:b/>
        </w:rPr>
        <w:br w:type="page"/>
      </w:r>
    </w:p>
    <w:p w14:paraId="073B1F6A" w14:textId="0230D7DD" w:rsidR="00546FAE" w:rsidRPr="00546FAE" w:rsidRDefault="00546FAE" w:rsidP="00546FAE">
      <w:pPr>
        <w:jc w:val="center"/>
        <w:rPr>
          <w:rFonts w:ascii="Arial" w:hAnsi="Arial" w:cs="Arial"/>
          <w:b/>
          <w:i w:val="0"/>
          <w:sz w:val="23"/>
          <w:szCs w:val="23"/>
        </w:rPr>
      </w:pPr>
      <w:r w:rsidRPr="00546FAE">
        <w:rPr>
          <w:rFonts w:ascii="Arial" w:hAnsi="Arial" w:cs="Arial"/>
          <w:b/>
          <w:i w:val="0"/>
          <w:sz w:val="23"/>
          <w:szCs w:val="23"/>
        </w:rPr>
        <w:lastRenderedPageBreak/>
        <w:t>ANEXO III</w:t>
      </w:r>
    </w:p>
    <w:p w14:paraId="5F10167A" w14:textId="77777777" w:rsidR="00546FAE" w:rsidRPr="00546FAE" w:rsidRDefault="00546FAE" w:rsidP="002A2547">
      <w:pPr>
        <w:pStyle w:val="Default"/>
        <w:spacing w:line="360" w:lineRule="auto"/>
        <w:jc w:val="center"/>
        <w:rPr>
          <w:rFonts w:ascii="Arial" w:hAnsi="Arial" w:cs="Arial"/>
          <w:b/>
          <w:sz w:val="23"/>
          <w:szCs w:val="23"/>
        </w:rPr>
      </w:pPr>
    </w:p>
    <w:p w14:paraId="65E65A36" w14:textId="1FECEB6A" w:rsidR="002A2547" w:rsidRPr="00546FAE" w:rsidRDefault="002A2547" w:rsidP="002A2547">
      <w:pPr>
        <w:pStyle w:val="Default"/>
        <w:spacing w:line="360" w:lineRule="auto"/>
        <w:jc w:val="center"/>
        <w:rPr>
          <w:rFonts w:ascii="Arial" w:hAnsi="Arial" w:cs="Arial"/>
          <w:b/>
          <w:sz w:val="23"/>
          <w:szCs w:val="23"/>
        </w:rPr>
      </w:pPr>
      <w:r w:rsidRPr="00546FAE">
        <w:rPr>
          <w:rFonts w:ascii="Arial" w:hAnsi="Arial" w:cs="Arial"/>
          <w:b/>
          <w:sz w:val="23"/>
          <w:szCs w:val="23"/>
        </w:rPr>
        <w:t>JUSTIFICATIVA PARA NÃO UTILIZAÇÃO DO PREGÃO ELETRONICO</w:t>
      </w:r>
    </w:p>
    <w:p w14:paraId="511FC4F3"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AD3775E"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D9729DD"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B2DDF86"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9E4E228"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C5077F"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546FAE">
        <w:rPr>
          <w:rFonts w:ascii="Arial" w:hAnsi="Arial" w:cs="Arial"/>
          <w:sz w:val="23"/>
          <w:szCs w:val="23"/>
        </w:rPr>
        <w:t>à</w:t>
      </w:r>
      <w:proofErr w:type="gramEnd"/>
      <w:r w:rsidRPr="00546FAE">
        <w:rPr>
          <w:rFonts w:ascii="Arial" w:hAnsi="Arial" w:cs="Arial"/>
          <w:sz w:val="23"/>
          <w:szCs w:val="23"/>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DBD93B6"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CD8A1A1"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DBD88A3"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Pondera-se assim, que o pregão eletrônico, por ampliar em demasiado a competitividade (o que, regra geral, é uma vantagem), a depender do caso concreto e do mercado no qual as empresas atuam, pode não se mostrar vantajoso.</w:t>
      </w:r>
    </w:p>
    <w:p w14:paraId="5B2FA550"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DE5CE92"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lastRenderedPageBreak/>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4328F15"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2A7DC84"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CC37D29"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2A55322"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O Tribunal de Contas da União, sobre a utilização do pregão eletrônico e sua substituição pelo pregão presencial já se manifestou inúmeras vezes, que aqui trazemos:</w:t>
      </w:r>
    </w:p>
    <w:p w14:paraId="6B72EC88"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32E90B8D" w14:textId="77777777" w:rsidR="002A2547" w:rsidRPr="00546FAE" w:rsidRDefault="002A2547" w:rsidP="002A2547">
      <w:pPr>
        <w:pStyle w:val="Default"/>
        <w:jc w:val="both"/>
        <w:rPr>
          <w:rFonts w:ascii="Arial" w:hAnsi="Arial" w:cs="Arial"/>
          <w:sz w:val="23"/>
          <w:szCs w:val="23"/>
        </w:rPr>
      </w:pPr>
    </w:p>
    <w:p w14:paraId="316CFAAA"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3CD90873" w14:textId="77777777" w:rsidR="002A2547" w:rsidRPr="00546FAE" w:rsidRDefault="002A2547" w:rsidP="002A2547">
      <w:pPr>
        <w:pStyle w:val="Default"/>
        <w:jc w:val="both"/>
        <w:rPr>
          <w:rFonts w:ascii="Arial" w:hAnsi="Arial" w:cs="Arial"/>
          <w:sz w:val="23"/>
          <w:szCs w:val="23"/>
        </w:rPr>
      </w:pPr>
    </w:p>
    <w:p w14:paraId="6D26028F"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“Adote a forma eletrônica nos pregões, salvo nos casos de comprovada inviabilidade, a ser justificada nos autos pela autoridade competente, observando o disposto no item 9.2.1 do Acórdão 2471/2008 Plenário. Acórdão 2340/2009 Plenário”</w:t>
      </w:r>
    </w:p>
    <w:p w14:paraId="663D1F88" w14:textId="77777777" w:rsidR="002A2547" w:rsidRPr="00546FAE" w:rsidRDefault="002A2547" w:rsidP="002A2547">
      <w:pPr>
        <w:pStyle w:val="Default"/>
        <w:jc w:val="both"/>
        <w:rPr>
          <w:rFonts w:ascii="Arial" w:hAnsi="Arial" w:cs="Arial"/>
          <w:sz w:val="23"/>
          <w:szCs w:val="23"/>
        </w:rPr>
      </w:pPr>
    </w:p>
    <w:p w14:paraId="51EFA0B6"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70F54D11" w14:textId="77777777" w:rsidR="002A2547" w:rsidRPr="00546FAE" w:rsidRDefault="002A2547" w:rsidP="002A2547">
      <w:pPr>
        <w:pStyle w:val="Default"/>
        <w:jc w:val="both"/>
        <w:rPr>
          <w:rFonts w:ascii="Arial" w:hAnsi="Arial" w:cs="Arial"/>
          <w:sz w:val="23"/>
          <w:szCs w:val="23"/>
        </w:rPr>
      </w:pPr>
    </w:p>
    <w:p w14:paraId="0D9A750C"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89082D" w14:textId="77777777" w:rsidR="002A2547" w:rsidRPr="00546FAE" w:rsidRDefault="002A2547" w:rsidP="002A2547">
      <w:pPr>
        <w:pStyle w:val="Default"/>
        <w:jc w:val="both"/>
        <w:rPr>
          <w:rFonts w:ascii="Arial" w:hAnsi="Arial" w:cs="Arial"/>
          <w:sz w:val="23"/>
          <w:szCs w:val="23"/>
        </w:rPr>
      </w:pPr>
    </w:p>
    <w:p w14:paraId="15629EC0" w14:textId="535226E4" w:rsidR="00C138D8" w:rsidRPr="00546FAE" w:rsidRDefault="00A635DE" w:rsidP="00C138D8">
      <w:pPr>
        <w:jc w:val="both"/>
        <w:rPr>
          <w:rFonts w:ascii="Arial" w:hAnsi="Arial" w:cs="Arial"/>
          <w:i w:val="0"/>
          <w:sz w:val="23"/>
          <w:szCs w:val="23"/>
        </w:rPr>
      </w:pPr>
      <w:r>
        <w:rPr>
          <w:rFonts w:ascii="Arial" w:hAnsi="Arial" w:cs="Arial"/>
          <w:i w:val="0"/>
          <w:sz w:val="23"/>
          <w:szCs w:val="23"/>
        </w:rPr>
        <w:t>Douradina/MS, 10</w:t>
      </w:r>
      <w:r w:rsidR="00C138D8" w:rsidRPr="00546FAE">
        <w:rPr>
          <w:rFonts w:ascii="Arial" w:hAnsi="Arial" w:cs="Arial"/>
          <w:i w:val="0"/>
          <w:sz w:val="23"/>
          <w:szCs w:val="23"/>
        </w:rPr>
        <w:t xml:space="preserve"> de </w:t>
      </w:r>
      <w:r>
        <w:rPr>
          <w:rFonts w:ascii="Arial" w:hAnsi="Arial" w:cs="Arial"/>
          <w:i w:val="0"/>
          <w:sz w:val="23"/>
          <w:szCs w:val="23"/>
        </w:rPr>
        <w:t>março</w:t>
      </w:r>
      <w:r w:rsidR="00C138D8" w:rsidRPr="00546FAE">
        <w:rPr>
          <w:rFonts w:ascii="Arial" w:hAnsi="Arial" w:cs="Arial"/>
          <w:i w:val="0"/>
          <w:sz w:val="23"/>
          <w:szCs w:val="23"/>
        </w:rPr>
        <w:t xml:space="preserve"> de 2021.</w:t>
      </w:r>
    </w:p>
    <w:p w14:paraId="3A1A23A7" w14:textId="77777777" w:rsidR="002A2547" w:rsidRPr="00546FAE" w:rsidRDefault="002A2547" w:rsidP="002A2547">
      <w:pPr>
        <w:pStyle w:val="Corpodetexto"/>
        <w:spacing w:after="0" w:line="360" w:lineRule="auto"/>
        <w:rPr>
          <w:rFonts w:cs="Arial"/>
          <w:bCs/>
          <w:sz w:val="23"/>
          <w:szCs w:val="23"/>
        </w:rPr>
      </w:pPr>
    </w:p>
    <w:p w14:paraId="17D689B9" w14:textId="77777777" w:rsidR="002A2547" w:rsidRPr="00546FAE" w:rsidRDefault="002A2547" w:rsidP="002A2547">
      <w:pPr>
        <w:pStyle w:val="Default"/>
        <w:rPr>
          <w:rFonts w:ascii="Arial" w:hAnsi="Arial" w:cs="Arial"/>
          <w:b/>
          <w:bCs/>
          <w:sz w:val="23"/>
          <w:szCs w:val="23"/>
        </w:rPr>
      </w:pPr>
      <w:r w:rsidRPr="00546FAE">
        <w:rPr>
          <w:rFonts w:ascii="Arial" w:hAnsi="Arial" w:cs="Arial"/>
          <w:b/>
          <w:bCs/>
          <w:sz w:val="23"/>
          <w:szCs w:val="23"/>
        </w:rPr>
        <w:t>PROF. JEAN SÉRGIO CLAVISSO FOGAÇA</w:t>
      </w:r>
    </w:p>
    <w:p w14:paraId="1C6E3FB2" w14:textId="77777777" w:rsidR="002A2547" w:rsidRPr="00546FAE" w:rsidRDefault="002A2547" w:rsidP="002A2547">
      <w:pPr>
        <w:pStyle w:val="Default"/>
        <w:jc w:val="both"/>
        <w:rPr>
          <w:rFonts w:ascii="Arial" w:hAnsi="Arial" w:cs="Arial"/>
          <w:sz w:val="23"/>
          <w:szCs w:val="23"/>
        </w:rPr>
      </w:pPr>
      <w:r w:rsidRPr="00546FAE">
        <w:rPr>
          <w:rFonts w:ascii="Arial" w:hAnsi="Arial" w:cs="Arial"/>
          <w:bCs/>
          <w:sz w:val="23"/>
          <w:szCs w:val="23"/>
        </w:rPr>
        <w:t>Prefeito Municipal</w:t>
      </w:r>
    </w:p>
    <w:p w14:paraId="0D081BD5" w14:textId="7844C25F" w:rsidR="002A2547" w:rsidRPr="00546FAE" w:rsidRDefault="002A2547" w:rsidP="002A2547">
      <w:pPr>
        <w:pStyle w:val="Default"/>
        <w:spacing w:line="360" w:lineRule="auto"/>
        <w:jc w:val="both"/>
        <w:rPr>
          <w:rFonts w:ascii="Arial" w:hAnsi="Arial" w:cs="Arial"/>
          <w:sz w:val="23"/>
          <w:szCs w:val="23"/>
        </w:rPr>
      </w:pPr>
    </w:p>
    <w:p w14:paraId="0B2081F0" w14:textId="77777777" w:rsidR="002A2547" w:rsidRPr="00546FAE" w:rsidRDefault="002A2547" w:rsidP="002A2547">
      <w:pPr>
        <w:pStyle w:val="Corpodetexto"/>
        <w:spacing w:after="0"/>
        <w:ind w:left="0"/>
        <w:rPr>
          <w:rFonts w:ascii="Arial" w:hAnsi="Arial" w:cs="Arial"/>
          <w:b/>
          <w:i w:val="0"/>
          <w:sz w:val="23"/>
          <w:szCs w:val="23"/>
        </w:rPr>
      </w:pPr>
      <w:r w:rsidRPr="00546FAE">
        <w:rPr>
          <w:rFonts w:ascii="Arial" w:hAnsi="Arial" w:cs="Arial"/>
          <w:b/>
          <w:i w:val="0"/>
          <w:sz w:val="23"/>
          <w:szCs w:val="23"/>
        </w:rPr>
        <w:t>LUCIANA COSTA OREJANA TRINDADE</w:t>
      </w:r>
    </w:p>
    <w:p w14:paraId="13CC5000" w14:textId="5C1DF053" w:rsidR="00202EA4" w:rsidRPr="00546FAE" w:rsidRDefault="002A2547" w:rsidP="00546FAE">
      <w:pPr>
        <w:pStyle w:val="Default"/>
        <w:spacing w:line="360" w:lineRule="auto"/>
        <w:jc w:val="both"/>
        <w:rPr>
          <w:rFonts w:ascii="Arial" w:hAnsi="Arial" w:cs="Arial"/>
          <w:sz w:val="23"/>
          <w:szCs w:val="23"/>
        </w:rPr>
      </w:pPr>
      <w:r w:rsidRPr="00546FAE">
        <w:rPr>
          <w:rFonts w:ascii="Arial" w:hAnsi="Arial" w:cs="Arial"/>
          <w:sz w:val="23"/>
          <w:szCs w:val="23"/>
        </w:rPr>
        <w:t>Pregoeira Oficial</w:t>
      </w:r>
    </w:p>
    <w:p w14:paraId="6109A448" w14:textId="140EB898" w:rsidR="002A2547" w:rsidRPr="00023292" w:rsidRDefault="002A2547" w:rsidP="002A2547">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lastRenderedPageBreak/>
        <w:t>ANEXO IV</w:t>
      </w:r>
    </w:p>
    <w:p w14:paraId="0F0C2C3C" w14:textId="77777777" w:rsidR="002A2547" w:rsidRPr="00023292" w:rsidRDefault="002A2547" w:rsidP="00B82AFA">
      <w:pPr>
        <w:jc w:val="center"/>
        <w:rPr>
          <w:rFonts w:ascii="Arial" w:hAnsi="Arial" w:cs="Arial"/>
          <w:i w:val="0"/>
          <w:szCs w:val="24"/>
        </w:rPr>
      </w:pPr>
    </w:p>
    <w:p w14:paraId="3358B7B8" w14:textId="7CA03565"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6C237E">
        <w:rPr>
          <w:rFonts w:ascii="Arial" w:hAnsi="Arial" w:cs="Arial"/>
          <w:b/>
          <w:i w:val="0"/>
          <w:szCs w:val="24"/>
        </w:rPr>
        <w:t>14/2021</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4D1EDCC8"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6C237E">
        <w:rPr>
          <w:rFonts w:ascii="Arial" w:hAnsi="Arial" w:cs="Arial"/>
          <w:b/>
          <w:i w:val="0"/>
          <w:szCs w:val="24"/>
        </w:rPr>
        <w:t>14/2021</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37CF04A5"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de ............................de </w:t>
      </w:r>
      <w:r w:rsidR="002A2547">
        <w:rPr>
          <w:rFonts w:ascii="Arial" w:hAnsi="Arial" w:cs="Arial"/>
          <w:i w:val="0"/>
          <w:szCs w:val="24"/>
        </w:rPr>
        <w:t>2021</w:t>
      </w:r>
      <w:r w:rsidRPr="00023292">
        <w:rPr>
          <w:rFonts w:ascii="Arial" w:hAnsi="Arial" w:cs="Arial"/>
          <w:i w:val="0"/>
          <w:szCs w:val="24"/>
        </w:rPr>
        <w:t>.</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4651509A" w:rsidR="00772E50" w:rsidRPr="00023292" w:rsidRDefault="002A2547"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 xml:space="preserve">ANEXO </w:t>
      </w:r>
      <w:r w:rsidR="00772E50" w:rsidRPr="00023292">
        <w:rPr>
          <w:rFonts w:ascii="Arial" w:hAnsi="Arial" w:cs="Arial"/>
          <w:b/>
          <w:i w:val="0"/>
          <w:szCs w:val="24"/>
        </w:rPr>
        <w:t>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51919C80"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6C237E">
        <w:rPr>
          <w:rFonts w:ascii="Arial" w:hAnsi="Arial" w:cs="Arial"/>
          <w:b/>
          <w:i w:val="0"/>
          <w:szCs w:val="24"/>
        </w:rPr>
        <w:t>14/2021</w:t>
      </w:r>
    </w:p>
    <w:p w14:paraId="239A5C86" w14:textId="77777777" w:rsidR="00772E50" w:rsidRPr="00023292" w:rsidRDefault="00772E50" w:rsidP="00B82AFA">
      <w:pPr>
        <w:jc w:val="both"/>
        <w:rPr>
          <w:rFonts w:ascii="Arial" w:hAnsi="Arial" w:cs="Arial"/>
          <w:b/>
          <w:i w:val="0"/>
          <w:szCs w:val="24"/>
        </w:rPr>
      </w:pPr>
    </w:p>
    <w:p w14:paraId="73DC416A" w14:textId="2A3AB370"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6C237E">
        <w:rPr>
          <w:rFonts w:ascii="Arial" w:hAnsi="Arial" w:cs="Arial"/>
          <w:b/>
          <w:i w:val="0"/>
          <w:szCs w:val="24"/>
        </w:rPr>
        <w:t>14/2021</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23292">
        <w:rPr>
          <w:rFonts w:ascii="Arial" w:hAnsi="Arial" w:cs="Arial"/>
          <w:i w:val="0"/>
          <w:szCs w:val="24"/>
        </w:rPr>
        <w:t>Estadual</w:t>
      </w:r>
      <w:proofErr w:type="gramEnd"/>
      <w:r w:rsidRPr="0002329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2E581E62"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2A2547">
        <w:rPr>
          <w:rFonts w:ascii="Arial" w:hAnsi="Arial" w:cs="Arial"/>
          <w:i w:val="0"/>
          <w:szCs w:val="24"/>
        </w:rPr>
        <w:t>2021</w:t>
      </w:r>
      <w:r w:rsidRPr="00023292">
        <w:rPr>
          <w:rFonts w:ascii="Arial" w:hAnsi="Arial" w:cs="Arial"/>
          <w:i w:val="0"/>
          <w:szCs w:val="24"/>
        </w:rPr>
        <w:t>.</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388DF937"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r w:rsidR="002A2547">
        <w:rPr>
          <w:rFonts w:ascii="Arial" w:hAnsi="Arial" w:cs="Arial"/>
          <w:b/>
          <w:i w:val="0"/>
          <w:szCs w:val="24"/>
        </w:rPr>
        <w:t>I</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5AF5B450"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Local e Data, _____ / ______________/ </w:t>
      </w:r>
      <w:r w:rsidR="002A2547">
        <w:rPr>
          <w:rFonts w:ascii="Arial" w:hAnsi="Arial" w:cs="Arial"/>
          <w:i w:val="0"/>
          <w:szCs w:val="24"/>
        </w:rPr>
        <w:t>2021</w:t>
      </w:r>
      <w:r w:rsidRPr="00023292">
        <w:rPr>
          <w:rFonts w:ascii="Arial" w:hAnsi="Arial" w:cs="Arial"/>
          <w:i w:val="0"/>
          <w:szCs w:val="24"/>
        </w:rPr>
        <w:t>.</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399E8195"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r w:rsidR="002A2547">
        <w:rPr>
          <w:rFonts w:ascii="Arial" w:hAnsi="Arial" w:cs="Arial"/>
          <w:b/>
          <w:bCs/>
          <w:i w:val="0"/>
          <w:szCs w:val="24"/>
        </w:rPr>
        <w:t>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401DBDB6"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2A2547">
        <w:rPr>
          <w:rFonts w:ascii="Arial" w:hAnsi="Arial" w:cs="Arial"/>
          <w:i w:val="0"/>
          <w:szCs w:val="24"/>
        </w:rPr>
        <w:t>2021</w:t>
      </w:r>
      <w:r w:rsidRPr="00023292">
        <w:rPr>
          <w:rFonts w:ascii="Arial" w:hAnsi="Arial" w:cs="Arial"/>
          <w:i w:val="0"/>
          <w:szCs w:val="24"/>
        </w:rPr>
        <w:t>.</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56E064D8" w14:textId="77777777" w:rsidR="00373269" w:rsidRDefault="00373269" w:rsidP="00B82AFA">
      <w:pPr>
        <w:jc w:val="center"/>
        <w:rPr>
          <w:rFonts w:ascii="Arial" w:hAnsi="Arial" w:cs="Arial"/>
          <w:b/>
          <w:bCs/>
          <w:i w:val="0"/>
          <w:szCs w:val="24"/>
        </w:rPr>
      </w:pPr>
    </w:p>
    <w:p w14:paraId="4C3D4299" w14:textId="10DDF95D"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VII</w:t>
      </w:r>
      <w:r w:rsidR="002A2547">
        <w:rPr>
          <w:rFonts w:ascii="Arial" w:hAnsi="Arial" w:cs="Arial"/>
          <w:b/>
          <w:bCs/>
          <w:i w:val="0"/>
          <w:szCs w:val="24"/>
        </w:rPr>
        <w:t>I</w:t>
      </w:r>
    </w:p>
    <w:p w14:paraId="6530C49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023292">
        <w:rPr>
          <w:rFonts w:ascii="Arial" w:hAnsi="Arial" w:cs="Arial"/>
          <w:b/>
          <w:i w:val="0"/>
          <w:caps/>
          <w:szCs w:val="24"/>
        </w:rPr>
        <w:t>Declaração</w:t>
      </w:r>
    </w:p>
    <w:p w14:paraId="455A20CD" w14:textId="691A0518" w:rsidR="00373269" w:rsidRPr="00023292"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A2547">
        <w:rPr>
          <w:rFonts w:ascii="Arial" w:hAnsi="Arial" w:cs="Arial"/>
          <w:b/>
          <w:i w:val="0"/>
          <w:caps/>
          <w:szCs w:val="24"/>
        </w:rPr>
        <w:t>(para prestação de serviços)</w:t>
      </w:r>
    </w:p>
    <w:p w14:paraId="4B0A8614"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52A2D6DD" w:rsidR="00772E50" w:rsidRPr="00023292" w:rsidRDefault="00772E50" w:rsidP="00B82AFA">
      <w:pPr>
        <w:autoSpaceDE w:val="0"/>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002A2547">
        <w:rPr>
          <w:rFonts w:ascii="Arial" w:hAnsi="Arial" w:cs="Arial"/>
          <w:i w:val="0"/>
          <w:szCs w:val="24"/>
          <w:u w:val="single"/>
        </w:rPr>
        <w:t xml:space="preserve">Secretaria Municipal de Saúde </w:t>
      </w:r>
      <w:r w:rsidR="00B82AFA" w:rsidRPr="00023292">
        <w:rPr>
          <w:rFonts w:ascii="Arial" w:hAnsi="Arial" w:cs="Arial"/>
          <w:i w:val="0"/>
          <w:szCs w:val="24"/>
          <w:u w:val="single"/>
        </w:rPr>
        <w:t>.</w:t>
      </w:r>
    </w:p>
    <w:p w14:paraId="69441239" w14:textId="77777777" w:rsidR="00772E50" w:rsidRPr="00023292" w:rsidRDefault="00772E50" w:rsidP="00B82AFA">
      <w:pPr>
        <w:autoSpaceDE w:val="0"/>
        <w:jc w:val="both"/>
        <w:rPr>
          <w:rFonts w:ascii="Arial" w:hAnsi="Arial" w:cs="Arial"/>
          <w:i w:val="0"/>
          <w:szCs w:val="24"/>
        </w:rPr>
      </w:pPr>
    </w:p>
    <w:p w14:paraId="737C07CB" w14:textId="77777777" w:rsidR="00772E50" w:rsidRPr="00023292" w:rsidRDefault="00772E50" w:rsidP="00B82AFA">
      <w:pPr>
        <w:autoSpaceDE w:val="0"/>
        <w:jc w:val="both"/>
        <w:rPr>
          <w:rFonts w:ascii="Arial" w:hAnsi="Arial" w:cs="Arial"/>
          <w:i w:val="0"/>
          <w:szCs w:val="24"/>
        </w:rPr>
      </w:pPr>
    </w:p>
    <w:p w14:paraId="7843F6F2" w14:textId="77777777" w:rsidR="00772E50" w:rsidRPr="00023292" w:rsidRDefault="00772E50" w:rsidP="00B82AFA">
      <w:pPr>
        <w:autoSpaceDE w:val="0"/>
        <w:jc w:val="both"/>
        <w:rPr>
          <w:rFonts w:ascii="Arial" w:hAnsi="Arial" w:cs="Arial"/>
          <w:i w:val="0"/>
          <w:szCs w:val="24"/>
        </w:rPr>
      </w:pPr>
    </w:p>
    <w:p w14:paraId="62659A06" w14:textId="77777777" w:rsidR="00772E50" w:rsidRPr="00023292" w:rsidRDefault="00772E50" w:rsidP="00B82AFA">
      <w:pPr>
        <w:autoSpaceDE w:val="0"/>
        <w:jc w:val="both"/>
        <w:rPr>
          <w:rFonts w:ascii="Arial" w:hAnsi="Arial" w:cs="Arial"/>
          <w:i w:val="0"/>
          <w:szCs w:val="24"/>
        </w:rPr>
      </w:pPr>
    </w:p>
    <w:p w14:paraId="6ED2B89C" w14:textId="77777777" w:rsidR="00772E50" w:rsidRPr="00023292" w:rsidRDefault="00772E50" w:rsidP="00B82AFA">
      <w:pPr>
        <w:autoSpaceDE w:val="0"/>
        <w:jc w:val="both"/>
        <w:rPr>
          <w:rFonts w:ascii="Arial" w:hAnsi="Arial" w:cs="Arial"/>
          <w:i w:val="0"/>
          <w:szCs w:val="24"/>
        </w:rPr>
      </w:pPr>
    </w:p>
    <w:p w14:paraId="2501301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3AE84032"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2A2547">
        <w:rPr>
          <w:rFonts w:ascii="Arial" w:hAnsi="Arial" w:cs="Arial"/>
          <w:i w:val="0"/>
          <w:szCs w:val="24"/>
        </w:rPr>
        <w:t>2021</w:t>
      </w:r>
      <w:r w:rsidRPr="00023292">
        <w:rPr>
          <w:rFonts w:ascii="Arial" w:hAnsi="Arial" w:cs="Arial"/>
          <w:i w:val="0"/>
          <w:szCs w:val="24"/>
        </w:rPr>
        <w:t>.</w:t>
      </w:r>
    </w:p>
    <w:p w14:paraId="33BEEF4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3B967016"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1556DCCD" w14:textId="77777777" w:rsidR="00772E50" w:rsidRPr="00023292" w:rsidRDefault="00772E50" w:rsidP="00B82AFA">
      <w:pPr>
        <w:autoSpaceDE w:val="0"/>
        <w:jc w:val="both"/>
        <w:rPr>
          <w:rFonts w:ascii="Arial" w:hAnsi="Arial" w:cs="Arial"/>
          <w:i w:val="0"/>
          <w:szCs w:val="24"/>
        </w:rPr>
      </w:pPr>
    </w:p>
    <w:p w14:paraId="2BB9114E" w14:textId="75D9ACF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DF32031" w14:textId="5DE20EE8" w:rsidR="00772E50" w:rsidRDefault="002A2547" w:rsidP="00B82AFA">
      <w:pPr>
        <w:autoSpaceDE w:val="0"/>
        <w:jc w:val="center"/>
        <w:rPr>
          <w:rFonts w:ascii="Arial" w:hAnsi="Arial" w:cs="Arial"/>
          <w:b/>
          <w:bCs/>
          <w:i w:val="0"/>
          <w:szCs w:val="24"/>
        </w:rPr>
      </w:pPr>
      <w:r>
        <w:rPr>
          <w:rFonts w:ascii="Arial" w:hAnsi="Arial" w:cs="Arial"/>
          <w:b/>
          <w:bCs/>
          <w:i w:val="0"/>
          <w:szCs w:val="24"/>
        </w:rPr>
        <w:lastRenderedPageBreak/>
        <w:t xml:space="preserve">ANEXO </w:t>
      </w:r>
      <w:r w:rsidR="00772E50" w:rsidRPr="00023292">
        <w:rPr>
          <w:rFonts w:ascii="Arial" w:hAnsi="Arial" w:cs="Arial"/>
          <w:b/>
          <w:bCs/>
          <w:i w:val="0"/>
          <w:szCs w:val="24"/>
        </w:rPr>
        <w:t>I</w:t>
      </w:r>
      <w:r>
        <w:rPr>
          <w:rFonts w:ascii="Arial" w:hAnsi="Arial" w:cs="Arial"/>
          <w:b/>
          <w:bCs/>
          <w:i w:val="0"/>
          <w:szCs w:val="24"/>
        </w:rPr>
        <w:t>X</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6D68F80D"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w:t>
      </w:r>
      <w:r w:rsidR="002A2547">
        <w:rPr>
          <w:rFonts w:ascii="Arial" w:hAnsi="Arial" w:cs="Arial"/>
          <w:b/>
          <w:i w:val="0"/>
          <w:szCs w:val="24"/>
        </w:rPr>
        <w:t>2021</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63B8EE09"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Pregão Presencial nº. </w:t>
      </w:r>
      <w:r w:rsidR="006C237E">
        <w:rPr>
          <w:rFonts w:ascii="Arial" w:hAnsi="Arial" w:cs="Arial"/>
          <w:i w:val="0"/>
          <w:szCs w:val="24"/>
        </w:rPr>
        <w:t>14/2021</w:t>
      </w:r>
      <w:r w:rsidR="003A18CC">
        <w:rPr>
          <w:rFonts w:ascii="Arial" w:hAnsi="Arial" w:cs="Arial"/>
          <w:i w:val="0"/>
          <w:szCs w:val="24"/>
        </w:rPr>
        <w:t xml:space="preserve"> -</w:t>
      </w:r>
      <w:r w:rsidRPr="00023292">
        <w:rPr>
          <w:rFonts w:ascii="Arial" w:hAnsi="Arial" w:cs="Arial"/>
          <w:i w:val="0"/>
          <w:szCs w:val="24"/>
        </w:rPr>
        <w:t xml:space="preserve">Processo Administrativo nº. </w:t>
      </w:r>
      <w:r w:rsidR="006C237E">
        <w:rPr>
          <w:rFonts w:ascii="Arial" w:hAnsi="Arial" w:cs="Arial"/>
          <w:i w:val="0"/>
          <w:szCs w:val="24"/>
        </w:rPr>
        <w:t>34/2021</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6A4151B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6F2F2C">
        <w:rPr>
          <w:rFonts w:ascii="Arial" w:hAnsi="Arial" w:cs="Arial"/>
          <w:i w:val="0"/>
          <w:szCs w:val="24"/>
        </w:rPr>
        <w:t>por 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274D697C" w14:textId="77777777" w:rsidR="00440ABC" w:rsidRDefault="00440ABC" w:rsidP="00B82AFA">
      <w:pPr>
        <w:pStyle w:val="Corpodetexto"/>
        <w:spacing w:after="0" w:line="240" w:lineRule="auto"/>
        <w:ind w:left="0" w:right="0"/>
        <w:jc w:val="both"/>
        <w:rPr>
          <w:rFonts w:ascii="Arial" w:hAnsi="Arial" w:cs="Arial"/>
          <w:i w:val="0"/>
          <w:szCs w:val="24"/>
        </w:rPr>
      </w:pPr>
    </w:p>
    <w:p w14:paraId="69FCCB89" w14:textId="7E4E923F" w:rsidR="00772E50" w:rsidRPr="00023292" w:rsidRDefault="00772E50" w:rsidP="00B82AFA">
      <w:pPr>
        <w:pStyle w:val="Corpodetexto"/>
        <w:spacing w:after="0" w:line="240" w:lineRule="auto"/>
        <w:ind w:left="0" w:right="0"/>
        <w:jc w:val="both"/>
        <w:rPr>
          <w:rFonts w:ascii="Arial" w:hAnsi="Arial" w:cs="Arial"/>
          <w:i w:val="0"/>
          <w:szCs w:val="24"/>
        </w:rPr>
      </w:pPr>
      <w:r w:rsidRPr="004440DA">
        <w:rPr>
          <w:rFonts w:ascii="Arial" w:hAnsi="Arial" w:cs="Arial"/>
          <w:i w:val="0"/>
          <w:szCs w:val="24"/>
        </w:rPr>
        <w:t>1.1</w:t>
      </w:r>
      <w:r w:rsidR="003A18CC" w:rsidRPr="004440DA">
        <w:rPr>
          <w:rFonts w:ascii="Arial" w:hAnsi="Arial" w:cs="Arial"/>
          <w:i w:val="0"/>
          <w:szCs w:val="24"/>
        </w:rPr>
        <w:t>.</w:t>
      </w:r>
      <w:r w:rsidRPr="004440DA">
        <w:rPr>
          <w:rFonts w:ascii="Arial" w:hAnsi="Arial" w:cs="Arial"/>
          <w:i w:val="0"/>
          <w:szCs w:val="24"/>
        </w:rPr>
        <w:t xml:space="preserve"> </w:t>
      </w:r>
      <w:r w:rsidR="00774B41" w:rsidRPr="00EA5168">
        <w:rPr>
          <w:rFonts w:ascii="Arial" w:hAnsi="Arial" w:cs="Arial"/>
          <w:bCs/>
          <w:i w:val="0"/>
          <w:szCs w:val="24"/>
        </w:rPr>
        <w:t>C</w:t>
      </w:r>
      <w:r w:rsidR="00774B41" w:rsidRPr="00EA5168">
        <w:rPr>
          <w:rFonts w:ascii="Arial" w:hAnsi="Arial" w:cs="Arial"/>
          <w:i w:val="0"/>
          <w:snapToGrid w:val="0"/>
          <w:szCs w:val="24"/>
        </w:rPr>
        <w:t>ontratação de empresa especializada para prestação de serviço de acompanhamento e transmissão para o ministério da Saúde, do setor de faturamento em programas ministeriais, englobando BPA, SIA, FPO TRANSMISSORES, CNES, ESUS, SISAB, PSE, SISPRENATAL, entre cadastros de informações necessários e complementares</w:t>
      </w:r>
      <w:r w:rsidR="00774B41" w:rsidRPr="00EA5168">
        <w:rPr>
          <w:rFonts w:ascii="Arial" w:hAnsi="Arial" w:cs="Arial"/>
          <w:i w:val="0"/>
          <w:szCs w:val="24"/>
        </w:rPr>
        <w:t>, suporte via web</w:t>
      </w:r>
      <w:r w:rsidR="00774B41">
        <w:rPr>
          <w:rFonts w:ascii="Arial" w:hAnsi="Arial" w:cs="Arial"/>
          <w:i w:val="0"/>
          <w:szCs w:val="24"/>
        </w:rPr>
        <w:t>, em atendimento a Secretaria de Saúde do município de Douradina/MS.</w:t>
      </w:r>
    </w:p>
    <w:p w14:paraId="22192A0D" w14:textId="77777777" w:rsidR="00772E50" w:rsidRPr="00023292" w:rsidRDefault="00772E50" w:rsidP="00B82AFA">
      <w:pPr>
        <w:pStyle w:val="Corpodetexto"/>
        <w:spacing w:after="0" w:line="240" w:lineRule="auto"/>
        <w:ind w:left="0" w:right="0"/>
        <w:jc w:val="both"/>
        <w:rPr>
          <w:rFonts w:ascii="Arial" w:hAnsi="Arial" w:cs="Arial"/>
          <w:b/>
          <w:i w:val="0"/>
          <w:szCs w:val="24"/>
        </w:rPr>
      </w:pPr>
    </w:p>
    <w:p w14:paraId="6DF20436" w14:textId="77777777" w:rsidR="00880A61" w:rsidRPr="00474C84" w:rsidRDefault="00880A61" w:rsidP="00880A61">
      <w:pPr>
        <w:pStyle w:val="Corpodetexto"/>
        <w:spacing w:after="0" w:line="240" w:lineRule="auto"/>
        <w:ind w:left="0" w:right="0"/>
        <w:jc w:val="both"/>
        <w:rPr>
          <w:rFonts w:ascii="Arial" w:hAnsi="Arial" w:cs="Arial"/>
          <w:b/>
          <w:i w:val="0"/>
          <w:szCs w:val="24"/>
        </w:rPr>
      </w:pPr>
      <w:r w:rsidRPr="00474C84">
        <w:rPr>
          <w:rFonts w:ascii="Arial" w:hAnsi="Arial" w:cs="Arial"/>
          <w:b/>
          <w:i w:val="0"/>
          <w:szCs w:val="24"/>
        </w:rPr>
        <w:t xml:space="preserve">CLÁUSULA SEGUNDA – DA </w:t>
      </w:r>
      <w:r w:rsidRPr="00474C84">
        <w:rPr>
          <w:rFonts w:ascii="Arial" w:hAnsi="Arial" w:cs="Arial"/>
          <w:b/>
          <w:bCs/>
          <w:i w:val="0"/>
          <w:szCs w:val="24"/>
        </w:rPr>
        <w:t xml:space="preserve">EXECUÇÃO DOS SERVIÇOS </w:t>
      </w:r>
    </w:p>
    <w:p w14:paraId="77E1E51A" w14:textId="77777777" w:rsidR="00C3369F" w:rsidRPr="001905B2" w:rsidRDefault="00C3369F" w:rsidP="00B82AFA">
      <w:pPr>
        <w:pStyle w:val="Corpodetexto"/>
        <w:spacing w:after="0" w:line="240" w:lineRule="auto"/>
        <w:ind w:left="0" w:right="0"/>
        <w:jc w:val="both"/>
        <w:rPr>
          <w:rFonts w:ascii="Arial" w:hAnsi="Arial" w:cs="Arial"/>
          <w:b/>
          <w:i w:val="0"/>
          <w:szCs w:val="24"/>
        </w:rPr>
      </w:pPr>
    </w:p>
    <w:p w14:paraId="6704866D" w14:textId="5B707F02" w:rsidR="00474C84" w:rsidRPr="001905B2" w:rsidRDefault="00474C84" w:rsidP="00474C84">
      <w:pPr>
        <w:widowControl w:val="0"/>
        <w:jc w:val="both"/>
        <w:rPr>
          <w:rFonts w:ascii="Arial" w:hAnsi="Arial" w:cs="Arial"/>
          <w:i w:val="0"/>
        </w:rPr>
      </w:pPr>
      <w:r w:rsidRPr="001905B2">
        <w:rPr>
          <w:rFonts w:ascii="Arial" w:hAnsi="Arial" w:cs="Arial"/>
          <w:i w:val="0"/>
        </w:rPr>
        <w:t>2.1.</w:t>
      </w:r>
      <w:r w:rsidR="00753551" w:rsidRPr="001905B2">
        <w:rPr>
          <w:rFonts w:ascii="Arial" w:hAnsi="Arial" w:cs="Arial"/>
          <w:i w:val="0"/>
        </w:rPr>
        <w:t xml:space="preserve"> </w:t>
      </w:r>
      <w:r w:rsidRPr="001905B2">
        <w:rPr>
          <w:rFonts w:ascii="Arial" w:hAnsi="Arial" w:cs="Arial"/>
          <w:i w:val="0"/>
        </w:rPr>
        <w:t xml:space="preserve">A </w:t>
      </w:r>
      <w:r w:rsidRPr="001905B2">
        <w:rPr>
          <w:rFonts w:ascii="Arial" w:hAnsi="Arial" w:cs="Arial"/>
          <w:i w:val="0"/>
          <w:snapToGrid w:val="0"/>
          <w:szCs w:val="24"/>
        </w:rPr>
        <w:t>prestação de serviço de acompanhamento e transmissão para o ministério da Saúde, do setor de faturamento em programas ministeriais, englobando BPA, SIA, FPO TRANSMISSORES, CNES, ESUS, SISAB, PSE, SISPRENATAL, entre cadastros de informações necessários e complementares</w:t>
      </w:r>
      <w:r w:rsidRPr="001905B2">
        <w:rPr>
          <w:rFonts w:ascii="Arial" w:hAnsi="Arial" w:cs="Arial"/>
          <w:i w:val="0"/>
          <w:szCs w:val="24"/>
        </w:rPr>
        <w:t>, suporte via web,</w:t>
      </w:r>
      <w:r w:rsidRPr="001905B2">
        <w:rPr>
          <w:rFonts w:ascii="Arial" w:hAnsi="Arial" w:cs="Arial"/>
          <w:i w:val="0"/>
        </w:rPr>
        <w:t xml:space="preserve"> deverão ser realizados nas dependências da Secretaria de Saúde de Douradina/MS</w:t>
      </w:r>
      <w:r w:rsidRPr="001905B2">
        <w:rPr>
          <w:rFonts w:ascii="Arial" w:hAnsi="Arial" w:cs="Arial"/>
          <w:b/>
          <w:bCs/>
          <w:i w:val="0"/>
        </w:rPr>
        <w:t>,</w:t>
      </w:r>
      <w:r w:rsidR="004D7797" w:rsidRPr="001905B2">
        <w:rPr>
          <w:rFonts w:ascii="Arial" w:hAnsi="Arial" w:cs="Arial"/>
          <w:b/>
          <w:bCs/>
          <w:i w:val="0"/>
        </w:rPr>
        <w:t xml:space="preserve"> </w:t>
      </w:r>
      <w:r w:rsidR="004D7797" w:rsidRPr="001905B2">
        <w:rPr>
          <w:rFonts w:ascii="Arial" w:hAnsi="Arial" w:cs="Arial"/>
          <w:b/>
          <w:bCs/>
          <w:i w:val="0"/>
          <w:iCs/>
          <w:u w:val="single"/>
        </w:rPr>
        <w:t>por colaborador da contratada</w:t>
      </w:r>
      <w:r w:rsidR="004D7797" w:rsidRPr="001905B2">
        <w:rPr>
          <w:rFonts w:ascii="Arial" w:hAnsi="Arial" w:cs="Arial"/>
          <w:i w:val="0"/>
        </w:rPr>
        <w:t>,</w:t>
      </w:r>
      <w:r w:rsidRPr="001905B2">
        <w:rPr>
          <w:rFonts w:ascii="Arial" w:hAnsi="Arial" w:cs="Arial"/>
          <w:i w:val="0"/>
        </w:rPr>
        <w:t xml:space="preserve"> tendo total suporte via web da empresa licitante vencedora. </w:t>
      </w:r>
    </w:p>
    <w:p w14:paraId="33A5F019" w14:textId="77777777" w:rsidR="00474C84" w:rsidRPr="00A666B1" w:rsidRDefault="00474C84" w:rsidP="00474C84">
      <w:pPr>
        <w:widowControl w:val="0"/>
        <w:jc w:val="both"/>
        <w:rPr>
          <w:rFonts w:ascii="Arial" w:hAnsi="Arial" w:cs="Arial"/>
          <w:i w:val="0"/>
        </w:rPr>
      </w:pPr>
    </w:p>
    <w:p w14:paraId="7FF8BA28" w14:textId="05C559FB" w:rsidR="00474C84" w:rsidRDefault="00474C84" w:rsidP="00474C84">
      <w:pPr>
        <w:jc w:val="both"/>
        <w:rPr>
          <w:rFonts w:ascii="Arial" w:eastAsia="Batang" w:hAnsi="Arial" w:cs="Arial"/>
          <w:i w:val="0"/>
        </w:rPr>
      </w:pPr>
      <w:r>
        <w:rPr>
          <w:rFonts w:ascii="Arial" w:hAnsi="Arial" w:cs="Arial"/>
          <w:bCs/>
          <w:i w:val="0"/>
          <w:snapToGrid w:val="0"/>
        </w:rPr>
        <w:t>2</w:t>
      </w:r>
      <w:r w:rsidRPr="00A666B1">
        <w:rPr>
          <w:rFonts w:ascii="Arial" w:hAnsi="Arial" w:cs="Arial"/>
          <w:bCs/>
          <w:i w:val="0"/>
          <w:snapToGrid w:val="0"/>
        </w:rPr>
        <w:t xml:space="preserve">.2. O prazo para execução dos serviços serão de 12 (doze) meses, podendo ser prorrogados por iguais e sucessivos períodos até o limite máximo de 60 (sessenta) meses, a critério da administração e caso haja acordo entre as partes, em conformidade com o </w:t>
      </w:r>
      <w:r w:rsidRPr="00A666B1">
        <w:rPr>
          <w:rFonts w:ascii="Arial" w:hAnsi="Arial" w:cs="Arial"/>
          <w:bCs/>
          <w:i w:val="0"/>
          <w:snapToGrid w:val="0"/>
        </w:rPr>
        <w:lastRenderedPageBreak/>
        <w:t>contido no A</w:t>
      </w:r>
      <w:r w:rsidRPr="00A666B1">
        <w:rPr>
          <w:rFonts w:ascii="Arial" w:hAnsi="Arial" w:cs="Arial"/>
          <w:i w:val="0"/>
        </w:rPr>
        <w:t xml:space="preserve">rt. 57, da Lei Federal nº 8.666, de 21/06/1993 e suas alterações posteriores, </w:t>
      </w:r>
      <w:r w:rsidRPr="00A666B1">
        <w:rPr>
          <w:rFonts w:ascii="Arial" w:eastAsia="Batang" w:hAnsi="Arial" w:cs="Arial"/>
          <w:i w:val="0"/>
        </w:rPr>
        <w:t xml:space="preserve">podendo ambas as partes, não obstante, rescindi-lo, independentemente do pagamento de multa ou indenização bastando, para tanto, notificação prévia, por escrito, com o prazo de 30 (trinta) dias de antecedência. Ressalva-se o direito da </w:t>
      </w:r>
      <w:r w:rsidRPr="00A666B1">
        <w:rPr>
          <w:rFonts w:ascii="Arial" w:eastAsia="Batang" w:hAnsi="Arial" w:cs="Arial"/>
          <w:b/>
          <w:bCs/>
          <w:i w:val="0"/>
        </w:rPr>
        <w:t>CONTRATADA</w:t>
      </w:r>
      <w:r w:rsidRPr="00A666B1">
        <w:rPr>
          <w:rFonts w:ascii="Arial" w:eastAsia="Batang" w:hAnsi="Arial" w:cs="Arial"/>
          <w:i w:val="0"/>
        </w:rPr>
        <w:t xml:space="preserve"> de receber o valor dos serviços por ela prestados até a data da rescisão</w:t>
      </w:r>
      <w:r w:rsidR="00753551">
        <w:rPr>
          <w:rFonts w:ascii="Arial" w:eastAsia="Batang" w:hAnsi="Arial" w:cs="Arial"/>
          <w:i w:val="0"/>
        </w:rPr>
        <w:t>.</w:t>
      </w:r>
    </w:p>
    <w:p w14:paraId="400B6AD0" w14:textId="174B2155" w:rsidR="00772E50" w:rsidRPr="00023292"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TERCEIRA - DO VALOR E CONDIÇÕES DE PAGAMENTO</w:t>
      </w:r>
    </w:p>
    <w:p w14:paraId="79D12F24"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Default="00C3369F" w:rsidP="00C3369F">
      <w:pPr>
        <w:jc w:val="both"/>
        <w:rPr>
          <w:rFonts w:ascii="Arial" w:hAnsi="Arial" w:cs="Arial"/>
          <w:bCs/>
          <w:i w:val="0"/>
          <w:szCs w:val="24"/>
        </w:rPr>
      </w:pPr>
      <w:r w:rsidRPr="00023292">
        <w:rPr>
          <w:rFonts w:ascii="Arial" w:hAnsi="Arial" w:cs="Arial"/>
          <w:i w:val="0"/>
          <w:szCs w:val="24"/>
        </w:rPr>
        <w:t>3.2</w:t>
      </w:r>
      <w:r w:rsidR="003A18CC">
        <w:rPr>
          <w:rFonts w:ascii="Arial" w:hAnsi="Arial" w:cs="Arial"/>
          <w:i w:val="0"/>
          <w:szCs w:val="24"/>
        </w:rPr>
        <w:t>.</w:t>
      </w:r>
      <w:r w:rsidRPr="00023292">
        <w:rPr>
          <w:rFonts w:ascii="Arial" w:hAnsi="Arial" w:cs="Arial"/>
          <w:i w:val="0"/>
          <w:szCs w:val="24"/>
        </w:rPr>
        <w:t xml:space="preserve"> </w:t>
      </w:r>
      <w:r w:rsidR="003A18CC" w:rsidRPr="00023292">
        <w:rPr>
          <w:rFonts w:ascii="Arial" w:hAnsi="Arial" w:cs="Arial"/>
          <w:bCs/>
          <w:i w:val="0"/>
          <w:szCs w:val="24"/>
        </w:rPr>
        <w:t>O</w:t>
      </w:r>
      <w:r w:rsidR="003A18CC">
        <w:rPr>
          <w:rFonts w:ascii="Arial" w:hAnsi="Arial" w:cs="Arial"/>
          <w:bCs/>
          <w:i w:val="0"/>
          <w:szCs w:val="24"/>
        </w:rPr>
        <w:t>s</w:t>
      </w:r>
      <w:r w:rsidR="003A18CC" w:rsidRPr="00023292">
        <w:rPr>
          <w:rFonts w:ascii="Arial" w:hAnsi="Arial" w:cs="Arial"/>
          <w:i w:val="0"/>
          <w:szCs w:val="24"/>
        </w:rPr>
        <w:t xml:space="preserve"> pagamento</w:t>
      </w:r>
      <w:r w:rsidR="003A18CC">
        <w:rPr>
          <w:rFonts w:ascii="Arial" w:hAnsi="Arial" w:cs="Arial"/>
          <w:i w:val="0"/>
          <w:szCs w:val="24"/>
        </w:rPr>
        <w:t>s</w:t>
      </w:r>
      <w:r w:rsidR="003A18CC" w:rsidRPr="00023292">
        <w:rPr>
          <w:rFonts w:ascii="Arial" w:hAnsi="Arial" w:cs="Arial"/>
          <w:i w:val="0"/>
          <w:szCs w:val="24"/>
        </w:rPr>
        <w:t xml:space="preserve"> ser</w:t>
      </w:r>
      <w:r w:rsidR="003A18CC">
        <w:rPr>
          <w:rFonts w:ascii="Arial" w:hAnsi="Arial" w:cs="Arial"/>
          <w:i w:val="0"/>
          <w:szCs w:val="24"/>
        </w:rPr>
        <w:t>ão</w:t>
      </w:r>
      <w:r w:rsidR="003A18CC" w:rsidRPr="00023292">
        <w:rPr>
          <w:rFonts w:ascii="Arial" w:hAnsi="Arial" w:cs="Arial"/>
          <w:i w:val="0"/>
          <w:szCs w:val="24"/>
        </w:rPr>
        <w:t xml:space="preserve"> efetuados diretamente à </w:t>
      </w:r>
      <w:r w:rsidR="003A18CC" w:rsidRPr="00023292">
        <w:rPr>
          <w:rFonts w:ascii="Arial" w:hAnsi="Arial" w:cs="Arial"/>
          <w:b/>
          <w:i w:val="0"/>
          <w:szCs w:val="24"/>
        </w:rPr>
        <w:t>CONTRATADA</w:t>
      </w:r>
      <w:r w:rsidR="003A18CC" w:rsidRPr="00023292">
        <w:rPr>
          <w:rFonts w:ascii="Arial" w:hAnsi="Arial" w:cs="Arial"/>
          <w:i w:val="0"/>
          <w:szCs w:val="24"/>
        </w:rPr>
        <w:t>, no prazo de até 30 (trinta) dias</w:t>
      </w:r>
      <w:r w:rsidR="003A18CC">
        <w:rPr>
          <w:rFonts w:ascii="Arial" w:hAnsi="Arial" w:cs="Arial"/>
          <w:i w:val="0"/>
          <w:szCs w:val="24"/>
        </w:rPr>
        <w:t>,</w:t>
      </w:r>
      <w:r w:rsidR="003A18CC" w:rsidRPr="00023292">
        <w:rPr>
          <w:rFonts w:ascii="Arial" w:hAnsi="Arial" w:cs="Arial"/>
          <w:i w:val="0"/>
          <w:szCs w:val="24"/>
        </w:rPr>
        <w:t xml:space="preserve"> </w:t>
      </w:r>
      <w:r w:rsidR="003A18CC">
        <w:rPr>
          <w:rFonts w:ascii="Arial" w:hAnsi="Arial" w:cs="Arial"/>
          <w:i w:val="0"/>
          <w:szCs w:val="24"/>
        </w:rPr>
        <w:t>após a</w:t>
      </w:r>
      <w:r w:rsidR="003A18CC" w:rsidRPr="00023292">
        <w:rPr>
          <w:rFonts w:ascii="Arial" w:hAnsi="Arial" w:cs="Arial"/>
          <w:i w:val="0"/>
          <w:szCs w:val="24"/>
        </w:rPr>
        <w:t xml:space="preserve"> apresentação da Nota Fiscal Eletrônica</w:t>
      </w:r>
      <w:r w:rsidR="003A18CC">
        <w:rPr>
          <w:rFonts w:ascii="Arial" w:hAnsi="Arial" w:cs="Arial"/>
          <w:i w:val="0"/>
          <w:szCs w:val="24"/>
        </w:rPr>
        <w:t>,</w:t>
      </w:r>
      <w:r w:rsidR="003A18CC" w:rsidRPr="00023292">
        <w:rPr>
          <w:rFonts w:ascii="Arial" w:hAnsi="Arial" w:cs="Arial"/>
          <w:i w:val="0"/>
          <w:szCs w:val="24"/>
        </w:rPr>
        <w:t xml:space="preserve"> devidamente atestada pelo responsável</w:t>
      </w:r>
      <w:r w:rsidR="003A18CC" w:rsidRPr="00023292">
        <w:rPr>
          <w:rFonts w:ascii="Arial" w:hAnsi="Arial" w:cs="Arial"/>
          <w:bCs/>
          <w:i w:val="0"/>
          <w:szCs w:val="24"/>
        </w:rPr>
        <w:t xml:space="preserve">, </w:t>
      </w:r>
      <w:r w:rsidR="003A18CC">
        <w:rPr>
          <w:rFonts w:ascii="Arial" w:hAnsi="Arial" w:cs="Arial"/>
          <w:bCs/>
          <w:i w:val="0"/>
          <w:szCs w:val="24"/>
        </w:rPr>
        <w:t>mediante</w:t>
      </w:r>
      <w:r w:rsidR="003A18CC" w:rsidRPr="00023292">
        <w:rPr>
          <w:rFonts w:ascii="Arial" w:hAnsi="Arial" w:cs="Arial"/>
          <w:bCs/>
          <w:i w:val="0"/>
          <w:szCs w:val="24"/>
        </w:rPr>
        <w:t xml:space="preserve"> crédito na conta corrente de titularidade da</w:t>
      </w:r>
      <w:r w:rsidR="003A18CC">
        <w:rPr>
          <w:rFonts w:ascii="Arial" w:hAnsi="Arial" w:cs="Arial"/>
          <w:bCs/>
          <w:i w:val="0"/>
          <w:szCs w:val="24"/>
        </w:rPr>
        <w:t xml:space="preserve"> contratada.</w:t>
      </w:r>
    </w:p>
    <w:p w14:paraId="39CD890B" w14:textId="77777777" w:rsidR="003A18CC" w:rsidRDefault="003A18CC" w:rsidP="00C3369F">
      <w:pPr>
        <w:jc w:val="both"/>
        <w:rPr>
          <w:rFonts w:ascii="Arial" w:hAnsi="Arial" w:cs="Arial"/>
          <w:bCs/>
          <w:i w:val="0"/>
          <w:szCs w:val="24"/>
        </w:rPr>
      </w:pPr>
    </w:p>
    <w:p w14:paraId="0729262E" w14:textId="06FEDEE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3.3</w:t>
      </w:r>
      <w:r w:rsidR="003A18CC">
        <w:rPr>
          <w:rFonts w:ascii="Arial" w:hAnsi="Arial" w:cs="Arial"/>
          <w:i w:val="0"/>
          <w:szCs w:val="24"/>
        </w:rPr>
        <w:t>.</w:t>
      </w:r>
      <w:r w:rsidRPr="00023292">
        <w:rPr>
          <w:rFonts w:ascii="Arial" w:hAnsi="Arial" w:cs="Arial"/>
          <w:i w:val="0"/>
          <w:szCs w:val="24"/>
        </w:rPr>
        <w:t xml:space="preserve"> Nos preços </w:t>
      </w:r>
      <w:r w:rsidR="003A18CC">
        <w:rPr>
          <w:rFonts w:ascii="Arial" w:hAnsi="Arial" w:cs="Arial"/>
          <w:i w:val="0"/>
          <w:szCs w:val="24"/>
        </w:rPr>
        <w:t xml:space="preserve">dos </w:t>
      </w:r>
      <w:r w:rsidRPr="00023292">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QUARTA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1734D5FF" w:rsidR="003A18CC" w:rsidRDefault="00772E50" w:rsidP="00B82AFA">
      <w:pPr>
        <w:jc w:val="both"/>
        <w:rPr>
          <w:rFonts w:ascii="Arial" w:hAnsi="Arial" w:cs="Arial"/>
          <w:i w:val="0"/>
          <w:szCs w:val="24"/>
        </w:rPr>
      </w:pPr>
      <w:r w:rsidRPr="00023292">
        <w:rPr>
          <w:rFonts w:ascii="Arial" w:hAnsi="Arial" w:cs="Arial"/>
          <w:i w:val="0"/>
          <w:szCs w:val="24"/>
        </w:rPr>
        <w:t>4.1</w:t>
      </w:r>
      <w:r w:rsidR="003A18CC">
        <w:rPr>
          <w:rFonts w:ascii="Arial" w:hAnsi="Arial" w:cs="Arial"/>
          <w:i w:val="0"/>
          <w:szCs w:val="24"/>
        </w:rPr>
        <w:t>.</w:t>
      </w:r>
      <w:r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w:t>
      </w:r>
      <w:r w:rsidR="003A18CC" w:rsidRPr="00880A61">
        <w:rPr>
          <w:rFonts w:ascii="Arial" w:hAnsi="Arial" w:cs="Arial"/>
          <w:i w:val="0"/>
          <w:szCs w:val="24"/>
        </w:rPr>
        <w:t xml:space="preserve">de </w:t>
      </w:r>
      <w:r w:rsidR="00880A61" w:rsidRPr="00880A61">
        <w:rPr>
          <w:rFonts w:ascii="Arial" w:hAnsi="Arial" w:cs="Arial"/>
          <w:i w:val="0"/>
          <w:szCs w:val="24"/>
        </w:rPr>
        <w:t xml:space="preserve">12 </w:t>
      </w:r>
      <w:r w:rsidR="003A18CC" w:rsidRPr="00880A61">
        <w:rPr>
          <w:rFonts w:ascii="Arial" w:hAnsi="Arial" w:cs="Arial"/>
          <w:i w:val="0"/>
          <w:szCs w:val="24"/>
        </w:rPr>
        <w:t>(</w:t>
      </w:r>
      <w:r w:rsidR="00880A61" w:rsidRPr="00880A61">
        <w:rPr>
          <w:rFonts w:ascii="Arial" w:hAnsi="Arial" w:cs="Arial"/>
          <w:i w:val="0"/>
          <w:szCs w:val="24"/>
        </w:rPr>
        <w:t>doze</w:t>
      </w:r>
      <w:r w:rsidR="003A18CC" w:rsidRPr="00880A61">
        <w:rPr>
          <w:rFonts w:ascii="Arial" w:hAnsi="Arial" w:cs="Arial"/>
          <w:i w:val="0"/>
          <w:szCs w:val="24"/>
        </w:rPr>
        <w:t>)</w:t>
      </w:r>
      <w:r w:rsidR="003A18CC">
        <w:rPr>
          <w:rFonts w:ascii="Arial" w:hAnsi="Arial" w:cs="Arial"/>
          <w:i w:val="0"/>
          <w:szCs w:val="24"/>
        </w:rPr>
        <w:t xml:space="preserve"> meses,</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QUINTA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5.1</w:t>
      </w:r>
      <w:r w:rsidR="002D2ED9">
        <w:rPr>
          <w:rFonts w:ascii="Arial" w:hAnsi="Arial" w:cs="Arial"/>
          <w:i w:val="0"/>
          <w:szCs w:val="24"/>
        </w:rPr>
        <w:t xml:space="preserve">. </w:t>
      </w:r>
      <w:r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55287BA7" w14:textId="77777777" w:rsidR="00774B41" w:rsidRPr="00774B41" w:rsidRDefault="00774B41" w:rsidP="00774B41">
      <w:pPr>
        <w:jc w:val="both"/>
        <w:rPr>
          <w:rFonts w:ascii="Arial" w:hAnsi="Arial" w:cs="Arial"/>
          <w:b/>
          <w:bCs/>
          <w:i w:val="0"/>
          <w:szCs w:val="24"/>
        </w:rPr>
      </w:pPr>
      <w:r w:rsidRPr="00774B41">
        <w:rPr>
          <w:rFonts w:ascii="Arial" w:hAnsi="Arial" w:cs="Arial"/>
          <w:b/>
          <w:bCs/>
          <w:i w:val="0"/>
          <w:szCs w:val="24"/>
        </w:rPr>
        <w:t>03 FUNDO MUNICIPAL DE SAÚDE</w:t>
      </w:r>
    </w:p>
    <w:p w14:paraId="0D1C9D39" w14:textId="77777777" w:rsidR="00774B41" w:rsidRPr="00774B41" w:rsidRDefault="00774B41" w:rsidP="00774B41">
      <w:pPr>
        <w:jc w:val="both"/>
        <w:rPr>
          <w:rFonts w:ascii="Arial" w:hAnsi="Arial" w:cs="Arial"/>
          <w:b/>
          <w:bCs/>
          <w:i w:val="0"/>
          <w:szCs w:val="24"/>
        </w:rPr>
      </w:pPr>
      <w:r w:rsidRPr="00774B41">
        <w:rPr>
          <w:rFonts w:ascii="Arial" w:hAnsi="Arial" w:cs="Arial"/>
          <w:b/>
          <w:bCs/>
          <w:i w:val="0"/>
          <w:szCs w:val="24"/>
        </w:rPr>
        <w:t xml:space="preserve">03.010 FUNDO MUNICIPAL DE SAÚDE </w:t>
      </w:r>
    </w:p>
    <w:p w14:paraId="1DC8483C"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10 SAÚDE</w:t>
      </w:r>
    </w:p>
    <w:p w14:paraId="2787E5F0"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10.301.0020.2024 BLOCO DE ATENÇÃO BASICA</w:t>
      </w:r>
    </w:p>
    <w:p w14:paraId="238CEE3F"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 xml:space="preserve">339039000000 0014 Outros Serviços de terceiros – Pessoa Jurídica </w:t>
      </w:r>
    </w:p>
    <w:p w14:paraId="709CBA5B"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 xml:space="preserve">102000 Receita de impostos e de transferência de impostos – Saúde </w:t>
      </w:r>
    </w:p>
    <w:p w14:paraId="26417FA4" w14:textId="77777777" w:rsidR="00546FAE" w:rsidRPr="00023292" w:rsidRDefault="00546FAE" w:rsidP="00546FAE">
      <w:pPr>
        <w:jc w:val="both"/>
        <w:rPr>
          <w:rFonts w:ascii="Arial" w:hAnsi="Arial" w:cs="Arial"/>
          <w:bCs/>
          <w:i w:val="0"/>
          <w:szCs w:val="24"/>
        </w:rPr>
      </w:pPr>
    </w:p>
    <w:p w14:paraId="6D74B7C6"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SEXTA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023292" w:rsidRDefault="00A65AE7"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6</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SÉTIMA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7.1</w:t>
      </w:r>
      <w:r w:rsidR="0029320C">
        <w:rPr>
          <w:rFonts w:ascii="Arial" w:hAnsi="Arial" w:cs="Arial"/>
          <w:i w:val="0"/>
          <w:szCs w:val="24"/>
        </w:rPr>
        <w:t xml:space="preserve">. </w:t>
      </w:r>
      <w:r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Pr="00023292">
        <w:rPr>
          <w:rFonts w:ascii="Arial" w:hAnsi="Arial" w:cs="Arial"/>
          <w:i w:val="0"/>
          <w:szCs w:val="24"/>
        </w:rPr>
        <w:t xml:space="preserve">iário </w:t>
      </w:r>
      <w:r w:rsidR="0029320C">
        <w:rPr>
          <w:rFonts w:ascii="Arial" w:hAnsi="Arial" w:cs="Arial"/>
          <w:i w:val="0"/>
          <w:szCs w:val="24"/>
        </w:rPr>
        <w:t>O</w:t>
      </w:r>
      <w:r w:rsidRPr="00023292">
        <w:rPr>
          <w:rFonts w:ascii="Arial" w:hAnsi="Arial" w:cs="Arial"/>
          <w:i w:val="0"/>
          <w:szCs w:val="24"/>
        </w:rPr>
        <w:t xml:space="preserve">ficial do </w:t>
      </w:r>
      <w:r w:rsidR="0029320C">
        <w:rPr>
          <w:rFonts w:ascii="Arial" w:hAnsi="Arial" w:cs="Arial"/>
          <w:i w:val="0"/>
          <w:szCs w:val="24"/>
        </w:rPr>
        <w:t>M</w:t>
      </w:r>
      <w:r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023292" w:rsidRDefault="009C640B" w:rsidP="009C640B">
      <w:pPr>
        <w:jc w:val="both"/>
        <w:rPr>
          <w:rFonts w:ascii="Arial" w:hAnsi="Arial" w:cs="Arial"/>
          <w:i w:val="0"/>
          <w:szCs w:val="24"/>
        </w:rPr>
      </w:pPr>
      <w:r w:rsidRPr="00023292">
        <w:rPr>
          <w:rFonts w:ascii="Arial" w:hAnsi="Arial" w:cs="Arial"/>
          <w:b/>
          <w:bCs/>
          <w:i w:val="0"/>
          <w:szCs w:val="24"/>
        </w:rPr>
        <w:t>CLÁUSULA OITAVA – OBRIGAÇÕES DA CONTRATADA:</w:t>
      </w:r>
    </w:p>
    <w:p w14:paraId="1F8531D6" w14:textId="77777777" w:rsidR="009C640B" w:rsidRPr="00023292" w:rsidRDefault="009C640B" w:rsidP="009C640B">
      <w:pPr>
        <w:jc w:val="both"/>
        <w:rPr>
          <w:rFonts w:ascii="Arial" w:hAnsi="Arial" w:cs="Arial"/>
          <w:i w:val="0"/>
          <w:szCs w:val="24"/>
        </w:rPr>
      </w:pPr>
    </w:p>
    <w:p w14:paraId="53D59165" w14:textId="084F5B89" w:rsidR="009C640B" w:rsidRPr="00023292" w:rsidRDefault="009C640B" w:rsidP="009C640B">
      <w:pPr>
        <w:jc w:val="both"/>
        <w:rPr>
          <w:rFonts w:ascii="Arial" w:hAnsi="Arial" w:cs="Arial"/>
          <w:i w:val="0"/>
          <w:szCs w:val="24"/>
        </w:rPr>
      </w:pPr>
      <w:r w:rsidRPr="00023292">
        <w:rPr>
          <w:rFonts w:ascii="Arial" w:hAnsi="Arial" w:cs="Arial"/>
          <w:bCs/>
          <w:i w:val="0"/>
          <w:szCs w:val="24"/>
        </w:rPr>
        <w:t>8.1</w:t>
      </w:r>
      <w:r w:rsidR="0029320C">
        <w:rPr>
          <w:rFonts w:ascii="Arial" w:hAnsi="Arial" w:cs="Arial"/>
          <w:bCs/>
          <w:i w:val="0"/>
          <w:szCs w:val="24"/>
        </w:rPr>
        <w:t xml:space="preserve">. </w:t>
      </w:r>
      <w:r w:rsidRPr="00023292">
        <w:rPr>
          <w:rFonts w:ascii="Arial" w:hAnsi="Arial" w:cs="Arial"/>
          <w:i w:val="0"/>
          <w:szCs w:val="24"/>
        </w:rPr>
        <w:t>Entregar com pontualidade o</w:t>
      </w:r>
      <w:r w:rsidR="0029320C">
        <w:rPr>
          <w:rFonts w:ascii="Arial" w:hAnsi="Arial" w:cs="Arial"/>
          <w:i w:val="0"/>
          <w:szCs w:val="24"/>
        </w:rPr>
        <w:t xml:space="preserve"> objeto do contato</w:t>
      </w:r>
      <w:r w:rsidRPr="00023292">
        <w:rPr>
          <w:rFonts w:ascii="Arial" w:hAnsi="Arial" w:cs="Arial"/>
          <w:i w:val="0"/>
          <w:szCs w:val="24"/>
        </w:rPr>
        <w:t>;</w:t>
      </w:r>
    </w:p>
    <w:p w14:paraId="4337A170" w14:textId="77777777" w:rsidR="009C640B" w:rsidRPr="00023292" w:rsidRDefault="009C640B" w:rsidP="009C640B">
      <w:pPr>
        <w:jc w:val="both"/>
        <w:rPr>
          <w:rFonts w:ascii="Arial" w:hAnsi="Arial" w:cs="Arial"/>
          <w:i w:val="0"/>
          <w:szCs w:val="24"/>
        </w:rPr>
      </w:pPr>
    </w:p>
    <w:p w14:paraId="4839260C" w14:textId="242B41E9" w:rsidR="009C640B" w:rsidRPr="00023292" w:rsidRDefault="009C640B" w:rsidP="009C640B">
      <w:pPr>
        <w:jc w:val="both"/>
        <w:rPr>
          <w:rFonts w:ascii="Arial" w:hAnsi="Arial" w:cs="Arial"/>
          <w:i w:val="0"/>
          <w:szCs w:val="24"/>
        </w:rPr>
      </w:pPr>
      <w:r w:rsidRPr="00023292">
        <w:rPr>
          <w:rFonts w:ascii="Arial" w:hAnsi="Arial" w:cs="Arial"/>
          <w:i w:val="0"/>
          <w:szCs w:val="24"/>
        </w:rPr>
        <w:t>8.2</w:t>
      </w:r>
      <w:r w:rsidR="0029320C">
        <w:rPr>
          <w:rFonts w:ascii="Arial" w:hAnsi="Arial" w:cs="Arial"/>
          <w:i w:val="0"/>
          <w:szCs w:val="24"/>
        </w:rPr>
        <w:t xml:space="preserve">. </w:t>
      </w:r>
      <w:r w:rsidRPr="00023292">
        <w:rPr>
          <w:rFonts w:ascii="Arial" w:hAnsi="Arial" w:cs="Arial"/>
          <w:i w:val="0"/>
          <w:szCs w:val="24"/>
        </w:rPr>
        <w:t xml:space="preserve">Comunicar imediatamente e por escrito a Secretaria Municipal de </w:t>
      </w:r>
      <w:r w:rsidR="00880A61">
        <w:rPr>
          <w:rFonts w:ascii="Arial" w:hAnsi="Arial" w:cs="Arial"/>
          <w:i w:val="0"/>
          <w:szCs w:val="24"/>
        </w:rPr>
        <w:t>Saúde</w:t>
      </w:r>
      <w:r w:rsidRPr="00023292">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023292" w:rsidRDefault="009C640B" w:rsidP="009C640B">
      <w:pPr>
        <w:jc w:val="both"/>
        <w:rPr>
          <w:rFonts w:ascii="Arial" w:hAnsi="Arial" w:cs="Arial"/>
          <w:i w:val="0"/>
          <w:szCs w:val="24"/>
        </w:rPr>
      </w:pPr>
    </w:p>
    <w:p w14:paraId="599BF55B" w14:textId="351A4FDE" w:rsidR="009C640B" w:rsidRPr="00023292" w:rsidRDefault="009C640B" w:rsidP="009C640B">
      <w:pPr>
        <w:jc w:val="both"/>
        <w:rPr>
          <w:rFonts w:ascii="Arial" w:hAnsi="Arial" w:cs="Arial"/>
          <w:i w:val="0"/>
          <w:szCs w:val="24"/>
        </w:rPr>
      </w:pPr>
      <w:r w:rsidRPr="00023292">
        <w:rPr>
          <w:rFonts w:ascii="Arial" w:hAnsi="Arial" w:cs="Arial"/>
          <w:bCs/>
          <w:i w:val="0"/>
          <w:szCs w:val="24"/>
        </w:rPr>
        <w:t>8.3</w:t>
      </w:r>
      <w:r w:rsidR="0029320C">
        <w:rPr>
          <w:rFonts w:ascii="Arial" w:hAnsi="Arial" w:cs="Arial"/>
          <w:bCs/>
          <w:i w:val="0"/>
          <w:szCs w:val="24"/>
        </w:rPr>
        <w:t xml:space="preserve">. </w:t>
      </w:r>
      <w:r w:rsidRPr="00023292">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023292" w:rsidRDefault="009C640B" w:rsidP="009C640B">
      <w:pPr>
        <w:jc w:val="both"/>
        <w:rPr>
          <w:rFonts w:ascii="Arial" w:hAnsi="Arial" w:cs="Arial"/>
          <w:i w:val="0"/>
          <w:szCs w:val="24"/>
        </w:rPr>
      </w:pPr>
    </w:p>
    <w:p w14:paraId="2FAF8E04" w14:textId="09B16AAC" w:rsidR="009C640B" w:rsidRPr="00023292" w:rsidRDefault="009C640B" w:rsidP="009C640B">
      <w:pPr>
        <w:jc w:val="both"/>
        <w:rPr>
          <w:rFonts w:ascii="Arial" w:hAnsi="Arial" w:cs="Arial"/>
          <w:i w:val="0"/>
          <w:szCs w:val="24"/>
        </w:rPr>
      </w:pPr>
      <w:r w:rsidRPr="00023292">
        <w:rPr>
          <w:rFonts w:ascii="Arial" w:hAnsi="Arial" w:cs="Arial"/>
          <w:bCs/>
          <w:i w:val="0"/>
          <w:szCs w:val="24"/>
        </w:rPr>
        <w:t>8.4</w:t>
      </w:r>
      <w:r w:rsidR="0029320C">
        <w:rPr>
          <w:rFonts w:ascii="Arial" w:hAnsi="Arial" w:cs="Arial"/>
          <w:bCs/>
          <w:i w:val="0"/>
          <w:szCs w:val="24"/>
        </w:rPr>
        <w:t xml:space="preserve">. </w:t>
      </w:r>
      <w:r w:rsidRPr="00023292">
        <w:rPr>
          <w:rFonts w:ascii="Arial" w:hAnsi="Arial" w:cs="Arial"/>
          <w:i w:val="0"/>
          <w:szCs w:val="24"/>
        </w:rPr>
        <w:t>Manter todas as condições de habilitação exigidas na presente licitação.</w:t>
      </w:r>
    </w:p>
    <w:p w14:paraId="7CE805D8" w14:textId="77777777" w:rsidR="009C640B" w:rsidRPr="00023292" w:rsidRDefault="009C640B" w:rsidP="009C640B">
      <w:pPr>
        <w:jc w:val="both"/>
        <w:rPr>
          <w:rFonts w:ascii="Arial" w:hAnsi="Arial" w:cs="Arial"/>
          <w:i w:val="0"/>
          <w:szCs w:val="24"/>
        </w:rPr>
      </w:pPr>
    </w:p>
    <w:p w14:paraId="6C3519DD" w14:textId="77777777" w:rsidR="009C640B" w:rsidRPr="00023292" w:rsidRDefault="009C640B" w:rsidP="009C640B">
      <w:pPr>
        <w:jc w:val="both"/>
        <w:rPr>
          <w:rFonts w:ascii="Arial" w:hAnsi="Arial" w:cs="Arial"/>
          <w:b/>
          <w:bCs/>
          <w:i w:val="0"/>
          <w:szCs w:val="24"/>
        </w:rPr>
      </w:pPr>
      <w:r w:rsidRPr="00023292">
        <w:rPr>
          <w:rFonts w:ascii="Arial" w:hAnsi="Arial" w:cs="Arial"/>
          <w:b/>
          <w:bCs/>
          <w:i w:val="0"/>
          <w:szCs w:val="24"/>
        </w:rPr>
        <w:t>CLÁUSULA NONA – OBRIGAÇÕES DA CONTRATANTE:</w:t>
      </w:r>
    </w:p>
    <w:p w14:paraId="4C2E30CA" w14:textId="77777777" w:rsidR="009C640B" w:rsidRPr="00023292" w:rsidRDefault="009C640B" w:rsidP="009C640B">
      <w:pPr>
        <w:tabs>
          <w:tab w:val="left" w:pos="360"/>
        </w:tabs>
        <w:jc w:val="both"/>
        <w:rPr>
          <w:rFonts w:ascii="Arial" w:hAnsi="Arial" w:cs="Arial"/>
          <w:i w:val="0"/>
          <w:szCs w:val="24"/>
        </w:rPr>
      </w:pPr>
    </w:p>
    <w:p w14:paraId="231298D1" w14:textId="1C2AA879"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9.1</w:t>
      </w:r>
      <w:r w:rsidR="0029320C">
        <w:rPr>
          <w:rFonts w:ascii="Arial" w:hAnsi="Arial" w:cs="Arial"/>
          <w:bCs/>
          <w:i w:val="0"/>
          <w:szCs w:val="24"/>
        </w:rPr>
        <w:t xml:space="preserve">. </w:t>
      </w:r>
      <w:r w:rsidRPr="00023292">
        <w:rPr>
          <w:rFonts w:ascii="Arial" w:hAnsi="Arial" w:cs="Arial"/>
          <w:i w:val="0"/>
          <w:szCs w:val="24"/>
        </w:rPr>
        <w:t>Cumprir todos os compromissos financeiros assumidos com a CONTRATADA.</w:t>
      </w:r>
    </w:p>
    <w:p w14:paraId="1B7D3ED4" w14:textId="77777777" w:rsidR="009C640B" w:rsidRPr="00023292" w:rsidRDefault="009C640B" w:rsidP="009C640B">
      <w:pPr>
        <w:tabs>
          <w:tab w:val="left" w:pos="360"/>
        </w:tabs>
        <w:jc w:val="both"/>
        <w:rPr>
          <w:rFonts w:ascii="Arial" w:hAnsi="Arial" w:cs="Arial"/>
          <w:i w:val="0"/>
          <w:szCs w:val="24"/>
        </w:rPr>
      </w:pPr>
    </w:p>
    <w:p w14:paraId="2EE007A2" w14:textId="37A529C0"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9.2</w:t>
      </w:r>
      <w:r w:rsidR="0029320C">
        <w:rPr>
          <w:rFonts w:ascii="Arial" w:hAnsi="Arial" w:cs="Arial"/>
          <w:bCs/>
          <w:i w:val="0"/>
          <w:szCs w:val="24"/>
        </w:rPr>
        <w:t xml:space="preserve">. </w:t>
      </w:r>
      <w:r w:rsidRPr="00023292">
        <w:rPr>
          <w:rFonts w:ascii="Arial" w:hAnsi="Arial" w:cs="Arial"/>
          <w:i w:val="0"/>
          <w:szCs w:val="24"/>
        </w:rPr>
        <w:t>Notificar, formal e tempestivamente, a CONTRATADA sobre as irregularidades observadas no cumprimento deste Contrato.</w:t>
      </w:r>
    </w:p>
    <w:p w14:paraId="6391A9AA" w14:textId="77777777" w:rsidR="009C640B" w:rsidRPr="00023292" w:rsidRDefault="009C640B" w:rsidP="009C640B">
      <w:pPr>
        <w:tabs>
          <w:tab w:val="left" w:pos="360"/>
        </w:tabs>
        <w:jc w:val="both"/>
        <w:rPr>
          <w:rFonts w:ascii="Arial" w:hAnsi="Arial" w:cs="Arial"/>
          <w:i w:val="0"/>
          <w:szCs w:val="24"/>
        </w:rPr>
      </w:pPr>
    </w:p>
    <w:p w14:paraId="6626DA76" w14:textId="5BBE4E7B"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9.3</w:t>
      </w:r>
      <w:r w:rsidR="0029320C">
        <w:rPr>
          <w:rFonts w:ascii="Arial" w:hAnsi="Arial" w:cs="Arial"/>
          <w:bCs/>
          <w:i w:val="0"/>
          <w:szCs w:val="24"/>
        </w:rPr>
        <w:t xml:space="preserve">. </w:t>
      </w:r>
      <w:r w:rsidRPr="00023292">
        <w:rPr>
          <w:rFonts w:ascii="Arial" w:hAnsi="Arial" w:cs="Arial"/>
          <w:i w:val="0"/>
          <w:szCs w:val="24"/>
        </w:rPr>
        <w:t>Notificar a CONTRATADA por escrito e com antecedência, sobre multas, penalidades e quaisquer débitos de sua responsabilidade.</w:t>
      </w:r>
    </w:p>
    <w:p w14:paraId="7B97DCCC" w14:textId="77777777" w:rsidR="009C640B" w:rsidRPr="00023292" w:rsidRDefault="009C640B" w:rsidP="009C640B">
      <w:pPr>
        <w:tabs>
          <w:tab w:val="left" w:pos="360"/>
        </w:tabs>
        <w:jc w:val="both"/>
        <w:rPr>
          <w:rFonts w:ascii="Arial" w:hAnsi="Arial" w:cs="Arial"/>
          <w:i w:val="0"/>
          <w:szCs w:val="24"/>
        </w:rPr>
      </w:pPr>
    </w:p>
    <w:p w14:paraId="0BFE6896" w14:textId="1E6A1682" w:rsidR="009C640B" w:rsidRPr="00023292" w:rsidRDefault="009C640B" w:rsidP="009C640B">
      <w:pPr>
        <w:jc w:val="both"/>
        <w:rPr>
          <w:rFonts w:ascii="Arial" w:hAnsi="Arial" w:cs="Arial"/>
          <w:i w:val="0"/>
          <w:szCs w:val="24"/>
        </w:rPr>
      </w:pPr>
      <w:r w:rsidRPr="00023292">
        <w:rPr>
          <w:rFonts w:ascii="Arial" w:hAnsi="Arial" w:cs="Arial"/>
          <w:bCs/>
          <w:i w:val="0"/>
          <w:szCs w:val="24"/>
        </w:rPr>
        <w:t>9.4</w:t>
      </w:r>
      <w:r w:rsidR="0029320C">
        <w:rPr>
          <w:rFonts w:ascii="Arial" w:hAnsi="Arial" w:cs="Arial"/>
          <w:bCs/>
          <w:i w:val="0"/>
          <w:szCs w:val="24"/>
        </w:rPr>
        <w:t xml:space="preserve">. </w:t>
      </w:r>
      <w:r w:rsidRPr="00023292">
        <w:rPr>
          <w:rFonts w:ascii="Arial" w:hAnsi="Arial" w:cs="Arial"/>
          <w:i w:val="0"/>
          <w:szCs w:val="24"/>
        </w:rPr>
        <w:t>Aplicar as sanções administrativas contratuais pertinentes, em caso de inadimplemento.</w:t>
      </w:r>
    </w:p>
    <w:p w14:paraId="39FEFA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10.1</w:t>
      </w:r>
      <w:r w:rsidR="0029320C">
        <w:rPr>
          <w:rFonts w:ascii="Arial" w:hAnsi="Arial" w:cs="Arial"/>
          <w:i w:val="0"/>
          <w:szCs w:val="24"/>
        </w:rPr>
        <w:t xml:space="preserve">. </w:t>
      </w:r>
      <w:r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023292" w:rsidRDefault="009C640B" w:rsidP="009C640B">
      <w:pPr>
        <w:autoSpaceDE w:val="0"/>
        <w:autoSpaceDN w:val="0"/>
        <w:adjustRightInd w:val="0"/>
        <w:ind w:left="851"/>
        <w:jc w:val="both"/>
        <w:rPr>
          <w:rFonts w:ascii="Arial" w:hAnsi="Arial" w:cs="Arial"/>
          <w:i w:val="0"/>
          <w:szCs w:val="24"/>
        </w:rPr>
      </w:pPr>
      <w:r w:rsidRPr="00023292">
        <w:rPr>
          <w:rFonts w:ascii="Arial" w:hAnsi="Arial" w:cs="Arial"/>
          <w:i w:val="0"/>
          <w:szCs w:val="24"/>
        </w:rPr>
        <w:t>10.1.1</w:t>
      </w:r>
      <w:r w:rsidR="0029320C">
        <w:rPr>
          <w:rFonts w:ascii="Arial" w:hAnsi="Arial" w:cs="Arial"/>
          <w:i w:val="0"/>
          <w:szCs w:val="24"/>
        </w:rPr>
        <w:t>.</w:t>
      </w:r>
      <w:r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023292" w:rsidRDefault="009C640B" w:rsidP="009C640B">
      <w:pPr>
        <w:ind w:left="851"/>
        <w:jc w:val="both"/>
        <w:rPr>
          <w:rFonts w:ascii="Arial" w:hAnsi="Arial" w:cs="Arial"/>
          <w:i w:val="0"/>
          <w:szCs w:val="24"/>
        </w:rPr>
      </w:pPr>
      <w:r w:rsidRPr="00023292">
        <w:rPr>
          <w:rFonts w:ascii="Arial" w:hAnsi="Arial" w:cs="Arial"/>
          <w:i w:val="0"/>
          <w:szCs w:val="24"/>
        </w:rPr>
        <w:t>10.1.2</w:t>
      </w:r>
      <w:r w:rsidR="0029320C">
        <w:rPr>
          <w:rFonts w:ascii="Arial" w:hAnsi="Arial" w:cs="Arial"/>
          <w:i w:val="0"/>
          <w:szCs w:val="24"/>
        </w:rPr>
        <w:t>.</w:t>
      </w:r>
      <w:r w:rsidRPr="00023292">
        <w:rPr>
          <w:rFonts w:ascii="Arial" w:hAnsi="Arial" w:cs="Arial"/>
          <w:i w:val="0"/>
          <w:szCs w:val="24"/>
        </w:rPr>
        <w:t xml:space="preserve"> Pela inexecução total ou parcial do </w:t>
      </w:r>
      <w:r w:rsidRPr="00023292">
        <w:rPr>
          <w:rFonts w:ascii="Arial" w:hAnsi="Arial" w:cs="Arial"/>
          <w:b/>
          <w:i w:val="0"/>
          <w:szCs w:val="24"/>
        </w:rPr>
        <w:t>CONTRATO</w:t>
      </w:r>
      <w:r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023292">
        <w:rPr>
          <w:rFonts w:ascii="Arial" w:hAnsi="Arial" w:cs="Arial"/>
          <w:b/>
          <w:i w:val="0"/>
          <w:szCs w:val="24"/>
        </w:rPr>
        <w:t>CONTRATADA</w:t>
      </w:r>
      <w:r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77777777" w:rsidR="009C640B" w:rsidRPr="00023292" w:rsidRDefault="009C640B" w:rsidP="009C640B">
      <w:pPr>
        <w:ind w:left="851"/>
        <w:jc w:val="both"/>
        <w:rPr>
          <w:rFonts w:ascii="Arial" w:hAnsi="Arial" w:cs="Arial"/>
          <w:i w:val="0"/>
          <w:szCs w:val="24"/>
        </w:rPr>
      </w:pPr>
      <w:r w:rsidRPr="00023292">
        <w:rPr>
          <w:rFonts w:ascii="Arial" w:hAnsi="Arial" w:cs="Arial"/>
          <w:i w:val="0"/>
          <w:szCs w:val="24"/>
        </w:rPr>
        <w:t xml:space="preserve">10.1.3. Pela rescisão do contrato pela </w:t>
      </w:r>
      <w:r w:rsidRPr="00023292">
        <w:rPr>
          <w:rFonts w:ascii="Arial" w:hAnsi="Arial" w:cs="Arial"/>
          <w:b/>
          <w:i w:val="0"/>
          <w:szCs w:val="24"/>
        </w:rPr>
        <w:t>CONTRATADA</w:t>
      </w:r>
      <w:r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10.2</w:t>
      </w:r>
      <w:r w:rsidR="0029320C">
        <w:rPr>
          <w:rFonts w:ascii="Arial" w:hAnsi="Arial" w:cs="Arial"/>
          <w:i w:val="0"/>
          <w:szCs w:val="24"/>
        </w:rPr>
        <w:t>.</w:t>
      </w:r>
      <w:r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023292" w:rsidRDefault="009C640B" w:rsidP="009C640B">
      <w:pPr>
        <w:jc w:val="both"/>
        <w:rPr>
          <w:rFonts w:ascii="Arial" w:hAnsi="Arial" w:cs="Arial"/>
          <w:bCs/>
          <w:i w:val="0"/>
          <w:szCs w:val="24"/>
        </w:rPr>
      </w:pPr>
      <w:r w:rsidRPr="00023292">
        <w:rPr>
          <w:rFonts w:ascii="Arial" w:hAnsi="Arial" w:cs="Arial"/>
          <w:i w:val="0"/>
          <w:szCs w:val="24"/>
        </w:rPr>
        <w:t>10.3</w:t>
      </w:r>
      <w:r w:rsidR="0029320C">
        <w:rPr>
          <w:rFonts w:ascii="Arial" w:hAnsi="Arial" w:cs="Arial"/>
          <w:i w:val="0"/>
          <w:szCs w:val="24"/>
        </w:rPr>
        <w:t>.</w:t>
      </w:r>
      <w:r w:rsidRPr="00023292">
        <w:rPr>
          <w:rFonts w:ascii="Arial" w:hAnsi="Arial" w:cs="Arial"/>
          <w:i w:val="0"/>
          <w:szCs w:val="24"/>
        </w:rPr>
        <w:t xml:space="preserve"> Caso não seja pago espontaneamente, a</w:t>
      </w:r>
      <w:r w:rsidRPr="00023292">
        <w:rPr>
          <w:rFonts w:ascii="Arial" w:hAnsi="Arial" w:cs="Arial"/>
          <w:bCs/>
          <w:i w:val="0"/>
          <w:szCs w:val="24"/>
        </w:rPr>
        <w:t xml:space="preserve"> </w:t>
      </w:r>
      <w:r w:rsidRPr="00023292">
        <w:rPr>
          <w:rFonts w:ascii="Arial" w:hAnsi="Arial" w:cs="Arial"/>
          <w:b/>
          <w:i w:val="0"/>
          <w:szCs w:val="24"/>
        </w:rPr>
        <w:t>CONTRATANTE</w:t>
      </w:r>
      <w:r w:rsidRPr="00023292">
        <w:rPr>
          <w:rFonts w:ascii="Arial" w:hAnsi="Arial" w:cs="Arial"/>
          <w:bCs/>
          <w:i w:val="0"/>
          <w:szCs w:val="24"/>
        </w:rPr>
        <w:t xml:space="preserve"> poderá deduzir os valores correspondentes às multas ou indenizações devidas pela </w:t>
      </w:r>
      <w:r w:rsidRPr="00023292">
        <w:rPr>
          <w:rFonts w:ascii="Arial" w:hAnsi="Arial" w:cs="Arial"/>
          <w:b/>
          <w:bCs/>
          <w:i w:val="0"/>
          <w:szCs w:val="24"/>
        </w:rPr>
        <w:t>CONTRATADA</w:t>
      </w:r>
      <w:r w:rsidRPr="00023292">
        <w:rPr>
          <w:rFonts w:ascii="Arial" w:hAnsi="Arial" w:cs="Arial"/>
          <w:bCs/>
          <w:i w:val="0"/>
          <w:szCs w:val="24"/>
        </w:rPr>
        <w:t xml:space="preserve">, do montante a ser pago, nos termos do </w:t>
      </w:r>
      <w:r w:rsidRPr="00023292">
        <w:rPr>
          <w:rFonts w:ascii="Arial" w:hAnsi="Arial" w:cs="Arial"/>
          <w:b/>
          <w:bCs/>
          <w:i w:val="0"/>
          <w:szCs w:val="24"/>
        </w:rPr>
        <w:t>CONTRATO</w:t>
      </w:r>
      <w:r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lastRenderedPageBreak/>
        <w:t>10.4</w:t>
      </w:r>
      <w:r w:rsidR="0029320C">
        <w:rPr>
          <w:rFonts w:ascii="Arial" w:hAnsi="Arial" w:cs="Arial"/>
          <w:i w:val="0"/>
          <w:szCs w:val="24"/>
        </w:rPr>
        <w:t>.</w:t>
      </w:r>
      <w:r w:rsidRPr="00023292">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PRIMEIRA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11.1</w:t>
      </w:r>
      <w:r w:rsidR="0029320C">
        <w:rPr>
          <w:rFonts w:ascii="Arial" w:hAnsi="Arial" w:cs="Arial"/>
          <w:i w:val="0"/>
          <w:szCs w:val="24"/>
        </w:rPr>
        <w:t>.</w:t>
      </w:r>
      <w:r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11.1.1</w:t>
      </w:r>
      <w:r w:rsidR="0029320C">
        <w:rPr>
          <w:rFonts w:ascii="Arial" w:hAnsi="Arial" w:cs="Arial"/>
          <w:i w:val="0"/>
          <w:szCs w:val="24"/>
        </w:rPr>
        <w:t>.</w:t>
      </w:r>
      <w:r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11.1.2</w:t>
      </w:r>
      <w:r w:rsidR="0029320C">
        <w:rPr>
          <w:rFonts w:ascii="Arial" w:hAnsi="Arial" w:cs="Arial"/>
          <w:i w:val="0"/>
          <w:szCs w:val="24"/>
        </w:rPr>
        <w:t>.</w:t>
      </w:r>
      <w:r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11.1.3</w:t>
      </w:r>
      <w:r w:rsidR="0029320C">
        <w:rPr>
          <w:rFonts w:ascii="Arial" w:hAnsi="Arial" w:cs="Arial"/>
          <w:i w:val="0"/>
          <w:szCs w:val="24"/>
        </w:rPr>
        <w:t>.</w:t>
      </w:r>
      <w:r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11.2</w:t>
      </w:r>
      <w:r w:rsidR="0029320C">
        <w:rPr>
          <w:rFonts w:ascii="Arial" w:hAnsi="Arial" w:cs="Arial"/>
          <w:i w:val="0"/>
          <w:szCs w:val="24"/>
        </w:rPr>
        <w:t>.</w:t>
      </w:r>
      <w:r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11.3</w:t>
      </w:r>
      <w:r w:rsidR="0029320C">
        <w:rPr>
          <w:rFonts w:ascii="Arial" w:hAnsi="Arial" w:cs="Arial"/>
          <w:i w:val="0"/>
          <w:szCs w:val="24"/>
        </w:rPr>
        <w:t>.</w:t>
      </w:r>
      <w:r w:rsidRPr="00023292">
        <w:rPr>
          <w:rFonts w:ascii="Arial" w:hAnsi="Arial" w:cs="Arial"/>
          <w:i w:val="0"/>
          <w:szCs w:val="24"/>
        </w:rPr>
        <w:t xml:space="preserve"> Constituem motivos para rescisão, </w:t>
      </w:r>
      <w:r w:rsidR="0029320C">
        <w:rPr>
          <w:rFonts w:ascii="Arial" w:hAnsi="Arial" w:cs="Arial"/>
          <w:i w:val="0"/>
          <w:szCs w:val="24"/>
        </w:rPr>
        <w:t>aqueles</w:t>
      </w:r>
      <w:r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11.4</w:t>
      </w:r>
      <w:r w:rsidR="0029320C">
        <w:rPr>
          <w:rFonts w:ascii="Arial" w:hAnsi="Arial" w:cs="Arial"/>
          <w:i w:val="0"/>
          <w:szCs w:val="24"/>
        </w:rPr>
        <w:t>.</w:t>
      </w:r>
      <w:r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11.5</w:t>
      </w:r>
      <w:r w:rsidR="0029320C">
        <w:rPr>
          <w:rFonts w:ascii="Arial" w:hAnsi="Arial" w:cs="Arial"/>
          <w:i w:val="0"/>
          <w:szCs w:val="24"/>
        </w:rPr>
        <w:t>.</w:t>
      </w:r>
      <w:r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SEGUNDA -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12.1</w:t>
      </w:r>
      <w:r w:rsidR="0029320C">
        <w:rPr>
          <w:rFonts w:ascii="Arial" w:hAnsi="Arial" w:cs="Arial"/>
          <w:i w:val="0"/>
          <w:szCs w:val="24"/>
        </w:rPr>
        <w:t>.</w:t>
      </w:r>
      <w:r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12.2</w:t>
      </w:r>
      <w:r w:rsidR="0029320C">
        <w:rPr>
          <w:rFonts w:ascii="Arial" w:hAnsi="Arial" w:cs="Arial"/>
          <w:i w:val="0"/>
          <w:szCs w:val="24"/>
        </w:rPr>
        <w:t xml:space="preserve">. </w:t>
      </w:r>
      <w:r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TERCEIRA -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13</w:t>
      </w:r>
      <w:r w:rsidR="0029320C">
        <w:rPr>
          <w:rFonts w:ascii="Arial" w:hAnsi="Arial" w:cs="Arial"/>
          <w:i w:val="0"/>
          <w:szCs w:val="24"/>
        </w:rPr>
        <w:t>.</w:t>
      </w:r>
      <w:r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14078F2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Douradina - MS, ............ de ................................... de </w:t>
      </w:r>
      <w:r w:rsidR="002A2547">
        <w:rPr>
          <w:rFonts w:ascii="Arial" w:hAnsi="Arial" w:cs="Arial"/>
          <w:i w:val="0"/>
          <w:szCs w:val="24"/>
        </w:rPr>
        <w:t>2021</w:t>
      </w:r>
      <w:r w:rsidRPr="00023292">
        <w:rPr>
          <w:rFonts w:ascii="Arial" w:hAnsi="Arial" w:cs="Arial"/>
          <w:i w:val="0"/>
          <w:szCs w:val="24"/>
        </w:rPr>
        <w:t>.</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proofErr w:type="gramStart"/>
      <w:r w:rsidRPr="00023292">
        <w:rPr>
          <w:rFonts w:ascii="Arial" w:hAnsi="Arial" w:cs="Arial"/>
          <w:b/>
          <w:i w:val="0"/>
          <w:szCs w:val="24"/>
        </w:rPr>
        <w:t>1)_</w:t>
      </w:r>
      <w:proofErr w:type="gramEnd"/>
      <w:r w:rsidRPr="00023292">
        <w:rPr>
          <w:rFonts w:ascii="Arial" w:hAnsi="Arial" w:cs="Arial"/>
          <w:b/>
          <w:i w:val="0"/>
          <w:szCs w:val="24"/>
        </w:rPr>
        <w:t>____________________________         2)________________________________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19AD7A8C" w:rsidR="00772E50" w:rsidRPr="00023292" w:rsidRDefault="002A2547" w:rsidP="00C3369F">
      <w:pPr>
        <w:jc w:val="center"/>
        <w:rPr>
          <w:rFonts w:ascii="Arial" w:hAnsi="Arial" w:cs="Arial"/>
          <w:b/>
          <w:i w:val="0"/>
          <w:szCs w:val="24"/>
        </w:rPr>
      </w:pPr>
      <w:r>
        <w:rPr>
          <w:rFonts w:ascii="Arial" w:hAnsi="Arial" w:cs="Arial"/>
          <w:b/>
          <w:i w:val="0"/>
          <w:szCs w:val="24"/>
        </w:rPr>
        <w:t xml:space="preserve">ANEXO </w:t>
      </w:r>
      <w:r w:rsidR="00772E50" w:rsidRPr="00023292">
        <w:rPr>
          <w:rFonts w:ascii="Arial" w:hAnsi="Arial" w:cs="Arial"/>
          <w:b/>
          <w:i w:val="0"/>
          <w:szCs w:val="24"/>
        </w:rPr>
        <w:t>X</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5F89F9AE" w:rsidR="00772E50" w:rsidRPr="00023292" w:rsidRDefault="00772E50" w:rsidP="0029320C">
      <w:pPr>
        <w:jc w:val="center"/>
        <w:rPr>
          <w:rFonts w:ascii="Arial" w:hAnsi="Arial" w:cs="Arial"/>
          <w:b/>
          <w:i w:val="0"/>
          <w:iCs/>
          <w:szCs w:val="24"/>
        </w:rPr>
      </w:pPr>
      <w:r w:rsidRPr="00023292">
        <w:rPr>
          <w:rFonts w:ascii="Arial" w:hAnsi="Arial" w:cs="Arial"/>
          <w:b/>
          <w:i w:val="0"/>
          <w:iCs/>
          <w:szCs w:val="24"/>
        </w:rPr>
        <w:t>MODELO DE 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w:t>
      </w:r>
      <w:proofErr w:type="gramStart"/>
      <w:r w:rsidRPr="00023292">
        <w:rPr>
          <w:rFonts w:ascii="Arial" w:hAnsi="Arial" w:cs="Arial"/>
          <w:i w:val="0"/>
          <w:szCs w:val="24"/>
        </w:rPr>
        <w:t>MICROEMPRESA  (</w:t>
      </w:r>
      <w:proofErr w:type="gramEnd"/>
      <w:r w:rsidRPr="00023292">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0BB37F7F"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2A2547">
        <w:rPr>
          <w:rFonts w:ascii="Arial" w:hAnsi="Arial" w:cs="Arial"/>
          <w:i w:val="0"/>
          <w:szCs w:val="24"/>
        </w:rPr>
        <w:t>2021</w:t>
      </w:r>
      <w:r w:rsidRPr="00023292">
        <w:rPr>
          <w:rFonts w:ascii="Arial" w:hAnsi="Arial" w:cs="Arial"/>
          <w:i w:val="0"/>
          <w:szCs w:val="24"/>
        </w:rPr>
        <w:t>.</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4440DA">
      <w:headerReference w:type="default" r:id="rId14"/>
      <w:pgSz w:w="11907" w:h="16840" w:code="9"/>
      <w:pgMar w:top="1418" w:right="992" w:bottom="993" w:left="1134" w:header="295" w:footer="1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8D232" w14:textId="77777777" w:rsidR="00094738" w:rsidRDefault="00094738">
      <w:r>
        <w:separator/>
      </w:r>
    </w:p>
  </w:endnote>
  <w:endnote w:type="continuationSeparator" w:id="0">
    <w:p w14:paraId="38EB06C2" w14:textId="77777777" w:rsidR="00094738" w:rsidRDefault="0009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4391" w14:textId="77777777" w:rsidR="004F74A7" w:rsidRPr="00937EBC" w:rsidRDefault="004F74A7" w:rsidP="00EE77C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1C7F45C" w14:textId="77777777" w:rsidR="004F74A7" w:rsidRDefault="004F74A7" w:rsidP="00EE77C7">
    <w:pPr>
      <w:pStyle w:val="Rodap"/>
      <w:jc w:val="center"/>
    </w:pPr>
    <w:r>
      <w:rPr>
        <w:rFonts w:ascii="Arial" w:hAnsi="Arial" w:cs="Arial"/>
        <w:sz w:val="18"/>
        <w:szCs w:val="17"/>
      </w:rPr>
      <w:t>Telefone: (67) 3412-1155</w:t>
    </w:r>
  </w:p>
  <w:p w14:paraId="3EF6295D" w14:textId="77777777" w:rsidR="004F74A7" w:rsidRDefault="004F74A7" w:rsidP="00EE77C7">
    <w:pPr>
      <w:pStyle w:val="Rodap"/>
    </w:pPr>
  </w:p>
  <w:p w14:paraId="65695D3C" w14:textId="77777777" w:rsidR="004F74A7" w:rsidRPr="008238DC" w:rsidRDefault="004F74A7"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C1AFD" w14:textId="77777777" w:rsidR="00094738" w:rsidRDefault="00094738">
      <w:r>
        <w:separator/>
      </w:r>
    </w:p>
  </w:footnote>
  <w:footnote w:type="continuationSeparator" w:id="0">
    <w:p w14:paraId="7BFEFDC7" w14:textId="77777777" w:rsidR="00094738" w:rsidRDefault="00094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4F74A7" w:rsidRDefault="004F74A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4F74A7" w:rsidRDefault="004F74A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173C" w14:textId="77777777" w:rsidR="00A635DE" w:rsidRDefault="00A635DE" w:rsidP="00A635DE">
    <w:pPr>
      <w:pStyle w:val="Ttulo9"/>
      <w:tabs>
        <w:tab w:val="left" w:pos="0"/>
      </w:tabs>
      <w:rPr>
        <w:rFonts w:cs="Arial"/>
        <w:sz w:val="24"/>
        <w:szCs w:val="24"/>
      </w:rPr>
    </w:pPr>
    <w:r w:rsidRPr="00CF6CE9">
      <w:rPr>
        <w:noProof/>
      </w:rPr>
      <w:drawing>
        <wp:anchor distT="0" distB="0" distL="114300" distR="114300" simplePos="0" relativeHeight="251666944" behindDoc="1" locked="0" layoutInCell="1" allowOverlap="1" wp14:anchorId="54C3899D" wp14:editId="6C832C8A">
          <wp:simplePos x="0" y="0"/>
          <wp:positionH relativeFrom="column">
            <wp:posOffset>5252720</wp:posOffset>
          </wp:positionH>
          <wp:positionV relativeFrom="paragraph">
            <wp:posOffset>60325</wp:posOffset>
          </wp:positionV>
          <wp:extent cx="1058708" cy="714375"/>
          <wp:effectExtent l="0" t="0" r="8255" b="0"/>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8708"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8C6">
      <w:rPr>
        <w:noProof/>
        <w:sz w:val="32"/>
        <w:szCs w:val="32"/>
      </w:rPr>
      <w:drawing>
        <wp:anchor distT="0" distB="0" distL="114300" distR="114300" simplePos="0" relativeHeight="251665920" behindDoc="1" locked="0" layoutInCell="1" allowOverlap="1" wp14:anchorId="7F50A889" wp14:editId="545E7A18">
          <wp:simplePos x="0" y="0"/>
          <wp:positionH relativeFrom="column">
            <wp:posOffset>-176530</wp:posOffset>
          </wp:positionH>
          <wp:positionV relativeFrom="paragraph">
            <wp:posOffset>12700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35960" w14:textId="77777777" w:rsidR="00A635DE" w:rsidRPr="007233AD" w:rsidRDefault="00A635DE" w:rsidP="00A635DE">
    <w:pPr>
      <w:jc w:val="center"/>
      <w:rPr>
        <w:b/>
        <w:i w:val="0"/>
        <w:sz w:val="26"/>
        <w:szCs w:val="26"/>
      </w:rPr>
    </w:pPr>
    <w:r w:rsidRPr="007233AD">
      <w:rPr>
        <w:b/>
        <w:i w:val="0"/>
        <w:sz w:val="26"/>
        <w:szCs w:val="26"/>
      </w:rPr>
      <w:t>ESTADO DE MATO GROSSO DO SUL</w:t>
    </w:r>
  </w:p>
  <w:p w14:paraId="25088607" w14:textId="77777777" w:rsidR="00A635DE" w:rsidRPr="007233AD" w:rsidRDefault="00A635DE" w:rsidP="00A635DE">
    <w:pPr>
      <w:jc w:val="center"/>
      <w:rPr>
        <w:b/>
        <w:i w:val="0"/>
        <w:sz w:val="26"/>
        <w:szCs w:val="26"/>
      </w:rPr>
    </w:pPr>
    <w:r w:rsidRPr="007233AD">
      <w:rPr>
        <w:b/>
        <w:i w:val="0"/>
        <w:sz w:val="26"/>
        <w:szCs w:val="26"/>
      </w:rPr>
      <w:t>PREFEITURA MUNICIPAL DE DOURADINA</w:t>
    </w:r>
  </w:p>
  <w:p w14:paraId="530A7F54" w14:textId="77777777" w:rsidR="00A635DE" w:rsidRPr="007233AD" w:rsidRDefault="00A635DE" w:rsidP="00A635DE">
    <w:pPr>
      <w:jc w:val="center"/>
      <w:rPr>
        <w:i w:val="0"/>
        <w:sz w:val="26"/>
        <w:szCs w:val="26"/>
      </w:rPr>
    </w:pPr>
    <w:r w:rsidRPr="007233AD">
      <w:rPr>
        <w:i w:val="0"/>
        <w:sz w:val="26"/>
        <w:szCs w:val="26"/>
      </w:rPr>
      <w:t>Secretaria Municipal de Administração e Finanças</w:t>
    </w:r>
  </w:p>
  <w:p w14:paraId="06C239C2" w14:textId="77777777" w:rsidR="004F74A7" w:rsidRPr="00FB58EA" w:rsidRDefault="004F74A7"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4F74A7" w:rsidRDefault="004F74A7"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4F74A7" w:rsidRDefault="004F74A7" w:rsidP="00772E50">
    <w:pPr>
      <w:pStyle w:val="Ttulo"/>
      <w:rPr>
        <w:i w:val="0"/>
      </w:rPr>
    </w:pPr>
    <w:r>
      <w:rPr>
        <w:b/>
        <w:i w:val="0"/>
        <w:u w:val="none"/>
      </w:rPr>
      <w:t>PREFEITURA MUNICIPAL DE DOURADINA</w:t>
    </w:r>
  </w:p>
  <w:p w14:paraId="40F6F080" w14:textId="77777777" w:rsidR="004F74A7" w:rsidRDefault="004F74A7" w:rsidP="00772E50">
    <w:pPr>
      <w:jc w:val="center"/>
      <w:rPr>
        <w:i w:val="0"/>
        <w:sz w:val="28"/>
      </w:rPr>
    </w:pPr>
    <w:r>
      <w:rPr>
        <w:i w:val="0"/>
        <w:sz w:val="28"/>
      </w:rPr>
      <w:t>Secretaria Municipal de Administração</w:t>
    </w:r>
  </w:p>
  <w:p w14:paraId="5C753F28" w14:textId="77777777" w:rsidR="004F74A7" w:rsidRPr="00FB58EA" w:rsidRDefault="004F74A7"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4F74A7" w:rsidRDefault="004F74A7"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7" name="Imagem 7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78" name="Imagem 7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4F74A7" w:rsidRDefault="004F74A7" w:rsidP="00772E50">
    <w:pPr>
      <w:pStyle w:val="Ttulo"/>
      <w:rPr>
        <w:i w:val="0"/>
      </w:rPr>
    </w:pPr>
    <w:r>
      <w:rPr>
        <w:b/>
        <w:i w:val="0"/>
        <w:u w:val="none"/>
      </w:rPr>
      <w:t>PREFEITURA MUNICIPAL DE DOURADINA</w:t>
    </w:r>
  </w:p>
  <w:p w14:paraId="0D569EFA" w14:textId="77777777" w:rsidR="004F74A7" w:rsidRDefault="004F74A7" w:rsidP="00772E50">
    <w:pPr>
      <w:jc w:val="center"/>
      <w:rPr>
        <w:i w:val="0"/>
        <w:sz w:val="28"/>
      </w:rPr>
    </w:pPr>
    <w:r>
      <w:rPr>
        <w:i w:val="0"/>
        <w:sz w:val="28"/>
      </w:rPr>
      <w:t>Secretaria Municipal de Administração</w:t>
    </w:r>
  </w:p>
  <w:p w14:paraId="4F1D8FFF" w14:textId="77777777" w:rsidR="004F74A7" w:rsidRPr="00FB58EA" w:rsidRDefault="004F74A7"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49F5EE3"/>
    <w:multiLevelType w:val="hybridMultilevel"/>
    <w:tmpl w:val="4614019A"/>
    <w:lvl w:ilvl="0" w:tplc="8B42C4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6"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CC65671"/>
    <w:multiLevelType w:val="multilevel"/>
    <w:tmpl w:val="322AD454"/>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2754A0B"/>
    <w:multiLevelType w:val="multilevel"/>
    <w:tmpl w:val="7790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057A87"/>
    <w:multiLevelType w:val="multilevel"/>
    <w:tmpl w:val="C3820B8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69F6968"/>
    <w:multiLevelType w:val="hybridMultilevel"/>
    <w:tmpl w:val="2CBC9B6A"/>
    <w:lvl w:ilvl="0" w:tplc="BC161C0A">
      <w:start w:val="1"/>
      <w:numFmt w:val="lowerLetter"/>
      <w:lvlText w:val="%1)"/>
      <w:lvlJc w:val="left"/>
      <w:pPr>
        <w:ind w:left="927" w:hanging="360"/>
      </w:pPr>
      <w:rPr>
        <w:rFonts w:hint="default"/>
        <w:b/>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0B3636"/>
    <w:multiLevelType w:val="hybridMultilevel"/>
    <w:tmpl w:val="EE0CD0E2"/>
    <w:lvl w:ilvl="0" w:tplc="0622A596">
      <w:start w:val="1"/>
      <w:numFmt w:val="decimal"/>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34"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15:restartNumberingAfterBreak="0">
    <w:nsid w:val="766A1D0C"/>
    <w:multiLevelType w:val="multilevel"/>
    <w:tmpl w:val="3D9A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7"/>
  </w:num>
  <w:num w:numId="4">
    <w:abstractNumId w:val="8"/>
  </w:num>
  <w:num w:numId="5">
    <w:abstractNumId w:val="21"/>
  </w:num>
  <w:num w:numId="6">
    <w:abstractNumId w:val="17"/>
  </w:num>
  <w:num w:numId="7">
    <w:abstractNumId w:val="9"/>
  </w:num>
  <w:num w:numId="8">
    <w:abstractNumId w:val="24"/>
  </w:num>
  <w:num w:numId="9">
    <w:abstractNumId w:val="36"/>
  </w:num>
  <w:num w:numId="10">
    <w:abstractNumId w:val="5"/>
  </w:num>
  <w:num w:numId="11">
    <w:abstractNumId w:val="28"/>
  </w:num>
  <w:num w:numId="12">
    <w:abstractNumId w:val="13"/>
  </w:num>
  <w:num w:numId="13">
    <w:abstractNumId w:val="34"/>
  </w:num>
  <w:num w:numId="14">
    <w:abstractNumId w:val="0"/>
  </w:num>
  <w:num w:numId="15">
    <w:abstractNumId w:val="1"/>
  </w:num>
  <w:num w:numId="16">
    <w:abstractNumId w:val="2"/>
  </w:num>
  <w:num w:numId="17">
    <w:abstractNumId w:val="11"/>
  </w:num>
  <w:num w:numId="18">
    <w:abstractNumId w:val="3"/>
  </w:num>
  <w:num w:numId="19">
    <w:abstractNumId w:val="4"/>
  </w:num>
  <w:num w:numId="20">
    <w:abstractNumId w:val="12"/>
  </w:num>
  <w:num w:numId="21">
    <w:abstractNumId w:val="14"/>
  </w:num>
  <w:num w:numId="22">
    <w:abstractNumId w:val="23"/>
  </w:num>
  <w:num w:numId="23">
    <w:abstractNumId w:val="6"/>
  </w:num>
  <w:num w:numId="24">
    <w:abstractNumId w:val="31"/>
  </w:num>
  <w:num w:numId="25">
    <w:abstractNumId w:val="32"/>
  </w:num>
  <w:num w:numId="26">
    <w:abstractNumId w:val="7"/>
  </w:num>
  <w:num w:numId="27">
    <w:abstractNumId w:val="19"/>
  </w:num>
  <w:num w:numId="28">
    <w:abstractNumId w:val="20"/>
  </w:num>
  <w:num w:numId="29">
    <w:abstractNumId w:val="29"/>
  </w:num>
  <w:num w:numId="30">
    <w:abstractNumId w:val="22"/>
  </w:num>
  <w:num w:numId="31">
    <w:abstractNumId w:val="18"/>
  </w:num>
  <w:num w:numId="32">
    <w:abstractNumId w:val="26"/>
  </w:num>
  <w:num w:numId="33">
    <w:abstractNumId w:val="25"/>
  </w:num>
  <w:num w:numId="34">
    <w:abstractNumId w:val="35"/>
  </w:num>
  <w:num w:numId="35">
    <w:abstractNumId w:val="10"/>
  </w:num>
  <w:num w:numId="36">
    <w:abstractNumId w:val="3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6468"/>
    <w:rsid w:val="00027825"/>
    <w:rsid w:val="00030338"/>
    <w:rsid w:val="00094738"/>
    <w:rsid w:val="000A3F41"/>
    <w:rsid w:val="000C119B"/>
    <w:rsid w:val="000F640A"/>
    <w:rsid w:val="00154761"/>
    <w:rsid w:val="001905B2"/>
    <w:rsid w:val="001D180B"/>
    <w:rsid w:val="001F3F7F"/>
    <w:rsid w:val="00202EA4"/>
    <w:rsid w:val="00206835"/>
    <w:rsid w:val="0021535B"/>
    <w:rsid w:val="0021584E"/>
    <w:rsid w:val="00225B56"/>
    <w:rsid w:val="00241348"/>
    <w:rsid w:val="002421AC"/>
    <w:rsid w:val="00287A59"/>
    <w:rsid w:val="0029320C"/>
    <w:rsid w:val="00297FCC"/>
    <w:rsid w:val="002A1110"/>
    <w:rsid w:val="002A2547"/>
    <w:rsid w:val="002D2ED9"/>
    <w:rsid w:val="002E2C3A"/>
    <w:rsid w:val="002F2A23"/>
    <w:rsid w:val="0034749C"/>
    <w:rsid w:val="00363F2B"/>
    <w:rsid w:val="00373269"/>
    <w:rsid w:val="00383B1A"/>
    <w:rsid w:val="0038442E"/>
    <w:rsid w:val="003A18CC"/>
    <w:rsid w:val="003B48AB"/>
    <w:rsid w:val="003C5380"/>
    <w:rsid w:val="003D1D37"/>
    <w:rsid w:val="003D6A58"/>
    <w:rsid w:val="003E6D76"/>
    <w:rsid w:val="00407770"/>
    <w:rsid w:val="00415B6F"/>
    <w:rsid w:val="00431101"/>
    <w:rsid w:val="00440ABC"/>
    <w:rsid w:val="004440DA"/>
    <w:rsid w:val="00474C84"/>
    <w:rsid w:val="00481F3C"/>
    <w:rsid w:val="00484576"/>
    <w:rsid w:val="004A5CD9"/>
    <w:rsid w:val="004A6DAF"/>
    <w:rsid w:val="004D7797"/>
    <w:rsid w:val="004E4A80"/>
    <w:rsid w:val="004F74A7"/>
    <w:rsid w:val="00506A66"/>
    <w:rsid w:val="00510D0F"/>
    <w:rsid w:val="00526369"/>
    <w:rsid w:val="00527F70"/>
    <w:rsid w:val="00533307"/>
    <w:rsid w:val="00546FAE"/>
    <w:rsid w:val="00573D25"/>
    <w:rsid w:val="00576984"/>
    <w:rsid w:val="00583D86"/>
    <w:rsid w:val="005A5DD7"/>
    <w:rsid w:val="00635D91"/>
    <w:rsid w:val="00653EEF"/>
    <w:rsid w:val="00660A0F"/>
    <w:rsid w:val="006768BC"/>
    <w:rsid w:val="00692A01"/>
    <w:rsid w:val="006C237E"/>
    <w:rsid w:val="006E27D2"/>
    <w:rsid w:val="006F2F2C"/>
    <w:rsid w:val="00706BD6"/>
    <w:rsid w:val="00726264"/>
    <w:rsid w:val="007318D8"/>
    <w:rsid w:val="007343D3"/>
    <w:rsid w:val="00743740"/>
    <w:rsid w:val="00753551"/>
    <w:rsid w:val="007610E9"/>
    <w:rsid w:val="00772E50"/>
    <w:rsid w:val="00774B41"/>
    <w:rsid w:val="00794A42"/>
    <w:rsid w:val="007D5931"/>
    <w:rsid w:val="00806D17"/>
    <w:rsid w:val="00807377"/>
    <w:rsid w:val="00817115"/>
    <w:rsid w:val="0082332F"/>
    <w:rsid w:val="00841107"/>
    <w:rsid w:val="00845EF1"/>
    <w:rsid w:val="00865632"/>
    <w:rsid w:val="00880A61"/>
    <w:rsid w:val="008E4C44"/>
    <w:rsid w:val="008E571D"/>
    <w:rsid w:val="00901D18"/>
    <w:rsid w:val="00955D3C"/>
    <w:rsid w:val="00973C43"/>
    <w:rsid w:val="0097570C"/>
    <w:rsid w:val="00995037"/>
    <w:rsid w:val="009C640B"/>
    <w:rsid w:val="009E1DDC"/>
    <w:rsid w:val="00A00B07"/>
    <w:rsid w:val="00A119AD"/>
    <w:rsid w:val="00A155E5"/>
    <w:rsid w:val="00A37193"/>
    <w:rsid w:val="00A635DE"/>
    <w:rsid w:val="00A65AE7"/>
    <w:rsid w:val="00A666B1"/>
    <w:rsid w:val="00A72405"/>
    <w:rsid w:val="00A835FC"/>
    <w:rsid w:val="00A94136"/>
    <w:rsid w:val="00AA3E8F"/>
    <w:rsid w:val="00AB11BE"/>
    <w:rsid w:val="00B26DC4"/>
    <w:rsid w:val="00B33A20"/>
    <w:rsid w:val="00B47445"/>
    <w:rsid w:val="00B618A4"/>
    <w:rsid w:val="00B74758"/>
    <w:rsid w:val="00B82AFA"/>
    <w:rsid w:val="00B94709"/>
    <w:rsid w:val="00BE59D7"/>
    <w:rsid w:val="00BF34C6"/>
    <w:rsid w:val="00C138D8"/>
    <w:rsid w:val="00C21323"/>
    <w:rsid w:val="00C3369F"/>
    <w:rsid w:val="00C77AD5"/>
    <w:rsid w:val="00C8517B"/>
    <w:rsid w:val="00CD6BE1"/>
    <w:rsid w:val="00CE3181"/>
    <w:rsid w:val="00D128A7"/>
    <w:rsid w:val="00D4032F"/>
    <w:rsid w:val="00D45069"/>
    <w:rsid w:val="00D51039"/>
    <w:rsid w:val="00D659F9"/>
    <w:rsid w:val="00D735E1"/>
    <w:rsid w:val="00D81D86"/>
    <w:rsid w:val="00D85B04"/>
    <w:rsid w:val="00D95DF3"/>
    <w:rsid w:val="00E55B8D"/>
    <w:rsid w:val="00EA5168"/>
    <w:rsid w:val="00EC71E6"/>
    <w:rsid w:val="00EE77C7"/>
    <w:rsid w:val="00EF18FF"/>
    <w:rsid w:val="00EF7C01"/>
    <w:rsid w:val="00F04C94"/>
    <w:rsid w:val="00F13300"/>
    <w:rsid w:val="00F17360"/>
    <w:rsid w:val="00F54AAB"/>
    <w:rsid w:val="00F844FA"/>
    <w:rsid w:val="00FA27DE"/>
    <w:rsid w:val="00FB356D"/>
    <w:rsid w:val="00FC32D3"/>
    <w:rsid w:val="00FD084A"/>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uiPriority w:val="99"/>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2A25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6F2F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F2F2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973562890">
      <w:bodyDiv w:val="1"/>
      <w:marLeft w:val="0"/>
      <w:marRight w:val="0"/>
      <w:marTop w:val="0"/>
      <w:marBottom w:val="0"/>
      <w:divBdr>
        <w:top w:val="none" w:sz="0" w:space="0" w:color="auto"/>
        <w:left w:val="none" w:sz="0" w:space="0" w:color="auto"/>
        <w:bottom w:val="none" w:sz="0" w:space="0" w:color="auto"/>
        <w:right w:val="none" w:sz="0" w:space="0" w:color="auto"/>
      </w:divBdr>
    </w:div>
    <w:div w:id="1528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uradina.ms.gov.br/legislacao" TargetMode="External"/><Relationship Id="rId13" Type="http://schemas.openxmlformats.org/officeDocument/2006/relationships/hyperlink" Target="http://portal2.saude.gov.br/saudelegis/leg_norma_espelho_consulta.cfm?id=4094263&amp;highlight=&amp;tipoBusca=post&amp;slcOrigem=0&amp;slcFonte=0&amp;sqlcTipoNorma=&amp;hdTipoNorma=&amp;buscaForm=post&amp;bkp=pesqnorma&amp;fonte=0&amp;origem=0&amp;sit=0&amp;assunto=&amp;qtd=10&amp;tipo_norma=&amp;numero=2148&amp;data=%20&amp;dataFim=&amp;ano=2017&amp;pag=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1441-68E9-4472-BBFD-E3B57643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12152</Words>
  <Characters>65625</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5</cp:revision>
  <cp:lastPrinted>2021-03-25T19:11:00Z</cp:lastPrinted>
  <dcterms:created xsi:type="dcterms:W3CDTF">2021-03-25T10:52:00Z</dcterms:created>
  <dcterms:modified xsi:type="dcterms:W3CDTF">2021-03-25T19:16:00Z</dcterms:modified>
</cp:coreProperties>
</file>