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A08058A" w:rsidR="00772E50" w:rsidRPr="00023292" w:rsidRDefault="00772E50" w:rsidP="00B82AFA">
      <w:pPr>
        <w:jc w:val="both"/>
        <w:rPr>
          <w:rFonts w:ascii="Arial" w:hAnsi="Arial" w:cs="Arial"/>
          <w:i w:val="0"/>
          <w:szCs w:val="24"/>
        </w:rPr>
      </w:pPr>
    </w:p>
    <w:p w14:paraId="77D0900C" w14:textId="71BFDD9A"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B76B4B" w:rsidRPr="00023292">
        <w:rPr>
          <w:rFonts w:ascii="Arial" w:hAnsi="Arial" w:cs="Arial"/>
          <w:b/>
          <w:bCs/>
          <w:i w:val="0"/>
          <w:szCs w:val="24"/>
        </w:rPr>
        <w:t>N. º</w:t>
      </w:r>
      <w:r w:rsidRPr="00023292">
        <w:rPr>
          <w:rFonts w:ascii="Arial" w:hAnsi="Arial" w:cs="Arial"/>
          <w:b/>
          <w:bCs/>
          <w:i w:val="0"/>
          <w:szCs w:val="24"/>
        </w:rPr>
        <w:t xml:space="preserve"> </w:t>
      </w:r>
      <w:r w:rsidR="00B76B4B">
        <w:rPr>
          <w:rFonts w:ascii="Arial" w:hAnsi="Arial" w:cs="Arial"/>
          <w:b/>
          <w:bCs/>
          <w:i w:val="0"/>
          <w:szCs w:val="24"/>
        </w:rPr>
        <w:t>159/2020</w:t>
      </w:r>
    </w:p>
    <w:p w14:paraId="199C6056" w14:textId="48443771"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B76B4B">
        <w:rPr>
          <w:rFonts w:ascii="Arial" w:hAnsi="Arial" w:cs="Arial"/>
          <w:b/>
          <w:bCs/>
          <w:i w:val="0"/>
          <w:szCs w:val="24"/>
        </w:rPr>
        <w:t>82/2020</w:t>
      </w:r>
      <w:r w:rsidRPr="00023292">
        <w:rPr>
          <w:rFonts w:ascii="Arial" w:hAnsi="Arial" w:cs="Arial"/>
          <w:b/>
          <w:bCs/>
          <w:i w:val="0"/>
          <w:szCs w:val="24"/>
        </w:rPr>
        <w:br/>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302A389C"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E829DA">
        <w:rPr>
          <w:rFonts w:ascii="Arial" w:hAnsi="Arial" w:cs="Arial"/>
          <w:i w:val="0"/>
        </w:rPr>
        <w:t>52, de 18</w:t>
      </w:r>
      <w:r w:rsidRPr="00023292">
        <w:rPr>
          <w:rFonts w:ascii="Arial" w:hAnsi="Arial" w:cs="Arial"/>
          <w:i w:val="0"/>
        </w:rPr>
        <w:t xml:space="preserve"> de </w:t>
      </w:r>
      <w:r w:rsidR="00E829DA">
        <w:rPr>
          <w:rFonts w:ascii="Arial" w:hAnsi="Arial" w:cs="Arial"/>
          <w:i w:val="0"/>
        </w:rPr>
        <w:t>març</w:t>
      </w:r>
      <w:r w:rsidR="00E829DA" w:rsidRPr="00023292">
        <w:rPr>
          <w:rFonts w:ascii="Arial" w:hAnsi="Arial" w:cs="Arial"/>
          <w:i w:val="0"/>
        </w:rPr>
        <w:t>o</w:t>
      </w:r>
      <w:r w:rsidRPr="00023292">
        <w:rPr>
          <w:rFonts w:ascii="Arial" w:hAnsi="Arial" w:cs="Arial"/>
          <w:i w:val="0"/>
        </w:rPr>
        <w:t xml:space="preserve"> de </w:t>
      </w:r>
      <w:r w:rsidR="00E829DA">
        <w:rPr>
          <w:rFonts w:ascii="Arial" w:hAnsi="Arial" w:cs="Arial"/>
          <w:i w:val="0"/>
        </w:rPr>
        <w:t>2020</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B76B4B">
        <w:rPr>
          <w:rFonts w:ascii="Arial" w:hAnsi="Arial" w:cs="Arial"/>
          <w:b/>
          <w:bCs/>
          <w:i w:val="0"/>
          <w:szCs w:val="24"/>
        </w:rPr>
        <w:t>82/2020</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E829D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2BEDEE29" w:rsidR="00772E50" w:rsidRPr="00CC7B74" w:rsidRDefault="00772E50" w:rsidP="00B82AFA">
      <w:pPr>
        <w:jc w:val="both"/>
        <w:rPr>
          <w:rFonts w:ascii="Arial" w:hAnsi="Arial" w:cs="Arial"/>
          <w:b/>
          <w:i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C</w:t>
      </w:r>
      <w:r w:rsidR="00E829DA">
        <w:rPr>
          <w:rFonts w:ascii="Arial" w:hAnsi="Arial" w:cs="Arial"/>
          <w:i w:val="0"/>
          <w:snapToGrid w:val="0"/>
          <w:szCs w:val="24"/>
        </w:rPr>
        <w:t>ontratação de empresa especializada em atendimento de T.O (Terapeuta Ocupacional) para atender os pacientes com Arte terapia, terapia ocupacional, limitação física, saúde mental</w:t>
      </w:r>
      <w:r w:rsidRPr="00023292">
        <w:rPr>
          <w:rFonts w:ascii="Arial" w:hAnsi="Arial" w:cs="Arial"/>
          <w:i w:val="0"/>
          <w:snapToGrid w:val="0"/>
          <w:szCs w:val="24"/>
        </w:rPr>
        <w:t xml:space="preserve">, em atenção </w:t>
      </w:r>
      <w:r w:rsidR="00FB356D" w:rsidRPr="00023292">
        <w:rPr>
          <w:rFonts w:ascii="Arial" w:hAnsi="Arial" w:cs="Arial"/>
          <w:i w:val="0"/>
          <w:snapToGrid w:val="0"/>
          <w:szCs w:val="24"/>
        </w:rPr>
        <w:t>à</w:t>
      </w:r>
      <w:r w:rsidRPr="00023292">
        <w:rPr>
          <w:rFonts w:ascii="Arial" w:hAnsi="Arial" w:cs="Arial"/>
          <w:i w:val="0"/>
          <w:snapToGrid w:val="0"/>
          <w:szCs w:val="24"/>
        </w:rPr>
        <w:t xml:space="preserve"> Secretaria Municipal de </w:t>
      </w:r>
      <w:r w:rsidR="00E829DA">
        <w:rPr>
          <w:rFonts w:ascii="Arial" w:hAnsi="Arial" w:cs="Arial"/>
          <w:i w:val="0"/>
          <w:snapToGrid w:val="0"/>
          <w:szCs w:val="24"/>
        </w:rPr>
        <w:t>Saúde</w:t>
      </w:r>
      <w:r w:rsidRPr="00023292">
        <w:rPr>
          <w:rFonts w:ascii="Arial" w:hAnsi="Arial" w:cs="Arial"/>
          <w:i w:val="0"/>
          <w:snapToGrid w:val="0"/>
          <w:szCs w:val="24"/>
        </w:rPr>
        <w:t xml:space="preserve"> de Douradina/MS</w:t>
      </w:r>
      <w:r w:rsidRPr="00023292">
        <w:rPr>
          <w:rFonts w:ascii="Arial" w:hAnsi="Arial" w:cs="Arial"/>
          <w:i w:val="0"/>
          <w:szCs w:val="24"/>
        </w:rPr>
        <w:t xml:space="preserve">, conforme </w:t>
      </w:r>
      <w:r w:rsidR="00FB356D" w:rsidRPr="00023292">
        <w:rPr>
          <w:rFonts w:ascii="Arial" w:hAnsi="Arial" w:cs="Arial"/>
          <w:i w:val="0"/>
          <w:szCs w:val="24"/>
        </w:rPr>
        <w:t xml:space="preserve">especificações constantes no Modelo de </w:t>
      </w:r>
      <w:r w:rsidRPr="00CC7B74">
        <w:rPr>
          <w:rFonts w:ascii="Arial" w:hAnsi="Arial" w:cs="Arial"/>
          <w:b/>
          <w:i w:val="0"/>
          <w:szCs w:val="24"/>
        </w:rPr>
        <w:t xml:space="preserve">Proposta de Preço - ANEXO I e </w:t>
      </w:r>
      <w:r w:rsidR="00FB356D" w:rsidRPr="00CC7B74">
        <w:rPr>
          <w:rFonts w:ascii="Arial" w:hAnsi="Arial" w:cs="Arial"/>
          <w:b/>
          <w:i w:val="0"/>
          <w:szCs w:val="24"/>
        </w:rPr>
        <w:t>T</w:t>
      </w:r>
      <w:r w:rsidRPr="00CC7B74">
        <w:rPr>
          <w:rFonts w:ascii="Arial" w:hAnsi="Arial" w:cs="Arial"/>
          <w:b/>
          <w:i w:val="0"/>
          <w:szCs w:val="24"/>
        </w:rPr>
        <w:t xml:space="preserve">ermo de </w:t>
      </w:r>
      <w:r w:rsidR="00FB356D" w:rsidRPr="00CC7B74">
        <w:rPr>
          <w:rFonts w:ascii="Arial" w:hAnsi="Arial" w:cs="Arial"/>
          <w:b/>
          <w:i w:val="0"/>
          <w:szCs w:val="24"/>
        </w:rPr>
        <w:t>R</w:t>
      </w:r>
      <w:r w:rsidRPr="00CC7B74">
        <w:rPr>
          <w:rFonts w:ascii="Arial" w:hAnsi="Arial" w:cs="Arial"/>
          <w:b/>
          <w:i w:val="0"/>
          <w:szCs w:val="24"/>
        </w:rPr>
        <w:t xml:space="preserve">eferência </w:t>
      </w:r>
      <w:r w:rsidR="00FB356D" w:rsidRPr="00CC7B74">
        <w:rPr>
          <w:rFonts w:ascii="Arial" w:hAnsi="Arial" w:cs="Arial"/>
          <w:b/>
          <w:i w:val="0"/>
          <w:szCs w:val="24"/>
        </w:rPr>
        <w:t xml:space="preserve">- </w:t>
      </w:r>
      <w:r w:rsidRPr="00CC7B74">
        <w:rPr>
          <w:rFonts w:ascii="Arial" w:hAnsi="Arial" w:cs="Arial"/>
          <w:b/>
          <w:i w:val="0"/>
          <w:szCs w:val="24"/>
        </w:rPr>
        <w:t>ANEXO II</w:t>
      </w:r>
      <w:r w:rsidR="00FB356D" w:rsidRPr="00CC7B74">
        <w:rPr>
          <w:rFonts w:ascii="Arial" w:hAnsi="Arial" w:cs="Arial"/>
          <w:b/>
          <w:i w:val="0"/>
          <w:szCs w:val="24"/>
        </w:rPr>
        <w:t>,</w:t>
      </w:r>
      <w:r w:rsidRPr="00CC7B74">
        <w:rPr>
          <w:rFonts w:ascii="Arial" w:hAnsi="Arial" w:cs="Arial"/>
          <w:b/>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5EFEFABC" w:rsidR="00772E50" w:rsidRPr="00B76B4B" w:rsidRDefault="00772E50" w:rsidP="00B82AFA">
      <w:pPr>
        <w:autoSpaceDE w:val="0"/>
        <w:jc w:val="both"/>
        <w:rPr>
          <w:rFonts w:ascii="Arial" w:hAnsi="Arial" w:cs="Arial"/>
          <w:b/>
          <w:i w:val="0"/>
          <w:szCs w:val="24"/>
        </w:rPr>
      </w:pPr>
      <w:r w:rsidRPr="00023292">
        <w:rPr>
          <w:rFonts w:ascii="Arial" w:hAnsi="Arial" w:cs="Arial"/>
          <w:b/>
          <w:bCs/>
          <w:i w:val="0"/>
          <w:szCs w:val="24"/>
        </w:rPr>
        <w:t>1.3.1.</w:t>
      </w:r>
      <w:r w:rsidRPr="00023292">
        <w:rPr>
          <w:rFonts w:ascii="Arial" w:hAnsi="Arial" w:cs="Arial"/>
          <w:i w:val="0"/>
          <w:szCs w:val="24"/>
        </w:rPr>
        <w:t xml:space="preserve"> A </w:t>
      </w:r>
      <w:r w:rsidRPr="009676FB">
        <w:rPr>
          <w:rFonts w:ascii="Arial" w:hAnsi="Arial" w:cs="Arial"/>
          <w:i w:val="0"/>
          <w:szCs w:val="24"/>
        </w:rPr>
        <w:t xml:space="preserve">sessão de processamento do presente Pregão acontecerá na </w:t>
      </w:r>
      <w:r w:rsidRPr="009676FB">
        <w:rPr>
          <w:rFonts w:ascii="Arial" w:hAnsi="Arial" w:cs="Arial"/>
          <w:b/>
          <w:i w:val="0"/>
          <w:szCs w:val="24"/>
        </w:rPr>
        <w:t>sala de licitação</w:t>
      </w:r>
      <w:r w:rsidRPr="009676FB">
        <w:rPr>
          <w:rFonts w:ascii="Arial" w:hAnsi="Arial" w:cs="Arial"/>
          <w:i w:val="0"/>
          <w:szCs w:val="24"/>
        </w:rPr>
        <w:t xml:space="preserve"> da Prefeitura Municipal de D</w:t>
      </w:r>
      <w:r w:rsidR="00BF7A47" w:rsidRPr="009676FB">
        <w:rPr>
          <w:rFonts w:ascii="Arial" w:hAnsi="Arial" w:cs="Arial"/>
          <w:i w:val="0"/>
          <w:szCs w:val="24"/>
        </w:rPr>
        <w:t>ouradina</w:t>
      </w:r>
      <w:r w:rsidRPr="009676FB">
        <w:rPr>
          <w:rFonts w:ascii="Arial" w:hAnsi="Arial" w:cs="Arial"/>
          <w:i w:val="0"/>
          <w:szCs w:val="24"/>
        </w:rPr>
        <w:t xml:space="preserve">/MS, à Rua Domingos da Silva </w:t>
      </w:r>
      <w:proofErr w:type="gramStart"/>
      <w:r w:rsidRPr="009676FB">
        <w:rPr>
          <w:rFonts w:ascii="Arial" w:hAnsi="Arial" w:cs="Arial"/>
          <w:i w:val="0"/>
          <w:szCs w:val="24"/>
        </w:rPr>
        <w:t>n.º</w:t>
      </w:r>
      <w:proofErr w:type="gramEnd"/>
      <w:r w:rsidRPr="009676FB">
        <w:rPr>
          <w:rFonts w:ascii="Arial" w:hAnsi="Arial" w:cs="Arial"/>
          <w:i w:val="0"/>
          <w:szCs w:val="24"/>
        </w:rPr>
        <w:t xml:space="preserve"> 1250 – Centro no dia </w:t>
      </w:r>
      <w:r w:rsidR="00B76B4B">
        <w:rPr>
          <w:rFonts w:ascii="Arial" w:hAnsi="Arial" w:cs="Arial"/>
          <w:b/>
          <w:i w:val="0"/>
          <w:szCs w:val="24"/>
        </w:rPr>
        <w:t>05 de outubro</w:t>
      </w:r>
      <w:r w:rsidRPr="009676FB">
        <w:rPr>
          <w:rFonts w:ascii="Arial" w:hAnsi="Arial" w:cs="Arial"/>
          <w:b/>
          <w:i w:val="0"/>
          <w:szCs w:val="24"/>
        </w:rPr>
        <w:t xml:space="preserve"> de </w:t>
      </w:r>
      <w:r w:rsidR="00E829DA" w:rsidRPr="009676FB">
        <w:rPr>
          <w:rFonts w:ascii="Arial" w:hAnsi="Arial" w:cs="Arial"/>
          <w:b/>
          <w:i w:val="0"/>
          <w:szCs w:val="24"/>
        </w:rPr>
        <w:t>2020</w:t>
      </w:r>
      <w:r w:rsidRPr="009676FB">
        <w:rPr>
          <w:rFonts w:ascii="Arial" w:hAnsi="Arial" w:cs="Arial"/>
          <w:b/>
          <w:i w:val="0"/>
          <w:szCs w:val="24"/>
        </w:rPr>
        <w:t xml:space="preserve"> às </w:t>
      </w:r>
      <w:r w:rsidR="00B76B4B">
        <w:rPr>
          <w:rFonts w:ascii="Arial" w:hAnsi="Arial" w:cs="Arial"/>
          <w:b/>
          <w:i w:val="0"/>
          <w:szCs w:val="24"/>
        </w:rPr>
        <w:t>09</w:t>
      </w:r>
      <w:r w:rsidR="00FB356D" w:rsidRPr="009676FB">
        <w:rPr>
          <w:rFonts w:ascii="Arial" w:hAnsi="Arial" w:cs="Arial"/>
          <w:b/>
          <w:i w:val="0"/>
          <w:szCs w:val="24"/>
        </w:rPr>
        <w:t>h</w:t>
      </w:r>
      <w:r w:rsidR="00B76B4B">
        <w:rPr>
          <w:rFonts w:ascii="Arial" w:hAnsi="Arial" w:cs="Arial"/>
          <w:b/>
          <w:i w:val="0"/>
          <w:szCs w:val="24"/>
        </w:rPr>
        <w:t>30m</w:t>
      </w:r>
      <w:r w:rsidR="00CC7B74" w:rsidRPr="009676FB">
        <w:rPr>
          <w:rFonts w:ascii="Arial" w:hAnsi="Arial" w:cs="Arial"/>
          <w:b/>
          <w:i w:val="0"/>
          <w:szCs w:val="24"/>
        </w:rPr>
        <w:t>in ( Horário do Mato Grosso do Sul)</w:t>
      </w:r>
      <w:r w:rsidRPr="009676FB">
        <w:rPr>
          <w:rFonts w:ascii="Arial" w:hAnsi="Arial" w:cs="Arial"/>
          <w:b/>
          <w:i w:val="0"/>
          <w:szCs w:val="24"/>
        </w:rPr>
        <w:t xml:space="preserve">, </w:t>
      </w:r>
      <w:r w:rsidRPr="009676FB">
        <w:rPr>
          <w:rFonts w:ascii="Arial" w:hAnsi="Arial" w:cs="Arial"/>
          <w:i w:val="0"/>
          <w:szCs w:val="24"/>
        </w:rPr>
        <w:t xml:space="preserve">na cidade de </w:t>
      </w:r>
      <w:r w:rsidR="00FB356D" w:rsidRPr="009676FB">
        <w:rPr>
          <w:rFonts w:ascii="Arial" w:hAnsi="Arial" w:cs="Arial"/>
          <w:i w:val="0"/>
          <w:szCs w:val="24"/>
        </w:rPr>
        <w:t>Douradina</w:t>
      </w:r>
      <w:r w:rsidRPr="009676FB">
        <w:rPr>
          <w:rFonts w:ascii="Arial" w:hAnsi="Arial" w:cs="Arial"/>
          <w:i w:val="0"/>
          <w:szCs w:val="24"/>
        </w:rPr>
        <w:t>/MS.</w:t>
      </w:r>
    </w:p>
    <w:p w14:paraId="1465C573" w14:textId="77777777" w:rsidR="00772E50" w:rsidRPr="009676FB"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9676FB">
        <w:rPr>
          <w:rFonts w:ascii="Arial" w:hAnsi="Arial" w:cs="Arial"/>
          <w:b/>
          <w:i w:val="0"/>
          <w:szCs w:val="24"/>
        </w:rPr>
        <w:t>1.3.2.</w:t>
      </w:r>
      <w:r w:rsidRPr="009676FB">
        <w:rPr>
          <w:rFonts w:ascii="Arial" w:hAnsi="Arial" w:cs="Arial"/>
          <w:i w:val="0"/>
          <w:szCs w:val="24"/>
        </w:rPr>
        <w:t xml:space="preserve"> No caso de impedimento da realização do Certame Licitatório na data descrita no subitem, </w:t>
      </w:r>
      <w:r w:rsidR="00794A42" w:rsidRPr="009676FB">
        <w:rPr>
          <w:rFonts w:ascii="Arial" w:hAnsi="Arial" w:cs="Arial"/>
          <w:i w:val="0"/>
          <w:szCs w:val="24"/>
        </w:rPr>
        <w:t>este</w:t>
      </w:r>
      <w:r w:rsidRPr="009676FB">
        <w:rPr>
          <w:rFonts w:ascii="Arial" w:hAnsi="Arial" w:cs="Arial"/>
          <w:i w:val="0"/>
          <w:szCs w:val="24"/>
        </w:rPr>
        <w:t xml:space="preserve"> deverá ocorrer no</w:t>
      </w:r>
      <w:r w:rsidRPr="00023292">
        <w:rPr>
          <w:rFonts w:ascii="Arial" w:hAnsi="Arial" w:cs="Arial"/>
          <w:i w:val="0"/>
          <w:szCs w:val="24"/>
        </w:rPr>
        <w:t xml:space="preserve">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 xml:space="preserve">O Edital estará à disposição dos interessados setor de licitações da Prefeitura Municipal de Douradina, sito na Rua Domingos da Silva </w:t>
      </w:r>
      <w:proofErr w:type="gramStart"/>
      <w:r w:rsidRPr="00023292">
        <w:rPr>
          <w:rFonts w:ascii="Arial" w:hAnsi="Arial" w:cs="Arial"/>
          <w:i w:val="0"/>
          <w:szCs w:val="24"/>
        </w:rPr>
        <w:t>n.º</w:t>
      </w:r>
      <w:proofErr w:type="gramEnd"/>
      <w:r w:rsidRPr="00023292">
        <w:rPr>
          <w:rFonts w:ascii="Arial" w:hAnsi="Arial" w:cs="Arial"/>
          <w:i w:val="0"/>
          <w:szCs w:val="24"/>
        </w:rPr>
        <w:t xml:space="preserve">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proofErr w:type="gramStart"/>
      <w:r w:rsidRPr="00023292">
        <w:rPr>
          <w:rFonts w:ascii="Arial" w:hAnsi="Arial" w:cs="Arial"/>
          <w:i w:val="0"/>
        </w:rPr>
        <w:t xml:space="preserve">2.1 </w:t>
      </w:r>
      <w:r w:rsidRPr="00023292">
        <w:rPr>
          <w:rFonts w:ascii="Arial" w:hAnsi="Arial" w:cs="Arial"/>
          <w:b/>
          <w:i w:val="0"/>
        </w:rPr>
        <w:t>Poderão</w:t>
      </w:r>
      <w:proofErr w:type="gramEnd"/>
      <w:r w:rsidRPr="00023292">
        <w:rPr>
          <w:rFonts w:ascii="Arial" w:hAnsi="Arial" w:cs="Arial"/>
          <w:b/>
          <w:i w:val="0"/>
        </w:rPr>
        <w:t xml:space="preserve">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0144000C" w:rsidR="00772E50" w:rsidRPr="00023292" w:rsidRDefault="00772E50" w:rsidP="00794A42">
      <w:pPr>
        <w:ind w:left="567"/>
        <w:jc w:val="both"/>
        <w:rPr>
          <w:rFonts w:ascii="Arial" w:hAnsi="Arial" w:cs="Arial"/>
          <w:i w:val="0"/>
        </w:rPr>
      </w:pPr>
      <w:r w:rsidRPr="00023292">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6108E23A" w:rsidR="00794A42" w:rsidRPr="00023292" w:rsidRDefault="00794A42" w:rsidP="00794A42">
      <w:pPr>
        <w:ind w:left="1418"/>
        <w:jc w:val="both"/>
        <w:rPr>
          <w:rFonts w:ascii="Arial" w:hAnsi="Arial" w:cs="Arial"/>
          <w:i w:val="0"/>
        </w:rPr>
      </w:pPr>
      <w:proofErr w:type="gramStart"/>
      <w:r w:rsidRPr="00E829DA">
        <w:rPr>
          <w:rFonts w:ascii="Arial" w:hAnsi="Arial" w:cs="Arial"/>
          <w:i w:val="0"/>
          <w:color w:val="000000"/>
          <w:szCs w:val="24"/>
        </w:rPr>
        <w:t>2.2.3.1 No</w:t>
      </w:r>
      <w:proofErr w:type="gramEnd"/>
      <w:r w:rsidRPr="00E829DA">
        <w:rPr>
          <w:rFonts w:ascii="Arial" w:hAnsi="Arial" w:cs="Arial"/>
          <w:i w:val="0"/>
          <w:color w:val="000000"/>
          <w:szCs w:val="24"/>
        </w:rPr>
        <w:t xml:space="preserve"> caso de </w:t>
      </w:r>
      <w:r w:rsidRPr="00E829DA">
        <w:rPr>
          <w:rFonts w:ascii="Arial" w:hAnsi="Arial" w:cs="Arial"/>
          <w:b/>
          <w:i w:val="0"/>
          <w:color w:val="000000"/>
          <w:szCs w:val="24"/>
        </w:rPr>
        <w:t>recuperação judicial</w:t>
      </w:r>
      <w:r w:rsidRPr="00E829DA">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E829DA">
        <w:rPr>
          <w:rFonts w:ascii="Arial" w:hAnsi="Arial" w:cs="Arial"/>
          <w:i w:val="0"/>
        </w:rPr>
        <w:t>.</w:t>
      </w:r>
    </w:p>
    <w:p w14:paraId="0D791024" w14:textId="77777777" w:rsidR="00772E50" w:rsidRPr="00023292" w:rsidRDefault="00772E50"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023292">
        <w:rPr>
          <w:rFonts w:ascii="Arial" w:hAnsi="Arial" w:cs="Arial"/>
          <w:sz w:val="24"/>
          <w:szCs w:val="24"/>
          <w:lang w:eastAsia="pt-BR"/>
        </w:rPr>
        <w:t>o(</w:t>
      </w:r>
      <w:proofErr w:type="gramEnd"/>
      <w:r w:rsidRPr="00023292">
        <w:rPr>
          <w:rFonts w:ascii="Arial" w:hAnsi="Arial" w:cs="Arial"/>
          <w:sz w:val="24"/>
          <w:szCs w:val="24"/>
          <w:lang w:eastAsia="pt-BR"/>
        </w:rPr>
        <w:t>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3B09B4F0" w:rsidR="00772E50" w:rsidRPr="00023292" w:rsidRDefault="00772E50" w:rsidP="00B82AFA">
      <w:pPr>
        <w:jc w:val="both"/>
        <w:rPr>
          <w:rFonts w:ascii="Arial" w:hAnsi="Arial" w:cs="Arial"/>
          <w:i w:val="0"/>
          <w:szCs w:val="24"/>
        </w:rPr>
      </w:pPr>
      <w:r w:rsidRPr="009676FB">
        <w:rPr>
          <w:rFonts w:ascii="Arial" w:hAnsi="Arial" w:cs="Arial"/>
          <w:b/>
          <w:i w:val="0"/>
          <w:szCs w:val="24"/>
        </w:rPr>
        <w:lastRenderedPageBreak/>
        <w:t>3.1.</w:t>
      </w:r>
      <w:r w:rsidR="00841107" w:rsidRPr="009676FB">
        <w:rPr>
          <w:rFonts w:ascii="Arial" w:hAnsi="Arial" w:cs="Arial"/>
          <w:b/>
          <w:i w:val="0"/>
          <w:szCs w:val="24"/>
        </w:rPr>
        <w:t xml:space="preserve"> </w:t>
      </w:r>
      <w:r w:rsidRPr="009676FB">
        <w:rPr>
          <w:rFonts w:ascii="Arial" w:hAnsi="Arial" w:cs="Arial"/>
          <w:i w:val="0"/>
          <w:szCs w:val="24"/>
        </w:rPr>
        <w:t xml:space="preserve">O credenciamento para a participação no </w:t>
      </w:r>
      <w:r w:rsidRPr="009676FB">
        <w:rPr>
          <w:rFonts w:ascii="Arial" w:hAnsi="Arial" w:cs="Arial"/>
          <w:b/>
          <w:i w:val="0"/>
          <w:szCs w:val="24"/>
        </w:rPr>
        <w:t xml:space="preserve">PREGÃO PRESENCIAL </w:t>
      </w:r>
      <w:proofErr w:type="gramStart"/>
      <w:r w:rsidRPr="009676FB">
        <w:rPr>
          <w:rFonts w:ascii="Arial" w:hAnsi="Arial" w:cs="Arial"/>
          <w:b/>
          <w:i w:val="0"/>
          <w:szCs w:val="24"/>
        </w:rPr>
        <w:t>N.º</w:t>
      </w:r>
      <w:proofErr w:type="gramEnd"/>
      <w:r w:rsidRPr="009676FB">
        <w:rPr>
          <w:rFonts w:ascii="Arial" w:hAnsi="Arial" w:cs="Arial"/>
          <w:b/>
          <w:i w:val="0"/>
          <w:szCs w:val="24"/>
        </w:rPr>
        <w:t xml:space="preserve"> </w:t>
      </w:r>
      <w:r w:rsidR="00B76B4B">
        <w:rPr>
          <w:rFonts w:ascii="Arial" w:hAnsi="Arial" w:cs="Arial"/>
          <w:b/>
          <w:i w:val="0"/>
          <w:szCs w:val="24"/>
        </w:rPr>
        <w:t>82/2020</w:t>
      </w:r>
      <w:r w:rsidRPr="009676FB">
        <w:rPr>
          <w:rFonts w:ascii="Arial" w:hAnsi="Arial" w:cs="Arial"/>
          <w:i w:val="0"/>
          <w:szCs w:val="24"/>
        </w:rPr>
        <w:t xml:space="preserve">, será realizado no endereço acima citado, no </w:t>
      </w:r>
      <w:r w:rsidRPr="009676FB">
        <w:rPr>
          <w:rFonts w:ascii="Arial" w:hAnsi="Arial" w:cs="Arial"/>
          <w:b/>
          <w:i w:val="0"/>
          <w:szCs w:val="24"/>
        </w:rPr>
        <w:t xml:space="preserve">dia </w:t>
      </w:r>
      <w:r w:rsidR="00B76B4B">
        <w:rPr>
          <w:rFonts w:ascii="Arial" w:hAnsi="Arial" w:cs="Arial"/>
          <w:b/>
          <w:i w:val="0"/>
          <w:szCs w:val="24"/>
        </w:rPr>
        <w:t>05</w:t>
      </w:r>
      <w:r w:rsidR="00A854DB" w:rsidRPr="009676FB">
        <w:rPr>
          <w:rFonts w:ascii="Arial" w:hAnsi="Arial" w:cs="Arial"/>
          <w:b/>
          <w:i w:val="0"/>
          <w:szCs w:val="24"/>
        </w:rPr>
        <w:t xml:space="preserve"> de </w:t>
      </w:r>
      <w:r w:rsidR="00B76B4B">
        <w:rPr>
          <w:rFonts w:ascii="Arial" w:hAnsi="Arial" w:cs="Arial"/>
          <w:b/>
          <w:i w:val="0"/>
          <w:szCs w:val="24"/>
        </w:rPr>
        <w:t>outubro de 2020 às 09h30</w:t>
      </w:r>
      <w:r w:rsidR="00A854DB" w:rsidRPr="009676FB">
        <w:rPr>
          <w:rFonts w:ascii="Arial" w:hAnsi="Arial" w:cs="Arial"/>
          <w:b/>
          <w:i w:val="0"/>
          <w:szCs w:val="24"/>
        </w:rPr>
        <w:t>min</w:t>
      </w:r>
      <w:r w:rsidR="00A854DB">
        <w:rPr>
          <w:rFonts w:ascii="Arial" w:hAnsi="Arial" w:cs="Arial"/>
          <w:b/>
          <w:i w:val="0"/>
          <w:szCs w:val="24"/>
        </w:rPr>
        <w:t xml:space="preserve"> ( Horário do Mato Grosso do Sul)</w:t>
      </w:r>
      <w:r w:rsidR="00A854DB" w:rsidRPr="00023292">
        <w:rPr>
          <w:rFonts w:ascii="Arial" w:hAnsi="Arial" w:cs="Arial"/>
          <w:b/>
          <w:i w:val="0"/>
          <w:szCs w:val="24"/>
        </w:rPr>
        <w:t xml:space="preserve">, </w:t>
      </w:r>
      <w:r w:rsidRPr="00023292">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683527C2"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w:t>
      </w:r>
      <w:r w:rsidR="004B79EB">
        <w:rPr>
          <w:rFonts w:ascii="Arial" w:hAnsi="Arial" w:cs="Arial"/>
          <w:i w:val="0"/>
          <w:iCs/>
          <w:color w:val="000000"/>
          <w:szCs w:val="24"/>
        </w:rPr>
        <w:t xml:space="preserve"> de procuração (</w:t>
      </w:r>
      <w:r w:rsidR="004B79EB" w:rsidRPr="004B79EB">
        <w:rPr>
          <w:rFonts w:ascii="Arial" w:hAnsi="Arial" w:cs="Arial"/>
          <w:b/>
          <w:i w:val="0"/>
          <w:iCs/>
          <w:color w:val="000000"/>
          <w:szCs w:val="24"/>
        </w:rPr>
        <w:t>modelo ANEXO IV</w:t>
      </w:r>
      <w:r w:rsidRPr="00023292">
        <w:rPr>
          <w:rFonts w:ascii="Arial" w:hAnsi="Arial" w:cs="Arial"/>
          <w:i w:val="0"/>
          <w:iCs/>
          <w:color w:val="000000"/>
          <w:szCs w:val="24"/>
        </w:rPr>
        <w:t>)</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 xml:space="preserve">3.4.4.  A licitante deverá apresentar Declaração, sob as penas da Lei, de que cumpre os requisitos legais para qualificação como Microempresa, Empresa de Pequeno Porte ou Microempreendedor Individual, estando apta a usufruir do tratamento </w:t>
      </w:r>
      <w:r w:rsidRPr="00023292">
        <w:rPr>
          <w:rFonts w:ascii="Arial" w:hAnsi="Arial" w:cs="Arial"/>
          <w:i w:val="0"/>
          <w:szCs w:val="24"/>
        </w:rPr>
        <w:lastRenderedPageBreak/>
        <w:t>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E829DA">
        <w:rPr>
          <w:rFonts w:ascii="Arial" w:hAnsi="Arial" w:cs="Arial"/>
          <w:b/>
          <w:i w:val="0"/>
          <w:szCs w:val="24"/>
        </w:rPr>
        <w:t xml:space="preserve">3.5. </w:t>
      </w:r>
      <w:r w:rsidRPr="00E829D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E829D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44528FB3"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B76B4B">
        <w:rPr>
          <w:rFonts w:ascii="Arial" w:hAnsi="Arial" w:cs="Arial"/>
          <w:b/>
          <w:bCs/>
          <w:i w:val="0"/>
          <w:szCs w:val="24"/>
        </w:rPr>
        <w:t>82/2020</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proofErr w:type="gramStart"/>
      <w:r w:rsidRPr="00023292">
        <w:rPr>
          <w:b/>
          <w:sz w:val="24"/>
          <w:szCs w:val="24"/>
        </w:rPr>
        <w:t>5.7</w:t>
      </w:r>
      <w:r w:rsidRPr="00023292">
        <w:rPr>
          <w:sz w:val="24"/>
          <w:szCs w:val="24"/>
        </w:rPr>
        <w:t xml:space="preserve"> Para</w:t>
      </w:r>
      <w:proofErr w:type="gramEnd"/>
      <w:r w:rsidRPr="00023292">
        <w:rPr>
          <w:sz w:val="24"/>
          <w:szCs w:val="24"/>
        </w:rPr>
        <w:t xml:space="preserve">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30F55A5"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B76B4B">
        <w:rPr>
          <w:rFonts w:ascii="Arial" w:hAnsi="Arial" w:cs="Arial"/>
          <w:b/>
          <w:bCs/>
          <w:i w:val="0"/>
          <w:szCs w:val="24"/>
        </w:rPr>
        <w:t>82/2020</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lastRenderedPageBreak/>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57E163E9" w14:textId="3DD5A1A9" w:rsidR="00772E50" w:rsidRDefault="00772E50" w:rsidP="00BF7A47">
      <w:pPr>
        <w:autoSpaceDE w:val="0"/>
        <w:autoSpaceDN w:val="0"/>
        <w:adjustRightInd w:val="0"/>
        <w:jc w:val="both"/>
        <w:rPr>
          <w:rFonts w:ascii="Arial" w:hAnsi="Arial" w:cs="Arial"/>
          <w:bCs/>
          <w:i w:val="0"/>
          <w:u w:val="single"/>
        </w:rPr>
      </w:pPr>
      <w:r w:rsidRPr="00BF7A47">
        <w:rPr>
          <w:rFonts w:ascii="Arial" w:hAnsi="Arial" w:cs="Arial"/>
          <w:bCs/>
          <w:i w:val="0"/>
          <w:szCs w:val="24"/>
          <w:u w:val="single"/>
        </w:rPr>
        <w:t>6.2.1</w:t>
      </w:r>
      <w:r w:rsidRPr="00BF7A47">
        <w:rPr>
          <w:rFonts w:ascii="Arial" w:hAnsi="Arial" w:cs="Arial"/>
          <w:bCs/>
          <w:i w:val="0"/>
          <w:szCs w:val="24"/>
          <w:u w:val="single"/>
        </w:rPr>
        <w:tab/>
      </w:r>
      <w:proofErr w:type="gramStart"/>
      <w:r w:rsidRPr="00BF7A47">
        <w:rPr>
          <w:rFonts w:ascii="Arial" w:hAnsi="Arial" w:cs="Arial"/>
          <w:bCs/>
          <w:i w:val="0"/>
          <w:szCs w:val="24"/>
          <w:u w:val="single"/>
        </w:rPr>
        <w:t xml:space="preserve"> </w:t>
      </w:r>
      <w:r w:rsidR="00BF7A47" w:rsidRPr="00BF7A47">
        <w:rPr>
          <w:rFonts w:ascii="Arial" w:hAnsi="Arial" w:cs="Arial"/>
          <w:bCs/>
          <w:i w:val="0"/>
          <w:u w:val="single"/>
        </w:rPr>
        <w:t>Os</w:t>
      </w:r>
      <w:proofErr w:type="gramEnd"/>
      <w:r w:rsidR="00BF7A47" w:rsidRPr="00BF7A47">
        <w:rPr>
          <w:rFonts w:ascii="Arial" w:hAnsi="Arial" w:cs="Arial"/>
          <w:bCs/>
          <w:i w:val="0"/>
          <w:u w:val="single"/>
        </w:rPr>
        <w:t xml:space="preserve"> documentos relacionados no </w:t>
      </w:r>
      <w:r w:rsidR="00BF7A47" w:rsidRPr="00BF7A47">
        <w:rPr>
          <w:rFonts w:ascii="Arial" w:hAnsi="Arial" w:cs="Arial"/>
          <w:b/>
          <w:bCs/>
          <w:i w:val="0"/>
          <w:u w:val="single"/>
        </w:rPr>
        <w:t>subitem 6.2</w:t>
      </w:r>
      <w:r w:rsidR="00BF7A47" w:rsidRPr="00BF7A47">
        <w:rPr>
          <w:rFonts w:ascii="Arial" w:hAnsi="Arial" w:cs="Arial"/>
          <w:bCs/>
          <w:i w:val="0"/>
          <w:u w:val="single"/>
        </w:rPr>
        <w:t>, não precisarão constar no envelope “documentos de habilitação", se tiverem sido apresentados no credenciamento.</w:t>
      </w:r>
    </w:p>
    <w:p w14:paraId="47A792B5" w14:textId="77777777" w:rsidR="00BF7A47" w:rsidRPr="00BF7A47" w:rsidRDefault="00BF7A47" w:rsidP="00BF7A47">
      <w:pPr>
        <w:autoSpaceDE w:val="0"/>
        <w:autoSpaceDN w:val="0"/>
        <w:adjustRightInd w:val="0"/>
        <w:jc w:val="both"/>
        <w:rPr>
          <w:rFonts w:ascii="Arial" w:hAnsi="Arial" w:cs="Arial"/>
          <w:bCs/>
          <w:i w:val="0"/>
          <w:u w:val="single"/>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166BE834"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w:t>
      </w:r>
      <w:proofErr w:type="gramStart"/>
      <w:r w:rsidRPr="00023292">
        <w:rPr>
          <w:rFonts w:ascii="Arial" w:hAnsi="Arial" w:cs="Arial"/>
          <w:i w:val="0"/>
          <w:szCs w:val="24"/>
        </w:rPr>
        <w:t>) Citada</w:t>
      </w:r>
      <w:proofErr w:type="gramEnd"/>
      <w:r w:rsidRPr="00023292">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17336F6" w14:textId="0DE2B4F2" w:rsidR="00772E50"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Documentação relativa à qualificação técnica:</w:t>
      </w:r>
    </w:p>
    <w:p w14:paraId="4D4467D4" w14:textId="77777777" w:rsidR="00E829DA" w:rsidRDefault="00E829DA" w:rsidP="00B82AFA">
      <w:pPr>
        <w:pStyle w:val="Corpodetexto31"/>
        <w:rPr>
          <w:rFonts w:ascii="Arial" w:hAnsi="Arial" w:cs="Arial"/>
          <w:bCs/>
          <w:sz w:val="24"/>
          <w:u w:val="none"/>
        </w:rPr>
      </w:pPr>
    </w:p>
    <w:p w14:paraId="0D042C09" w14:textId="63231824" w:rsidR="00E829DA" w:rsidRDefault="00E829DA" w:rsidP="00E829DA">
      <w:pPr>
        <w:pStyle w:val="Ttulo3"/>
        <w:widowControl w:val="0"/>
        <w:numPr>
          <w:ilvl w:val="0"/>
          <w:numId w:val="31"/>
        </w:numPr>
        <w:ind w:left="567" w:firstLine="0"/>
        <w:rPr>
          <w:rFonts w:ascii="Arial" w:hAnsi="Arial" w:cs="Arial"/>
          <w:i w:val="0"/>
          <w:sz w:val="24"/>
          <w:szCs w:val="24"/>
        </w:rPr>
      </w:pPr>
      <w:r w:rsidRPr="00E829DA">
        <w:rPr>
          <w:rFonts w:ascii="Arial" w:hAnsi="Arial" w:cs="Arial"/>
          <w:i w:val="0"/>
          <w:sz w:val="24"/>
          <w:szCs w:val="24"/>
        </w:rPr>
        <w:t>Comprovação de formação profissional, mediante a apresentação de declaração, certificado e/ou diploma de formação em Terapia Ocupacional;</w:t>
      </w:r>
    </w:p>
    <w:p w14:paraId="35D7739E" w14:textId="257B46AC" w:rsidR="00BF7A47" w:rsidRPr="00BF7A47" w:rsidRDefault="00BF7A47" w:rsidP="00BF7A47"/>
    <w:p w14:paraId="741A1328" w14:textId="26B0F2DD" w:rsidR="00E829DA" w:rsidRDefault="00E829DA" w:rsidP="00E829DA">
      <w:pPr>
        <w:pStyle w:val="Ttulo3"/>
        <w:widowControl w:val="0"/>
        <w:numPr>
          <w:ilvl w:val="0"/>
          <w:numId w:val="31"/>
        </w:numPr>
        <w:ind w:left="567" w:firstLine="0"/>
        <w:rPr>
          <w:rFonts w:ascii="Tahoma" w:hAnsi="Tahoma" w:cs="Tahoma"/>
          <w:b/>
          <w:sz w:val="20"/>
        </w:rPr>
      </w:pPr>
      <w:r w:rsidRPr="00E829DA">
        <w:rPr>
          <w:rFonts w:ascii="Arial" w:hAnsi="Arial" w:cs="Arial"/>
          <w:i w:val="0"/>
          <w:sz w:val="24"/>
          <w:szCs w:val="24"/>
        </w:rPr>
        <w:t>Comprovação de inscrição e/ou registro junto ao Conselho Regional de Fisioterapia e Terapia Ocupacional - CREFITO</w:t>
      </w:r>
      <w:r w:rsidRPr="00E829DA">
        <w:rPr>
          <w:rFonts w:ascii="Tahoma" w:hAnsi="Tahoma" w:cs="Tahoma"/>
          <w:b/>
          <w:sz w:val="20"/>
        </w:rPr>
        <w:t>.</w:t>
      </w:r>
    </w:p>
    <w:p w14:paraId="6D61CBB8" w14:textId="77777777" w:rsidR="00E829DA" w:rsidRPr="00E829DA" w:rsidRDefault="00E829DA" w:rsidP="00E829DA"/>
    <w:p w14:paraId="44585D68" w14:textId="24CB4F61" w:rsidR="00E829DA" w:rsidRPr="00023292" w:rsidRDefault="00E829DA" w:rsidP="00B82AFA">
      <w:pPr>
        <w:pStyle w:val="Corpodetexto31"/>
        <w:rPr>
          <w:rFonts w:ascii="Arial" w:hAnsi="Arial" w:cs="Arial"/>
          <w:bCs/>
          <w:sz w:val="24"/>
          <w:u w:val="none"/>
        </w:rPr>
      </w:pPr>
      <w:r>
        <w:rPr>
          <w:rFonts w:ascii="Arial" w:hAnsi="Arial" w:cs="Arial"/>
          <w:bCs/>
          <w:sz w:val="24"/>
          <w:u w:val="none"/>
        </w:rPr>
        <w:t>6.6 Das Declarações:</w:t>
      </w:r>
    </w:p>
    <w:p w14:paraId="0C10240F" w14:textId="77777777" w:rsidR="00772E50" w:rsidRPr="00023292" w:rsidRDefault="00772E50" w:rsidP="00B82AFA">
      <w:pPr>
        <w:jc w:val="both"/>
        <w:rPr>
          <w:rFonts w:ascii="Arial" w:hAnsi="Arial" w:cs="Arial"/>
          <w:b/>
          <w:bCs/>
          <w:i w:val="0"/>
          <w:szCs w:val="24"/>
        </w:rPr>
      </w:pPr>
    </w:p>
    <w:p w14:paraId="6243F8C3" w14:textId="77777777" w:rsidR="00772E50" w:rsidRPr="00023292"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023292" w:rsidRDefault="00772E50" w:rsidP="00B82AFA">
      <w:pPr>
        <w:pStyle w:val="Corpodetexto31"/>
        <w:rPr>
          <w:rFonts w:ascii="Arial" w:hAnsi="Arial" w:cs="Arial"/>
          <w:b w:val="0"/>
          <w:sz w:val="24"/>
          <w:u w:val="none"/>
        </w:rPr>
      </w:pPr>
    </w:p>
    <w:p w14:paraId="1831C8A0" w14:textId="77777777" w:rsidR="00772E50" w:rsidRPr="00E829DA"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 xml:space="preserve">Declaração de que a empresa proponente, sob as penas da lei, não foi declarada inidônea, para licitar e contratar por outra qualquer pessoa jurídica de Direito Público, conforme </w:t>
      </w:r>
      <w:r w:rsidRPr="00E829DA">
        <w:rPr>
          <w:rFonts w:ascii="Arial" w:hAnsi="Arial" w:cs="Arial"/>
          <w:b w:val="0"/>
          <w:sz w:val="24"/>
          <w:u w:val="none"/>
        </w:rPr>
        <w:t>modelo no anexo deste edital.</w:t>
      </w:r>
    </w:p>
    <w:p w14:paraId="48EA4FE8" w14:textId="77777777" w:rsidR="00772E50" w:rsidRPr="00E829DA" w:rsidRDefault="00772E50" w:rsidP="00B82AFA">
      <w:pPr>
        <w:pStyle w:val="PargrafodaLista"/>
        <w:jc w:val="both"/>
        <w:rPr>
          <w:rFonts w:ascii="Arial" w:hAnsi="Arial" w:cs="Arial"/>
          <w:i w:val="0"/>
          <w:szCs w:val="24"/>
        </w:rPr>
      </w:pPr>
    </w:p>
    <w:p w14:paraId="60085072" w14:textId="629736DB" w:rsidR="00772E50" w:rsidRPr="00E829DA" w:rsidRDefault="00772E50" w:rsidP="00B82AFA">
      <w:pPr>
        <w:pStyle w:val="Corpodetexto31"/>
        <w:numPr>
          <w:ilvl w:val="0"/>
          <w:numId w:val="23"/>
        </w:numPr>
        <w:tabs>
          <w:tab w:val="left" w:pos="9072"/>
        </w:tabs>
        <w:rPr>
          <w:rFonts w:ascii="Arial" w:hAnsi="Arial" w:cs="Arial"/>
          <w:b w:val="0"/>
          <w:sz w:val="24"/>
          <w:u w:val="none"/>
        </w:rPr>
      </w:pPr>
      <w:r w:rsidRPr="00E829DA">
        <w:rPr>
          <w:rFonts w:ascii="Arial" w:hAnsi="Arial" w:cs="Arial"/>
          <w:b w:val="0"/>
          <w:sz w:val="24"/>
          <w:u w:val="none"/>
        </w:rPr>
        <w:t>Declaração da proponente de que executar</w:t>
      </w:r>
      <w:r w:rsidR="00B74758" w:rsidRPr="00E829DA">
        <w:rPr>
          <w:rFonts w:ascii="Arial" w:hAnsi="Arial" w:cs="Arial"/>
          <w:b w:val="0"/>
          <w:sz w:val="24"/>
          <w:u w:val="none"/>
        </w:rPr>
        <w:t>á</w:t>
      </w:r>
      <w:r w:rsidRPr="00E829DA">
        <w:rPr>
          <w:rFonts w:ascii="Arial" w:hAnsi="Arial" w:cs="Arial"/>
          <w:b w:val="0"/>
          <w:sz w:val="24"/>
          <w:u w:val="none"/>
        </w:rPr>
        <w:t xml:space="preserve"> os serviços</w:t>
      </w:r>
      <w:r w:rsidR="00B74758" w:rsidRPr="00E829DA">
        <w:rPr>
          <w:rFonts w:ascii="Arial" w:hAnsi="Arial" w:cs="Arial"/>
          <w:b w:val="0"/>
          <w:sz w:val="24"/>
          <w:u w:val="none"/>
        </w:rPr>
        <w:t>,</w:t>
      </w:r>
      <w:r w:rsidRPr="00E829DA">
        <w:rPr>
          <w:rFonts w:ascii="Arial" w:hAnsi="Arial" w:cs="Arial"/>
          <w:b w:val="0"/>
          <w:sz w:val="24"/>
          <w:u w:val="none"/>
        </w:rPr>
        <w:t xml:space="preserve"> conforme </w:t>
      </w:r>
      <w:r w:rsidR="00B74758" w:rsidRPr="00E829DA">
        <w:rPr>
          <w:rFonts w:ascii="Arial" w:hAnsi="Arial" w:cs="Arial"/>
          <w:b w:val="0"/>
          <w:sz w:val="24"/>
          <w:u w:val="none"/>
        </w:rPr>
        <w:t>T</w:t>
      </w:r>
      <w:r w:rsidRPr="00E829DA">
        <w:rPr>
          <w:rFonts w:ascii="Arial" w:hAnsi="Arial" w:cs="Arial"/>
          <w:b w:val="0"/>
          <w:sz w:val="24"/>
          <w:u w:val="none"/>
        </w:rPr>
        <w:t xml:space="preserve">ermo de </w:t>
      </w:r>
      <w:r w:rsidR="00B74758" w:rsidRPr="00E829DA">
        <w:rPr>
          <w:rFonts w:ascii="Arial" w:hAnsi="Arial" w:cs="Arial"/>
          <w:b w:val="0"/>
          <w:sz w:val="24"/>
          <w:u w:val="none"/>
        </w:rPr>
        <w:t>R</w:t>
      </w:r>
      <w:r w:rsidRPr="00E829DA">
        <w:rPr>
          <w:rFonts w:ascii="Arial" w:hAnsi="Arial" w:cs="Arial"/>
          <w:b w:val="0"/>
          <w:sz w:val="24"/>
          <w:u w:val="none"/>
        </w:rPr>
        <w:t xml:space="preserve">eferência </w:t>
      </w:r>
      <w:r w:rsidR="00B74758" w:rsidRPr="00E829DA">
        <w:rPr>
          <w:rFonts w:ascii="Arial" w:hAnsi="Arial" w:cs="Arial"/>
          <w:b w:val="0"/>
          <w:sz w:val="24"/>
          <w:u w:val="none"/>
        </w:rPr>
        <w:t>(Anexo II)</w:t>
      </w:r>
      <w:r w:rsidRPr="00E829DA">
        <w:rPr>
          <w:rFonts w:ascii="Arial" w:hAnsi="Arial" w:cs="Arial"/>
          <w:b w:val="0"/>
          <w:sz w:val="24"/>
          <w:u w:val="none"/>
        </w:rPr>
        <w:t xml:space="preserve"> e mediante ordem de execução emitida pela Secretaria Municipal de </w:t>
      </w:r>
      <w:r w:rsidR="00E829DA" w:rsidRPr="00E829DA">
        <w:rPr>
          <w:rFonts w:ascii="Arial" w:hAnsi="Arial" w:cs="Arial"/>
          <w:b w:val="0"/>
          <w:sz w:val="24"/>
          <w:u w:val="none"/>
        </w:rPr>
        <w:t>Saúde</w:t>
      </w:r>
      <w:r w:rsidRPr="00E829DA">
        <w:rPr>
          <w:rFonts w:ascii="Arial" w:hAnsi="Arial" w:cs="Arial"/>
          <w:b w:val="0"/>
          <w:sz w:val="24"/>
          <w:u w:val="none"/>
        </w:rPr>
        <w:t>, elencando os profissionais qualificados para prestação de serviços.</w:t>
      </w:r>
    </w:p>
    <w:p w14:paraId="7E479187" w14:textId="77777777" w:rsidR="00B74758" w:rsidRPr="00E829DA" w:rsidRDefault="00B74758" w:rsidP="00B82AFA">
      <w:pPr>
        <w:pStyle w:val="Corpodetexto"/>
        <w:tabs>
          <w:tab w:val="left" w:pos="9072"/>
        </w:tabs>
        <w:spacing w:after="0"/>
        <w:ind w:left="0" w:right="0"/>
        <w:jc w:val="both"/>
        <w:rPr>
          <w:rFonts w:ascii="Arial" w:hAnsi="Arial" w:cs="Arial"/>
          <w:b/>
          <w:i w:val="0"/>
          <w:szCs w:val="24"/>
        </w:rPr>
      </w:pPr>
    </w:p>
    <w:p w14:paraId="20E76833" w14:textId="7800D977" w:rsidR="00F04C94" w:rsidRPr="00023292" w:rsidRDefault="00F04C94" w:rsidP="00B82AFA">
      <w:pPr>
        <w:pStyle w:val="Corpodetexto"/>
        <w:tabs>
          <w:tab w:val="left" w:pos="9072"/>
        </w:tabs>
        <w:spacing w:after="0"/>
        <w:ind w:left="0" w:right="0"/>
        <w:jc w:val="both"/>
        <w:rPr>
          <w:rFonts w:ascii="Arial" w:hAnsi="Arial" w:cs="Arial"/>
          <w:i w:val="0"/>
          <w:szCs w:val="24"/>
        </w:rPr>
      </w:pPr>
      <w:r w:rsidRPr="00E829DA">
        <w:rPr>
          <w:rFonts w:ascii="Arial" w:hAnsi="Arial" w:cs="Arial"/>
          <w:b/>
          <w:i w:val="0"/>
          <w:szCs w:val="24"/>
        </w:rPr>
        <w:t>6</w:t>
      </w:r>
      <w:r w:rsidR="00E829DA">
        <w:rPr>
          <w:rFonts w:ascii="Arial" w:hAnsi="Arial" w:cs="Arial"/>
          <w:b/>
          <w:i w:val="0"/>
        </w:rPr>
        <w:t>.7</w:t>
      </w:r>
      <w:r w:rsidRPr="00E829DA">
        <w:rPr>
          <w:rFonts w:ascii="Arial" w:hAnsi="Arial" w:cs="Arial"/>
          <w:b/>
          <w:i w:val="0"/>
        </w:rPr>
        <w:t xml:space="preserve">. </w:t>
      </w:r>
      <w:r w:rsidRPr="00E829DA">
        <w:rPr>
          <w:rFonts w:ascii="Arial" w:hAnsi="Arial" w:cs="Arial"/>
          <w:b/>
          <w:i w:val="0"/>
          <w:szCs w:val="24"/>
        </w:rPr>
        <w:t>Sob pena de inabilitação</w:t>
      </w:r>
      <w:r w:rsidRPr="00023292">
        <w:rPr>
          <w:rFonts w:ascii="Arial" w:hAnsi="Arial" w:cs="Arial"/>
          <w:b/>
          <w:i w:val="0"/>
          <w:szCs w:val="24"/>
        </w:rPr>
        <w:t>,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lastRenderedPageBreak/>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23666E" w:rsidR="00C21323" w:rsidRPr="00023292" w:rsidRDefault="00E829DA" w:rsidP="00C21323">
      <w:pPr>
        <w:pStyle w:val="Corpodetexto"/>
        <w:tabs>
          <w:tab w:val="left" w:pos="9072"/>
        </w:tabs>
        <w:spacing w:after="0"/>
        <w:ind w:left="0" w:right="0"/>
        <w:jc w:val="both"/>
        <w:rPr>
          <w:rFonts w:ascii="Arial" w:hAnsi="Arial" w:cs="Arial"/>
          <w:i w:val="0"/>
          <w:szCs w:val="24"/>
        </w:rPr>
      </w:pPr>
      <w:proofErr w:type="gramStart"/>
      <w:r>
        <w:rPr>
          <w:rFonts w:ascii="Arial" w:hAnsi="Arial" w:cs="Arial"/>
          <w:i w:val="0"/>
          <w:szCs w:val="24"/>
        </w:rPr>
        <w:t>6.8</w:t>
      </w:r>
      <w:r w:rsidR="00C21323" w:rsidRPr="00023292">
        <w:rPr>
          <w:rFonts w:ascii="Arial" w:hAnsi="Arial" w:cs="Arial"/>
          <w:i w:val="0"/>
          <w:szCs w:val="24"/>
        </w:rPr>
        <w:t xml:space="preserve"> Após</w:t>
      </w:r>
      <w:proofErr w:type="gramEnd"/>
      <w:r w:rsidR="00C21323" w:rsidRPr="00023292">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4857073" w:rsidR="00C21323" w:rsidRPr="00023292" w:rsidRDefault="00E829DA" w:rsidP="00C21323">
      <w:pPr>
        <w:pStyle w:val="Corpodetexto"/>
        <w:tabs>
          <w:tab w:val="left" w:pos="9072"/>
        </w:tabs>
        <w:spacing w:after="0"/>
        <w:ind w:left="0" w:right="0"/>
        <w:jc w:val="both"/>
        <w:rPr>
          <w:rFonts w:ascii="Arial" w:hAnsi="Arial" w:cs="Arial"/>
          <w:i w:val="0"/>
          <w:szCs w:val="24"/>
        </w:rPr>
      </w:pPr>
      <w:r>
        <w:rPr>
          <w:rFonts w:ascii="Arial" w:hAnsi="Arial" w:cs="Arial"/>
          <w:i w:val="0"/>
          <w:szCs w:val="24"/>
        </w:rPr>
        <w:t>6.9</w:t>
      </w:r>
      <w:r w:rsidR="00C21323"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16AEB4BF"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E829DA">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31972C05"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E829DA">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0F807DC2"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xml:space="preserve">. Quando não forem verificadas, no mínimo, três propostas escritas de preços nas condições definidas no subitem acima, serão classificadas as melhores propostas </w:t>
      </w:r>
      <w:r w:rsidRPr="00023292">
        <w:rPr>
          <w:rFonts w:ascii="Arial" w:hAnsi="Arial" w:cs="Arial"/>
          <w:i w:val="0"/>
          <w:szCs w:val="24"/>
        </w:rPr>
        <w:lastRenderedPageBreak/>
        <w:t>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67D9EF5"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E829DA">
        <w:rPr>
          <w:rFonts w:ascii="Arial" w:hAnsi="Arial" w:cs="Arial"/>
          <w:b/>
          <w:bCs/>
          <w:i w:val="0"/>
          <w:szCs w:val="24"/>
        </w:rPr>
        <w:t>POR 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w:t>
      </w:r>
      <w:r w:rsidRPr="00023292">
        <w:rPr>
          <w:rFonts w:ascii="Arial" w:hAnsi="Arial" w:cs="Arial"/>
          <w:i w:val="0"/>
          <w:szCs w:val="24"/>
        </w:rPr>
        <w:lastRenderedPageBreak/>
        <w:t>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t xml:space="preserve">a) </w:t>
      </w:r>
      <w:r w:rsidRPr="00023292">
        <w:rPr>
          <w:rFonts w:ascii="Arial" w:hAnsi="Arial" w:cs="Arial"/>
          <w:i w:val="0"/>
          <w:szCs w:val="24"/>
        </w:rPr>
        <w:t>Não</w:t>
      </w:r>
      <w:proofErr w:type="gramEnd"/>
      <w:r w:rsidRPr="00023292">
        <w:rPr>
          <w:rFonts w:ascii="Arial" w:hAnsi="Arial" w:cs="Arial"/>
          <w:i w:val="0"/>
          <w:szCs w:val="24"/>
        </w:rPr>
        <w:t xml:space="preserve">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t xml:space="preserve">b) </w:t>
      </w:r>
      <w:r w:rsidRPr="00023292">
        <w:rPr>
          <w:rFonts w:ascii="Arial" w:hAnsi="Arial" w:cs="Arial"/>
          <w:i w:val="0"/>
          <w:szCs w:val="24"/>
        </w:rPr>
        <w:t>Apresentem</w:t>
      </w:r>
      <w:proofErr w:type="gramEnd"/>
      <w:r w:rsidRPr="00023292">
        <w:rPr>
          <w:rFonts w:ascii="Arial" w:hAnsi="Arial" w:cs="Arial"/>
          <w:i w:val="0"/>
          <w:szCs w:val="24"/>
        </w:rPr>
        <w:t xml:space="preserve">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t xml:space="preserve">c) </w:t>
      </w:r>
      <w:r w:rsidRPr="00023292">
        <w:rPr>
          <w:rFonts w:ascii="Arial" w:hAnsi="Arial" w:cs="Arial"/>
          <w:i w:val="0"/>
          <w:szCs w:val="24"/>
        </w:rPr>
        <w:t>Sejam</w:t>
      </w:r>
      <w:proofErr w:type="gramEnd"/>
      <w:r w:rsidRPr="00023292">
        <w:rPr>
          <w:rFonts w:ascii="Arial" w:hAnsi="Arial" w:cs="Arial"/>
          <w:i w:val="0"/>
          <w:szCs w:val="24"/>
        </w:rPr>
        <w:t xml:space="preserve">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w:t>
      </w:r>
      <w:r w:rsidRPr="00023292">
        <w:rPr>
          <w:rFonts w:ascii="Arial" w:hAnsi="Arial" w:cs="Arial"/>
          <w:i w:val="0"/>
          <w:szCs w:val="24"/>
        </w:rPr>
        <w:lastRenderedPageBreak/>
        <w:t>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023292">
        <w:rPr>
          <w:rFonts w:ascii="Arial" w:hAnsi="Arial" w:cs="Arial"/>
          <w:i w:val="0"/>
          <w:szCs w:val="24"/>
        </w:rPr>
        <w:t>pelo(</w:t>
      </w:r>
      <w:proofErr w:type="gramEnd"/>
      <w:r w:rsidRPr="00023292">
        <w:rPr>
          <w:rFonts w:ascii="Arial" w:hAnsi="Arial" w:cs="Arial"/>
          <w:i w:val="0"/>
          <w:szCs w:val="24"/>
        </w:rPr>
        <w:t>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023292">
        <w:rPr>
          <w:rFonts w:ascii="Arial" w:hAnsi="Arial" w:cs="Arial"/>
          <w:i w:val="0"/>
          <w:szCs w:val="24"/>
        </w:rPr>
        <w:t>n.º</w:t>
      </w:r>
      <w:proofErr w:type="gramEnd"/>
      <w:r w:rsidRPr="00023292">
        <w:rPr>
          <w:rFonts w:ascii="Arial" w:hAnsi="Arial" w:cs="Arial"/>
          <w:i w:val="0"/>
          <w:szCs w:val="24"/>
        </w:rPr>
        <w:t xml:space="preserve">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2C2A3C48"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I</w:t>
      </w:r>
      <w:r w:rsidR="00AA563C">
        <w:rPr>
          <w:rFonts w:ascii="Arial" w:hAnsi="Arial" w:cs="Arial"/>
          <w:b/>
          <w:i w:val="0"/>
          <w:szCs w:val="24"/>
        </w:rPr>
        <w:t>X</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w:t>
      </w:r>
      <w:proofErr w:type="gramStart"/>
      <w:r w:rsidRPr="00023292">
        <w:rPr>
          <w:rFonts w:ascii="Arial" w:hAnsi="Arial" w:cs="Arial"/>
          <w:i w:val="0"/>
          <w:szCs w:val="24"/>
        </w:rPr>
        <w:t>da</w:t>
      </w:r>
      <w:proofErr w:type="gramEnd"/>
      <w:r w:rsidRPr="0002329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1742200" w14:textId="5F9AC431"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w:t>
      </w:r>
      <w:r w:rsidR="00CC7B74">
        <w:rPr>
          <w:rFonts w:ascii="Arial" w:hAnsi="Arial" w:cs="Arial"/>
          <w:i w:val="0"/>
          <w:szCs w:val="24"/>
        </w:rPr>
        <w:t xml:space="preserve"> por conta da seguinte dotação:</w:t>
      </w:r>
    </w:p>
    <w:p w14:paraId="73AB8AAC" w14:textId="5A3A75ED" w:rsidR="00C21323" w:rsidRDefault="00006BA7" w:rsidP="00C21323">
      <w:pPr>
        <w:jc w:val="both"/>
        <w:rPr>
          <w:rFonts w:ascii="Arial" w:hAnsi="Arial" w:cs="Arial"/>
          <w:b/>
          <w:bCs/>
          <w:i w:val="0"/>
          <w:szCs w:val="24"/>
        </w:rPr>
      </w:pPr>
      <w:r>
        <w:rPr>
          <w:rFonts w:ascii="Arial" w:hAnsi="Arial" w:cs="Arial"/>
          <w:b/>
          <w:bCs/>
          <w:i w:val="0"/>
          <w:szCs w:val="24"/>
        </w:rPr>
        <w:t xml:space="preserve">03 FUNDO MUNICIPAL DE SAÚDE </w:t>
      </w:r>
    </w:p>
    <w:p w14:paraId="5E683DDD" w14:textId="51FC7373" w:rsidR="00006BA7" w:rsidRDefault="00006BA7" w:rsidP="00C21323">
      <w:pPr>
        <w:jc w:val="both"/>
        <w:rPr>
          <w:rFonts w:ascii="Arial" w:hAnsi="Arial" w:cs="Arial"/>
          <w:b/>
          <w:bCs/>
          <w:i w:val="0"/>
          <w:szCs w:val="24"/>
        </w:rPr>
      </w:pPr>
      <w:r>
        <w:rPr>
          <w:rFonts w:ascii="Arial" w:hAnsi="Arial" w:cs="Arial"/>
          <w:b/>
          <w:bCs/>
          <w:i w:val="0"/>
          <w:szCs w:val="24"/>
        </w:rPr>
        <w:t xml:space="preserve">03.010 FUNDO MUNICIPAL DE SAÚDE </w:t>
      </w:r>
    </w:p>
    <w:p w14:paraId="47CEE780" w14:textId="2050BC66" w:rsidR="00006BA7" w:rsidRPr="00006BA7" w:rsidRDefault="00006BA7" w:rsidP="00C21323">
      <w:pPr>
        <w:jc w:val="both"/>
        <w:rPr>
          <w:rFonts w:ascii="Arial" w:hAnsi="Arial" w:cs="Arial"/>
          <w:bCs/>
          <w:i w:val="0"/>
          <w:szCs w:val="24"/>
        </w:rPr>
      </w:pPr>
      <w:r w:rsidRPr="00006BA7">
        <w:rPr>
          <w:rFonts w:ascii="Arial" w:hAnsi="Arial" w:cs="Arial"/>
          <w:bCs/>
          <w:i w:val="0"/>
          <w:szCs w:val="24"/>
        </w:rPr>
        <w:t xml:space="preserve">10 SAÚDE </w:t>
      </w:r>
    </w:p>
    <w:p w14:paraId="60EB3D8A" w14:textId="27EF34CF" w:rsidR="00006BA7" w:rsidRPr="00006BA7" w:rsidRDefault="00006BA7" w:rsidP="00C21323">
      <w:pPr>
        <w:jc w:val="both"/>
        <w:rPr>
          <w:rFonts w:ascii="Arial" w:hAnsi="Arial" w:cs="Arial"/>
          <w:bCs/>
          <w:i w:val="0"/>
          <w:szCs w:val="24"/>
        </w:rPr>
      </w:pPr>
      <w:r w:rsidRPr="00006BA7">
        <w:rPr>
          <w:rFonts w:ascii="Arial" w:hAnsi="Arial" w:cs="Arial"/>
          <w:bCs/>
          <w:i w:val="0"/>
          <w:szCs w:val="24"/>
        </w:rPr>
        <w:t xml:space="preserve">10.301 ATENÇÃO BÁSICA </w:t>
      </w:r>
    </w:p>
    <w:p w14:paraId="1EC9B9AD" w14:textId="1E4A9B18" w:rsidR="00006BA7" w:rsidRPr="00006BA7" w:rsidRDefault="00CC7B74" w:rsidP="00C21323">
      <w:pPr>
        <w:jc w:val="both"/>
        <w:rPr>
          <w:rFonts w:ascii="Arial" w:hAnsi="Arial" w:cs="Arial"/>
          <w:bCs/>
          <w:i w:val="0"/>
          <w:szCs w:val="24"/>
        </w:rPr>
      </w:pPr>
      <w:r>
        <w:rPr>
          <w:rFonts w:ascii="Arial" w:hAnsi="Arial" w:cs="Arial"/>
          <w:bCs/>
          <w:i w:val="0"/>
          <w:szCs w:val="24"/>
        </w:rPr>
        <w:t>10.301.0020 REDE DE ATENÇÃO BÁ</w:t>
      </w:r>
      <w:r w:rsidR="00006BA7" w:rsidRPr="00006BA7">
        <w:rPr>
          <w:rFonts w:ascii="Arial" w:hAnsi="Arial" w:cs="Arial"/>
          <w:bCs/>
          <w:i w:val="0"/>
          <w:szCs w:val="24"/>
        </w:rPr>
        <w:t>SICA</w:t>
      </w:r>
    </w:p>
    <w:p w14:paraId="49B6E0D9" w14:textId="4F65869C" w:rsidR="00C21323" w:rsidRDefault="00CC7B74" w:rsidP="00C21323">
      <w:pPr>
        <w:jc w:val="both"/>
        <w:rPr>
          <w:rFonts w:ascii="Arial" w:hAnsi="Arial" w:cs="Arial"/>
          <w:bCs/>
          <w:i w:val="0"/>
          <w:szCs w:val="24"/>
        </w:rPr>
      </w:pPr>
      <w:r w:rsidRPr="00CC7B74">
        <w:rPr>
          <w:rFonts w:ascii="Arial" w:hAnsi="Arial" w:cs="Arial"/>
          <w:bCs/>
          <w:i w:val="0"/>
          <w:szCs w:val="24"/>
        </w:rPr>
        <w:t>10.3</w:t>
      </w:r>
      <w:r>
        <w:rPr>
          <w:rFonts w:ascii="Arial" w:hAnsi="Arial" w:cs="Arial"/>
          <w:bCs/>
          <w:i w:val="0"/>
          <w:szCs w:val="24"/>
        </w:rPr>
        <w:t>01.0020.2024 BLOCO DE ATENÇÃO BÁ</w:t>
      </w:r>
      <w:r w:rsidRPr="00CC7B74">
        <w:rPr>
          <w:rFonts w:ascii="Arial" w:hAnsi="Arial" w:cs="Arial"/>
          <w:bCs/>
          <w:i w:val="0"/>
          <w:szCs w:val="24"/>
        </w:rPr>
        <w:t>SICA</w:t>
      </w:r>
    </w:p>
    <w:p w14:paraId="04E9DD5A" w14:textId="457CF297" w:rsidR="00CC7B74" w:rsidRDefault="00CC7B74" w:rsidP="00C21323">
      <w:pPr>
        <w:jc w:val="both"/>
        <w:rPr>
          <w:rFonts w:ascii="Arial" w:hAnsi="Arial" w:cs="Arial"/>
          <w:bCs/>
          <w:i w:val="0"/>
          <w:szCs w:val="24"/>
        </w:rPr>
      </w:pPr>
      <w:r>
        <w:rPr>
          <w:rFonts w:ascii="Arial" w:hAnsi="Arial" w:cs="Arial"/>
          <w:bCs/>
          <w:i w:val="0"/>
          <w:szCs w:val="24"/>
        </w:rPr>
        <w:t xml:space="preserve">339039000000 0011Outros Serviços de terceiros e pessoas jurídica </w:t>
      </w:r>
    </w:p>
    <w:p w14:paraId="6573540F" w14:textId="77777777" w:rsidR="00BF7A47" w:rsidRPr="00CC7B74" w:rsidRDefault="00BF7A47" w:rsidP="00C21323">
      <w:pPr>
        <w:jc w:val="both"/>
        <w:rPr>
          <w:rFonts w:ascii="Arial" w:hAnsi="Arial" w:cs="Arial"/>
          <w:bCs/>
          <w:i w:val="0"/>
          <w:szCs w:val="24"/>
        </w:rPr>
      </w:pPr>
    </w:p>
    <w:p w14:paraId="2070A6F0" w14:textId="77777777" w:rsidR="000A6FF4" w:rsidRPr="00023292" w:rsidRDefault="00C21323" w:rsidP="000A6FF4">
      <w:pPr>
        <w:jc w:val="both"/>
        <w:rPr>
          <w:rFonts w:ascii="Arial" w:hAnsi="Arial" w:cs="Arial"/>
          <w:b/>
          <w:bCs/>
          <w:i w:val="0"/>
          <w:szCs w:val="24"/>
        </w:rPr>
      </w:pPr>
      <w:r w:rsidRPr="000A6FF4">
        <w:rPr>
          <w:rFonts w:ascii="Arial" w:hAnsi="Arial" w:cs="Arial"/>
          <w:b/>
          <w:bCs/>
          <w:i w:val="0"/>
          <w:szCs w:val="24"/>
        </w:rPr>
        <w:t xml:space="preserve">14. </w:t>
      </w:r>
      <w:r w:rsidR="000A6FF4" w:rsidRPr="000A6FF4">
        <w:rPr>
          <w:rFonts w:ascii="Arial" w:hAnsi="Arial" w:cs="Arial"/>
          <w:b/>
          <w:bCs/>
          <w:i w:val="0"/>
          <w:szCs w:val="24"/>
        </w:rPr>
        <w:t>EXECUÇÃO</w:t>
      </w:r>
      <w:r w:rsidR="000A6FF4" w:rsidRPr="00023292">
        <w:rPr>
          <w:rFonts w:ascii="Arial" w:hAnsi="Arial" w:cs="Arial"/>
          <w:b/>
          <w:bCs/>
          <w:i w:val="0"/>
          <w:szCs w:val="24"/>
        </w:rPr>
        <w:t xml:space="preserve"> DOS SERVIÇOS </w:t>
      </w:r>
    </w:p>
    <w:p w14:paraId="1CC10B79" w14:textId="77777777" w:rsidR="000A6FF4" w:rsidRPr="00023292" w:rsidRDefault="000A6FF4" w:rsidP="000A6FF4">
      <w:pPr>
        <w:jc w:val="both"/>
        <w:rPr>
          <w:rFonts w:ascii="Arial" w:hAnsi="Arial" w:cs="Arial"/>
          <w:b/>
          <w:bCs/>
          <w:i w:val="0"/>
          <w:szCs w:val="24"/>
        </w:rPr>
      </w:pPr>
    </w:p>
    <w:p w14:paraId="34E1E2F8" w14:textId="4165E698" w:rsidR="000A6FF4" w:rsidRDefault="000A6FF4" w:rsidP="000A6FF4">
      <w:pPr>
        <w:widowControl w:val="0"/>
        <w:jc w:val="both"/>
        <w:rPr>
          <w:rFonts w:ascii="Arial" w:hAnsi="Arial" w:cs="Arial"/>
          <w:i w:val="0"/>
        </w:rPr>
      </w:pPr>
      <w:r>
        <w:rPr>
          <w:rFonts w:ascii="Arial" w:hAnsi="Arial" w:cs="Arial"/>
          <w:i w:val="0"/>
        </w:rPr>
        <w:t xml:space="preserve">14.1. </w:t>
      </w:r>
      <w:r w:rsidRPr="00344D6B">
        <w:rPr>
          <w:rFonts w:ascii="Arial" w:hAnsi="Arial" w:cs="Arial"/>
          <w:i w:val="0"/>
        </w:rPr>
        <w:t xml:space="preserve">Os serviços deverão ser realizados nas dependências da </w:t>
      </w:r>
      <w:r>
        <w:rPr>
          <w:rFonts w:ascii="Arial" w:hAnsi="Arial" w:cs="Arial"/>
          <w:i w:val="0"/>
        </w:rPr>
        <w:t>Academia da Saúde A</w:t>
      </w:r>
      <w:r w:rsidRPr="003B073B">
        <w:rPr>
          <w:rFonts w:ascii="Arial" w:hAnsi="Arial" w:cs="Arial"/>
          <w:i w:val="0"/>
        </w:rPr>
        <w:t>parecido dos Santos Alexandre</w:t>
      </w:r>
      <w:r w:rsidRPr="00344D6B">
        <w:rPr>
          <w:rFonts w:ascii="Arial" w:hAnsi="Arial" w:cs="Arial"/>
          <w:i w:val="0"/>
        </w:rPr>
        <w:t xml:space="preserve">, sito à Avenida Presidente Vargas, </w:t>
      </w:r>
      <w:r>
        <w:rPr>
          <w:rFonts w:ascii="Arial" w:hAnsi="Arial" w:cs="Arial"/>
          <w:i w:val="0"/>
        </w:rPr>
        <w:t>S/N,</w:t>
      </w:r>
      <w:r w:rsidRPr="00344D6B">
        <w:rPr>
          <w:rFonts w:ascii="Arial" w:hAnsi="Arial" w:cs="Arial"/>
          <w:i w:val="0"/>
        </w:rPr>
        <w:t xml:space="preserve"> </w:t>
      </w:r>
      <w:r w:rsidRPr="003B073B">
        <w:rPr>
          <w:rFonts w:ascii="Arial" w:hAnsi="Arial" w:cs="Arial"/>
          <w:i w:val="0"/>
        </w:rPr>
        <w:t xml:space="preserve">Jardim dás </w:t>
      </w:r>
      <w:r w:rsidRPr="003B073B">
        <w:rPr>
          <w:rFonts w:ascii="Arial" w:hAnsi="Arial" w:cs="Arial"/>
          <w:i w:val="0"/>
        </w:rPr>
        <w:lastRenderedPageBreak/>
        <w:t>primaveras</w:t>
      </w:r>
      <w:r w:rsidRPr="00344D6B">
        <w:rPr>
          <w:rFonts w:ascii="Arial" w:hAnsi="Arial" w:cs="Arial"/>
          <w:i w:val="0"/>
        </w:rPr>
        <w:t xml:space="preserve">, sendo que, caso eventualmente for necessário </w:t>
      </w:r>
      <w:r>
        <w:rPr>
          <w:rFonts w:ascii="Arial" w:hAnsi="Arial" w:cs="Arial"/>
          <w:i w:val="0"/>
        </w:rPr>
        <w:t xml:space="preserve">desenvolver as atividades em outra localidade será comunicado com antecedência ao órgão gestor (Secretaria Municipal de Saúde). </w:t>
      </w:r>
    </w:p>
    <w:p w14:paraId="58CD1EE8" w14:textId="77777777" w:rsidR="000A6FF4" w:rsidRPr="003B073B" w:rsidRDefault="000A6FF4" w:rsidP="000A6FF4">
      <w:pPr>
        <w:widowControl w:val="0"/>
        <w:jc w:val="both"/>
        <w:rPr>
          <w:rFonts w:ascii="Arial" w:hAnsi="Arial" w:cs="Arial"/>
          <w:i w:val="0"/>
        </w:rPr>
      </w:pPr>
    </w:p>
    <w:p w14:paraId="502789D0" w14:textId="18B1F405" w:rsidR="000A6FF4" w:rsidRPr="003B073B" w:rsidRDefault="000A6FF4" w:rsidP="000A6FF4">
      <w:pPr>
        <w:widowControl w:val="0"/>
        <w:jc w:val="both"/>
        <w:rPr>
          <w:rFonts w:ascii="Arial" w:hAnsi="Arial" w:cs="Arial"/>
          <w:bCs/>
          <w:i w:val="0"/>
          <w:snapToGrid w:val="0"/>
        </w:rPr>
      </w:pPr>
      <w:r>
        <w:rPr>
          <w:rFonts w:ascii="Arial" w:hAnsi="Arial" w:cs="Arial"/>
          <w:bCs/>
          <w:i w:val="0"/>
          <w:snapToGrid w:val="0"/>
        </w:rPr>
        <w:t xml:space="preserve">14.2. A empresa devera disponibilizar um funcionário para 40 (quarenta) horas de atividades semanais, </w:t>
      </w:r>
      <w:r w:rsidRPr="002F38D2">
        <w:rPr>
          <w:rFonts w:ascii="Arial" w:hAnsi="Arial" w:cs="Arial"/>
          <w:bCs/>
          <w:i w:val="0"/>
          <w:snapToGrid w:val="0"/>
        </w:rPr>
        <w:t>durante o período de 12 (doze) meses consecutivos, podendo ser prorrogados por iguais e sucessivos períodos até o limite máximo de 60 (sessenta) meses, a critério da administração e caso haja acordo entre as partes, em conformidade com o contido no A</w:t>
      </w:r>
      <w:r w:rsidRPr="002F38D2">
        <w:rPr>
          <w:rFonts w:ascii="Arial" w:hAnsi="Arial" w:cs="Arial"/>
          <w:i w:val="0"/>
        </w:rPr>
        <w:t xml:space="preserve">rt. 57, da Lei Federal nº 8.666, de 21/06/1993 e suas alterações posteriores, </w:t>
      </w:r>
      <w:r w:rsidRPr="002F38D2">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2F38D2">
        <w:rPr>
          <w:rFonts w:ascii="Arial" w:eastAsia="Batang" w:hAnsi="Arial" w:cs="Arial"/>
          <w:b/>
          <w:bCs/>
          <w:i w:val="0"/>
        </w:rPr>
        <w:t>CONTRATADA</w:t>
      </w:r>
      <w:r w:rsidRPr="002F38D2">
        <w:rPr>
          <w:rFonts w:ascii="Arial" w:eastAsia="Batang" w:hAnsi="Arial" w:cs="Arial"/>
          <w:i w:val="0"/>
        </w:rPr>
        <w:t xml:space="preserve"> de receber o valor dos serviços por ela prestados até a data da rescisão.</w:t>
      </w:r>
    </w:p>
    <w:p w14:paraId="17DEE11C" w14:textId="77777777" w:rsidR="000A6FF4" w:rsidRPr="002F38D2" w:rsidRDefault="000A6FF4" w:rsidP="000A6FF4">
      <w:pPr>
        <w:widowControl w:val="0"/>
        <w:jc w:val="both"/>
        <w:rPr>
          <w:rFonts w:ascii="Arial" w:eastAsia="Batang" w:hAnsi="Arial" w:cs="Arial"/>
          <w:i w:val="0"/>
        </w:rPr>
      </w:pPr>
    </w:p>
    <w:p w14:paraId="7179F146" w14:textId="56196B4E" w:rsidR="00C21323" w:rsidRPr="00023292" w:rsidRDefault="00C21323" w:rsidP="000A6FF4">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BF7A47"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BF7A47">
        <w:rPr>
          <w:rFonts w:ascii="Arial" w:hAnsi="Arial" w:cs="Arial"/>
          <w:bCs/>
          <w:i w:val="0"/>
          <w:szCs w:val="24"/>
        </w:rPr>
        <w:t>Os</w:t>
      </w:r>
      <w:r w:rsidRPr="00BF7A47">
        <w:rPr>
          <w:rFonts w:ascii="Arial" w:hAnsi="Arial" w:cs="Arial"/>
          <w:i w:val="0"/>
          <w:szCs w:val="24"/>
        </w:rPr>
        <w:t xml:space="preserve"> pagamentos serão efetuados diretamente à </w:t>
      </w:r>
      <w:r w:rsidRPr="00BF7A47">
        <w:rPr>
          <w:rFonts w:ascii="Arial" w:hAnsi="Arial" w:cs="Arial"/>
          <w:b/>
          <w:i w:val="0"/>
          <w:szCs w:val="24"/>
        </w:rPr>
        <w:t>CONTRATADA</w:t>
      </w:r>
      <w:r w:rsidRPr="00BF7A47">
        <w:rPr>
          <w:rFonts w:ascii="Arial" w:hAnsi="Arial" w:cs="Arial"/>
          <w:i w:val="0"/>
          <w:szCs w:val="24"/>
        </w:rPr>
        <w:t>, no prazo de até 30 (trinta) dias mediante apresentação da Nota Fiscal Eletrônica devidamente atestada pelo responsável</w:t>
      </w:r>
      <w:r w:rsidRPr="00BF7A47">
        <w:rPr>
          <w:rFonts w:ascii="Arial" w:hAnsi="Arial" w:cs="Arial"/>
          <w:bCs/>
          <w:i w:val="0"/>
          <w:szCs w:val="24"/>
        </w:rPr>
        <w:t xml:space="preserve">, mediante crédito na conta corrente de titularidade da </w:t>
      </w:r>
      <w:r w:rsidRPr="00BF7A47">
        <w:rPr>
          <w:rFonts w:ascii="Arial" w:hAnsi="Arial" w:cs="Arial"/>
          <w:b/>
          <w:i w:val="0"/>
          <w:szCs w:val="24"/>
        </w:rPr>
        <w:t>CONTRATADA.</w:t>
      </w:r>
    </w:p>
    <w:p w14:paraId="52A1DDF4" w14:textId="77777777" w:rsidR="00C21323" w:rsidRPr="00BF7A47"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BF7A47">
        <w:rPr>
          <w:rFonts w:ascii="Arial" w:hAnsi="Arial" w:cs="Arial"/>
          <w:b/>
          <w:bCs/>
          <w:i w:val="0"/>
          <w:iCs/>
          <w:szCs w:val="24"/>
        </w:rPr>
        <w:t xml:space="preserve">15.2. </w:t>
      </w:r>
      <w:r w:rsidRPr="00BF7A4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203850CD"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CE3181" w:rsidRPr="00CE3181">
        <w:rPr>
          <w:rFonts w:ascii="Arial" w:hAnsi="Arial" w:cs="Arial"/>
          <w:b/>
          <w:bCs/>
          <w:i w:val="0"/>
        </w:rPr>
        <w:t xml:space="preserve"> VIII).</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072B6208" w:rsidR="00C21323" w:rsidRPr="00BF7A47" w:rsidRDefault="00C21323" w:rsidP="00C21323">
      <w:pPr>
        <w:tabs>
          <w:tab w:val="left" w:pos="1134"/>
          <w:tab w:val="left" w:pos="1701"/>
          <w:tab w:val="left" w:pos="2127"/>
        </w:tabs>
        <w:jc w:val="both"/>
        <w:rPr>
          <w:rFonts w:ascii="Arial" w:hAnsi="Arial" w:cs="Arial"/>
          <w:b/>
          <w:i w:val="0"/>
          <w:szCs w:val="24"/>
        </w:rPr>
      </w:pPr>
      <w:r w:rsidRPr="00BF7A47">
        <w:rPr>
          <w:rFonts w:ascii="Arial" w:hAnsi="Arial" w:cs="Arial"/>
          <w:b/>
          <w:bCs/>
          <w:i w:val="0"/>
          <w:szCs w:val="24"/>
        </w:rPr>
        <w:t>18.10.</w:t>
      </w:r>
      <w:r w:rsidRPr="00BF7A47">
        <w:rPr>
          <w:rFonts w:ascii="Arial" w:hAnsi="Arial" w:cs="Arial"/>
          <w:i w:val="0"/>
          <w:szCs w:val="24"/>
        </w:rPr>
        <w:t xml:space="preserve"> </w:t>
      </w:r>
      <w:r w:rsidR="00BF7A47" w:rsidRPr="00BF7A47">
        <w:rPr>
          <w:rFonts w:ascii="Arial" w:hAnsi="Arial" w:cs="Arial"/>
          <w:i w:val="0"/>
          <w:szCs w:val="24"/>
        </w:rPr>
        <w:t xml:space="preserve">A adoção da modalidade pregão na forma </w:t>
      </w:r>
      <w:r w:rsidR="00BF7A47" w:rsidRPr="00BF7A47">
        <w:rPr>
          <w:rFonts w:ascii="Arial" w:hAnsi="Arial" w:cs="Arial"/>
          <w:b/>
          <w:i w:val="0"/>
          <w:szCs w:val="24"/>
        </w:rPr>
        <w:t>PRESENCIAL</w:t>
      </w:r>
      <w:r w:rsidR="00BF7A47" w:rsidRPr="00BF7A47">
        <w:rPr>
          <w:rFonts w:ascii="Arial" w:hAnsi="Arial" w:cs="Arial"/>
          <w:i w:val="0"/>
          <w:szCs w:val="24"/>
        </w:rPr>
        <w:t xml:space="preserve">, em substituição à </w:t>
      </w:r>
      <w:r w:rsidR="00BF7A47" w:rsidRPr="00BF7A47">
        <w:rPr>
          <w:rFonts w:ascii="Arial" w:hAnsi="Arial" w:cs="Arial"/>
          <w:b/>
          <w:i w:val="0"/>
          <w:szCs w:val="24"/>
        </w:rPr>
        <w:t>ELETRÔNICA</w:t>
      </w:r>
      <w:r w:rsidR="00BF7A47" w:rsidRPr="00B007B4">
        <w:rPr>
          <w:rFonts w:ascii="Arial" w:hAnsi="Arial" w:cs="Arial"/>
          <w:i w:val="0"/>
          <w:szCs w:val="24"/>
        </w:rPr>
        <w:t xml:space="preserve">. </w:t>
      </w:r>
      <w:r w:rsidR="00BF7A47" w:rsidRPr="00B007B4">
        <w:rPr>
          <w:rFonts w:ascii="Arial" w:hAnsi="Arial" w:cs="Arial"/>
          <w:b/>
          <w:i w:val="0"/>
          <w:szCs w:val="24"/>
        </w:rPr>
        <w:t>(ANEXO III)</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FA4CA2D"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B76B4B">
        <w:rPr>
          <w:rFonts w:ascii="Arial" w:hAnsi="Arial" w:cs="Arial"/>
          <w:i w:val="0"/>
          <w:szCs w:val="24"/>
        </w:rPr>
        <w:t>15</w:t>
      </w:r>
      <w:r w:rsidRPr="00023292">
        <w:rPr>
          <w:rFonts w:ascii="Arial" w:hAnsi="Arial" w:cs="Arial"/>
          <w:i w:val="0"/>
          <w:szCs w:val="24"/>
        </w:rPr>
        <w:t xml:space="preserve"> de </w:t>
      </w:r>
      <w:r w:rsidR="00B76B4B">
        <w:rPr>
          <w:rFonts w:ascii="Arial" w:hAnsi="Arial" w:cs="Arial"/>
          <w:i w:val="0"/>
          <w:szCs w:val="24"/>
        </w:rPr>
        <w:t>setembro</w:t>
      </w:r>
      <w:r w:rsidRPr="00023292">
        <w:rPr>
          <w:rFonts w:ascii="Arial" w:hAnsi="Arial" w:cs="Arial"/>
          <w:i w:val="0"/>
          <w:szCs w:val="24"/>
        </w:rPr>
        <w:t xml:space="preserve"> de </w:t>
      </w:r>
      <w:r w:rsidR="00E829DA">
        <w:rPr>
          <w:rFonts w:ascii="Arial" w:hAnsi="Arial" w:cs="Arial"/>
          <w:i w:val="0"/>
          <w:szCs w:val="24"/>
        </w:rPr>
        <w:t>2020</w:t>
      </w:r>
      <w:r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14C86F79" w:rsidR="00772E50" w:rsidRDefault="00772E50" w:rsidP="00B82AFA">
      <w:pPr>
        <w:tabs>
          <w:tab w:val="left" w:pos="-1800"/>
        </w:tabs>
        <w:jc w:val="both"/>
        <w:rPr>
          <w:rFonts w:ascii="Arial" w:hAnsi="Arial" w:cs="Arial"/>
          <w:i w:val="0"/>
          <w:szCs w:val="24"/>
        </w:rPr>
      </w:pPr>
    </w:p>
    <w:p w14:paraId="686930BF" w14:textId="26800DA5" w:rsidR="00B76B4B" w:rsidRDefault="00B76B4B" w:rsidP="00B82AFA">
      <w:pPr>
        <w:tabs>
          <w:tab w:val="left" w:pos="-1800"/>
        </w:tabs>
        <w:jc w:val="both"/>
        <w:rPr>
          <w:rFonts w:ascii="Arial" w:hAnsi="Arial" w:cs="Arial"/>
          <w:i w:val="0"/>
          <w:szCs w:val="24"/>
        </w:rPr>
      </w:pPr>
    </w:p>
    <w:p w14:paraId="199828E4" w14:textId="7D658446" w:rsidR="00B76B4B" w:rsidRDefault="00B76B4B" w:rsidP="00B82AFA">
      <w:pPr>
        <w:tabs>
          <w:tab w:val="left" w:pos="-1800"/>
        </w:tabs>
        <w:jc w:val="both"/>
        <w:rPr>
          <w:rFonts w:ascii="Arial" w:hAnsi="Arial" w:cs="Arial"/>
          <w:i w:val="0"/>
          <w:szCs w:val="24"/>
        </w:rPr>
      </w:pPr>
    </w:p>
    <w:p w14:paraId="3A905C47" w14:textId="77777777" w:rsidR="00B76B4B" w:rsidRPr="00023292" w:rsidRDefault="00B76B4B" w:rsidP="00B76B4B">
      <w:pPr>
        <w:tabs>
          <w:tab w:val="left" w:pos="-1800"/>
        </w:tabs>
        <w:jc w:val="center"/>
        <w:rPr>
          <w:rFonts w:ascii="Arial" w:hAnsi="Arial" w:cs="Arial"/>
          <w:i w:val="0"/>
          <w:szCs w:val="24"/>
        </w:rPr>
      </w:pPr>
    </w:p>
    <w:p w14:paraId="205FCBAC" w14:textId="77777777" w:rsidR="00B76B4B" w:rsidRPr="00B76B4B" w:rsidRDefault="00B76B4B" w:rsidP="00B76B4B">
      <w:pPr>
        <w:pStyle w:val="Corpodetexto"/>
        <w:spacing w:after="0"/>
        <w:jc w:val="center"/>
        <w:rPr>
          <w:rFonts w:ascii="Arial" w:hAnsi="Arial" w:cs="Arial"/>
          <w:b/>
          <w:i w:val="0"/>
          <w:szCs w:val="24"/>
        </w:rPr>
      </w:pPr>
      <w:r w:rsidRPr="00B76B4B">
        <w:rPr>
          <w:rFonts w:ascii="Arial" w:hAnsi="Arial" w:cs="Arial"/>
          <w:b/>
          <w:i w:val="0"/>
          <w:szCs w:val="24"/>
        </w:rPr>
        <w:t>Luciana Costa Orejana Trindade</w:t>
      </w:r>
    </w:p>
    <w:p w14:paraId="16154C4B" w14:textId="23438FC4" w:rsidR="00B76B4B" w:rsidRPr="00B76B4B" w:rsidRDefault="00B76B4B" w:rsidP="00B76B4B">
      <w:pPr>
        <w:jc w:val="center"/>
        <w:rPr>
          <w:rFonts w:ascii="Arial" w:hAnsi="Arial" w:cs="Arial"/>
          <w:i w:val="0"/>
        </w:rPr>
      </w:pPr>
      <w:r>
        <w:rPr>
          <w:rFonts w:ascii="Arial" w:hAnsi="Arial" w:cs="Arial"/>
          <w:i w:val="0"/>
        </w:rPr>
        <w:t xml:space="preserve">                  </w:t>
      </w:r>
      <w:r w:rsidRPr="00B76B4B">
        <w:rPr>
          <w:rFonts w:ascii="Arial" w:hAnsi="Arial" w:cs="Arial"/>
          <w:i w:val="0"/>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CC7B74">
          <w:headerReference w:type="even" r:id="rId8"/>
          <w:headerReference w:type="default" r:id="rId9"/>
          <w:footerReference w:type="default" r:id="rId10"/>
          <w:pgSz w:w="11907" w:h="16840" w:code="9"/>
          <w:pgMar w:top="284" w:right="1134"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7777777" w:rsidR="00772E50" w:rsidRPr="00023292" w:rsidRDefault="00772E50" w:rsidP="0021584E">
      <w:pPr>
        <w:ind w:right="-599"/>
        <w:jc w:val="center"/>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04DFE722"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B76B4B">
        <w:rPr>
          <w:rFonts w:ascii="Arial" w:hAnsi="Arial" w:cs="Arial"/>
          <w:b/>
          <w:i w:val="0"/>
        </w:rPr>
        <w:t>82/2020</w:t>
      </w:r>
    </w:p>
    <w:p w14:paraId="0A182413" w14:textId="290EE32D"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B76B4B">
        <w:rPr>
          <w:rFonts w:ascii="Arial" w:hAnsi="Arial" w:cs="Arial"/>
          <w:b/>
          <w:i w:val="0"/>
        </w:rPr>
        <w:t>05/10/2020</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B76B4B">
        <w:rPr>
          <w:rFonts w:ascii="Arial" w:hAnsi="Arial" w:cs="Arial"/>
          <w:b/>
          <w:i w:val="0"/>
        </w:rPr>
        <w:t>09h30min</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45331B60" w14:textId="037E9C6F" w:rsidR="00CC7B74" w:rsidRPr="00023292" w:rsidRDefault="00772E50" w:rsidP="00CC7B74">
      <w:pPr>
        <w:jc w:val="both"/>
        <w:rPr>
          <w:rFonts w:ascii="Arial" w:hAnsi="Arial" w:cs="Arial"/>
          <w:i w:val="0"/>
          <w:szCs w:val="24"/>
        </w:rPr>
      </w:pPr>
      <w:r w:rsidRPr="00023292">
        <w:rPr>
          <w:rFonts w:ascii="Arial" w:hAnsi="Arial" w:cs="Arial"/>
          <w:i w:val="0"/>
        </w:rPr>
        <w:t>OBJETO:</w:t>
      </w:r>
      <w:r w:rsidRPr="00023292">
        <w:rPr>
          <w:rFonts w:ascii="Arial" w:hAnsi="Arial" w:cs="Arial"/>
          <w:b/>
          <w:i w:val="0"/>
        </w:rPr>
        <w:t xml:space="preserve"> </w:t>
      </w:r>
      <w:bookmarkStart w:id="3" w:name="_Hlk949288"/>
      <w:r w:rsidR="00CC7B74" w:rsidRPr="00CC7B74">
        <w:rPr>
          <w:rFonts w:ascii="Arial" w:hAnsi="Arial" w:cs="Arial"/>
          <w:b/>
          <w:bCs/>
          <w:i w:val="0"/>
          <w:szCs w:val="24"/>
        </w:rPr>
        <w:t>C</w:t>
      </w:r>
      <w:r w:rsidR="00CC7B74" w:rsidRPr="00CC7B74">
        <w:rPr>
          <w:rFonts w:ascii="Arial" w:hAnsi="Arial" w:cs="Arial"/>
          <w:b/>
          <w:i w:val="0"/>
          <w:snapToGrid w:val="0"/>
          <w:szCs w:val="24"/>
        </w:rPr>
        <w:t>ONTRATAÇÃO DE EMPRESA ESPECIALIZADA EM ATENDIMENTO DE T.O (TERAPEUTA OCUPACIONAL) PARA ATENDER OS PACIENTES COM ARTE TERAPIA, TERAPIA OCUPACIONAL, LIMITAÇÃO FÍSICA, SAÚDE MENTAL, EM ATENÇÃO À SECRETARIA MUNICIPAL DE SAÚDE DE DOURADINA/MS</w:t>
      </w:r>
      <w:r w:rsidR="00CC7B74" w:rsidRPr="00CC7B74">
        <w:rPr>
          <w:rFonts w:ascii="Arial" w:hAnsi="Arial" w:cs="Arial"/>
          <w:b/>
          <w:i w:val="0"/>
          <w:szCs w:val="24"/>
        </w:rPr>
        <w:t>, CONFORME ESPECIFICAÇÕES CONSTANTES NO MODELO DE PROPOSTA DE PREÇO - ANEXO I E TERMO DE REFERÊNCIA - ANEXO II, DO EDITAL</w:t>
      </w:r>
      <w:r w:rsidR="00CC7B74" w:rsidRPr="00023292">
        <w:rPr>
          <w:rFonts w:ascii="Arial" w:hAnsi="Arial" w:cs="Arial"/>
          <w:i w:val="0"/>
          <w:szCs w:val="24"/>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772E50" w:rsidRPr="00023292" w14:paraId="53C40C81" w14:textId="77777777" w:rsidTr="00023292">
        <w:trPr>
          <w:trHeight w:val="435"/>
        </w:trPr>
        <w:tc>
          <w:tcPr>
            <w:tcW w:w="802" w:type="dxa"/>
            <w:vAlign w:val="center"/>
          </w:tcPr>
          <w:p w14:paraId="5AB1588A" w14:textId="77777777" w:rsidR="00772E50" w:rsidRPr="00023292" w:rsidRDefault="00772E50" w:rsidP="00023292">
            <w:pPr>
              <w:pStyle w:val="TableParagraph"/>
              <w:ind w:left="78"/>
              <w:jc w:val="center"/>
              <w:rPr>
                <w:lang w:val="pt-BR"/>
              </w:rPr>
            </w:pPr>
            <w:r w:rsidRPr="00023292">
              <w:rPr>
                <w:lang w:val="pt-BR"/>
              </w:rPr>
              <w:t>01</w:t>
            </w:r>
          </w:p>
        </w:tc>
        <w:tc>
          <w:tcPr>
            <w:tcW w:w="802" w:type="dxa"/>
            <w:vAlign w:val="center"/>
          </w:tcPr>
          <w:p w14:paraId="609E9FAA" w14:textId="26427216" w:rsidR="00772E50" w:rsidRPr="00023292" w:rsidRDefault="00CC7B74" w:rsidP="00023292">
            <w:pPr>
              <w:pStyle w:val="TableParagraph"/>
              <w:ind w:left="0"/>
              <w:jc w:val="center"/>
              <w:rPr>
                <w:lang w:val="pt-BR"/>
              </w:rPr>
            </w:pPr>
            <w:r>
              <w:rPr>
                <w:lang w:val="pt-BR"/>
              </w:rPr>
              <w:t>14160</w:t>
            </w:r>
          </w:p>
        </w:tc>
        <w:tc>
          <w:tcPr>
            <w:tcW w:w="5979" w:type="dxa"/>
            <w:vAlign w:val="center"/>
          </w:tcPr>
          <w:p w14:paraId="40602E6D" w14:textId="04BDBD49" w:rsidR="00772E50" w:rsidRPr="00023292" w:rsidRDefault="00CC7B74" w:rsidP="00023292">
            <w:pPr>
              <w:pStyle w:val="TableParagraph"/>
              <w:ind w:left="46"/>
              <w:rPr>
                <w:lang w:val="pt-BR"/>
              </w:rPr>
            </w:pPr>
            <w:r w:rsidRPr="00CC7B74">
              <w:rPr>
                <w:color w:val="000000"/>
                <w:szCs w:val="24"/>
                <w:lang w:val="pt-BR"/>
              </w:rPr>
              <w:t>TENDIMENTO DE T.O ( TERAPEUTA  OCUPACIONAL PARA ATENDER DIARIAMENTE OS PACIENTES COM ARTE TERAPIA, TERAPIA OCUPCIONAL, LIMITACAO FISICA, SAUDE MENTAL.</w:t>
            </w:r>
          </w:p>
        </w:tc>
        <w:tc>
          <w:tcPr>
            <w:tcW w:w="1513" w:type="dxa"/>
            <w:vAlign w:val="center"/>
          </w:tcPr>
          <w:p w14:paraId="2693C93C" w14:textId="59308CA1" w:rsidR="00772E50" w:rsidRPr="00023292" w:rsidRDefault="00CC7B74" w:rsidP="00023292">
            <w:pPr>
              <w:pStyle w:val="TableParagraph"/>
              <w:ind w:left="0"/>
              <w:jc w:val="center"/>
              <w:rPr>
                <w:sz w:val="20"/>
                <w:szCs w:val="20"/>
                <w:lang w:val="pt-BR"/>
              </w:rPr>
            </w:pPr>
            <w:r>
              <w:rPr>
                <w:sz w:val="20"/>
                <w:szCs w:val="20"/>
                <w:lang w:val="pt-BR"/>
              </w:rPr>
              <w:t>MENSAL</w:t>
            </w:r>
          </w:p>
        </w:tc>
        <w:tc>
          <w:tcPr>
            <w:tcW w:w="1158" w:type="dxa"/>
            <w:vAlign w:val="center"/>
          </w:tcPr>
          <w:p w14:paraId="0E9BD512" w14:textId="509C03D2" w:rsidR="00772E50" w:rsidRPr="00023292" w:rsidRDefault="00CC7B74" w:rsidP="00023292">
            <w:pPr>
              <w:pStyle w:val="TableParagraph"/>
              <w:ind w:left="76" w:right="87"/>
              <w:jc w:val="center"/>
              <w:rPr>
                <w:lang w:val="pt-BR"/>
              </w:rPr>
            </w:pPr>
            <w:r>
              <w:rPr>
                <w:lang w:val="pt-BR"/>
              </w:rPr>
              <w:t>12</w:t>
            </w:r>
          </w:p>
        </w:tc>
        <w:tc>
          <w:tcPr>
            <w:tcW w:w="1158" w:type="dxa"/>
            <w:vAlign w:val="center"/>
          </w:tcPr>
          <w:p w14:paraId="0B49D7F4" w14:textId="77777777" w:rsidR="00772E50" w:rsidRPr="00023292" w:rsidRDefault="00772E50" w:rsidP="00023292">
            <w:pPr>
              <w:pStyle w:val="TableParagraph"/>
              <w:ind w:left="76" w:right="87"/>
              <w:jc w:val="center"/>
              <w:rPr>
                <w:lang w:val="pt-BR"/>
              </w:rPr>
            </w:pPr>
          </w:p>
        </w:tc>
        <w:tc>
          <w:tcPr>
            <w:tcW w:w="1100" w:type="dxa"/>
            <w:vAlign w:val="center"/>
          </w:tcPr>
          <w:p w14:paraId="2AEE58E6" w14:textId="77777777" w:rsidR="00772E50" w:rsidRPr="00023292" w:rsidRDefault="00772E50" w:rsidP="00023292">
            <w:pPr>
              <w:pStyle w:val="TableParagraph"/>
              <w:ind w:left="76" w:right="87"/>
              <w:jc w:val="center"/>
              <w:rPr>
                <w:lang w:val="pt-BR"/>
              </w:rPr>
            </w:pPr>
          </w:p>
        </w:tc>
        <w:tc>
          <w:tcPr>
            <w:tcW w:w="1518" w:type="dxa"/>
            <w:vAlign w:val="center"/>
          </w:tcPr>
          <w:p w14:paraId="14D53E4F" w14:textId="77777777" w:rsidR="00772E50" w:rsidRPr="00023292" w:rsidRDefault="00772E50" w:rsidP="00023292">
            <w:pPr>
              <w:pStyle w:val="TableParagraph"/>
              <w:ind w:left="76" w:right="87"/>
              <w:jc w:val="center"/>
              <w:rPr>
                <w:lang w:val="pt-BR"/>
              </w:rPr>
            </w:pPr>
          </w:p>
        </w:tc>
      </w:tr>
      <w:bookmarkEnd w:id="3"/>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13EB9F86"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b/>
          <w:i w:val="0"/>
          <w:lang w:eastAsia="en-US"/>
        </w:rPr>
        <w:t xml:space="preserve">VALOR TOTAL DA PROPOSTA: R$ </w:t>
      </w:r>
      <w:r w:rsidRPr="00023292">
        <w:rPr>
          <w:rFonts w:ascii="Arial" w:hAnsi="Arial" w:cs="Arial"/>
          <w:i w:val="0"/>
        </w:rPr>
        <w:t>XXXXXXXXXXX</w:t>
      </w:r>
      <w:r w:rsidRPr="00023292">
        <w:rPr>
          <w:rFonts w:ascii="Arial" w:hAnsi="Arial" w:cs="Arial"/>
          <w:b/>
          <w:i w:val="0"/>
        </w:rPr>
        <w:t xml:space="preserve"> </w:t>
      </w:r>
      <w:r w:rsidRPr="00023292">
        <w:rPr>
          <w:i w:val="0"/>
        </w:rPr>
        <w:t>(XXXXXXXXXXXXXXXXXXXXXXXXXXXXXXXXXXXXXX</w:t>
      </w:r>
      <w:r w:rsidRPr="00023292">
        <w:rPr>
          <w:rFonts w:ascii="Arial" w:hAnsi="Arial" w:cs="Arial"/>
          <w:i w:val="0"/>
          <w:szCs w:val="24"/>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lastRenderedPageBreak/>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w:t>
      </w:r>
      <w:proofErr w:type="gramStart"/>
      <w:r w:rsidRPr="00023292">
        <w:rPr>
          <w:rFonts w:ascii="Arial" w:hAnsi="Arial" w:cs="Arial"/>
          <w:i w:val="0"/>
        </w:rPr>
        <w:t>representante</w:t>
      </w:r>
      <w:proofErr w:type="gramEnd"/>
      <w:r w:rsidRPr="00023292">
        <w:rPr>
          <w:rFonts w:ascii="Arial" w:hAnsi="Arial" w:cs="Arial"/>
          <w:i w:val="0"/>
        </w:rPr>
        <w:t xml:space="preserv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0C4B6D54" w:rsidR="00772E50" w:rsidRDefault="00772E50" w:rsidP="000632F4">
      <w:pPr>
        <w:jc w:val="center"/>
        <w:rPr>
          <w:rFonts w:ascii="Arial" w:hAnsi="Arial" w:cs="Arial"/>
          <w:b/>
          <w:i w:val="0"/>
          <w:szCs w:val="24"/>
        </w:rPr>
      </w:pPr>
      <w:r w:rsidRPr="00023292">
        <w:rPr>
          <w:rFonts w:ascii="Arial" w:hAnsi="Arial" w:cs="Arial"/>
          <w:b/>
          <w:i w:val="0"/>
          <w:szCs w:val="24"/>
        </w:rPr>
        <w:t>ANEXO II</w:t>
      </w:r>
    </w:p>
    <w:p w14:paraId="44ADE16B" w14:textId="77777777" w:rsidR="00CC7B74" w:rsidRPr="00023292" w:rsidRDefault="00CC7B74" w:rsidP="000632F4">
      <w:pPr>
        <w:jc w:val="center"/>
        <w:rPr>
          <w:rFonts w:ascii="Arial" w:hAnsi="Arial" w:cs="Arial"/>
          <w:b/>
          <w:i w:val="0"/>
          <w:szCs w:val="24"/>
        </w:rPr>
      </w:pPr>
    </w:p>
    <w:p w14:paraId="30EF01C4" w14:textId="5B4679E3" w:rsidR="00772E50" w:rsidRDefault="00772E50" w:rsidP="000632F4">
      <w:pPr>
        <w:jc w:val="center"/>
        <w:rPr>
          <w:rFonts w:ascii="Arial" w:hAnsi="Arial" w:cs="Arial"/>
          <w:b/>
          <w:i w:val="0"/>
          <w:szCs w:val="24"/>
        </w:rPr>
      </w:pPr>
      <w:r w:rsidRPr="00023292">
        <w:rPr>
          <w:rFonts w:ascii="Arial" w:hAnsi="Arial" w:cs="Arial"/>
          <w:b/>
          <w:i w:val="0"/>
          <w:szCs w:val="24"/>
        </w:rPr>
        <w:t>TERMO DE REFERENCIA</w:t>
      </w:r>
    </w:p>
    <w:p w14:paraId="39BEDE3E" w14:textId="77777777" w:rsidR="000632F4" w:rsidRPr="00023292" w:rsidRDefault="000632F4" w:rsidP="000632F4">
      <w:pPr>
        <w:jc w:val="center"/>
        <w:rPr>
          <w:rFonts w:ascii="Arial" w:hAnsi="Arial" w:cs="Arial"/>
          <w:b/>
          <w:i w:val="0"/>
          <w:szCs w:val="24"/>
        </w:rPr>
      </w:pPr>
    </w:p>
    <w:p w14:paraId="5C2385EE" w14:textId="2E4C8636" w:rsidR="00772E50" w:rsidRPr="002F38D2" w:rsidRDefault="00771068" w:rsidP="002F38D2">
      <w:pPr>
        <w:pStyle w:val="PargrafodaLista"/>
        <w:numPr>
          <w:ilvl w:val="0"/>
          <w:numId w:val="32"/>
        </w:numPr>
        <w:jc w:val="both"/>
        <w:rPr>
          <w:rFonts w:ascii="Arial" w:hAnsi="Arial" w:cs="Arial"/>
          <w:b/>
          <w:i w:val="0"/>
          <w:szCs w:val="24"/>
        </w:rPr>
      </w:pPr>
      <w:r w:rsidRPr="002F38D2">
        <w:rPr>
          <w:rFonts w:ascii="Arial" w:hAnsi="Arial" w:cs="Arial"/>
          <w:b/>
          <w:i w:val="0"/>
          <w:szCs w:val="24"/>
        </w:rPr>
        <w:t>OBJETO:</w:t>
      </w:r>
    </w:p>
    <w:p w14:paraId="6D6CBBE7" w14:textId="77777777" w:rsidR="002F38D2" w:rsidRPr="002F38D2" w:rsidRDefault="002F38D2" w:rsidP="002F38D2">
      <w:pPr>
        <w:ind w:left="360"/>
        <w:jc w:val="both"/>
        <w:rPr>
          <w:rFonts w:ascii="Arial" w:hAnsi="Arial" w:cs="Arial"/>
          <w:b/>
          <w:i w:val="0"/>
          <w:szCs w:val="24"/>
        </w:rPr>
      </w:pPr>
    </w:p>
    <w:p w14:paraId="3ECC09BA" w14:textId="6B52833A" w:rsidR="000632F4" w:rsidRDefault="000632F4" w:rsidP="002F38D2">
      <w:pPr>
        <w:jc w:val="both"/>
        <w:rPr>
          <w:rFonts w:ascii="Arial" w:hAnsi="Arial" w:cs="Arial"/>
          <w:i w:val="0"/>
          <w:snapToGrid w:val="0"/>
          <w:szCs w:val="24"/>
        </w:rPr>
      </w:pPr>
      <w:r>
        <w:rPr>
          <w:rFonts w:ascii="Arial" w:hAnsi="Arial" w:cs="Arial"/>
          <w:bCs/>
          <w:i w:val="0"/>
          <w:szCs w:val="24"/>
        </w:rPr>
        <w:t xml:space="preserve">1.1 </w:t>
      </w:r>
      <w:r w:rsidR="002F38D2" w:rsidRPr="002F38D2">
        <w:rPr>
          <w:rFonts w:ascii="Arial" w:hAnsi="Arial" w:cs="Arial"/>
          <w:bCs/>
          <w:i w:val="0"/>
          <w:szCs w:val="24"/>
        </w:rPr>
        <w:t>C</w:t>
      </w:r>
      <w:r w:rsidR="002F38D2" w:rsidRPr="002F38D2">
        <w:rPr>
          <w:rFonts w:ascii="Arial" w:hAnsi="Arial" w:cs="Arial"/>
          <w:i w:val="0"/>
          <w:snapToGrid w:val="0"/>
          <w:szCs w:val="24"/>
        </w:rPr>
        <w:t>ontratação de empresa especializada em atendimento de T.O (Terapeuta Ocupacional) para atender os pacientes com Arte terapia, terapia ocupacional, limitação física, saúde mental, em atenção à Secretaria Municipal de Saúde de Douradina/MS</w:t>
      </w:r>
      <w:r>
        <w:rPr>
          <w:rFonts w:ascii="Arial" w:hAnsi="Arial" w:cs="Arial"/>
          <w:i w:val="0"/>
          <w:snapToGrid w:val="0"/>
          <w:szCs w:val="24"/>
        </w:rPr>
        <w:t>.</w:t>
      </w:r>
    </w:p>
    <w:p w14:paraId="578126B4" w14:textId="77777777" w:rsidR="000632F4" w:rsidRDefault="000632F4" w:rsidP="002F38D2">
      <w:pPr>
        <w:jc w:val="both"/>
        <w:rPr>
          <w:rFonts w:ascii="Arial" w:hAnsi="Arial" w:cs="Arial"/>
          <w:i w:val="0"/>
          <w:snapToGrid w:val="0"/>
          <w:szCs w:val="24"/>
        </w:rPr>
      </w:pPr>
    </w:p>
    <w:p w14:paraId="5A116638" w14:textId="6DBD3393" w:rsidR="00772E50" w:rsidRPr="002F38D2" w:rsidRDefault="000632F4" w:rsidP="002F38D2">
      <w:pPr>
        <w:jc w:val="both"/>
        <w:rPr>
          <w:rFonts w:ascii="Arial" w:hAnsi="Arial" w:cs="Arial"/>
          <w:b/>
          <w:i w:val="0"/>
          <w:szCs w:val="24"/>
        </w:rPr>
      </w:pPr>
      <w:r w:rsidRPr="000632F4">
        <w:rPr>
          <w:rFonts w:ascii="Arial" w:hAnsi="Arial" w:cs="Arial"/>
          <w:b/>
          <w:i w:val="0"/>
          <w:snapToGrid w:val="0"/>
          <w:szCs w:val="24"/>
        </w:rPr>
        <w:t xml:space="preserve">1.2 </w:t>
      </w:r>
      <w:r w:rsidR="00772E50" w:rsidRPr="000632F4">
        <w:rPr>
          <w:rFonts w:ascii="Arial" w:hAnsi="Arial" w:cs="Arial"/>
          <w:b/>
          <w:i w:val="0"/>
          <w:szCs w:val="24"/>
        </w:rPr>
        <w:t>ESPECIFICAÇÕES</w:t>
      </w:r>
      <w:r w:rsidR="00772E50" w:rsidRPr="002F38D2">
        <w:rPr>
          <w:rFonts w:ascii="Arial" w:hAnsi="Arial" w:cs="Arial"/>
          <w:b/>
          <w:i w:val="0"/>
          <w:szCs w:val="24"/>
        </w:rPr>
        <w:t xml:space="preserve"> DO OBJETO:</w:t>
      </w:r>
    </w:p>
    <w:p w14:paraId="688B5A6B" w14:textId="77777777" w:rsidR="00772E50" w:rsidRPr="00023292" w:rsidRDefault="00772E50" w:rsidP="00B82AFA">
      <w:pPr>
        <w:jc w:val="both"/>
        <w:rPr>
          <w:rFonts w:ascii="Arial" w:hAnsi="Arial" w:cs="Arial"/>
          <w:b/>
          <w:i w:val="0"/>
          <w:szCs w:val="24"/>
        </w:rPr>
      </w:pPr>
    </w:p>
    <w:tbl>
      <w:tblPr>
        <w:tblStyle w:val="TableNormal"/>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209"/>
        <w:gridCol w:w="850"/>
      </w:tblGrid>
      <w:tr w:rsidR="00CC7B74" w:rsidRPr="00023292" w14:paraId="3BD8521C" w14:textId="77777777" w:rsidTr="00CC7B74">
        <w:trPr>
          <w:trHeight w:val="239"/>
        </w:trPr>
        <w:tc>
          <w:tcPr>
            <w:tcW w:w="802" w:type="dxa"/>
            <w:vMerge w:val="restart"/>
            <w:shd w:val="clear" w:color="auto" w:fill="D9D9D9" w:themeFill="background1" w:themeFillShade="D9"/>
            <w:vAlign w:val="center"/>
          </w:tcPr>
          <w:p w14:paraId="0719729D" w14:textId="77777777" w:rsidR="00CC7B74" w:rsidRPr="00CC7B74" w:rsidRDefault="00CC7B74" w:rsidP="00BF7A47">
            <w:pPr>
              <w:pStyle w:val="TableParagraph"/>
              <w:spacing w:before="44"/>
              <w:ind w:left="48"/>
              <w:jc w:val="center"/>
              <w:rPr>
                <w:b/>
                <w:sz w:val="20"/>
                <w:szCs w:val="20"/>
                <w:lang w:val="pt-BR"/>
              </w:rPr>
            </w:pPr>
            <w:r w:rsidRPr="00CC7B74">
              <w:rPr>
                <w:b/>
                <w:sz w:val="20"/>
                <w:szCs w:val="20"/>
                <w:lang w:val="pt-BR"/>
              </w:rPr>
              <w:t>COD.</w:t>
            </w:r>
          </w:p>
        </w:tc>
        <w:tc>
          <w:tcPr>
            <w:tcW w:w="802" w:type="dxa"/>
            <w:vMerge w:val="restart"/>
            <w:shd w:val="clear" w:color="auto" w:fill="D9D9D9" w:themeFill="background1" w:themeFillShade="D9"/>
            <w:vAlign w:val="center"/>
          </w:tcPr>
          <w:p w14:paraId="764E9599" w14:textId="77777777" w:rsidR="00CC7B74" w:rsidRPr="00CC7B74" w:rsidRDefault="00CC7B74" w:rsidP="00BF7A47">
            <w:pPr>
              <w:pStyle w:val="TableParagraph"/>
              <w:spacing w:before="44"/>
              <w:ind w:left="48"/>
              <w:jc w:val="center"/>
              <w:rPr>
                <w:b/>
                <w:sz w:val="20"/>
                <w:szCs w:val="20"/>
                <w:lang w:val="pt-BR"/>
              </w:rPr>
            </w:pPr>
            <w:r w:rsidRPr="00CC7B74">
              <w:rPr>
                <w:b/>
                <w:sz w:val="20"/>
                <w:szCs w:val="20"/>
                <w:lang w:val="pt-BR"/>
              </w:rPr>
              <w:t>ITEM</w:t>
            </w:r>
          </w:p>
        </w:tc>
        <w:tc>
          <w:tcPr>
            <w:tcW w:w="5979" w:type="dxa"/>
            <w:vMerge w:val="restart"/>
            <w:shd w:val="clear" w:color="auto" w:fill="D9D9D9" w:themeFill="background1" w:themeFillShade="D9"/>
            <w:vAlign w:val="center"/>
          </w:tcPr>
          <w:p w14:paraId="3FCE00FF" w14:textId="77777777" w:rsidR="00CC7B74" w:rsidRPr="00CC7B74" w:rsidRDefault="00CC7B74" w:rsidP="00BF7A47">
            <w:pPr>
              <w:pStyle w:val="TableParagraph"/>
              <w:spacing w:before="55"/>
              <w:ind w:right="2068"/>
              <w:jc w:val="center"/>
              <w:rPr>
                <w:b/>
                <w:sz w:val="20"/>
                <w:szCs w:val="20"/>
                <w:lang w:val="pt-BR"/>
              </w:rPr>
            </w:pPr>
            <w:r w:rsidRPr="00CC7B74">
              <w:rPr>
                <w:b/>
                <w:w w:val="95"/>
                <w:sz w:val="20"/>
                <w:szCs w:val="20"/>
                <w:lang w:val="pt-BR"/>
              </w:rPr>
              <w:t>DESCRIÇÃO</w:t>
            </w:r>
            <w:r w:rsidRPr="00CC7B74">
              <w:rPr>
                <w:b/>
                <w:bCs/>
                <w:sz w:val="20"/>
                <w:szCs w:val="20"/>
                <w:lang w:val="pt-BR"/>
              </w:rPr>
              <w:t xml:space="preserve"> DO PRODUTO</w:t>
            </w:r>
          </w:p>
        </w:tc>
        <w:tc>
          <w:tcPr>
            <w:tcW w:w="1209" w:type="dxa"/>
            <w:vMerge w:val="restart"/>
            <w:shd w:val="clear" w:color="auto" w:fill="D9D9D9" w:themeFill="background1" w:themeFillShade="D9"/>
            <w:vAlign w:val="center"/>
          </w:tcPr>
          <w:p w14:paraId="5D091E90" w14:textId="77777777" w:rsidR="00CC7B74" w:rsidRPr="00CC7B74" w:rsidRDefault="00CC7B74" w:rsidP="00CC7B74">
            <w:pPr>
              <w:pStyle w:val="TableParagraph"/>
              <w:spacing w:before="55"/>
              <w:ind w:left="79"/>
              <w:jc w:val="both"/>
              <w:rPr>
                <w:b/>
                <w:sz w:val="20"/>
                <w:szCs w:val="20"/>
                <w:lang w:val="pt-BR"/>
              </w:rPr>
            </w:pPr>
            <w:r w:rsidRPr="00CC7B74">
              <w:rPr>
                <w:b/>
                <w:sz w:val="20"/>
                <w:szCs w:val="20"/>
                <w:lang w:val="pt-BR"/>
              </w:rPr>
              <w:t>UNIDADE</w:t>
            </w:r>
          </w:p>
        </w:tc>
        <w:tc>
          <w:tcPr>
            <w:tcW w:w="850" w:type="dxa"/>
            <w:vMerge w:val="restart"/>
            <w:shd w:val="clear" w:color="auto" w:fill="D9D9D9" w:themeFill="background1" w:themeFillShade="D9"/>
            <w:vAlign w:val="center"/>
          </w:tcPr>
          <w:p w14:paraId="41E651AE" w14:textId="77777777" w:rsidR="00CC7B74" w:rsidRPr="00CC7B74" w:rsidRDefault="00CC7B74" w:rsidP="00CC7B74">
            <w:pPr>
              <w:pStyle w:val="TableParagraph"/>
              <w:spacing w:before="75"/>
              <w:ind w:left="76" w:right="76"/>
              <w:rPr>
                <w:b/>
                <w:sz w:val="20"/>
                <w:szCs w:val="20"/>
                <w:lang w:val="pt-BR"/>
              </w:rPr>
            </w:pPr>
            <w:r w:rsidRPr="00CC7B74">
              <w:rPr>
                <w:b/>
                <w:sz w:val="20"/>
                <w:szCs w:val="20"/>
                <w:lang w:val="pt-BR"/>
              </w:rPr>
              <w:t>QTDE</w:t>
            </w:r>
          </w:p>
        </w:tc>
      </w:tr>
      <w:tr w:rsidR="00CC7B74" w:rsidRPr="00023292" w14:paraId="7E99E315" w14:textId="77777777" w:rsidTr="00CC7B74">
        <w:trPr>
          <w:trHeight w:val="274"/>
        </w:trPr>
        <w:tc>
          <w:tcPr>
            <w:tcW w:w="802" w:type="dxa"/>
            <w:vMerge/>
            <w:shd w:val="clear" w:color="auto" w:fill="D9D9D9" w:themeFill="background1" w:themeFillShade="D9"/>
          </w:tcPr>
          <w:p w14:paraId="74D2C41A" w14:textId="77777777" w:rsidR="00CC7B74" w:rsidRPr="00CC7B74" w:rsidRDefault="00CC7B74" w:rsidP="00BF7A47">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4BA01AB" w14:textId="77777777" w:rsidR="00CC7B74" w:rsidRPr="00CC7B74" w:rsidRDefault="00CC7B74" w:rsidP="00BF7A47">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7EDEF06F" w14:textId="77777777" w:rsidR="00CC7B74" w:rsidRPr="00CC7B74" w:rsidRDefault="00CC7B74" w:rsidP="00BF7A47">
            <w:pPr>
              <w:pStyle w:val="TableParagraph"/>
              <w:spacing w:before="55"/>
              <w:ind w:right="2068"/>
              <w:jc w:val="both"/>
              <w:rPr>
                <w:b/>
                <w:w w:val="95"/>
                <w:sz w:val="20"/>
                <w:szCs w:val="20"/>
                <w:lang w:val="pt-BR"/>
              </w:rPr>
            </w:pPr>
          </w:p>
        </w:tc>
        <w:tc>
          <w:tcPr>
            <w:tcW w:w="1209" w:type="dxa"/>
            <w:vMerge/>
            <w:shd w:val="clear" w:color="auto" w:fill="D9D9D9" w:themeFill="background1" w:themeFillShade="D9"/>
            <w:vAlign w:val="center"/>
          </w:tcPr>
          <w:p w14:paraId="49BAC111" w14:textId="77777777" w:rsidR="00CC7B74" w:rsidRPr="00CC7B74" w:rsidRDefault="00CC7B74" w:rsidP="00BF7A47">
            <w:pPr>
              <w:pStyle w:val="TableParagraph"/>
              <w:spacing w:before="55"/>
              <w:ind w:left="226"/>
              <w:jc w:val="both"/>
              <w:rPr>
                <w:b/>
                <w:sz w:val="20"/>
                <w:szCs w:val="20"/>
                <w:lang w:val="pt-BR"/>
              </w:rPr>
            </w:pPr>
          </w:p>
        </w:tc>
        <w:tc>
          <w:tcPr>
            <w:tcW w:w="850" w:type="dxa"/>
            <w:vMerge/>
            <w:shd w:val="clear" w:color="auto" w:fill="D9D9D9" w:themeFill="background1" w:themeFillShade="D9"/>
            <w:vAlign w:val="center"/>
          </w:tcPr>
          <w:p w14:paraId="1C8D9500" w14:textId="77777777" w:rsidR="00CC7B74" w:rsidRPr="00CC7B74" w:rsidRDefault="00CC7B74" w:rsidP="00BF7A47">
            <w:pPr>
              <w:pStyle w:val="TableParagraph"/>
              <w:spacing w:before="75"/>
              <w:ind w:left="76" w:right="76"/>
              <w:jc w:val="both"/>
              <w:rPr>
                <w:b/>
                <w:sz w:val="20"/>
                <w:szCs w:val="20"/>
                <w:lang w:val="pt-BR"/>
              </w:rPr>
            </w:pPr>
          </w:p>
        </w:tc>
      </w:tr>
      <w:tr w:rsidR="00CC7B74" w:rsidRPr="00023292" w14:paraId="6B996DD9" w14:textId="77777777" w:rsidTr="00CC7B74">
        <w:trPr>
          <w:trHeight w:val="435"/>
        </w:trPr>
        <w:tc>
          <w:tcPr>
            <w:tcW w:w="802" w:type="dxa"/>
            <w:vAlign w:val="center"/>
          </w:tcPr>
          <w:p w14:paraId="70A9A4C5" w14:textId="77777777" w:rsidR="00CC7B74" w:rsidRPr="00CC7B74" w:rsidRDefault="00CC7B74" w:rsidP="00BF7A47">
            <w:pPr>
              <w:pStyle w:val="TableParagraph"/>
              <w:ind w:left="78"/>
              <w:jc w:val="center"/>
              <w:rPr>
                <w:sz w:val="20"/>
                <w:szCs w:val="20"/>
                <w:lang w:val="pt-BR"/>
              </w:rPr>
            </w:pPr>
            <w:r w:rsidRPr="00CC7B74">
              <w:rPr>
                <w:sz w:val="20"/>
                <w:szCs w:val="20"/>
                <w:lang w:val="pt-BR"/>
              </w:rPr>
              <w:t>01</w:t>
            </w:r>
          </w:p>
        </w:tc>
        <w:tc>
          <w:tcPr>
            <w:tcW w:w="802" w:type="dxa"/>
            <w:vAlign w:val="center"/>
          </w:tcPr>
          <w:p w14:paraId="37231B6B" w14:textId="77777777" w:rsidR="00CC7B74" w:rsidRPr="00CC7B74" w:rsidRDefault="00CC7B74" w:rsidP="00BF7A47">
            <w:pPr>
              <w:pStyle w:val="TableParagraph"/>
              <w:ind w:left="0"/>
              <w:jc w:val="center"/>
              <w:rPr>
                <w:sz w:val="20"/>
                <w:szCs w:val="20"/>
                <w:lang w:val="pt-BR"/>
              </w:rPr>
            </w:pPr>
            <w:r w:rsidRPr="00CC7B74">
              <w:rPr>
                <w:sz w:val="20"/>
                <w:szCs w:val="20"/>
                <w:lang w:val="pt-BR"/>
              </w:rPr>
              <w:t>14160</w:t>
            </w:r>
          </w:p>
        </w:tc>
        <w:tc>
          <w:tcPr>
            <w:tcW w:w="5979" w:type="dxa"/>
            <w:vAlign w:val="center"/>
          </w:tcPr>
          <w:p w14:paraId="58DFA978" w14:textId="77777777" w:rsidR="00CC7B74" w:rsidRPr="00CC7B74" w:rsidRDefault="00CC7B74" w:rsidP="00CC7B74">
            <w:pPr>
              <w:pStyle w:val="TableParagraph"/>
              <w:ind w:left="46"/>
              <w:jc w:val="both"/>
              <w:rPr>
                <w:sz w:val="20"/>
                <w:szCs w:val="20"/>
                <w:lang w:val="pt-BR"/>
              </w:rPr>
            </w:pPr>
            <w:r w:rsidRPr="00CC7B74">
              <w:rPr>
                <w:color w:val="000000"/>
                <w:sz w:val="20"/>
                <w:szCs w:val="20"/>
                <w:lang w:val="pt-BR"/>
              </w:rPr>
              <w:t>TENDIMENTO DE T.O ( TERAPEUTA  OCUPACIONAL PARA ATENDER DIARIAMENTE OS PACIENTES COM ARTE TERAPIA, TERAPIA OCUPCIONAL, LIMITACAO FISICA, SAUDE MENTAL.</w:t>
            </w:r>
          </w:p>
        </w:tc>
        <w:tc>
          <w:tcPr>
            <w:tcW w:w="1209" w:type="dxa"/>
            <w:vAlign w:val="center"/>
          </w:tcPr>
          <w:p w14:paraId="17753305" w14:textId="77777777" w:rsidR="00CC7B74" w:rsidRPr="00CC7B74" w:rsidRDefault="00CC7B74" w:rsidP="00BF7A47">
            <w:pPr>
              <w:pStyle w:val="TableParagraph"/>
              <w:ind w:left="0"/>
              <w:jc w:val="center"/>
              <w:rPr>
                <w:sz w:val="20"/>
                <w:szCs w:val="20"/>
                <w:lang w:val="pt-BR"/>
              </w:rPr>
            </w:pPr>
            <w:r w:rsidRPr="00CC7B74">
              <w:rPr>
                <w:sz w:val="20"/>
                <w:szCs w:val="20"/>
                <w:lang w:val="pt-BR"/>
              </w:rPr>
              <w:t>MENSAL</w:t>
            </w:r>
          </w:p>
        </w:tc>
        <w:tc>
          <w:tcPr>
            <w:tcW w:w="850" w:type="dxa"/>
            <w:vAlign w:val="center"/>
          </w:tcPr>
          <w:p w14:paraId="0632F2CE" w14:textId="77777777" w:rsidR="00CC7B74" w:rsidRPr="00CC7B74" w:rsidRDefault="00CC7B74" w:rsidP="00CC7B74">
            <w:pPr>
              <w:pStyle w:val="TableParagraph"/>
              <w:ind w:left="76" w:right="87"/>
              <w:jc w:val="center"/>
              <w:rPr>
                <w:sz w:val="20"/>
                <w:szCs w:val="20"/>
                <w:lang w:val="pt-BR"/>
              </w:rPr>
            </w:pPr>
            <w:r w:rsidRPr="00CC7B74">
              <w:rPr>
                <w:sz w:val="20"/>
                <w:szCs w:val="20"/>
                <w:lang w:val="pt-BR"/>
              </w:rPr>
              <w:t>12</w:t>
            </w:r>
          </w:p>
        </w:tc>
      </w:tr>
    </w:tbl>
    <w:p w14:paraId="78CEA4F0" w14:textId="5549FC00" w:rsidR="00583D86" w:rsidRDefault="00583D86" w:rsidP="00CC7B74">
      <w:pPr>
        <w:autoSpaceDE w:val="0"/>
        <w:autoSpaceDN w:val="0"/>
        <w:adjustRightInd w:val="0"/>
        <w:ind w:right="-1"/>
        <w:jc w:val="both"/>
        <w:rPr>
          <w:rFonts w:ascii="Arial" w:hAnsi="Arial" w:cs="Arial"/>
          <w:b/>
          <w:bCs/>
          <w:i w:val="0"/>
          <w:szCs w:val="24"/>
        </w:rPr>
      </w:pPr>
    </w:p>
    <w:p w14:paraId="73C32E0B" w14:textId="0C4C548D" w:rsidR="00772E50" w:rsidRPr="00023292" w:rsidRDefault="00772E50" w:rsidP="00583D86">
      <w:pPr>
        <w:autoSpaceDE w:val="0"/>
        <w:autoSpaceDN w:val="0"/>
        <w:adjustRightInd w:val="0"/>
        <w:jc w:val="both"/>
        <w:rPr>
          <w:rFonts w:ascii="Arial" w:hAnsi="Arial" w:cs="Arial"/>
          <w:b/>
          <w:bCs/>
          <w:i w:val="0"/>
          <w:szCs w:val="24"/>
        </w:rPr>
      </w:pPr>
      <w:r w:rsidRPr="00023292">
        <w:rPr>
          <w:rFonts w:ascii="Arial" w:hAnsi="Arial" w:cs="Arial"/>
          <w:b/>
          <w:bCs/>
          <w:i w:val="0"/>
          <w:szCs w:val="24"/>
        </w:rPr>
        <w:t>2</w:t>
      </w:r>
      <w:r w:rsidR="00EF18FF">
        <w:rPr>
          <w:rFonts w:ascii="Arial" w:hAnsi="Arial" w:cs="Arial"/>
          <w:b/>
          <w:bCs/>
          <w:i w:val="0"/>
          <w:szCs w:val="24"/>
        </w:rPr>
        <w:t>.</w:t>
      </w:r>
      <w:r w:rsidR="00EF18FF">
        <w:rPr>
          <w:rFonts w:ascii="Arial" w:hAnsi="Arial" w:cs="Arial"/>
          <w:b/>
          <w:bCs/>
          <w:i w:val="0"/>
          <w:szCs w:val="24"/>
        </w:rPr>
        <w:tab/>
      </w:r>
      <w:r w:rsidRPr="00023292">
        <w:rPr>
          <w:rFonts w:ascii="Arial" w:hAnsi="Arial" w:cs="Arial"/>
          <w:b/>
          <w:bCs/>
          <w:i w:val="0"/>
          <w:szCs w:val="24"/>
        </w:rPr>
        <w:t>JUSTIFICATIVA:</w:t>
      </w:r>
    </w:p>
    <w:p w14:paraId="21CA4F2A" w14:textId="77777777" w:rsidR="00772E50" w:rsidRPr="00023292" w:rsidRDefault="00772E50" w:rsidP="00B82AFA">
      <w:pPr>
        <w:jc w:val="both"/>
        <w:rPr>
          <w:rFonts w:ascii="Arial" w:hAnsi="Arial" w:cs="Arial"/>
          <w:b/>
          <w:bCs/>
          <w:i w:val="0"/>
          <w:szCs w:val="24"/>
        </w:rPr>
      </w:pPr>
    </w:p>
    <w:p w14:paraId="0762E4D4" w14:textId="32637A02" w:rsidR="009D59D8" w:rsidRPr="000632F4" w:rsidRDefault="000632F4" w:rsidP="009D59D8">
      <w:pPr>
        <w:pStyle w:val="NormalWeb"/>
        <w:shd w:val="clear" w:color="auto" w:fill="FFFFFF"/>
        <w:spacing w:before="0" w:after="0"/>
        <w:jc w:val="both"/>
        <w:rPr>
          <w:rFonts w:ascii="Arial" w:hAnsi="Arial" w:cs="Arial"/>
        </w:rPr>
      </w:pPr>
      <w:r w:rsidRPr="000632F4">
        <w:rPr>
          <w:rStyle w:val="Forte"/>
          <w:rFonts w:ascii="Arial" w:hAnsi="Arial" w:cs="Arial"/>
          <w:shd w:val="clear" w:color="auto" w:fill="F6F7F8"/>
        </w:rPr>
        <w:t>“</w:t>
      </w:r>
      <w:r w:rsidR="009D59D8" w:rsidRPr="000632F4">
        <w:rPr>
          <w:rStyle w:val="Forte"/>
          <w:rFonts w:ascii="Arial" w:hAnsi="Arial" w:cs="Arial"/>
          <w:shd w:val="clear" w:color="auto" w:fill="F6F7F8"/>
        </w:rPr>
        <w:t>Terapia Ocupacional</w:t>
      </w:r>
      <w:r w:rsidR="009D59D8" w:rsidRPr="000632F4">
        <w:rPr>
          <w:rFonts w:ascii="Arial" w:hAnsi="Arial" w:cs="Arial"/>
          <w:shd w:val="clear" w:color="auto" w:fill="F6F7F8"/>
        </w:rPr>
        <w:t xml:space="preserve"> trabalha com a saúde humana, buscando tratamentos e terapias para a recuperação física e psicológica do paciente. Os terapeutas ocupacionais são profissionais de grande importância no tratamento de pessoas com dificuldade de integração social, </w:t>
      </w:r>
      <w:r w:rsidR="009D59D8" w:rsidRPr="000632F4">
        <w:rPr>
          <w:rFonts w:ascii="Arial" w:hAnsi="Arial" w:cs="Arial"/>
          <w:shd w:val="clear" w:color="auto" w:fill="FFFFFF"/>
        </w:rPr>
        <w:t>se </w:t>
      </w:r>
      <w:r w:rsidR="009D59D8" w:rsidRPr="000632F4">
        <w:rPr>
          <w:rFonts w:ascii="Arial" w:hAnsi="Arial" w:cs="Arial"/>
          <w:b/>
          <w:bCs/>
          <w:shd w:val="clear" w:color="auto" w:fill="FFFFFF"/>
        </w:rPr>
        <w:t>utiliza da atividade da vida diária e prática como forma de reabilitação</w:t>
      </w:r>
      <w:r w:rsidR="009D59D8" w:rsidRPr="000632F4">
        <w:rPr>
          <w:rFonts w:ascii="Arial" w:hAnsi="Arial" w:cs="Arial"/>
          <w:shd w:val="clear" w:color="auto" w:fill="FFFFFF"/>
        </w:rPr>
        <w:t>, por isso movimento e função se complementam</w:t>
      </w:r>
      <w:r w:rsidRPr="000632F4">
        <w:rPr>
          <w:rFonts w:ascii="Arial" w:hAnsi="Arial" w:cs="Arial"/>
          <w:shd w:val="clear" w:color="auto" w:fill="FFFFFF"/>
        </w:rPr>
        <w:t>”</w:t>
      </w:r>
      <w:r w:rsidR="009D59D8" w:rsidRPr="000632F4">
        <w:rPr>
          <w:rFonts w:ascii="Arial" w:hAnsi="Arial" w:cs="Arial"/>
          <w:shd w:val="clear" w:color="auto" w:fill="FFFFFF"/>
        </w:rPr>
        <w:t>.</w:t>
      </w:r>
      <w:r w:rsidR="009D59D8" w:rsidRPr="000632F4">
        <w:rPr>
          <w:rFonts w:ascii="Arial" w:hAnsi="Arial" w:cs="Arial"/>
        </w:rPr>
        <w:t xml:space="preserve"> </w:t>
      </w:r>
    </w:p>
    <w:p w14:paraId="77F14DFD" w14:textId="77777777" w:rsidR="009D59D8" w:rsidRPr="000632F4" w:rsidRDefault="009D59D8" w:rsidP="009D59D8">
      <w:pPr>
        <w:pStyle w:val="NormalWeb"/>
        <w:shd w:val="clear" w:color="auto" w:fill="FFFFFF"/>
        <w:spacing w:before="0" w:after="0"/>
        <w:jc w:val="both"/>
        <w:rPr>
          <w:rFonts w:ascii="Arial" w:hAnsi="Arial" w:cs="Arial"/>
        </w:rPr>
      </w:pPr>
    </w:p>
    <w:p w14:paraId="7F49CCDB" w14:textId="77777777" w:rsidR="009D59D8" w:rsidRPr="000632F4" w:rsidRDefault="009D59D8" w:rsidP="009D59D8">
      <w:pPr>
        <w:pStyle w:val="NormalWeb"/>
        <w:shd w:val="clear" w:color="auto" w:fill="FFFFFF"/>
        <w:spacing w:before="0" w:after="0"/>
        <w:jc w:val="both"/>
        <w:rPr>
          <w:rFonts w:ascii="Arial" w:hAnsi="Arial" w:cs="Arial"/>
        </w:rPr>
      </w:pPr>
      <w:r w:rsidRPr="000632F4">
        <w:rPr>
          <w:rFonts w:ascii="Arial" w:hAnsi="Arial" w:cs="Arial"/>
        </w:rPr>
        <w:t>“</w:t>
      </w:r>
      <w:r w:rsidRPr="000632F4">
        <w:rPr>
          <w:rFonts w:ascii="Arial" w:hAnsi="Arial" w:cs="Arial"/>
          <w:u w:val="single"/>
        </w:rPr>
        <w:t>O fisioterapeuta</w:t>
      </w:r>
      <w:r w:rsidRPr="000632F4">
        <w:rPr>
          <w:rFonts w:ascii="Arial" w:hAnsi="Arial" w:cs="Arial"/>
        </w:rPr>
        <w:t>” é capacitado para prevenir e reabilitar física e funcionalmente as pessoas. Com técnicas como ginástica, exercícios e massagens, o profissional faz terapias para tratar doenças e lesões e restaurar, desenvolver e manter a capacidade física do paciente.</w:t>
      </w:r>
    </w:p>
    <w:p w14:paraId="4D44E7C4" w14:textId="77777777" w:rsidR="009D59D8" w:rsidRPr="000632F4" w:rsidRDefault="009D59D8" w:rsidP="009D59D8">
      <w:pPr>
        <w:pStyle w:val="NormalWeb"/>
        <w:shd w:val="clear" w:color="auto" w:fill="FFFFFF"/>
        <w:spacing w:before="0" w:after="0"/>
        <w:jc w:val="both"/>
        <w:rPr>
          <w:rFonts w:ascii="Arial" w:hAnsi="Arial" w:cs="Arial"/>
        </w:rPr>
      </w:pPr>
    </w:p>
    <w:p w14:paraId="677C2DEE" w14:textId="77777777" w:rsidR="009D59D8" w:rsidRPr="000632F4" w:rsidRDefault="009D59D8" w:rsidP="009D59D8">
      <w:pPr>
        <w:pStyle w:val="NormalWeb"/>
        <w:shd w:val="clear" w:color="auto" w:fill="FFFFFF"/>
        <w:spacing w:before="0" w:after="0"/>
        <w:jc w:val="both"/>
        <w:rPr>
          <w:rFonts w:ascii="Arial" w:hAnsi="Arial" w:cs="Arial"/>
        </w:rPr>
      </w:pPr>
      <w:r w:rsidRPr="000632F4">
        <w:rPr>
          <w:rFonts w:ascii="Arial" w:hAnsi="Arial" w:cs="Arial"/>
        </w:rPr>
        <w:t>Pode trabalhar na recuperação de pessoas que tenham sofrido acidentes, tenham problemas cardíacos, respiratórios ou neurológicos, gestantes, idosos, crianças e pessoas com algum tipo de deficiência.</w:t>
      </w:r>
    </w:p>
    <w:p w14:paraId="21FAFA99" w14:textId="77777777" w:rsidR="009D59D8" w:rsidRPr="000632F4" w:rsidRDefault="009D59D8" w:rsidP="009D59D8">
      <w:pPr>
        <w:pStyle w:val="NormalWeb"/>
        <w:shd w:val="clear" w:color="auto" w:fill="FFFFFF"/>
        <w:spacing w:before="0" w:after="0"/>
        <w:jc w:val="both"/>
        <w:rPr>
          <w:rFonts w:ascii="Arial" w:hAnsi="Arial" w:cs="Arial"/>
        </w:rPr>
      </w:pPr>
    </w:p>
    <w:p w14:paraId="346C9214" w14:textId="77777777" w:rsidR="009D59D8" w:rsidRPr="000632F4" w:rsidRDefault="009D59D8" w:rsidP="009D59D8">
      <w:pPr>
        <w:shd w:val="clear" w:color="auto" w:fill="FFFFFF"/>
        <w:jc w:val="both"/>
        <w:rPr>
          <w:rFonts w:ascii="Arial" w:hAnsi="Arial" w:cs="Arial"/>
          <w:b/>
          <w:bCs/>
          <w:i w:val="0"/>
          <w:szCs w:val="24"/>
        </w:rPr>
      </w:pPr>
      <w:r w:rsidRPr="00AE7A72">
        <w:rPr>
          <w:rFonts w:ascii="Arial" w:hAnsi="Arial" w:cs="Arial"/>
          <w:b/>
          <w:bCs/>
          <w:i w:val="0"/>
          <w:szCs w:val="24"/>
        </w:rPr>
        <w:t>Terapia Ocupacional</w:t>
      </w:r>
    </w:p>
    <w:p w14:paraId="442CE295" w14:textId="77777777" w:rsidR="009D59D8" w:rsidRPr="00AE7A72" w:rsidRDefault="009D59D8" w:rsidP="009D59D8">
      <w:pPr>
        <w:shd w:val="clear" w:color="auto" w:fill="FFFFFF"/>
        <w:jc w:val="both"/>
        <w:rPr>
          <w:rFonts w:ascii="Arial" w:hAnsi="Arial" w:cs="Arial"/>
          <w:i w:val="0"/>
          <w:szCs w:val="24"/>
        </w:rPr>
      </w:pPr>
    </w:p>
    <w:p w14:paraId="08FD3564" w14:textId="77777777" w:rsidR="009D59D8" w:rsidRPr="00AE7A72" w:rsidRDefault="009D59D8" w:rsidP="009D59D8">
      <w:pPr>
        <w:shd w:val="clear" w:color="auto" w:fill="FFFFFF"/>
        <w:jc w:val="both"/>
        <w:rPr>
          <w:rFonts w:ascii="Arial" w:hAnsi="Arial" w:cs="Arial"/>
          <w:i w:val="0"/>
          <w:szCs w:val="24"/>
        </w:rPr>
      </w:pPr>
      <w:r w:rsidRPr="00AE7A72">
        <w:rPr>
          <w:rFonts w:ascii="Arial" w:hAnsi="Arial" w:cs="Arial"/>
          <w:b/>
          <w:i w:val="0"/>
          <w:szCs w:val="24"/>
        </w:rPr>
        <w:t>Já a Terapia Ocupacional</w:t>
      </w:r>
      <w:r w:rsidRPr="00AE7A72">
        <w:rPr>
          <w:rFonts w:ascii="Arial" w:hAnsi="Arial" w:cs="Arial"/>
          <w:i w:val="0"/>
          <w:szCs w:val="24"/>
        </w:rPr>
        <w:t xml:space="preserve"> é classificada da seguinte forma:</w:t>
      </w:r>
    </w:p>
    <w:p w14:paraId="74F5E6D6" w14:textId="77777777" w:rsidR="009D59D8" w:rsidRPr="000632F4" w:rsidRDefault="009D59D8" w:rsidP="009D59D8">
      <w:pPr>
        <w:shd w:val="clear" w:color="auto" w:fill="FFFFFF"/>
        <w:jc w:val="both"/>
        <w:rPr>
          <w:rFonts w:ascii="Arial" w:hAnsi="Arial" w:cs="Arial"/>
          <w:i w:val="0"/>
          <w:iCs/>
          <w:szCs w:val="24"/>
        </w:rPr>
      </w:pPr>
      <w:r w:rsidRPr="00AE7A72">
        <w:rPr>
          <w:rFonts w:ascii="Arial" w:hAnsi="Arial" w:cs="Arial"/>
          <w:i w:val="0"/>
          <w:iCs/>
          <w:szCs w:val="24"/>
        </w:rPr>
        <w:t> "</w:t>
      </w:r>
      <w:r w:rsidRPr="000632F4">
        <w:rPr>
          <w:rFonts w:ascii="Arial" w:hAnsi="Arial" w:cs="Arial"/>
          <w:i w:val="0"/>
          <w:iCs/>
          <w:szCs w:val="24"/>
        </w:rPr>
        <w:t>P</w:t>
      </w:r>
      <w:r w:rsidRPr="00AE7A72">
        <w:rPr>
          <w:rFonts w:ascii="Arial" w:hAnsi="Arial" w:cs="Arial"/>
          <w:i w:val="0"/>
          <w:iCs/>
          <w:szCs w:val="24"/>
        </w:rPr>
        <w:t>revenção e ao tratamento de indivíduos portadores de alterações cognitivas, afetivas, perceptivas e psico-motoras, decorrentes ou não de distúrbios genéticos, traumáticos e/ou de doenças adquiridas."</w:t>
      </w:r>
    </w:p>
    <w:p w14:paraId="18A591B6" w14:textId="77777777" w:rsidR="009D59D8" w:rsidRPr="00AE7A72" w:rsidRDefault="009D59D8" w:rsidP="009D59D8">
      <w:pPr>
        <w:shd w:val="clear" w:color="auto" w:fill="FFFFFF"/>
        <w:jc w:val="both"/>
        <w:rPr>
          <w:rFonts w:ascii="Arial" w:hAnsi="Arial" w:cs="Arial"/>
          <w:i w:val="0"/>
          <w:iCs/>
          <w:szCs w:val="24"/>
        </w:rPr>
      </w:pPr>
    </w:p>
    <w:p w14:paraId="22D3B13C" w14:textId="77777777" w:rsidR="009D59D8" w:rsidRPr="00AE7A72" w:rsidRDefault="009D59D8" w:rsidP="009D59D8">
      <w:pPr>
        <w:shd w:val="clear" w:color="auto" w:fill="FFFFFF"/>
        <w:jc w:val="both"/>
        <w:rPr>
          <w:rFonts w:ascii="Arial" w:hAnsi="Arial" w:cs="Arial"/>
          <w:i w:val="0"/>
          <w:szCs w:val="24"/>
        </w:rPr>
      </w:pPr>
      <w:r w:rsidRPr="00AE7A72">
        <w:rPr>
          <w:rFonts w:ascii="Arial" w:hAnsi="Arial" w:cs="Arial"/>
          <w:i w:val="0"/>
          <w:szCs w:val="24"/>
        </w:rPr>
        <w:t xml:space="preserve">O terapeuta ocupacional </w:t>
      </w:r>
      <w:r w:rsidRPr="000632F4">
        <w:rPr>
          <w:rFonts w:ascii="Arial" w:hAnsi="Arial" w:cs="Arial"/>
          <w:i w:val="0"/>
          <w:szCs w:val="24"/>
        </w:rPr>
        <w:t>lida</w:t>
      </w:r>
      <w:r w:rsidRPr="00AE7A72">
        <w:rPr>
          <w:rFonts w:ascii="Arial" w:hAnsi="Arial" w:cs="Arial"/>
          <w:i w:val="0"/>
          <w:szCs w:val="24"/>
        </w:rPr>
        <w:t xml:space="preserve"> com a recuperação física ou psicológica do paciente, buscando realizar tratamentos por meio de atividades humanas de lazer e trabalho. O profissional tem papel fundamental na reabilitação de pessoas com dificuldade de inserção ao convívio social, seja por problemas físicos, mentais ou emocionais.</w:t>
      </w:r>
    </w:p>
    <w:p w14:paraId="2E431487" w14:textId="77777777" w:rsidR="009D59D8" w:rsidRPr="000632F4" w:rsidRDefault="009D59D8" w:rsidP="009D59D8">
      <w:pPr>
        <w:shd w:val="clear" w:color="auto" w:fill="FFFFFF"/>
        <w:jc w:val="both"/>
        <w:rPr>
          <w:rFonts w:ascii="Arial" w:hAnsi="Arial" w:cs="Arial"/>
          <w:i w:val="0"/>
          <w:iCs/>
          <w:szCs w:val="24"/>
        </w:rPr>
      </w:pPr>
    </w:p>
    <w:p w14:paraId="5E774EB1" w14:textId="07897DC9" w:rsidR="009D59D8" w:rsidRDefault="009D59D8" w:rsidP="009D59D8">
      <w:pPr>
        <w:shd w:val="clear" w:color="auto" w:fill="FFFFFF"/>
        <w:jc w:val="both"/>
        <w:rPr>
          <w:rFonts w:ascii="Arial" w:hAnsi="Arial" w:cs="Arial"/>
          <w:i w:val="0"/>
          <w:szCs w:val="24"/>
        </w:rPr>
      </w:pPr>
      <w:r w:rsidRPr="00AE7A72">
        <w:rPr>
          <w:rFonts w:ascii="Arial" w:hAnsi="Arial" w:cs="Arial"/>
          <w:i w:val="0"/>
          <w:szCs w:val="24"/>
        </w:rPr>
        <w:lastRenderedPageBreak/>
        <w:t>Ele acompanha o desenvolvimento do paciente e sua adaptação ao tratamento. Busca trabalhar na recuperação ao longo do cotidiano com atividades do dia a dia ou exercícios físicos.</w:t>
      </w:r>
    </w:p>
    <w:p w14:paraId="40AB2CCF" w14:textId="77777777" w:rsidR="009676FB" w:rsidRDefault="009676FB" w:rsidP="009D59D8">
      <w:pPr>
        <w:shd w:val="clear" w:color="auto" w:fill="FFFFFF"/>
        <w:jc w:val="both"/>
        <w:rPr>
          <w:rFonts w:ascii="Arial" w:hAnsi="Arial" w:cs="Arial"/>
          <w:i w:val="0"/>
          <w:szCs w:val="24"/>
        </w:rPr>
      </w:pPr>
    </w:p>
    <w:p w14:paraId="46AC0A1F" w14:textId="49F2A74E" w:rsidR="00193C87" w:rsidRPr="00193C87" w:rsidRDefault="00193C87" w:rsidP="00193C87">
      <w:pPr>
        <w:jc w:val="both"/>
        <w:rPr>
          <w:rFonts w:ascii="Arial" w:hAnsi="Arial" w:cs="Arial"/>
          <w:i w:val="0"/>
          <w:szCs w:val="24"/>
        </w:rPr>
      </w:pPr>
      <w:r>
        <w:rPr>
          <w:rFonts w:ascii="Arial" w:hAnsi="Arial" w:cs="Arial"/>
          <w:i w:val="0"/>
          <w:szCs w:val="24"/>
        </w:rPr>
        <w:t>“</w:t>
      </w:r>
      <w:r w:rsidRPr="00193C87">
        <w:rPr>
          <w:rFonts w:ascii="Arial" w:hAnsi="Arial" w:cs="Arial"/>
          <w:i w:val="0"/>
          <w:szCs w:val="24"/>
        </w:rPr>
        <w:t>Portanto a academia da saúde possivelmente vai se tornar um centro de reabilitação, nesse contexto o terapeuta ocupacional vai atuar juntamente ao fisioterapeuta, nós atendimentos, planos de tratamento, analise de atividades, tratamento e reabilitação de indivíduos portadores de alterações cognitivas, afetivas, perceptivas e psico-motoras, decorrentes ou não de distúrbios genéticos, traumáticos ou de doenças adquiridas por meio da utilização da atividade humana como base de desenvolvimento de projetos terapêuticos específicos.</w:t>
      </w:r>
    </w:p>
    <w:p w14:paraId="510D1317" w14:textId="67A3A089" w:rsidR="00193C87" w:rsidRPr="00193C87" w:rsidRDefault="00193C87" w:rsidP="00193C87">
      <w:pPr>
        <w:jc w:val="both"/>
        <w:rPr>
          <w:rFonts w:ascii="Arial" w:hAnsi="Arial" w:cs="Arial"/>
          <w:i w:val="0"/>
          <w:szCs w:val="24"/>
        </w:rPr>
      </w:pPr>
      <w:r w:rsidRPr="00193C87">
        <w:rPr>
          <w:rFonts w:ascii="Arial" w:hAnsi="Arial" w:cs="Arial"/>
          <w:i w:val="0"/>
          <w:szCs w:val="24"/>
        </w:rPr>
        <w:t>É uma área que tem intervenção voltada para a pessoa e seu grupo social. O objetivo é ampliar o campo de ação, desempenho, autonomia e participação, considerando recursos e necessidades de acordo com o momento e lugar, estimulando condições de bem-estar e autonomia. Por meio do fazer afetivo, relacional, material e produtivo o profissional contribui com os processos de produção de vida e saúde.</w:t>
      </w:r>
      <w:r>
        <w:rPr>
          <w:rFonts w:ascii="Arial" w:hAnsi="Arial" w:cs="Arial"/>
          <w:i w:val="0"/>
          <w:szCs w:val="24"/>
        </w:rPr>
        <w:t xml:space="preserve"> ”</w:t>
      </w:r>
    </w:p>
    <w:p w14:paraId="0B7C0756" w14:textId="77777777" w:rsidR="00772E50" w:rsidRPr="009D59D8" w:rsidRDefault="00772E50" w:rsidP="00B82AFA">
      <w:pPr>
        <w:jc w:val="both"/>
        <w:rPr>
          <w:rFonts w:ascii="Arial" w:hAnsi="Arial" w:cs="Arial"/>
          <w:bCs/>
          <w:i w:val="0"/>
          <w:szCs w:val="24"/>
        </w:rPr>
      </w:pPr>
    </w:p>
    <w:p w14:paraId="303221DE" w14:textId="1416645E" w:rsidR="00772E50" w:rsidRPr="00023292" w:rsidRDefault="00772E50" w:rsidP="00B82AFA">
      <w:pPr>
        <w:jc w:val="both"/>
        <w:rPr>
          <w:rFonts w:ascii="Arial" w:hAnsi="Arial" w:cs="Arial"/>
          <w:b/>
          <w:bCs/>
          <w:i w:val="0"/>
          <w:szCs w:val="24"/>
        </w:rPr>
      </w:pPr>
      <w:r w:rsidRPr="00023292">
        <w:rPr>
          <w:rFonts w:ascii="Arial" w:hAnsi="Arial" w:cs="Arial"/>
          <w:b/>
          <w:bCs/>
          <w:i w:val="0"/>
          <w:szCs w:val="24"/>
        </w:rPr>
        <w:t>3</w:t>
      </w:r>
      <w:r w:rsidR="00EF18FF">
        <w:rPr>
          <w:rFonts w:ascii="Arial" w:hAnsi="Arial" w:cs="Arial"/>
          <w:b/>
          <w:bCs/>
          <w:i w:val="0"/>
          <w:szCs w:val="24"/>
        </w:rPr>
        <w:t>.</w:t>
      </w:r>
      <w:r w:rsidR="00EF18FF">
        <w:rPr>
          <w:rFonts w:ascii="Arial" w:hAnsi="Arial" w:cs="Arial"/>
          <w:b/>
          <w:bCs/>
          <w:i w:val="0"/>
          <w:szCs w:val="24"/>
        </w:rPr>
        <w:tab/>
      </w:r>
      <w:r w:rsidRPr="00023292">
        <w:rPr>
          <w:rFonts w:ascii="Arial" w:hAnsi="Arial" w:cs="Arial"/>
          <w:b/>
          <w:bCs/>
          <w:i w:val="0"/>
          <w:szCs w:val="24"/>
        </w:rPr>
        <w:t xml:space="preserve">EXECUÇÃO DOS SERVIÇOS </w:t>
      </w:r>
    </w:p>
    <w:p w14:paraId="0E4A2143" w14:textId="77777777" w:rsidR="00772E50" w:rsidRPr="00023292" w:rsidRDefault="00772E50" w:rsidP="00B82AFA">
      <w:pPr>
        <w:jc w:val="both"/>
        <w:rPr>
          <w:rFonts w:ascii="Arial" w:hAnsi="Arial" w:cs="Arial"/>
          <w:b/>
          <w:bCs/>
          <w:i w:val="0"/>
          <w:szCs w:val="24"/>
        </w:rPr>
      </w:pPr>
    </w:p>
    <w:p w14:paraId="282F6408" w14:textId="02B9C91E" w:rsidR="000632F4" w:rsidRDefault="003B073B" w:rsidP="002F38D2">
      <w:pPr>
        <w:widowControl w:val="0"/>
        <w:jc w:val="both"/>
        <w:rPr>
          <w:rFonts w:ascii="Arial" w:hAnsi="Arial" w:cs="Arial"/>
          <w:i w:val="0"/>
        </w:rPr>
      </w:pPr>
      <w:r>
        <w:rPr>
          <w:rFonts w:ascii="Arial" w:hAnsi="Arial" w:cs="Arial"/>
          <w:i w:val="0"/>
        </w:rPr>
        <w:t xml:space="preserve">3.1. </w:t>
      </w:r>
      <w:r w:rsidR="00344D6B" w:rsidRPr="00344D6B">
        <w:rPr>
          <w:rFonts w:ascii="Arial" w:hAnsi="Arial" w:cs="Arial"/>
          <w:i w:val="0"/>
        </w:rPr>
        <w:t xml:space="preserve">Os serviços deverão ser realizados nas dependências da </w:t>
      </w:r>
      <w:r>
        <w:rPr>
          <w:rFonts w:ascii="Arial" w:hAnsi="Arial" w:cs="Arial"/>
          <w:i w:val="0"/>
        </w:rPr>
        <w:t>Academia da Saúde A</w:t>
      </w:r>
      <w:r w:rsidRPr="003B073B">
        <w:rPr>
          <w:rFonts w:ascii="Arial" w:hAnsi="Arial" w:cs="Arial"/>
          <w:i w:val="0"/>
        </w:rPr>
        <w:t>parecido dos Santos Alexandre</w:t>
      </w:r>
      <w:r w:rsidRPr="00344D6B">
        <w:rPr>
          <w:rFonts w:ascii="Arial" w:hAnsi="Arial" w:cs="Arial"/>
          <w:i w:val="0"/>
        </w:rPr>
        <w:t>,</w:t>
      </w:r>
      <w:r w:rsidR="00344D6B" w:rsidRPr="00344D6B">
        <w:rPr>
          <w:rFonts w:ascii="Arial" w:hAnsi="Arial" w:cs="Arial"/>
          <w:i w:val="0"/>
        </w:rPr>
        <w:t xml:space="preserve"> sito à Avenida Presidente Vargas, </w:t>
      </w:r>
      <w:r>
        <w:rPr>
          <w:rFonts w:ascii="Arial" w:hAnsi="Arial" w:cs="Arial"/>
          <w:i w:val="0"/>
        </w:rPr>
        <w:t>S/N,</w:t>
      </w:r>
      <w:r w:rsidR="00344D6B" w:rsidRPr="00344D6B">
        <w:rPr>
          <w:rFonts w:ascii="Arial" w:hAnsi="Arial" w:cs="Arial"/>
          <w:i w:val="0"/>
        </w:rPr>
        <w:t xml:space="preserve"> </w:t>
      </w:r>
      <w:r w:rsidRPr="003B073B">
        <w:rPr>
          <w:rFonts w:ascii="Arial" w:hAnsi="Arial" w:cs="Arial"/>
          <w:i w:val="0"/>
        </w:rPr>
        <w:t>Jardim dás primaveras</w:t>
      </w:r>
      <w:r w:rsidR="00344D6B" w:rsidRPr="00344D6B">
        <w:rPr>
          <w:rFonts w:ascii="Arial" w:hAnsi="Arial" w:cs="Arial"/>
          <w:i w:val="0"/>
        </w:rPr>
        <w:t xml:space="preserve">, sendo que, caso eventualmente for necessário </w:t>
      </w:r>
      <w:r w:rsidR="00344D6B">
        <w:rPr>
          <w:rFonts w:ascii="Arial" w:hAnsi="Arial" w:cs="Arial"/>
          <w:i w:val="0"/>
        </w:rPr>
        <w:t xml:space="preserve">desenvolver as atividades em outra localidade </w:t>
      </w:r>
      <w:r>
        <w:rPr>
          <w:rFonts w:ascii="Arial" w:hAnsi="Arial" w:cs="Arial"/>
          <w:i w:val="0"/>
        </w:rPr>
        <w:t xml:space="preserve">será comunicado com antecedência ao órgão gestor (Secretaria Municipal de Saúde). </w:t>
      </w:r>
    </w:p>
    <w:p w14:paraId="56C44D9E" w14:textId="77777777" w:rsidR="003B073B" w:rsidRPr="003B073B" w:rsidRDefault="003B073B" w:rsidP="002F38D2">
      <w:pPr>
        <w:widowControl w:val="0"/>
        <w:jc w:val="both"/>
        <w:rPr>
          <w:rFonts w:ascii="Arial" w:hAnsi="Arial" w:cs="Arial"/>
          <w:i w:val="0"/>
        </w:rPr>
      </w:pPr>
    </w:p>
    <w:p w14:paraId="5A826DBD" w14:textId="7ADCE1B3" w:rsidR="002F38D2" w:rsidRPr="003B073B" w:rsidRDefault="003B073B" w:rsidP="002F38D2">
      <w:pPr>
        <w:widowControl w:val="0"/>
        <w:jc w:val="both"/>
        <w:rPr>
          <w:rFonts w:ascii="Arial" w:hAnsi="Arial" w:cs="Arial"/>
          <w:bCs/>
          <w:i w:val="0"/>
          <w:snapToGrid w:val="0"/>
        </w:rPr>
      </w:pPr>
      <w:r>
        <w:rPr>
          <w:rFonts w:ascii="Arial" w:hAnsi="Arial" w:cs="Arial"/>
          <w:bCs/>
          <w:i w:val="0"/>
          <w:snapToGrid w:val="0"/>
        </w:rPr>
        <w:t xml:space="preserve">3.2. </w:t>
      </w:r>
      <w:r w:rsidR="000A6FF4">
        <w:rPr>
          <w:rFonts w:ascii="Arial" w:hAnsi="Arial" w:cs="Arial"/>
          <w:bCs/>
          <w:i w:val="0"/>
          <w:snapToGrid w:val="0"/>
        </w:rPr>
        <w:t>A empresa devera disponibilizar um funcionário para</w:t>
      </w:r>
      <w:r w:rsidR="00203690">
        <w:rPr>
          <w:rFonts w:ascii="Arial" w:hAnsi="Arial" w:cs="Arial"/>
          <w:bCs/>
          <w:i w:val="0"/>
          <w:snapToGrid w:val="0"/>
        </w:rPr>
        <w:t xml:space="preserve"> 40 (quarenta) horas </w:t>
      </w:r>
      <w:r w:rsidR="000A6FF4">
        <w:rPr>
          <w:rFonts w:ascii="Arial" w:hAnsi="Arial" w:cs="Arial"/>
          <w:bCs/>
          <w:i w:val="0"/>
          <w:snapToGrid w:val="0"/>
        </w:rPr>
        <w:t xml:space="preserve">de atividades </w:t>
      </w:r>
      <w:r w:rsidR="00203690">
        <w:rPr>
          <w:rFonts w:ascii="Arial" w:hAnsi="Arial" w:cs="Arial"/>
          <w:bCs/>
          <w:i w:val="0"/>
          <w:snapToGrid w:val="0"/>
        </w:rPr>
        <w:t>semanais</w:t>
      </w:r>
      <w:r>
        <w:rPr>
          <w:rFonts w:ascii="Arial" w:hAnsi="Arial" w:cs="Arial"/>
          <w:bCs/>
          <w:i w:val="0"/>
          <w:snapToGrid w:val="0"/>
        </w:rPr>
        <w:t xml:space="preserve">, </w:t>
      </w:r>
      <w:r w:rsidR="002F38D2" w:rsidRPr="002F38D2">
        <w:rPr>
          <w:rFonts w:ascii="Arial" w:hAnsi="Arial" w:cs="Arial"/>
          <w:bCs/>
          <w:i w:val="0"/>
          <w:snapToGrid w:val="0"/>
        </w:rPr>
        <w:t>durante o período de 12 (doze) meses consecutivos, podendo ser prorrogados por iguais e sucessivos períodos até o limite máximo de 60 (sessenta) meses, a critério da administração e caso haja acordo entre as partes, em conformidade com o contido no A</w:t>
      </w:r>
      <w:r w:rsidR="002F38D2" w:rsidRPr="002F38D2">
        <w:rPr>
          <w:rFonts w:ascii="Arial" w:hAnsi="Arial" w:cs="Arial"/>
          <w:i w:val="0"/>
        </w:rPr>
        <w:t xml:space="preserve">rt. 57, da Lei Federal nº 8.666, de 21/06/1993 e suas alterações posteriores, </w:t>
      </w:r>
      <w:r w:rsidR="002F38D2" w:rsidRPr="002F38D2">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002F38D2" w:rsidRPr="002F38D2">
        <w:rPr>
          <w:rFonts w:ascii="Arial" w:eastAsia="Batang" w:hAnsi="Arial" w:cs="Arial"/>
          <w:b/>
          <w:bCs/>
          <w:i w:val="0"/>
        </w:rPr>
        <w:t>CONTRATADA</w:t>
      </w:r>
      <w:r w:rsidR="002F38D2" w:rsidRPr="002F38D2">
        <w:rPr>
          <w:rFonts w:ascii="Arial" w:eastAsia="Batang" w:hAnsi="Arial" w:cs="Arial"/>
          <w:i w:val="0"/>
        </w:rPr>
        <w:t xml:space="preserve"> de receber o valor dos serviços por ela prestados até a data da rescisão.</w:t>
      </w:r>
    </w:p>
    <w:p w14:paraId="46A26CF6" w14:textId="0CE8B2A0" w:rsidR="002F38D2" w:rsidRPr="002F38D2" w:rsidRDefault="002F38D2" w:rsidP="002F38D2">
      <w:pPr>
        <w:widowControl w:val="0"/>
        <w:jc w:val="both"/>
        <w:rPr>
          <w:rFonts w:ascii="Arial" w:hAnsi="Arial" w:cs="Arial"/>
          <w:bCs/>
          <w:i w:val="0"/>
          <w:snapToGrid w:val="0"/>
        </w:rPr>
      </w:pPr>
    </w:p>
    <w:p w14:paraId="6248EEF4" w14:textId="3772A657" w:rsidR="00772E50" w:rsidRPr="00023292" w:rsidRDefault="00772E50" w:rsidP="00B82AFA">
      <w:pPr>
        <w:jc w:val="both"/>
        <w:rPr>
          <w:rFonts w:ascii="Arial" w:hAnsi="Arial" w:cs="Arial"/>
          <w:b/>
          <w:i w:val="0"/>
          <w:szCs w:val="24"/>
        </w:rPr>
      </w:pPr>
      <w:r w:rsidRPr="00023292">
        <w:rPr>
          <w:rFonts w:ascii="Arial" w:hAnsi="Arial" w:cs="Arial"/>
          <w:b/>
          <w:i w:val="0"/>
          <w:szCs w:val="24"/>
        </w:rPr>
        <w:t>4</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OBRIGAÇÕES D</w:t>
      </w:r>
      <w:r w:rsidR="00583D86">
        <w:rPr>
          <w:rFonts w:ascii="Arial" w:hAnsi="Arial" w:cs="Arial"/>
          <w:b/>
          <w:i w:val="0"/>
          <w:szCs w:val="24"/>
        </w:rPr>
        <w:t>A CONTRATANTE E CONTRATADA</w:t>
      </w:r>
    </w:p>
    <w:p w14:paraId="230401C0" w14:textId="31FC32DF" w:rsidR="00772E50" w:rsidRDefault="00772E50" w:rsidP="00B82AFA">
      <w:pPr>
        <w:jc w:val="both"/>
        <w:rPr>
          <w:rFonts w:ascii="Arial" w:hAnsi="Arial" w:cs="Arial"/>
          <w:i w:val="0"/>
          <w:szCs w:val="24"/>
        </w:rPr>
      </w:pPr>
    </w:p>
    <w:p w14:paraId="265579D4" w14:textId="678A4956" w:rsidR="00583D86" w:rsidRDefault="00583D86" w:rsidP="00583D86">
      <w:pPr>
        <w:autoSpaceDE w:val="0"/>
        <w:autoSpaceDN w:val="0"/>
        <w:adjustRightInd w:val="0"/>
        <w:spacing w:after="200" w:line="288" w:lineRule="auto"/>
        <w:jc w:val="both"/>
        <w:rPr>
          <w:rFonts w:ascii="Arial" w:hAnsi="Arial" w:cs="Arial"/>
          <w:i w:val="0"/>
        </w:rPr>
      </w:pPr>
      <w:r>
        <w:rPr>
          <w:rFonts w:ascii="Arial" w:hAnsi="Arial" w:cs="Arial"/>
          <w:i w:val="0"/>
          <w:szCs w:val="24"/>
        </w:rPr>
        <w:t>4.1.</w:t>
      </w:r>
      <w:r w:rsidR="00EF18FF">
        <w:rPr>
          <w:rFonts w:ascii="Arial" w:hAnsi="Arial" w:cs="Arial"/>
          <w:i w:val="0"/>
          <w:szCs w:val="24"/>
        </w:rPr>
        <w:tab/>
      </w:r>
      <w:r>
        <w:rPr>
          <w:rFonts w:ascii="Arial" w:hAnsi="Arial" w:cs="Arial"/>
          <w:i w:val="0"/>
        </w:rPr>
        <w:t xml:space="preserve">Além daquelas resultantes da observância às regras da Lei Federal nº 8.666/93, as obrigações da </w:t>
      </w:r>
      <w:r w:rsidRPr="00344D6B">
        <w:rPr>
          <w:rFonts w:ascii="Arial" w:hAnsi="Arial" w:cs="Arial"/>
          <w:i w:val="0"/>
        </w:rPr>
        <w:t xml:space="preserve">CONTRATANTE e da CONTRATADA estão definidas na minuta do instrumento contratual </w:t>
      </w:r>
      <w:r w:rsidRPr="00344D6B">
        <w:rPr>
          <w:rFonts w:ascii="Arial" w:hAnsi="Arial" w:cs="Arial"/>
          <w:b/>
          <w:i w:val="0"/>
        </w:rPr>
        <w:t>(</w:t>
      </w:r>
      <w:r w:rsidR="00344D6B" w:rsidRPr="00344D6B">
        <w:rPr>
          <w:rFonts w:ascii="Arial" w:hAnsi="Arial" w:cs="Arial"/>
          <w:b/>
          <w:i w:val="0"/>
        </w:rPr>
        <w:t xml:space="preserve">ANEXO </w:t>
      </w:r>
      <w:r w:rsidRPr="00344D6B">
        <w:rPr>
          <w:rFonts w:ascii="Arial" w:hAnsi="Arial" w:cs="Arial"/>
          <w:b/>
          <w:i w:val="0"/>
        </w:rPr>
        <w:t>I</w:t>
      </w:r>
      <w:r w:rsidR="00344D6B" w:rsidRPr="00344D6B">
        <w:rPr>
          <w:rFonts w:ascii="Arial" w:hAnsi="Arial" w:cs="Arial"/>
          <w:b/>
          <w:i w:val="0"/>
        </w:rPr>
        <w:t>X</w:t>
      </w:r>
      <w:r w:rsidRPr="00344D6B">
        <w:rPr>
          <w:rFonts w:ascii="Arial" w:hAnsi="Arial" w:cs="Arial"/>
          <w:b/>
          <w:i w:val="0"/>
        </w:rPr>
        <w:t>)</w:t>
      </w:r>
      <w:r w:rsidRPr="00344D6B">
        <w:rPr>
          <w:rFonts w:ascii="Arial" w:hAnsi="Arial" w:cs="Arial"/>
          <w:i w:val="0"/>
        </w:rPr>
        <w:t>.</w:t>
      </w:r>
    </w:p>
    <w:p w14:paraId="30B7C9B2" w14:textId="7B4E7ED9" w:rsidR="00772E50" w:rsidRPr="00023292" w:rsidRDefault="00772E50" w:rsidP="00B82AFA">
      <w:pPr>
        <w:jc w:val="both"/>
        <w:rPr>
          <w:rFonts w:ascii="Arial" w:hAnsi="Arial" w:cs="Arial"/>
          <w:b/>
          <w:i w:val="0"/>
          <w:szCs w:val="24"/>
        </w:rPr>
      </w:pPr>
      <w:r w:rsidRPr="00023292">
        <w:rPr>
          <w:rFonts w:ascii="Arial" w:hAnsi="Arial" w:cs="Arial"/>
          <w:b/>
          <w:i w:val="0"/>
          <w:szCs w:val="24"/>
        </w:rPr>
        <w:t>5</w:t>
      </w:r>
      <w:r w:rsidR="00EF18FF">
        <w:rPr>
          <w:rFonts w:ascii="Arial" w:hAnsi="Arial" w:cs="Arial"/>
          <w:b/>
          <w:i w:val="0"/>
          <w:szCs w:val="24"/>
        </w:rPr>
        <w:t>.</w:t>
      </w:r>
      <w:r w:rsidR="00EF18FF">
        <w:rPr>
          <w:rFonts w:ascii="Arial" w:hAnsi="Arial" w:cs="Arial"/>
          <w:b/>
          <w:i w:val="0"/>
          <w:szCs w:val="24"/>
        </w:rPr>
        <w:tab/>
      </w:r>
      <w:r w:rsidR="00EF18FF" w:rsidRPr="00023292">
        <w:rPr>
          <w:rFonts w:ascii="Arial" w:hAnsi="Arial" w:cs="Arial"/>
          <w:b/>
          <w:i w:val="0"/>
          <w:szCs w:val="24"/>
        </w:rPr>
        <w:t>VIGÊNCIA</w:t>
      </w:r>
      <w:r w:rsidRPr="00023292">
        <w:rPr>
          <w:rFonts w:ascii="Arial" w:hAnsi="Arial" w:cs="Arial"/>
          <w:b/>
          <w:i w:val="0"/>
          <w:szCs w:val="24"/>
        </w:rPr>
        <w:t xml:space="preserve"> DO CONTRATO</w:t>
      </w:r>
    </w:p>
    <w:p w14:paraId="7F3669E2" w14:textId="77777777" w:rsidR="00EF18FF" w:rsidRDefault="00EF18FF" w:rsidP="00B82AFA">
      <w:pPr>
        <w:jc w:val="both"/>
        <w:rPr>
          <w:rFonts w:ascii="Arial" w:hAnsi="Arial" w:cs="Arial"/>
          <w:i w:val="0"/>
          <w:szCs w:val="24"/>
        </w:rPr>
      </w:pPr>
    </w:p>
    <w:p w14:paraId="15C17AB9" w14:textId="6B69CCC8" w:rsidR="00772E50" w:rsidRPr="00023292" w:rsidRDefault="00772E50" w:rsidP="00B82AFA">
      <w:pPr>
        <w:jc w:val="both"/>
        <w:rPr>
          <w:rFonts w:ascii="Arial" w:hAnsi="Arial" w:cs="Arial"/>
          <w:i w:val="0"/>
          <w:szCs w:val="24"/>
        </w:rPr>
      </w:pPr>
      <w:r w:rsidRPr="00023292">
        <w:rPr>
          <w:rFonts w:ascii="Arial" w:hAnsi="Arial" w:cs="Arial"/>
          <w:i w:val="0"/>
          <w:szCs w:val="24"/>
        </w:rPr>
        <w:t>5.1.</w:t>
      </w:r>
      <w:r w:rsidR="00EF18FF">
        <w:rPr>
          <w:rFonts w:ascii="Arial" w:hAnsi="Arial" w:cs="Arial"/>
          <w:i w:val="0"/>
          <w:szCs w:val="24"/>
        </w:rPr>
        <w:tab/>
      </w:r>
      <w:r w:rsidRPr="00023292">
        <w:rPr>
          <w:rFonts w:ascii="Arial" w:hAnsi="Arial" w:cs="Arial"/>
          <w:i w:val="0"/>
          <w:szCs w:val="24"/>
        </w:rPr>
        <w:t xml:space="preserve">O instrumento contratual terá vigência de </w:t>
      </w:r>
      <w:r w:rsidR="00CC7B74">
        <w:rPr>
          <w:rFonts w:ascii="Arial" w:hAnsi="Arial" w:cs="Arial"/>
          <w:i w:val="0"/>
          <w:szCs w:val="24"/>
        </w:rPr>
        <w:t>12 (doze</w:t>
      </w:r>
      <w:r w:rsidR="00EF18FF">
        <w:rPr>
          <w:rFonts w:ascii="Arial" w:hAnsi="Arial" w:cs="Arial"/>
          <w:i w:val="0"/>
          <w:szCs w:val="24"/>
        </w:rPr>
        <w:t>) meses,</w:t>
      </w:r>
      <w:r w:rsidRPr="00023292">
        <w:rPr>
          <w:rFonts w:ascii="Arial" w:hAnsi="Arial" w:cs="Arial"/>
          <w:i w:val="0"/>
          <w:szCs w:val="24"/>
        </w:rPr>
        <w:t xml:space="preserve"> contados da data da </w:t>
      </w:r>
      <w:r w:rsidR="00EF18FF">
        <w:rPr>
          <w:rFonts w:ascii="Arial" w:hAnsi="Arial" w:cs="Arial"/>
          <w:i w:val="0"/>
          <w:szCs w:val="24"/>
        </w:rPr>
        <w:t xml:space="preserve">sua </w:t>
      </w:r>
      <w:r w:rsidRPr="00023292">
        <w:rPr>
          <w:rFonts w:ascii="Arial" w:hAnsi="Arial" w:cs="Arial"/>
          <w:i w:val="0"/>
          <w:szCs w:val="24"/>
        </w:rPr>
        <w:t>assinatura, podendo ser aditado, no todo ou em parte, conforme disposições da Lei</w:t>
      </w:r>
      <w:r w:rsidR="00EF18FF">
        <w:rPr>
          <w:rFonts w:ascii="Arial" w:hAnsi="Arial" w:cs="Arial"/>
          <w:i w:val="0"/>
          <w:szCs w:val="24"/>
        </w:rPr>
        <w:t xml:space="preserve"> nº</w:t>
      </w:r>
      <w:r w:rsidRPr="00023292">
        <w:rPr>
          <w:rFonts w:ascii="Arial" w:hAnsi="Arial" w:cs="Arial"/>
          <w:i w:val="0"/>
          <w:szCs w:val="24"/>
        </w:rPr>
        <w:t xml:space="preserve"> 8.666/93.</w:t>
      </w:r>
    </w:p>
    <w:p w14:paraId="3A8DC281" w14:textId="77777777" w:rsidR="00772E50" w:rsidRPr="00023292" w:rsidRDefault="00772E50" w:rsidP="00B82AFA">
      <w:pPr>
        <w:jc w:val="both"/>
        <w:rPr>
          <w:rFonts w:ascii="Arial" w:hAnsi="Arial" w:cs="Arial"/>
          <w:i w:val="0"/>
          <w:szCs w:val="24"/>
        </w:rPr>
      </w:pPr>
    </w:p>
    <w:p w14:paraId="6B6BAAA6" w14:textId="238AE61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6</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DAS   DOTAÇÕES</w:t>
      </w:r>
    </w:p>
    <w:p w14:paraId="1C7E8FB4"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E5BA75C" w14:textId="6C4ED11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6.1</w:t>
      </w:r>
      <w:r w:rsidR="00EF18FF">
        <w:rPr>
          <w:rFonts w:ascii="Arial" w:hAnsi="Arial" w:cs="Arial"/>
          <w:i w:val="0"/>
          <w:szCs w:val="24"/>
        </w:rPr>
        <w:t>.</w:t>
      </w:r>
      <w:r w:rsidR="00EF18FF">
        <w:rPr>
          <w:rFonts w:ascii="Arial" w:hAnsi="Arial" w:cs="Arial"/>
          <w:i w:val="0"/>
          <w:szCs w:val="24"/>
        </w:rPr>
        <w:tab/>
      </w:r>
      <w:r w:rsidRPr="00023292">
        <w:rPr>
          <w:rFonts w:ascii="Arial" w:hAnsi="Arial" w:cs="Arial"/>
          <w:i w:val="0"/>
          <w:szCs w:val="24"/>
        </w:rPr>
        <w:t>As despesas decorrentes da execução deste Contrato correrão à conta da Dotação Orçamentária:</w:t>
      </w:r>
    </w:p>
    <w:p w14:paraId="5D304C63"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4561368" w14:textId="77777777" w:rsidR="00CC7B74" w:rsidRDefault="00CC7B74" w:rsidP="00CC7B74">
      <w:pPr>
        <w:jc w:val="both"/>
        <w:rPr>
          <w:rFonts w:ascii="Arial" w:hAnsi="Arial" w:cs="Arial"/>
          <w:b/>
          <w:bCs/>
          <w:i w:val="0"/>
          <w:szCs w:val="24"/>
        </w:rPr>
      </w:pPr>
      <w:r>
        <w:rPr>
          <w:rFonts w:ascii="Arial" w:hAnsi="Arial" w:cs="Arial"/>
          <w:b/>
          <w:bCs/>
          <w:i w:val="0"/>
          <w:szCs w:val="24"/>
        </w:rPr>
        <w:t xml:space="preserve">03 FUNDO MUNICIPAL DE SAÚDE </w:t>
      </w:r>
    </w:p>
    <w:p w14:paraId="2533859A" w14:textId="77777777" w:rsidR="00CC7B74" w:rsidRDefault="00CC7B74" w:rsidP="00CC7B74">
      <w:pPr>
        <w:jc w:val="both"/>
        <w:rPr>
          <w:rFonts w:ascii="Arial" w:hAnsi="Arial" w:cs="Arial"/>
          <w:b/>
          <w:bCs/>
          <w:i w:val="0"/>
          <w:szCs w:val="24"/>
        </w:rPr>
      </w:pPr>
      <w:r>
        <w:rPr>
          <w:rFonts w:ascii="Arial" w:hAnsi="Arial" w:cs="Arial"/>
          <w:b/>
          <w:bCs/>
          <w:i w:val="0"/>
          <w:szCs w:val="24"/>
        </w:rPr>
        <w:t xml:space="preserve">03.010 FUNDO MUNICIPAL DE SAÚDE </w:t>
      </w:r>
    </w:p>
    <w:p w14:paraId="4499327F" w14:textId="77777777" w:rsidR="00CC7B74" w:rsidRPr="00006BA7" w:rsidRDefault="00CC7B74" w:rsidP="00CC7B74">
      <w:pPr>
        <w:jc w:val="both"/>
        <w:rPr>
          <w:rFonts w:ascii="Arial" w:hAnsi="Arial" w:cs="Arial"/>
          <w:bCs/>
          <w:i w:val="0"/>
          <w:szCs w:val="24"/>
        </w:rPr>
      </w:pPr>
      <w:r w:rsidRPr="00006BA7">
        <w:rPr>
          <w:rFonts w:ascii="Arial" w:hAnsi="Arial" w:cs="Arial"/>
          <w:bCs/>
          <w:i w:val="0"/>
          <w:szCs w:val="24"/>
        </w:rPr>
        <w:t xml:space="preserve">10 SAÚDE </w:t>
      </w:r>
    </w:p>
    <w:p w14:paraId="44330BE7" w14:textId="77777777" w:rsidR="00CC7B74" w:rsidRPr="00006BA7" w:rsidRDefault="00CC7B74" w:rsidP="00CC7B74">
      <w:pPr>
        <w:jc w:val="both"/>
        <w:rPr>
          <w:rFonts w:ascii="Arial" w:hAnsi="Arial" w:cs="Arial"/>
          <w:bCs/>
          <w:i w:val="0"/>
          <w:szCs w:val="24"/>
        </w:rPr>
      </w:pPr>
      <w:r w:rsidRPr="00006BA7">
        <w:rPr>
          <w:rFonts w:ascii="Arial" w:hAnsi="Arial" w:cs="Arial"/>
          <w:bCs/>
          <w:i w:val="0"/>
          <w:szCs w:val="24"/>
        </w:rPr>
        <w:t xml:space="preserve">10.301 ATENÇÃO BÁSICA </w:t>
      </w:r>
    </w:p>
    <w:p w14:paraId="755C679E" w14:textId="77777777" w:rsidR="00CC7B74" w:rsidRPr="00006BA7" w:rsidRDefault="00CC7B74" w:rsidP="00CC7B74">
      <w:pPr>
        <w:jc w:val="both"/>
        <w:rPr>
          <w:rFonts w:ascii="Arial" w:hAnsi="Arial" w:cs="Arial"/>
          <w:bCs/>
          <w:i w:val="0"/>
          <w:szCs w:val="24"/>
        </w:rPr>
      </w:pPr>
      <w:r>
        <w:rPr>
          <w:rFonts w:ascii="Arial" w:hAnsi="Arial" w:cs="Arial"/>
          <w:bCs/>
          <w:i w:val="0"/>
          <w:szCs w:val="24"/>
        </w:rPr>
        <w:t>10.301.0020 REDE DE ATENÇÃO BÁ</w:t>
      </w:r>
      <w:r w:rsidRPr="00006BA7">
        <w:rPr>
          <w:rFonts w:ascii="Arial" w:hAnsi="Arial" w:cs="Arial"/>
          <w:bCs/>
          <w:i w:val="0"/>
          <w:szCs w:val="24"/>
        </w:rPr>
        <w:t>SICA</w:t>
      </w:r>
    </w:p>
    <w:p w14:paraId="75001C45" w14:textId="77777777" w:rsidR="00CC7B74" w:rsidRDefault="00CC7B74" w:rsidP="00CC7B74">
      <w:pPr>
        <w:jc w:val="both"/>
        <w:rPr>
          <w:rFonts w:ascii="Arial" w:hAnsi="Arial" w:cs="Arial"/>
          <w:bCs/>
          <w:i w:val="0"/>
          <w:szCs w:val="24"/>
        </w:rPr>
      </w:pPr>
      <w:r w:rsidRPr="00CC7B74">
        <w:rPr>
          <w:rFonts w:ascii="Arial" w:hAnsi="Arial" w:cs="Arial"/>
          <w:bCs/>
          <w:i w:val="0"/>
          <w:szCs w:val="24"/>
        </w:rPr>
        <w:t>10.3</w:t>
      </w:r>
      <w:r>
        <w:rPr>
          <w:rFonts w:ascii="Arial" w:hAnsi="Arial" w:cs="Arial"/>
          <w:bCs/>
          <w:i w:val="0"/>
          <w:szCs w:val="24"/>
        </w:rPr>
        <w:t>01.0020.2024 BLOCO DE ATENÇÃO BÁ</w:t>
      </w:r>
      <w:r w:rsidRPr="00CC7B74">
        <w:rPr>
          <w:rFonts w:ascii="Arial" w:hAnsi="Arial" w:cs="Arial"/>
          <w:bCs/>
          <w:i w:val="0"/>
          <w:szCs w:val="24"/>
        </w:rPr>
        <w:t>SICA</w:t>
      </w:r>
    </w:p>
    <w:p w14:paraId="20497748" w14:textId="77777777" w:rsidR="00CC7B74" w:rsidRPr="00CC7B74" w:rsidRDefault="00CC7B74" w:rsidP="00CC7B74">
      <w:pPr>
        <w:jc w:val="both"/>
        <w:rPr>
          <w:rFonts w:ascii="Arial" w:hAnsi="Arial" w:cs="Arial"/>
          <w:bCs/>
          <w:i w:val="0"/>
          <w:szCs w:val="24"/>
        </w:rPr>
      </w:pPr>
      <w:r>
        <w:rPr>
          <w:rFonts w:ascii="Arial" w:hAnsi="Arial" w:cs="Arial"/>
          <w:bCs/>
          <w:i w:val="0"/>
          <w:szCs w:val="24"/>
        </w:rPr>
        <w:t xml:space="preserve">339039000000 0011Outros Serviços de terceiros e pessoas jurídica </w:t>
      </w:r>
    </w:p>
    <w:p w14:paraId="380845D7" w14:textId="77777777" w:rsidR="00772E50" w:rsidRPr="00023292" w:rsidRDefault="00772E50" w:rsidP="00B82AFA">
      <w:pPr>
        <w:jc w:val="both"/>
        <w:rPr>
          <w:rFonts w:ascii="Arial" w:hAnsi="Arial" w:cs="Arial"/>
          <w:i w:val="0"/>
          <w:szCs w:val="24"/>
        </w:rPr>
      </w:pPr>
    </w:p>
    <w:p w14:paraId="55CD6CBF" w14:textId="6BCF2962" w:rsidR="000632F4" w:rsidRPr="00023292" w:rsidRDefault="00772E50" w:rsidP="00B82AFA">
      <w:pPr>
        <w:autoSpaceDE w:val="0"/>
        <w:autoSpaceDN w:val="0"/>
        <w:adjustRightInd w:val="0"/>
        <w:jc w:val="both"/>
        <w:rPr>
          <w:rFonts w:ascii="Arial" w:eastAsia="MyriadPro-Regular" w:hAnsi="Arial" w:cs="Arial"/>
          <w:b/>
          <w:i w:val="0"/>
          <w:color w:val="000000"/>
          <w:szCs w:val="24"/>
        </w:rPr>
      </w:pPr>
      <w:r w:rsidRPr="00023292">
        <w:rPr>
          <w:rFonts w:ascii="Arial" w:eastAsia="MyriadPro-Regular" w:hAnsi="Arial" w:cs="Arial"/>
          <w:b/>
          <w:i w:val="0"/>
          <w:color w:val="000000"/>
          <w:szCs w:val="24"/>
        </w:rPr>
        <w:t>7</w:t>
      </w:r>
      <w:r w:rsidR="00EF18FF">
        <w:rPr>
          <w:rFonts w:ascii="Arial" w:eastAsia="MyriadPro-Regular" w:hAnsi="Arial" w:cs="Arial"/>
          <w:b/>
          <w:i w:val="0"/>
          <w:color w:val="000000"/>
          <w:szCs w:val="24"/>
        </w:rPr>
        <w:t>.</w:t>
      </w:r>
      <w:r w:rsidR="00EF18FF">
        <w:rPr>
          <w:rFonts w:ascii="Arial" w:eastAsia="MyriadPro-Regular" w:hAnsi="Arial" w:cs="Arial"/>
          <w:b/>
          <w:i w:val="0"/>
          <w:color w:val="000000"/>
          <w:szCs w:val="24"/>
        </w:rPr>
        <w:tab/>
      </w:r>
      <w:r w:rsidRPr="00023292">
        <w:rPr>
          <w:rFonts w:ascii="Arial" w:eastAsia="MyriadPro-Regular" w:hAnsi="Arial" w:cs="Arial"/>
          <w:b/>
          <w:i w:val="0"/>
          <w:color w:val="000000"/>
          <w:szCs w:val="24"/>
        </w:rPr>
        <w:t>INDICAÇÃO DE FISCAL DO CONTRATO</w:t>
      </w:r>
      <w:r w:rsidR="000632F4">
        <w:rPr>
          <w:rFonts w:ascii="Arial" w:eastAsia="MyriadPro-Regular" w:hAnsi="Arial" w:cs="Arial"/>
          <w:b/>
          <w:i w:val="0"/>
          <w:color w:val="000000"/>
          <w:szCs w:val="24"/>
        </w:rPr>
        <w:t>:</w:t>
      </w:r>
    </w:p>
    <w:p w14:paraId="4C22DAA7" w14:textId="77777777" w:rsidR="000632F4" w:rsidRPr="008441C3" w:rsidRDefault="000632F4" w:rsidP="000632F4">
      <w:pPr>
        <w:pStyle w:val="TpicoTR"/>
        <w:numPr>
          <w:ilvl w:val="1"/>
          <w:numId w:val="33"/>
        </w:numPr>
        <w:spacing w:line="276" w:lineRule="auto"/>
        <w:ind w:left="0" w:firstLine="0"/>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702B144D" w14:textId="77777777" w:rsidR="000632F4" w:rsidRPr="008441C3" w:rsidRDefault="000632F4" w:rsidP="000632F4">
      <w:pPr>
        <w:pStyle w:val="TpicoTR"/>
        <w:numPr>
          <w:ilvl w:val="1"/>
          <w:numId w:val="33"/>
        </w:numPr>
        <w:spacing w:line="276" w:lineRule="auto"/>
        <w:ind w:left="0" w:firstLine="0"/>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FB6D3CC" w14:textId="04566C9D" w:rsidR="000632F4" w:rsidRPr="002A15CC" w:rsidRDefault="000632F4" w:rsidP="000632F4">
      <w:pPr>
        <w:pStyle w:val="TpicoTR"/>
        <w:spacing w:line="276" w:lineRule="auto"/>
        <w:rPr>
          <w:rFonts w:cs="Arial"/>
          <w:b w:val="0"/>
        </w:rPr>
      </w:pPr>
      <w:r>
        <w:rPr>
          <w:b w:val="0"/>
        </w:rPr>
        <w:t>7.3. As</w:t>
      </w:r>
      <w:r w:rsidRPr="008441C3">
        <w:rPr>
          <w:b w:val="0"/>
        </w:rPr>
        <w:t xml:space="preserve"> decisões e providências que ultrapassem a competência do Fiscal serão encaminhadas à autoridade competente da Administração para adoção das medidas convenientes, de acordo com disposto no § 2º do art. 67 da Lei nº 8.666/93</w:t>
      </w:r>
    </w:p>
    <w:p w14:paraId="0CE958EE" w14:textId="77777777" w:rsidR="00772E50" w:rsidRPr="00023292" w:rsidRDefault="00772E50" w:rsidP="00B82AFA">
      <w:pPr>
        <w:autoSpaceDE w:val="0"/>
        <w:autoSpaceDN w:val="0"/>
        <w:adjustRightInd w:val="0"/>
        <w:jc w:val="both"/>
        <w:rPr>
          <w:rFonts w:ascii="Arial" w:eastAsia="MyriadPro-Regular" w:hAnsi="Arial" w:cs="Arial"/>
          <w:i w:val="0"/>
          <w:szCs w:val="24"/>
        </w:rPr>
      </w:pPr>
    </w:p>
    <w:p w14:paraId="6F0562D2" w14:textId="496E4438" w:rsidR="00772E50" w:rsidRPr="00023292" w:rsidRDefault="00772E50" w:rsidP="00B82AFA">
      <w:pPr>
        <w:autoSpaceDE w:val="0"/>
        <w:autoSpaceDN w:val="0"/>
        <w:adjustRightInd w:val="0"/>
        <w:jc w:val="both"/>
        <w:rPr>
          <w:rFonts w:ascii="Arial" w:eastAsia="MyriadPro-Regular" w:hAnsi="Arial" w:cs="Arial"/>
          <w:b/>
          <w:i w:val="0"/>
          <w:color w:val="000000"/>
          <w:szCs w:val="24"/>
        </w:rPr>
      </w:pPr>
      <w:r w:rsidRPr="00023292">
        <w:rPr>
          <w:rFonts w:ascii="Arial" w:eastAsia="MyriadPro-Regular" w:hAnsi="Arial" w:cs="Arial"/>
          <w:b/>
          <w:i w:val="0"/>
          <w:color w:val="000000"/>
          <w:szCs w:val="24"/>
        </w:rPr>
        <w:t>8</w:t>
      </w:r>
      <w:r w:rsidR="00EF18FF">
        <w:rPr>
          <w:rFonts w:ascii="Arial" w:eastAsia="MyriadPro-Regular" w:hAnsi="Arial" w:cs="Arial"/>
          <w:b/>
          <w:i w:val="0"/>
          <w:color w:val="000000"/>
          <w:szCs w:val="24"/>
        </w:rPr>
        <w:t>.</w:t>
      </w:r>
      <w:r w:rsidR="00EF18FF">
        <w:rPr>
          <w:rFonts w:ascii="Arial" w:eastAsia="MyriadPro-Regular" w:hAnsi="Arial" w:cs="Arial"/>
          <w:b/>
          <w:i w:val="0"/>
          <w:color w:val="000000"/>
          <w:szCs w:val="24"/>
        </w:rPr>
        <w:tab/>
      </w:r>
      <w:r w:rsidRPr="00023292">
        <w:rPr>
          <w:rFonts w:ascii="Arial" w:eastAsia="MyriadPro-Regular" w:hAnsi="Arial" w:cs="Arial"/>
          <w:b/>
          <w:i w:val="0"/>
          <w:color w:val="000000"/>
          <w:szCs w:val="24"/>
        </w:rPr>
        <w:t>DO PAGAMENTO</w:t>
      </w:r>
    </w:p>
    <w:p w14:paraId="3CAD139E" w14:textId="77777777" w:rsidR="00772E50" w:rsidRPr="00023292" w:rsidRDefault="00772E50" w:rsidP="00B82AFA">
      <w:pPr>
        <w:autoSpaceDE w:val="0"/>
        <w:autoSpaceDN w:val="0"/>
        <w:adjustRightInd w:val="0"/>
        <w:jc w:val="both"/>
        <w:rPr>
          <w:rFonts w:ascii="Arial" w:eastAsia="MyriadPro-Regular" w:hAnsi="Arial" w:cs="Arial"/>
          <w:b/>
          <w:i w:val="0"/>
          <w:color w:val="000000"/>
          <w:szCs w:val="24"/>
        </w:rPr>
      </w:pPr>
    </w:p>
    <w:p w14:paraId="319A4E26" w14:textId="31983880" w:rsidR="00EF18FF" w:rsidRDefault="00EF18FF" w:rsidP="00B82AFA">
      <w:pPr>
        <w:autoSpaceDE w:val="0"/>
        <w:autoSpaceDN w:val="0"/>
        <w:adjustRightInd w:val="0"/>
        <w:jc w:val="both"/>
        <w:rPr>
          <w:rFonts w:ascii="Arial" w:hAnsi="Arial" w:cs="Arial"/>
          <w:i w:val="0"/>
          <w:iCs/>
          <w:szCs w:val="24"/>
        </w:rPr>
      </w:pPr>
      <w:r>
        <w:rPr>
          <w:rFonts w:ascii="Arial" w:hAnsi="Arial" w:cs="Arial"/>
          <w:i w:val="0"/>
          <w:iCs/>
          <w:szCs w:val="24"/>
        </w:rPr>
        <w:t>8.1.</w:t>
      </w:r>
      <w:r>
        <w:rPr>
          <w:rFonts w:ascii="Arial" w:hAnsi="Arial" w:cs="Arial"/>
          <w:i w:val="0"/>
          <w:iCs/>
          <w:szCs w:val="24"/>
        </w:rPr>
        <w:tab/>
      </w:r>
      <w:r w:rsidRPr="00023292">
        <w:rPr>
          <w:rFonts w:ascii="Arial" w:hAnsi="Arial" w:cs="Arial"/>
          <w:bCs/>
          <w:i w:val="0"/>
          <w:szCs w:val="24"/>
        </w:rPr>
        <w:t>O</w:t>
      </w:r>
      <w:r>
        <w:rPr>
          <w:rFonts w:ascii="Arial" w:hAnsi="Arial" w:cs="Arial"/>
          <w:bCs/>
          <w:i w:val="0"/>
          <w:szCs w:val="24"/>
        </w:rPr>
        <w:t>s</w:t>
      </w:r>
      <w:r w:rsidRPr="00023292">
        <w:rPr>
          <w:rFonts w:ascii="Arial" w:hAnsi="Arial" w:cs="Arial"/>
          <w:i w:val="0"/>
          <w:szCs w:val="24"/>
        </w:rPr>
        <w:t xml:space="preserve"> pagamento</w:t>
      </w:r>
      <w:r>
        <w:rPr>
          <w:rFonts w:ascii="Arial" w:hAnsi="Arial" w:cs="Arial"/>
          <w:i w:val="0"/>
          <w:szCs w:val="24"/>
        </w:rPr>
        <w:t>s</w:t>
      </w:r>
      <w:r w:rsidRPr="00023292">
        <w:rPr>
          <w:rFonts w:ascii="Arial" w:hAnsi="Arial" w:cs="Arial"/>
          <w:i w:val="0"/>
          <w:szCs w:val="24"/>
        </w:rPr>
        <w:t xml:space="preserve"> ser</w:t>
      </w:r>
      <w:r>
        <w:rPr>
          <w:rFonts w:ascii="Arial" w:hAnsi="Arial" w:cs="Arial"/>
          <w:i w:val="0"/>
          <w:szCs w:val="24"/>
        </w:rPr>
        <w:t>ão</w:t>
      </w:r>
      <w:r w:rsidRPr="00023292">
        <w:rPr>
          <w:rFonts w:ascii="Arial" w:hAnsi="Arial" w:cs="Arial"/>
          <w:i w:val="0"/>
          <w:szCs w:val="24"/>
        </w:rPr>
        <w:t xml:space="preserve"> efetuados diretamente à </w:t>
      </w:r>
      <w:r w:rsidRPr="00023292">
        <w:rPr>
          <w:rFonts w:ascii="Arial" w:hAnsi="Arial" w:cs="Arial"/>
          <w:b/>
          <w:i w:val="0"/>
          <w:szCs w:val="24"/>
        </w:rPr>
        <w:t>CONTRATADA</w:t>
      </w:r>
      <w:r w:rsidRPr="00023292">
        <w:rPr>
          <w:rFonts w:ascii="Arial" w:hAnsi="Arial" w:cs="Arial"/>
          <w:i w:val="0"/>
          <w:szCs w:val="24"/>
        </w:rPr>
        <w:t>, no prazo de até 30 (trinta) dias</w:t>
      </w:r>
      <w:r>
        <w:rPr>
          <w:rFonts w:ascii="Arial" w:hAnsi="Arial" w:cs="Arial"/>
          <w:i w:val="0"/>
          <w:szCs w:val="24"/>
        </w:rPr>
        <w:t>,</w:t>
      </w:r>
      <w:r w:rsidRPr="00023292">
        <w:rPr>
          <w:rFonts w:ascii="Arial" w:hAnsi="Arial" w:cs="Arial"/>
          <w:i w:val="0"/>
          <w:szCs w:val="24"/>
        </w:rPr>
        <w:t xml:space="preserve"> </w:t>
      </w:r>
      <w:r>
        <w:rPr>
          <w:rFonts w:ascii="Arial" w:hAnsi="Arial" w:cs="Arial"/>
          <w:i w:val="0"/>
          <w:szCs w:val="24"/>
        </w:rPr>
        <w:t>após a</w:t>
      </w:r>
      <w:r w:rsidRPr="00023292">
        <w:rPr>
          <w:rFonts w:ascii="Arial" w:hAnsi="Arial" w:cs="Arial"/>
          <w:i w:val="0"/>
          <w:szCs w:val="24"/>
        </w:rPr>
        <w:t xml:space="preserve"> apresentação da Nota Fiscal Eletrônica</w:t>
      </w:r>
      <w:r>
        <w:rPr>
          <w:rFonts w:ascii="Arial" w:hAnsi="Arial" w:cs="Arial"/>
          <w:i w:val="0"/>
          <w:szCs w:val="24"/>
        </w:rPr>
        <w:t>,</w:t>
      </w:r>
      <w:r w:rsidRPr="00023292">
        <w:rPr>
          <w:rFonts w:ascii="Arial" w:hAnsi="Arial" w:cs="Arial"/>
          <w:i w:val="0"/>
          <w:szCs w:val="24"/>
        </w:rPr>
        <w:t xml:space="preserve"> devidamente atestada pelo responsável</w:t>
      </w:r>
      <w:r w:rsidRPr="00023292">
        <w:rPr>
          <w:rFonts w:ascii="Arial" w:hAnsi="Arial" w:cs="Arial"/>
          <w:bCs/>
          <w:i w:val="0"/>
          <w:szCs w:val="24"/>
        </w:rPr>
        <w:t xml:space="preserve">, </w:t>
      </w:r>
      <w:r>
        <w:rPr>
          <w:rFonts w:ascii="Arial" w:hAnsi="Arial" w:cs="Arial"/>
          <w:bCs/>
          <w:i w:val="0"/>
          <w:szCs w:val="24"/>
        </w:rPr>
        <w:t>mediante</w:t>
      </w:r>
      <w:r w:rsidRPr="00023292">
        <w:rPr>
          <w:rFonts w:ascii="Arial" w:hAnsi="Arial" w:cs="Arial"/>
          <w:bCs/>
          <w:i w:val="0"/>
          <w:szCs w:val="24"/>
        </w:rPr>
        <w:t xml:space="preserve"> crédito na conta corrente de titularidade da</w:t>
      </w:r>
      <w:r>
        <w:rPr>
          <w:rFonts w:ascii="Arial" w:hAnsi="Arial" w:cs="Arial"/>
          <w:bCs/>
          <w:i w:val="0"/>
          <w:szCs w:val="24"/>
        </w:rPr>
        <w:t xml:space="preserve"> contratada.</w:t>
      </w:r>
    </w:p>
    <w:p w14:paraId="411BEA4B" w14:textId="77777777" w:rsidR="00EF18FF" w:rsidRDefault="00EF18FF" w:rsidP="00B82AFA">
      <w:pPr>
        <w:autoSpaceDE w:val="0"/>
        <w:autoSpaceDN w:val="0"/>
        <w:adjustRightInd w:val="0"/>
        <w:jc w:val="both"/>
        <w:rPr>
          <w:rFonts w:ascii="Arial" w:hAnsi="Arial" w:cs="Arial"/>
          <w:i w:val="0"/>
          <w:iCs/>
          <w:szCs w:val="24"/>
        </w:rPr>
      </w:pPr>
    </w:p>
    <w:p w14:paraId="3CFE0CBA" w14:textId="5FDBE4B0" w:rsidR="005F5ACE" w:rsidRPr="002A15CC" w:rsidRDefault="005F5ACE" w:rsidP="005F5ACE">
      <w:pPr>
        <w:pStyle w:val="TpicoTR"/>
        <w:spacing w:line="276" w:lineRule="auto"/>
        <w:rPr>
          <w:rFonts w:cs="Arial"/>
          <w:b w:val="0"/>
        </w:rPr>
      </w:pPr>
      <w:r w:rsidRPr="002A15CC">
        <w:rPr>
          <w:rFonts w:cs="Arial"/>
          <w:b w:val="0"/>
        </w:rPr>
        <w:t xml:space="preserve">Douradina – </w:t>
      </w:r>
      <w:r w:rsidR="00A32DC4" w:rsidRPr="002A15CC">
        <w:rPr>
          <w:rFonts w:cs="Arial"/>
          <w:b w:val="0"/>
        </w:rPr>
        <w:t>MS, 03</w:t>
      </w:r>
      <w:r w:rsidR="00E2780A">
        <w:rPr>
          <w:rFonts w:cs="Arial"/>
          <w:b w:val="0"/>
        </w:rPr>
        <w:t xml:space="preserve"> </w:t>
      </w:r>
      <w:r w:rsidR="00B76B4B" w:rsidRPr="002A15CC">
        <w:rPr>
          <w:rFonts w:cs="Arial"/>
          <w:b w:val="0"/>
        </w:rPr>
        <w:t>de agosto</w:t>
      </w:r>
      <w:r w:rsidR="00E2780A">
        <w:rPr>
          <w:rFonts w:cs="Arial"/>
          <w:b w:val="0"/>
        </w:rPr>
        <w:t xml:space="preserve"> </w:t>
      </w:r>
      <w:r w:rsidRPr="002A15CC">
        <w:rPr>
          <w:rFonts w:cs="Arial"/>
          <w:b w:val="0"/>
        </w:rPr>
        <w:t xml:space="preserve">de </w:t>
      </w:r>
      <w:r>
        <w:rPr>
          <w:rFonts w:cs="Arial"/>
          <w:b w:val="0"/>
        </w:rPr>
        <w:t>2020</w:t>
      </w:r>
      <w:r w:rsidRPr="002A15CC">
        <w:rPr>
          <w:rFonts w:cs="Arial"/>
          <w:b w:val="0"/>
        </w:rPr>
        <w:t>.</w:t>
      </w:r>
    </w:p>
    <w:p w14:paraId="793B0958" w14:textId="77777777" w:rsidR="005F5ACE" w:rsidRPr="002A15CC" w:rsidRDefault="005F5ACE" w:rsidP="005F5ACE">
      <w:pPr>
        <w:autoSpaceDE w:val="0"/>
        <w:autoSpaceDN w:val="0"/>
        <w:adjustRightInd w:val="0"/>
        <w:jc w:val="both"/>
        <w:rPr>
          <w:rFonts w:ascii="Arial" w:hAnsi="Arial" w:cs="Arial"/>
        </w:rPr>
      </w:pPr>
    </w:p>
    <w:p w14:paraId="68E263A3" w14:textId="77777777" w:rsidR="005F5ACE" w:rsidRPr="002A15CC" w:rsidRDefault="005F5ACE" w:rsidP="005F5ACE">
      <w:pPr>
        <w:autoSpaceDE w:val="0"/>
        <w:autoSpaceDN w:val="0"/>
        <w:adjustRightInd w:val="0"/>
        <w:jc w:val="both"/>
        <w:rPr>
          <w:rFonts w:ascii="Arial" w:hAnsi="Arial" w:cs="Arial"/>
        </w:rPr>
      </w:pPr>
    </w:p>
    <w:p w14:paraId="501548FE" w14:textId="77777777" w:rsidR="005F5ACE" w:rsidRPr="002A15CC" w:rsidRDefault="005F5ACE" w:rsidP="005F5ACE">
      <w:pPr>
        <w:autoSpaceDE w:val="0"/>
        <w:autoSpaceDN w:val="0"/>
        <w:adjustRightInd w:val="0"/>
        <w:jc w:val="both"/>
        <w:rPr>
          <w:rFonts w:ascii="Arial" w:hAnsi="Arial" w:cs="Arial"/>
        </w:rPr>
      </w:pPr>
    </w:p>
    <w:p w14:paraId="5B9E1DE0" w14:textId="77777777" w:rsidR="005F5ACE" w:rsidRPr="002A15CC" w:rsidRDefault="005F5ACE" w:rsidP="005F5ACE">
      <w:pPr>
        <w:autoSpaceDE w:val="0"/>
        <w:autoSpaceDN w:val="0"/>
        <w:adjustRightInd w:val="0"/>
        <w:jc w:val="both"/>
        <w:rPr>
          <w:rFonts w:ascii="Arial" w:hAnsi="Arial" w:cs="Arial"/>
        </w:rPr>
      </w:pPr>
    </w:p>
    <w:p w14:paraId="5BECFFE7" w14:textId="77777777" w:rsidR="005F5ACE" w:rsidRPr="005F5ACE" w:rsidRDefault="005F5ACE" w:rsidP="005F5ACE">
      <w:pPr>
        <w:autoSpaceDE w:val="0"/>
        <w:autoSpaceDN w:val="0"/>
        <w:adjustRightInd w:val="0"/>
        <w:jc w:val="both"/>
        <w:rPr>
          <w:rFonts w:ascii="Arial" w:hAnsi="Arial" w:cs="Arial"/>
          <w:i w:val="0"/>
        </w:rPr>
      </w:pPr>
    </w:p>
    <w:p w14:paraId="2E221F7B" w14:textId="77777777" w:rsidR="005F5ACE" w:rsidRPr="005F5ACE" w:rsidRDefault="005F5ACE" w:rsidP="005F5ACE">
      <w:pPr>
        <w:autoSpaceDE w:val="0"/>
        <w:autoSpaceDN w:val="0"/>
        <w:adjustRightInd w:val="0"/>
        <w:jc w:val="center"/>
        <w:rPr>
          <w:rFonts w:ascii="Arial" w:hAnsi="Arial" w:cs="Arial"/>
          <w:i w:val="0"/>
        </w:rPr>
      </w:pPr>
      <w:r w:rsidRPr="005F5ACE">
        <w:rPr>
          <w:rFonts w:ascii="Arial" w:hAnsi="Arial" w:cs="Arial"/>
          <w:i w:val="0"/>
        </w:rPr>
        <w:t>_______________________________</w:t>
      </w:r>
    </w:p>
    <w:p w14:paraId="6E1E6E00" w14:textId="77777777" w:rsidR="005F5ACE" w:rsidRPr="005F5ACE" w:rsidRDefault="005F5ACE" w:rsidP="005F5ACE">
      <w:pPr>
        <w:jc w:val="center"/>
        <w:rPr>
          <w:rFonts w:ascii="Arial" w:hAnsi="Arial" w:cs="Arial"/>
          <w:b/>
          <w:i w:val="0"/>
        </w:rPr>
      </w:pPr>
      <w:r w:rsidRPr="005F5ACE">
        <w:rPr>
          <w:rFonts w:ascii="Arial" w:eastAsia="MyriadPro-Regular" w:hAnsi="Arial" w:cs="Arial"/>
          <w:b/>
          <w:i w:val="0"/>
        </w:rPr>
        <w:t>Angela Cristina Marques Rosa.</w:t>
      </w:r>
    </w:p>
    <w:p w14:paraId="206ED84F" w14:textId="77777777" w:rsidR="005F5ACE" w:rsidRPr="005F5ACE" w:rsidRDefault="005F5ACE" w:rsidP="005F5ACE">
      <w:pPr>
        <w:autoSpaceDE w:val="0"/>
        <w:autoSpaceDN w:val="0"/>
        <w:adjustRightInd w:val="0"/>
        <w:jc w:val="center"/>
        <w:rPr>
          <w:rFonts w:ascii="Arial" w:hAnsi="Arial" w:cs="Arial"/>
          <w:i w:val="0"/>
        </w:rPr>
      </w:pPr>
      <w:r w:rsidRPr="005F5ACE">
        <w:rPr>
          <w:rFonts w:ascii="Arial" w:hAnsi="Arial" w:cs="Arial"/>
          <w:b/>
          <w:i w:val="0"/>
        </w:rPr>
        <w:t>Secretária Municipal de Saúde</w:t>
      </w:r>
    </w:p>
    <w:p w14:paraId="067EB5D0" w14:textId="6E4CBB74" w:rsidR="00373269" w:rsidRDefault="00373269">
      <w:pPr>
        <w:spacing w:after="160" w:line="259" w:lineRule="auto"/>
        <w:rPr>
          <w:rFonts w:cs="Arial"/>
          <w:i w:val="0"/>
        </w:rPr>
      </w:pPr>
    </w:p>
    <w:p w14:paraId="10C04E33" w14:textId="3C84B426" w:rsidR="00F03116" w:rsidRDefault="00F03116">
      <w:pPr>
        <w:spacing w:after="160" w:line="259" w:lineRule="auto"/>
        <w:rPr>
          <w:rFonts w:cs="Arial"/>
          <w:i w:val="0"/>
        </w:rPr>
      </w:pPr>
    </w:p>
    <w:p w14:paraId="4336E809" w14:textId="4A2698F7" w:rsidR="00F03116" w:rsidRDefault="00F03116">
      <w:pPr>
        <w:spacing w:after="160" w:line="259" w:lineRule="auto"/>
        <w:rPr>
          <w:rFonts w:cs="Arial"/>
          <w:i w:val="0"/>
        </w:rPr>
      </w:pPr>
    </w:p>
    <w:p w14:paraId="72C24C3F" w14:textId="77777777" w:rsidR="00F03116" w:rsidRPr="00F03116" w:rsidRDefault="00F03116">
      <w:pPr>
        <w:spacing w:after="160" w:line="259" w:lineRule="auto"/>
        <w:rPr>
          <w:rFonts w:ascii="Arial" w:hAnsi="Arial" w:cs="Arial"/>
          <w:b/>
          <w:bCs/>
          <w:i w:val="0"/>
        </w:rPr>
      </w:pPr>
    </w:p>
    <w:p w14:paraId="49D38B65" w14:textId="77777777" w:rsidR="00BF7A47" w:rsidRPr="00B007B4" w:rsidRDefault="00BF7A47" w:rsidP="00BF7A47">
      <w:pPr>
        <w:pStyle w:val="Ttulo"/>
        <w:tabs>
          <w:tab w:val="left" w:pos="3261"/>
          <w:tab w:val="center" w:pos="3969"/>
        </w:tabs>
        <w:rPr>
          <w:rFonts w:ascii="Arial" w:hAnsi="Arial" w:cs="Arial"/>
          <w:b/>
          <w:i w:val="0"/>
          <w:u w:val="none"/>
        </w:rPr>
      </w:pPr>
      <w:r w:rsidRPr="00B007B4">
        <w:rPr>
          <w:rFonts w:ascii="Arial" w:hAnsi="Arial" w:cs="Arial"/>
          <w:b/>
          <w:i w:val="0"/>
          <w:u w:val="none"/>
        </w:rPr>
        <w:lastRenderedPageBreak/>
        <w:t>ANEXO III</w:t>
      </w:r>
    </w:p>
    <w:p w14:paraId="539789EA" w14:textId="77777777" w:rsidR="00BF7A47" w:rsidRPr="00B007B4" w:rsidRDefault="00BF7A47" w:rsidP="00BF7A47">
      <w:pPr>
        <w:pStyle w:val="Ttulo"/>
        <w:tabs>
          <w:tab w:val="left" w:pos="3261"/>
          <w:tab w:val="center" w:pos="3969"/>
        </w:tabs>
        <w:rPr>
          <w:rFonts w:cs="Arial"/>
        </w:rPr>
      </w:pPr>
    </w:p>
    <w:p w14:paraId="7792C93F" w14:textId="77777777" w:rsidR="00BF7A47" w:rsidRPr="00B007B4" w:rsidRDefault="00BF7A47" w:rsidP="00BF7A47">
      <w:pPr>
        <w:pStyle w:val="Default"/>
        <w:spacing w:line="360" w:lineRule="auto"/>
        <w:jc w:val="center"/>
        <w:rPr>
          <w:rFonts w:ascii="Arial" w:hAnsi="Arial" w:cs="Arial"/>
          <w:b/>
        </w:rPr>
      </w:pPr>
      <w:r w:rsidRPr="00B007B4">
        <w:rPr>
          <w:rFonts w:ascii="Arial" w:hAnsi="Arial" w:cs="Arial"/>
          <w:b/>
        </w:rPr>
        <w:t>JUSTIFICATIVA PARA NÃO UTILIZAÇÃO DO PREGÃO ELETRONICO</w:t>
      </w:r>
    </w:p>
    <w:p w14:paraId="553F5DA9" w14:textId="77777777" w:rsidR="00BF7A47" w:rsidRPr="00B007B4" w:rsidRDefault="00BF7A47" w:rsidP="00BF7A47">
      <w:pPr>
        <w:pStyle w:val="Default"/>
        <w:jc w:val="both"/>
        <w:rPr>
          <w:rFonts w:ascii="Arial" w:hAnsi="Arial" w:cs="Arial"/>
        </w:rPr>
      </w:pPr>
      <w:r w:rsidRPr="00B007B4">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AF90C42" w14:textId="77777777" w:rsidR="00BF7A47" w:rsidRPr="00B007B4" w:rsidRDefault="00BF7A47" w:rsidP="00BF7A47">
      <w:pPr>
        <w:pStyle w:val="Default"/>
        <w:jc w:val="both"/>
        <w:rPr>
          <w:rFonts w:ascii="Arial" w:hAnsi="Arial" w:cs="Arial"/>
        </w:rPr>
      </w:pPr>
      <w:r w:rsidRPr="00B007B4">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F584773" w14:textId="77777777" w:rsidR="00BF7A47" w:rsidRPr="00B007B4" w:rsidRDefault="00BF7A47" w:rsidP="00BF7A47">
      <w:pPr>
        <w:pStyle w:val="Default"/>
        <w:jc w:val="both"/>
        <w:rPr>
          <w:rFonts w:ascii="Arial" w:hAnsi="Arial" w:cs="Arial"/>
        </w:rPr>
      </w:pPr>
      <w:r w:rsidRPr="00B007B4">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8B9C9D7" w14:textId="77777777" w:rsidR="00BF7A47" w:rsidRPr="00B007B4" w:rsidRDefault="00BF7A47" w:rsidP="00BF7A47">
      <w:pPr>
        <w:pStyle w:val="Default"/>
        <w:jc w:val="both"/>
        <w:rPr>
          <w:rFonts w:ascii="Arial" w:hAnsi="Arial" w:cs="Arial"/>
        </w:rPr>
      </w:pPr>
      <w:r w:rsidRPr="00B007B4">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A810663" w14:textId="77777777" w:rsidR="00BF7A47" w:rsidRPr="00B007B4" w:rsidRDefault="00BF7A47" w:rsidP="00BF7A47">
      <w:pPr>
        <w:pStyle w:val="Default"/>
        <w:jc w:val="both"/>
        <w:rPr>
          <w:rFonts w:ascii="Arial" w:hAnsi="Arial" w:cs="Arial"/>
        </w:rPr>
      </w:pPr>
      <w:r w:rsidRPr="00B007B4">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DED02B" w14:textId="77777777" w:rsidR="00BF7A47" w:rsidRPr="00B007B4" w:rsidRDefault="00BF7A47" w:rsidP="00BF7A47">
      <w:pPr>
        <w:pStyle w:val="Default"/>
        <w:jc w:val="both"/>
        <w:rPr>
          <w:rFonts w:ascii="Arial" w:hAnsi="Arial" w:cs="Arial"/>
        </w:rPr>
      </w:pPr>
      <w:r w:rsidRPr="00B007B4">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B007B4">
        <w:rPr>
          <w:rFonts w:ascii="Arial" w:hAnsi="Arial" w:cs="Arial"/>
        </w:rPr>
        <w:t>à</w:t>
      </w:r>
      <w:proofErr w:type="gramEnd"/>
      <w:r w:rsidRPr="00B007B4">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E4D10B" w14:textId="77777777" w:rsidR="00BF7A47" w:rsidRPr="00B007B4" w:rsidRDefault="00BF7A47" w:rsidP="00BF7A47">
      <w:pPr>
        <w:pStyle w:val="Default"/>
        <w:jc w:val="both"/>
        <w:rPr>
          <w:rFonts w:ascii="Arial" w:hAnsi="Arial" w:cs="Arial"/>
        </w:rPr>
      </w:pPr>
      <w:r w:rsidRPr="00B007B4">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348185" w14:textId="77777777" w:rsidR="00BF7A47" w:rsidRPr="00B007B4" w:rsidRDefault="00BF7A47" w:rsidP="00BF7A47">
      <w:pPr>
        <w:pStyle w:val="Default"/>
        <w:jc w:val="both"/>
        <w:rPr>
          <w:rFonts w:ascii="Arial" w:hAnsi="Arial" w:cs="Arial"/>
        </w:rPr>
      </w:pPr>
      <w:r w:rsidRPr="00B007B4">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2597BB9" w14:textId="77777777" w:rsidR="00BF7A47" w:rsidRPr="00B007B4" w:rsidRDefault="00BF7A47" w:rsidP="00BF7A47">
      <w:pPr>
        <w:pStyle w:val="Default"/>
        <w:jc w:val="both"/>
        <w:rPr>
          <w:rFonts w:ascii="Arial" w:hAnsi="Arial" w:cs="Arial"/>
        </w:rPr>
      </w:pPr>
      <w:r w:rsidRPr="00B007B4">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2DEC28B9" w14:textId="77777777" w:rsidR="00BF7A47" w:rsidRPr="00B007B4" w:rsidRDefault="00BF7A47" w:rsidP="00BF7A47">
      <w:pPr>
        <w:pStyle w:val="Default"/>
        <w:jc w:val="both"/>
        <w:rPr>
          <w:rFonts w:ascii="Arial" w:hAnsi="Arial" w:cs="Arial"/>
        </w:rPr>
      </w:pPr>
      <w:r w:rsidRPr="00B007B4">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E303BE" w14:textId="77777777" w:rsidR="00BF7A47" w:rsidRPr="00B007B4" w:rsidRDefault="00BF7A47" w:rsidP="00BF7A47">
      <w:pPr>
        <w:pStyle w:val="Default"/>
        <w:jc w:val="both"/>
        <w:rPr>
          <w:rFonts w:ascii="Arial" w:hAnsi="Arial" w:cs="Arial"/>
        </w:rPr>
      </w:pPr>
      <w:r w:rsidRPr="00B007B4">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B137541" w14:textId="77777777" w:rsidR="00BF7A47" w:rsidRPr="00B007B4" w:rsidRDefault="00BF7A47" w:rsidP="00BF7A47">
      <w:pPr>
        <w:pStyle w:val="Default"/>
        <w:jc w:val="both"/>
        <w:rPr>
          <w:rFonts w:ascii="Arial" w:hAnsi="Arial" w:cs="Arial"/>
        </w:rPr>
      </w:pPr>
      <w:r w:rsidRPr="00B007B4">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486014C" w14:textId="77777777" w:rsidR="00BF7A47" w:rsidRPr="00B007B4" w:rsidRDefault="00BF7A47" w:rsidP="00BF7A47">
      <w:pPr>
        <w:pStyle w:val="Default"/>
        <w:jc w:val="both"/>
        <w:rPr>
          <w:rFonts w:ascii="Arial" w:hAnsi="Arial" w:cs="Arial"/>
        </w:rPr>
      </w:pPr>
      <w:r w:rsidRPr="00B007B4">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3ECB3C6" w14:textId="77777777" w:rsidR="00BF7A47" w:rsidRPr="00B007B4" w:rsidRDefault="00BF7A47" w:rsidP="00BF7A47">
      <w:pPr>
        <w:pStyle w:val="Default"/>
        <w:jc w:val="both"/>
        <w:rPr>
          <w:rFonts w:ascii="Arial" w:hAnsi="Arial" w:cs="Arial"/>
        </w:rPr>
      </w:pPr>
      <w:r w:rsidRPr="00B007B4">
        <w:rPr>
          <w:rFonts w:ascii="Arial" w:hAnsi="Arial" w:cs="Arial"/>
        </w:rPr>
        <w:t xml:space="preserve">Desta forma, agregando todos os fatores </w:t>
      </w:r>
      <w:proofErr w:type="gramStart"/>
      <w:r w:rsidRPr="00B007B4">
        <w:rPr>
          <w:rFonts w:ascii="Arial" w:hAnsi="Arial" w:cs="Arial"/>
        </w:rPr>
        <w:t>supra mencionados</w:t>
      </w:r>
      <w:proofErr w:type="gramEnd"/>
      <w:r w:rsidRPr="00B007B4">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AB993D0" w14:textId="77777777" w:rsidR="00BF7A47" w:rsidRPr="00B007B4" w:rsidRDefault="00BF7A47" w:rsidP="00BF7A47">
      <w:pPr>
        <w:pStyle w:val="Default"/>
        <w:jc w:val="both"/>
        <w:rPr>
          <w:rFonts w:ascii="Arial" w:hAnsi="Arial" w:cs="Arial"/>
        </w:rPr>
      </w:pPr>
      <w:r w:rsidRPr="00B007B4">
        <w:rPr>
          <w:rFonts w:ascii="Arial" w:hAnsi="Arial" w:cs="Arial"/>
        </w:rPr>
        <w:t>O Tribunal de Contas da União, sobre a utilização do pregão eletrônico e sua substituição pelo pregão presencial já se manifestou inúmeras vezes, que aqui trazemos:</w:t>
      </w:r>
    </w:p>
    <w:p w14:paraId="7C686714" w14:textId="77777777" w:rsidR="00BF7A47" w:rsidRPr="00B007B4" w:rsidRDefault="00BF7A47" w:rsidP="00BF7A47">
      <w:pPr>
        <w:pStyle w:val="Default"/>
        <w:jc w:val="both"/>
        <w:rPr>
          <w:rFonts w:ascii="Arial" w:hAnsi="Arial" w:cs="Arial"/>
        </w:rPr>
      </w:pPr>
      <w:r w:rsidRPr="00B007B4">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B007B4">
        <w:rPr>
          <w:rFonts w:ascii="Arial" w:hAnsi="Arial" w:cs="Arial"/>
        </w:rPr>
        <w:t>Sumário)”</w:t>
      </w:r>
      <w:proofErr w:type="gramEnd"/>
    </w:p>
    <w:p w14:paraId="4C476646" w14:textId="77777777" w:rsidR="00BF7A47" w:rsidRPr="00B007B4" w:rsidRDefault="00BF7A47" w:rsidP="00BF7A47">
      <w:pPr>
        <w:pStyle w:val="Default"/>
        <w:jc w:val="both"/>
        <w:rPr>
          <w:rFonts w:ascii="Arial" w:hAnsi="Arial" w:cs="Arial"/>
        </w:rPr>
      </w:pPr>
    </w:p>
    <w:p w14:paraId="6A2B5695" w14:textId="77777777" w:rsidR="00BF7A47" w:rsidRPr="00B007B4" w:rsidRDefault="00BF7A47" w:rsidP="00BF7A47">
      <w:pPr>
        <w:pStyle w:val="Default"/>
        <w:jc w:val="both"/>
        <w:rPr>
          <w:rFonts w:ascii="Arial" w:hAnsi="Arial" w:cs="Arial"/>
        </w:rPr>
      </w:pPr>
      <w:r w:rsidRPr="00B007B4">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B007B4">
        <w:rPr>
          <w:rFonts w:ascii="Arial" w:hAnsi="Arial" w:cs="Arial"/>
        </w:rPr>
        <w:t>Sumário)”</w:t>
      </w:r>
      <w:proofErr w:type="gramEnd"/>
    </w:p>
    <w:p w14:paraId="1BA57317" w14:textId="77777777" w:rsidR="00BF7A47" w:rsidRPr="00B007B4" w:rsidRDefault="00BF7A47" w:rsidP="00BF7A47">
      <w:pPr>
        <w:pStyle w:val="Default"/>
        <w:jc w:val="both"/>
        <w:rPr>
          <w:rFonts w:ascii="Arial" w:hAnsi="Arial" w:cs="Arial"/>
        </w:rPr>
      </w:pPr>
    </w:p>
    <w:p w14:paraId="353CEE7B" w14:textId="77777777" w:rsidR="00BF7A47" w:rsidRPr="00B007B4" w:rsidRDefault="00BF7A47" w:rsidP="00BF7A47">
      <w:pPr>
        <w:pStyle w:val="Default"/>
        <w:jc w:val="both"/>
        <w:rPr>
          <w:rFonts w:ascii="Arial" w:hAnsi="Arial" w:cs="Arial"/>
        </w:rPr>
      </w:pPr>
      <w:r w:rsidRPr="00B007B4">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D95B634" w14:textId="77777777" w:rsidR="00BF7A47" w:rsidRPr="00B007B4" w:rsidRDefault="00BF7A47" w:rsidP="00BF7A47">
      <w:pPr>
        <w:pStyle w:val="Default"/>
        <w:jc w:val="both"/>
        <w:rPr>
          <w:rFonts w:ascii="Arial" w:hAnsi="Arial" w:cs="Arial"/>
        </w:rPr>
      </w:pPr>
    </w:p>
    <w:p w14:paraId="737BDAB4" w14:textId="77777777" w:rsidR="00BF7A47" w:rsidRPr="00B007B4" w:rsidRDefault="00BF7A47" w:rsidP="00BF7A47">
      <w:pPr>
        <w:pStyle w:val="Default"/>
        <w:jc w:val="both"/>
        <w:rPr>
          <w:rFonts w:ascii="Arial" w:hAnsi="Arial" w:cs="Arial"/>
        </w:rPr>
      </w:pPr>
      <w:r w:rsidRPr="00B007B4">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B007B4">
        <w:rPr>
          <w:rFonts w:ascii="Arial" w:hAnsi="Arial" w:cs="Arial"/>
        </w:rPr>
        <w:t>Relação)”</w:t>
      </w:r>
      <w:proofErr w:type="gramEnd"/>
    </w:p>
    <w:p w14:paraId="7182284B" w14:textId="77777777" w:rsidR="00BF7A47" w:rsidRPr="00B007B4" w:rsidRDefault="00BF7A47" w:rsidP="00BF7A47">
      <w:pPr>
        <w:pStyle w:val="Default"/>
        <w:jc w:val="both"/>
        <w:rPr>
          <w:rFonts w:ascii="Arial" w:hAnsi="Arial" w:cs="Arial"/>
        </w:rPr>
      </w:pPr>
    </w:p>
    <w:p w14:paraId="2950BDA8" w14:textId="77777777" w:rsidR="00BF7A47" w:rsidRPr="00B007B4" w:rsidRDefault="00BF7A47" w:rsidP="00BF7A47">
      <w:pPr>
        <w:pStyle w:val="Default"/>
        <w:jc w:val="both"/>
        <w:rPr>
          <w:rFonts w:ascii="Arial" w:hAnsi="Arial" w:cs="Arial"/>
        </w:rPr>
      </w:pPr>
      <w:r w:rsidRPr="00B007B4">
        <w:rPr>
          <w:rFonts w:ascii="Arial" w:hAnsi="Arial" w:cs="Arial"/>
        </w:rPr>
        <w:t xml:space="preserve">Resta, portanto, demonstrada nesta justificativa a inviabilidade de utilização do pregão eletrônico no município de Douradina, tanto pela falta de suporte mandar necessário para </w:t>
      </w:r>
      <w:r w:rsidRPr="00B007B4">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1988ABFA" w14:textId="77777777" w:rsidR="00BF7A47" w:rsidRPr="00B007B4" w:rsidRDefault="00BF7A47" w:rsidP="00BF7A47">
      <w:pPr>
        <w:pStyle w:val="Default"/>
        <w:jc w:val="both"/>
        <w:rPr>
          <w:rFonts w:ascii="Arial" w:hAnsi="Arial" w:cs="Arial"/>
        </w:rPr>
      </w:pPr>
    </w:p>
    <w:p w14:paraId="2B3A5669" w14:textId="77777777" w:rsidR="00BF7A47" w:rsidRPr="00B007B4" w:rsidRDefault="00BF7A47" w:rsidP="00BF7A47">
      <w:pPr>
        <w:pStyle w:val="Corpodetexto"/>
        <w:spacing w:after="0" w:line="360" w:lineRule="auto"/>
        <w:rPr>
          <w:rFonts w:cs="Arial"/>
          <w:color w:val="000000"/>
          <w:szCs w:val="24"/>
        </w:rPr>
      </w:pPr>
    </w:p>
    <w:p w14:paraId="7811C3A5" w14:textId="77777777" w:rsidR="00BF7A47" w:rsidRPr="00B007B4" w:rsidRDefault="00BF7A47" w:rsidP="00BF7A47">
      <w:pPr>
        <w:pStyle w:val="Corpodetexto"/>
        <w:spacing w:after="0" w:line="360" w:lineRule="auto"/>
        <w:rPr>
          <w:rFonts w:cs="Arial"/>
          <w:bCs/>
        </w:rPr>
      </w:pPr>
    </w:p>
    <w:p w14:paraId="5C8B9869" w14:textId="77777777" w:rsidR="00BF7A47" w:rsidRPr="00B007B4" w:rsidRDefault="00BF7A47" w:rsidP="00BF7A47">
      <w:pPr>
        <w:pStyle w:val="Corpodetexto"/>
        <w:spacing w:after="0" w:line="360" w:lineRule="auto"/>
        <w:rPr>
          <w:rFonts w:cs="Arial"/>
          <w:bCs/>
        </w:rPr>
      </w:pPr>
    </w:p>
    <w:p w14:paraId="7262DD91" w14:textId="77777777" w:rsidR="00BF7A47" w:rsidRPr="00B007B4" w:rsidRDefault="00BF7A47" w:rsidP="00BF7A47">
      <w:pPr>
        <w:pStyle w:val="Default"/>
        <w:rPr>
          <w:rFonts w:ascii="Arial" w:hAnsi="Arial" w:cs="Arial"/>
          <w:b/>
          <w:bCs/>
        </w:rPr>
      </w:pPr>
      <w:r w:rsidRPr="00B007B4">
        <w:rPr>
          <w:rFonts w:ascii="Arial" w:hAnsi="Arial" w:cs="Arial"/>
          <w:b/>
          <w:bCs/>
        </w:rPr>
        <w:t>PROF. JEAN SÉRGIO CLAVISSO FOGAÇA</w:t>
      </w:r>
    </w:p>
    <w:p w14:paraId="55DAF351" w14:textId="77777777" w:rsidR="00BF7A47" w:rsidRPr="00B007B4" w:rsidRDefault="00BF7A47" w:rsidP="00BF7A47">
      <w:pPr>
        <w:pStyle w:val="Default"/>
        <w:jc w:val="both"/>
        <w:rPr>
          <w:rFonts w:ascii="Arial" w:hAnsi="Arial" w:cs="Arial"/>
        </w:rPr>
      </w:pPr>
      <w:r w:rsidRPr="00B007B4">
        <w:rPr>
          <w:rFonts w:ascii="Arial" w:hAnsi="Arial" w:cs="Arial"/>
          <w:bCs/>
        </w:rPr>
        <w:t>Prefeito Municipal</w:t>
      </w:r>
    </w:p>
    <w:p w14:paraId="4BB55D24" w14:textId="77777777" w:rsidR="00BF7A47" w:rsidRPr="00B007B4" w:rsidRDefault="00BF7A47" w:rsidP="00BF7A47">
      <w:pPr>
        <w:pStyle w:val="Default"/>
        <w:spacing w:line="360" w:lineRule="auto"/>
        <w:jc w:val="both"/>
        <w:rPr>
          <w:rFonts w:ascii="Arial" w:hAnsi="Arial" w:cs="Arial"/>
        </w:rPr>
      </w:pPr>
    </w:p>
    <w:p w14:paraId="07C30B71" w14:textId="77777777" w:rsidR="00BF7A47" w:rsidRPr="00B007B4" w:rsidRDefault="00BF7A47" w:rsidP="00BF7A47">
      <w:pPr>
        <w:pStyle w:val="Default"/>
        <w:spacing w:line="360" w:lineRule="auto"/>
        <w:jc w:val="both"/>
        <w:rPr>
          <w:rFonts w:ascii="Arial" w:hAnsi="Arial" w:cs="Arial"/>
        </w:rPr>
      </w:pPr>
    </w:p>
    <w:p w14:paraId="609AADF7" w14:textId="77777777" w:rsidR="00BF7A47" w:rsidRPr="00B007B4" w:rsidRDefault="00BF7A47" w:rsidP="00BF7A47">
      <w:pPr>
        <w:pStyle w:val="Corpodetexto"/>
        <w:spacing w:after="0"/>
        <w:ind w:left="0"/>
        <w:rPr>
          <w:rFonts w:ascii="Arial" w:hAnsi="Arial" w:cs="Arial"/>
          <w:b/>
          <w:i w:val="0"/>
          <w:szCs w:val="24"/>
        </w:rPr>
      </w:pPr>
      <w:r w:rsidRPr="00B007B4">
        <w:rPr>
          <w:rFonts w:ascii="Arial" w:hAnsi="Arial" w:cs="Arial"/>
          <w:b/>
          <w:i w:val="0"/>
          <w:szCs w:val="24"/>
        </w:rPr>
        <w:t>LUCIANA COSTA OREJANA TRINDADE</w:t>
      </w:r>
    </w:p>
    <w:p w14:paraId="11C2BE60" w14:textId="4ADEA8E4" w:rsidR="00BF7A47" w:rsidRPr="00AA563C" w:rsidRDefault="00BF7A47" w:rsidP="00AA563C">
      <w:pPr>
        <w:pStyle w:val="Default"/>
        <w:spacing w:line="360" w:lineRule="auto"/>
        <w:jc w:val="both"/>
        <w:rPr>
          <w:rFonts w:ascii="Arial" w:hAnsi="Arial" w:cs="Arial"/>
        </w:rPr>
      </w:pPr>
      <w:r w:rsidRPr="00B007B4">
        <w:rPr>
          <w:rFonts w:ascii="Arial" w:hAnsi="Arial" w:cs="Arial"/>
        </w:rPr>
        <w:t>Pregoeira Oficial</w:t>
      </w:r>
    </w:p>
    <w:p w14:paraId="74B2CB3C"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47ABA107"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9B99A79"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2D096912"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5FCE8BB5"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53B981C2"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24A8FE4B"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3D1CDC8"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359518E2"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73EAE6F3"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5825B9CC"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0162C395"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2949BC63"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2B24CAB4" w14:textId="781983A5"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05DC4FA6" w14:textId="6FE84CC6" w:rsidR="000A6FF4" w:rsidRDefault="000A6FF4" w:rsidP="000A6FF4"/>
    <w:p w14:paraId="3DD62DFC" w14:textId="77777777" w:rsidR="000A6FF4" w:rsidRPr="000A6FF4" w:rsidRDefault="000A6FF4" w:rsidP="000A6FF4"/>
    <w:p w14:paraId="202072E7"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3EA50FF7"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F01CAFD"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654CD179"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40370A28"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40F29C4E"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5C93D8B"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FC1DA26"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39F17A84" w14:textId="514DD22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7F8970B"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5DB391C"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7F24B9D0"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7FD41304"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0FB2A63A"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334BF71B"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60FE4EEC" w14:textId="50053606" w:rsidR="00AA563C" w:rsidRDefault="00AA563C" w:rsidP="00AA563C"/>
    <w:p w14:paraId="64DFE955" w14:textId="308AF574"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B5C7E91" w14:textId="77777777" w:rsidR="00BF7A47" w:rsidRDefault="00BF7A47" w:rsidP="00B82AFA">
      <w:pPr>
        <w:pStyle w:val="Ttulo5"/>
        <w:numPr>
          <w:ilvl w:val="4"/>
          <w:numId w:val="0"/>
        </w:numPr>
        <w:tabs>
          <w:tab w:val="num" w:pos="0"/>
        </w:tabs>
        <w:suppressAutoHyphens/>
        <w:ind w:hanging="1008"/>
        <w:rPr>
          <w:rFonts w:ascii="Arial" w:hAnsi="Arial" w:cs="Arial"/>
          <w:b/>
          <w:i w:val="0"/>
          <w:szCs w:val="24"/>
        </w:rPr>
      </w:pPr>
    </w:p>
    <w:p w14:paraId="183719DC" w14:textId="4E08C44D" w:rsidR="00772E50" w:rsidRPr="00023292" w:rsidRDefault="00BF7A47"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10A3A31A"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B76B4B">
        <w:rPr>
          <w:rFonts w:ascii="Arial" w:hAnsi="Arial" w:cs="Arial"/>
          <w:b/>
          <w:i w:val="0"/>
          <w:szCs w:val="24"/>
        </w:rPr>
        <w:t>82/2020</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65C70951"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B76B4B">
        <w:rPr>
          <w:rFonts w:ascii="Arial" w:hAnsi="Arial" w:cs="Arial"/>
          <w:b/>
          <w:i w:val="0"/>
          <w:szCs w:val="24"/>
        </w:rPr>
        <w:t>82/2020</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570A5AFA"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E829DA">
        <w:rPr>
          <w:rFonts w:ascii="Arial" w:hAnsi="Arial" w:cs="Arial"/>
          <w:i w:val="0"/>
          <w:szCs w:val="24"/>
        </w:rPr>
        <w:t>2020</w:t>
      </w:r>
      <w:r w:rsidRPr="00023292">
        <w:rPr>
          <w:rFonts w:ascii="Arial" w:hAnsi="Arial" w:cs="Arial"/>
          <w:i w:val="0"/>
          <w:szCs w:val="24"/>
        </w:rPr>
        <w:t>.</w:t>
      </w:r>
    </w:p>
    <w:p w14:paraId="6D9DF7A4" w14:textId="041CF67D"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bookmarkStart w:id="4" w:name="_GoBack"/>
      <w:bookmarkEnd w:id="4"/>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05C8AE46" w:rsidR="00772E50" w:rsidRPr="00023292" w:rsidRDefault="004B79EB"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3B7E728C"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B76B4B">
        <w:rPr>
          <w:rFonts w:ascii="Arial" w:hAnsi="Arial" w:cs="Arial"/>
          <w:b/>
          <w:i w:val="0"/>
          <w:szCs w:val="24"/>
        </w:rPr>
        <w:t>82/2020</w:t>
      </w:r>
    </w:p>
    <w:p w14:paraId="239A5C86" w14:textId="77777777" w:rsidR="00772E50" w:rsidRPr="00023292" w:rsidRDefault="00772E50" w:rsidP="00B82AFA">
      <w:pPr>
        <w:jc w:val="both"/>
        <w:rPr>
          <w:rFonts w:ascii="Arial" w:hAnsi="Arial" w:cs="Arial"/>
          <w:b/>
          <w:i w:val="0"/>
          <w:szCs w:val="24"/>
        </w:rPr>
      </w:pPr>
    </w:p>
    <w:p w14:paraId="73DC416A" w14:textId="19587657"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B76B4B">
        <w:rPr>
          <w:rFonts w:ascii="Arial" w:hAnsi="Arial" w:cs="Arial"/>
          <w:b/>
          <w:i w:val="0"/>
          <w:szCs w:val="24"/>
        </w:rPr>
        <w:t>82/2020</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162D7B94"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829DA">
        <w:rPr>
          <w:rFonts w:ascii="Arial" w:hAnsi="Arial" w:cs="Arial"/>
          <w:i w:val="0"/>
          <w:szCs w:val="24"/>
        </w:rPr>
        <w:t>2020</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7ED27763"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4B79EB">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72DC66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E829DA">
        <w:rPr>
          <w:rFonts w:ascii="Arial" w:hAnsi="Arial" w:cs="Arial"/>
          <w:i w:val="0"/>
          <w:szCs w:val="24"/>
        </w:rPr>
        <w:t>2020</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6B3B0780"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4B79EB">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7F695F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829DA">
        <w:rPr>
          <w:rFonts w:ascii="Arial" w:hAnsi="Arial" w:cs="Arial"/>
          <w:i w:val="0"/>
          <w:szCs w:val="24"/>
        </w:rPr>
        <w:t>2020</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529BA120"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r w:rsidR="004B79EB">
        <w:rPr>
          <w:rFonts w:ascii="Arial" w:hAnsi="Arial" w:cs="Arial"/>
          <w:b/>
          <w:bCs/>
          <w:i w:val="0"/>
          <w:szCs w:val="24"/>
        </w:rPr>
        <w:t>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4B79E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B79EB">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B79EB">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7585C7F8"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023292">
        <w:rPr>
          <w:rFonts w:ascii="Arial" w:hAnsi="Arial" w:cs="Arial"/>
          <w:i w:val="0"/>
          <w:szCs w:val="24"/>
          <w:u w:val="single"/>
        </w:rPr>
        <w:t xml:space="preserve">Secretaria Municipal de </w:t>
      </w:r>
      <w:r w:rsidR="004B79EB">
        <w:rPr>
          <w:rFonts w:ascii="Arial" w:hAnsi="Arial" w:cs="Arial"/>
          <w:i w:val="0"/>
          <w:szCs w:val="24"/>
          <w:u w:val="single"/>
        </w:rPr>
        <w:t>Saúde</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2F8EC932"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829DA">
        <w:rPr>
          <w:rFonts w:ascii="Arial" w:hAnsi="Arial" w:cs="Arial"/>
          <w:i w:val="0"/>
          <w:szCs w:val="24"/>
        </w:rPr>
        <w:t>2020</w:t>
      </w:r>
      <w:r w:rsidRPr="00023292">
        <w:rPr>
          <w:rFonts w:ascii="Arial" w:hAnsi="Arial" w:cs="Arial"/>
          <w:i w:val="0"/>
          <w:szCs w:val="24"/>
        </w:rPr>
        <w:t>.</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B82AFA">
      <w:pPr>
        <w:autoSpaceDE w:val="0"/>
        <w:jc w:val="center"/>
        <w:rPr>
          <w:rFonts w:ascii="Arial" w:hAnsi="Arial" w:cs="Arial"/>
          <w:b/>
          <w:bCs/>
          <w:i w:val="0"/>
          <w:szCs w:val="24"/>
        </w:rPr>
      </w:pPr>
    </w:p>
    <w:p w14:paraId="4DF32031" w14:textId="63DD0E92"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 xml:space="preserve">ANEXO </w:t>
      </w:r>
      <w:r w:rsidR="004B79EB">
        <w:rPr>
          <w:rFonts w:ascii="Arial" w:hAnsi="Arial" w:cs="Arial"/>
          <w:b/>
          <w:bCs/>
          <w:i w:val="0"/>
          <w:szCs w:val="24"/>
        </w:rPr>
        <w:t>IX</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B728A08"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E829DA">
        <w:rPr>
          <w:rFonts w:ascii="Arial" w:hAnsi="Arial" w:cs="Arial"/>
          <w:b/>
          <w:i w:val="0"/>
          <w:szCs w:val="24"/>
        </w:rPr>
        <w:t>2020</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023292">
        <w:rPr>
          <w:rFonts w:ascii="Arial" w:hAnsi="Arial" w:cs="Arial"/>
          <w:i w:val="0"/>
          <w:szCs w:val="24"/>
        </w:rPr>
        <w:t>estabelecida</w:t>
      </w:r>
      <w:proofErr w:type="gramEnd"/>
      <w:r w:rsidRPr="00023292">
        <w:rPr>
          <w:rFonts w:ascii="Arial" w:hAnsi="Arial" w:cs="Arial"/>
          <w:i w:val="0"/>
          <w:szCs w:val="24"/>
        </w:rPr>
        <w:t xml:space="preserve"> na ................................................................, inscrita no CNPJ/MF .............................................. </w:t>
      </w:r>
      <w:proofErr w:type="gramStart"/>
      <w:r w:rsidRPr="00023292">
        <w:rPr>
          <w:rFonts w:ascii="Arial" w:hAnsi="Arial" w:cs="Arial"/>
          <w:i w:val="0"/>
          <w:szCs w:val="24"/>
        </w:rPr>
        <w:t>doravante</w:t>
      </w:r>
      <w:proofErr w:type="gramEnd"/>
      <w:r w:rsidRPr="00023292">
        <w:rPr>
          <w:rFonts w:ascii="Arial" w:hAnsi="Arial" w:cs="Arial"/>
          <w:i w:val="0"/>
          <w:szCs w:val="24"/>
        </w:rPr>
        <w:t xml:space="preserve"> denominada CONTRATADA, neste ato representado por .................................., portador do CPF/MF ............................. </w:t>
      </w:r>
      <w:proofErr w:type="gramStart"/>
      <w:r w:rsidRPr="00023292">
        <w:rPr>
          <w:rFonts w:ascii="Arial" w:hAnsi="Arial" w:cs="Arial"/>
          <w:i w:val="0"/>
          <w:szCs w:val="24"/>
        </w:rPr>
        <w:t>e</w:t>
      </w:r>
      <w:proofErr w:type="gramEnd"/>
      <w:r w:rsidRPr="00023292">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08D01ADA"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B76B4B">
        <w:rPr>
          <w:rFonts w:ascii="Arial" w:hAnsi="Arial" w:cs="Arial"/>
          <w:b/>
          <w:i w:val="0"/>
          <w:szCs w:val="24"/>
        </w:rPr>
        <w:t xml:space="preserve">Pregão Presencial nº. </w:t>
      </w:r>
      <w:r w:rsidR="00B76B4B">
        <w:rPr>
          <w:rFonts w:ascii="Arial" w:hAnsi="Arial" w:cs="Arial"/>
          <w:b/>
          <w:i w:val="0"/>
          <w:szCs w:val="24"/>
        </w:rPr>
        <w:t>82/2020</w:t>
      </w:r>
      <w:r w:rsidR="003A18CC" w:rsidRPr="00B76B4B">
        <w:rPr>
          <w:rFonts w:ascii="Arial" w:hAnsi="Arial" w:cs="Arial"/>
          <w:b/>
          <w:i w:val="0"/>
          <w:szCs w:val="24"/>
        </w:rPr>
        <w:t xml:space="preserve"> -</w:t>
      </w:r>
      <w:r w:rsidRPr="00B76B4B">
        <w:rPr>
          <w:rFonts w:ascii="Arial" w:hAnsi="Arial" w:cs="Arial"/>
          <w:b/>
          <w:i w:val="0"/>
          <w:szCs w:val="24"/>
        </w:rPr>
        <w:t xml:space="preserve">Processo Administrativo nº. </w:t>
      </w:r>
      <w:r w:rsidR="00B76B4B" w:rsidRPr="00B76B4B">
        <w:rPr>
          <w:rFonts w:ascii="Arial" w:hAnsi="Arial" w:cs="Arial"/>
          <w:b/>
          <w:i w:val="0"/>
          <w:szCs w:val="24"/>
        </w:rPr>
        <w:t>159/2020</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5A83B675"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F03116">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690B5F14" w14:textId="77777777" w:rsidR="00476BA4" w:rsidRPr="00476BA4" w:rsidRDefault="00772E50" w:rsidP="00476BA4">
      <w:pPr>
        <w:jc w:val="both"/>
        <w:rPr>
          <w:rFonts w:ascii="Arial" w:hAnsi="Arial" w:cs="Arial"/>
          <w:i w:val="0"/>
          <w:snapToGrid w:val="0"/>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476BA4" w:rsidRPr="002F38D2">
        <w:rPr>
          <w:rFonts w:ascii="Arial" w:hAnsi="Arial" w:cs="Arial"/>
          <w:bCs/>
          <w:i w:val="0"/>
          <w:szCs w:val="24"/>
        </w:rPr>
        <w:t>C</w:t>
      </w:r>
      <w:r w:rsidR="00476BA4" w:rsidRPr="002F38D2">
        <w:rPr>
          <w:rFonts w:ascii="Arial" w:hAnsi="Arial" w:cs="Arial"/>
          <w:i w:val="0"/>
          <w:snapToGrid w:val="0"/>
          <w:szCs w:val="24"/>
        </w:rPr>
        <w:t xml:space="preserve">ontratação de empresa especializada em atendimento de T.O (Terapeuta Ocupacional) para atender os pacientes com Arte terapia, terapia ocupacional, limitação física, </w:t>
      </w:r>
      <w:r w:rsidR="00476BA4" w:rsidRPr="00476BA4">
        <w:rPr>
          <w:rFonts w:ascii="Arial" w:hAnsi="Arial" w:cs="Arial"/>
          <w:i w:val="0"/>
          <w:snapToGrid w:val="0"/>
          <w:szCs w:val="24"/>
        </w:rPr>
        <w:t>saúde mental, em atenção à Secretaria Municipal de Saúde de Douradina/MS.</w:t>
      </w:r>
    </w:p>
    <w:p w14:paraId="22192A0D" w14:textId="77777777" w:rsidR="00772E50" w:rsidRPr="00476BA4" w:rsidRDefault="00772E50" w:rsidP="00B82AFA">
      <w:pPr>
        <w:pStyle w:val="Corpodetexto"/>
        <w:spacing w:after="0" w:line="240" w:lineRule="auto"/>
        <w:ind w:left="0" w:right="0"/>
        <w:jc w:val="both"/>
        <w:rPr>
          <w:rFonts w:ascii="Arial" w:hAnsi="Arial" w:cs="Arial"/>
          <w:b/>
          <w:i w:val="0"/>
          <w:szCs w:val="24"/>
        </w:rPr>
      </w:pPr>
    </w:p>
    <w:p w14:paraId="4358D6D6" w14:textId="2DC93A05" w:rsidR="000A6FF4" w:rsidRPr="000A6FF4" w:rsidRDefault="00772E50" w:rsidP="000A6FF4">
      <w:pPr>
        <w:pStyle w:val="Corpodetexto"/>
        <w:spacing w:after="0" w:line="240" w:lineRule="auto"/>
        <w:ind w:left="0" w:right="0"/>
        <w:jc w:val="both"/>
        <w:rPr>
          <w:rFonts w:ascii="Arial" w:hAnsi="Arial" w:cs="Arial"/>
          <w:b/>
          <w:i w:val="0"/>
          <w:szCs w:val="24"/>
        </w:rPr>
      </w:pPr>
      <w:r w:rsidRPr="00476BA4">
        <w:rPr>
          <w:rFonts w:ascii="Arial" w:hAnsi="Arial" w:cs="Arial"/>
          <w:b/>
          <w:i w:val="0"/>
          <w:szCs w:val="24"/>
        </w:rPr>
        <w:t xml:space="preserve">CLÁUSULA SEGUNDA – </w:t>
      </w:r>
      <w:r w:rsidR="00F03116" w:rsidRPr="00476BA4">
        <w:rPr>
          <w:rFonts w:ascii="Arial" w:hAnsi="Arial" w:cs="Arial"/>
          <w:b/>
          <w:i w:val="0"/>
          <w:szCs w:val="24"/>
        </w:rPr>
        <w:t>DA</w:t>
      </w:r>
      <w:r w:rsidR="000A6FF4" w:rsidRPr="00476BA4">
        <w:rPr>
          <w:rFonts w:ascii="Arial" w:hAnsi="Arial" w:cs="Arial"/>
          <w:b/>
          <w:i w:val="0"/>
          <w:szCs w:val="24"/>
        </w:rPr>
        <w:t xml:space="preserve"> </w:t>
      </w:r>
      <w:r w:rsidR="000A6FF4" w:rsidRPr="00476BA4">
        <w:rPr>
          <w:rFonts w:ascii="Arial" w:hAnsi="Arial" w:cs="Arial"/>
          <w:b/>
          <w:bCs/>
          <w:i w:val="0"/>
          <w:szCs w:val="24"/>
        </w:rPr>
        <w:t>EXECUÇÃO DOS SERVIÇOS</w:t>
      </w:r>
      <w:r w:rsidR="000A6FF4" w:rsidRPr="00023292">
        <w:rPr>
          <w:rFonts w:ascii="Arial" w:hAnsi="Arial" w:cs="Arial"/>
          <w:b/>
          <w:bCs/>
          <w:i w:val="0"/>
          <w:szCs w:val="24"/>
        </w:rPr>
        <w:t xml:space="preserve"> </w:t>
      </w:r>
    </w:p>
    <w:p w14:paraId="423698A6" w14:textId="77777777" w:rsidR="000A6FF4" w:rsidRPr="00023292" w:rsidRDefault="000A6FF4" w:rsidP="000A6FF4">
      <w:pPr>
        <w:jc w:val="both"/>
        <w:rPr>
          <w:rFonts w:ascii="Arial" w:hAnsi="Arial" w:cs="Arial"/>
          <w:b/>
          <w:bCs/>
          <w:i w:val="0"/>
          <w:szCs w:val="24"/>
        </w:rPr>
      </w:pPr>
    </w:p>
    <w:p w14:paraId="438AE807" w14:textId="55283313" w:rsidR="000A6FF4" w:rsidRDefault="000A6FF4" w:rsidP="000A6FF4">
      <w:pPr>
        <w:widowControl w:val="0"/>
        <w:jc w:val="both"/>
        <w:rPr>
          <w:rFonts w:ascii="Arial" w:hAnsi="Arial" w:cs="Arial"/>
          <w:i w:val="0"/>
        </w:rPr>
      </w:pPr>
      <w:r>
        <w:rPr>
          <w:rFonts w:ascii="Arial" w:hAnsi="Arial" w:cs="Arial"/>
          <w:i w:val="0"/>
        </w:rPr>
        <w:t xml:space="preserve">2.1. </w:t>
      </w:r>
      <w:r w:rsidRPr="00344D6B">
        <w:rPr>
          <w:rFonts w:ascii="Arial" w:hAnsi="Arial" w:cs="Arial"/>
          <w:i w:val="0"/>
        </w:rPr>
        <w:t xml:space="preserve">Os serviços deverão ser realizados nas dependências da </w:t>
      </w:r>
      <w:r>
        <w:rPr>
          <w:rFonts w:ascii="Arial" w:hAnsi="Arial" w:cs="Arial"/>
          <w:i w:val="0"/>
        </w:rPr>
        <w:t>Academia da Saúde A</w:t>
      </w:r>
      <w:r w:rsidRPr="003B073B">
        <w:rPr>
          <w:rFonts w:ascii="Arial" w:hAnsi="Arial" w:cs="Arial"/>
          <w:i w:val="0"/>
        </w:rPr>
        <w:t>parecido dos Santos Alexandre</w:t>
      </w:r>
      <w:r w:rsidRPr="00344D6B">
        <w:rPr>
          <w:rFonts w:ascii="Arial" w:hAnsi="Arial" w:cs="Arial"/>
          <w:i w:val="0"/>
        </w:rPr>
        <w:t xml:space="preserve">, sito à Avenida Presidente Vargas, </w:t>
      </w:r>
      <w:r>
        <w:rPr>
          <w:rFonts w:ascii="Arial" w:hAnsi="Arial" w:cs="Arial"/>
          <w:i w:val="0"/>
        </w:rPr>
        <w:t>S/N,</w:t>
      </w:r>
      <w:r w:rsidRPr="00344D6B">
        <w:rPr>
          <w:rFonts w:ascii="Arial" w:hAnsi="Arial" w:cs="Arial"/>
          <w:i w:val="0"/>
        </w:rPr>
        <w:t xml:space="preserve"> </w:t>
      </w:r>
      <w:r w:rsidRPr="003B073B">
        <w:rPr>
          <w:rFonts w:ascii="Arial" w:hAnsi="Arial" w:cs="Arial"/>
          <w:i w:val="0"/>
        </w:rPr>
        <w:t>Jardim dás primaveras</w:t>
      </w:r>
      <w:r w:rsidRPr="00344D6B">
        <w:rPr>
          <w:rFonts w:ascii="Arial" w:hAnsi="Arial" w:cs="Arial"/>
          <w:i w:val="0"/>
        </w:rPr>
        <w:t xml:space="preserve">, sendo que, caso eventualmente for necessário </w:t>
      </w:r>
      <w:r>
        <w:rPr>
          <w:rFonts w:ascii="Arial" w:hAnsi="Arial" w:cs="Arial"/>
          <w:i w:val="0"/>
        </w:rPr>
        <w:t xml:space="preserve">desenvolver as atividades em outra localidade será comunicado com antecedência ao órgão gestor (Secretaria Municipal de Saúde). </w:t>
      </w:r>
    </w:p>
    <w:p w14:paraId="42F43893" w14:textId="77777777" w:rsidR="000A6FF4" w:rsidRPr="003B073B" w:rsidRDefault="000A6FF4" w:rsidP="000A6FF4">
      <w:pPr>
        <w:widowControl w:val="0"/>
        <w:jc w:val="both"/>
        <w:rPr>
          <w:rFonts w:ascii="Arial" w:hAnsi="Arial" w:cs="Arial"/>
          <w:i w:val="0"/>
        </w:rPr>
      </w:pPr>
    </w:p>
    <w:p w14:paraId="2E2B25B0" w14:textId="0DCD087F" w:rsidR="000A6FF4" w:rsidRPr="003B073B" w:rsidRDefault="000A6FF4" w:rsidP="000A6FF4">
      <w:pPr>
        <w:widowControl w:val="0"/>
        <w:jc w:val="both"/>
        <w:rPr>
          <w:rFonts w:ascii="Arial" w:hAnsi="Arial" w:cs="Arial"/>
          <w:bCs/>
          <w:i w:val="0"/>
          <w:snapToGrid w:val="0"/>
        </w:rPr>
      </w:pPr>
      <w:r>
        <w:rPr>
          <w:rFonts w:ascii="Arial" w:hAnsi="Arial" w:cs="Arial"/>
          <w:bCs/>
          <w:i w:val="0"/>
          <w:snapToGrid w:val="0"/>
        </w:rPr>
        <w:t xml:space="preserve">2.2. A empresa devera disponibilizar um funcionário para 40 (quarenta) horas de atividades </w:t>
      </w:r>
      <w:r>
        <w:rPr>
          <w:rFonts w:ascii="Arial" w:hAnsi="Arial" w:cs="Arial"/>
          <w:bCs/>
          <w:i w:val="0"/>
          <w:snapToGrid w:val="0"/>
        </w:rPr>
        <w:lastRenderedPageBreak/>
        <w:t xml:space="preserve">semanais, </w:t>
      </w:r>
      <w:r w:rsidRPr="002F38D2">
        <w:rPr>
          <w:rFonts w:ascii="Arial" w:hAnsi="Arial" w:cs="Arial"/>
          <w:bCs/>
          <w:i w:val="0"/>
          <w:snapToGrid w:val="0"/>
        </w:rPr>
        <w:t>durante o período de 12 (doze) meses consecutivos, podendo ser prorrogados por iguais e sucessivos períodos até o limite máximo de 60 (sessenta) meses, a critério da administração e caso haja acordo entre as partes, em conformidade com o contido no A</w:t>
      </w:r>
      <w:r w:rsidRPr="002F38D2">
        <w:rPr>
          <w:rFonts w:ascii="Arial" w:hAnsi="Arial" w:cs="Arial"/>
          <w:i w:val="0"/>
        </w:rPr>
        <w:t xml:space="preserve">rt. 57, da Lei Federal nº 8.666, de 21/06/1993 e suas alterações posteriores, </w:t>
      </w:r>
      <w:r w:rsidRPr="002F38D2">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2F38D2">
        <w:rPr>
          <w:rFonts w:ascii="Arial" w:eastAsia="Batang" w:hAnsi="Arial" w:cs="Arial"/>
          <w:b/>
          <w:bCs/>
          <w:i w:val="0"/>
        </w:rPr>
        <w:t>CONTRATADA</w:t>
      </w:r>
      <w:r w:rsidRPr="002F38D2">
        <w:rPr>
          <w:rFonts w:ascii="Arial" w:eastAsia="Batang" w:hAnsi="Arial" w:cs="Arial"/>
          <w:i w:val="0"/>
        </w:rPr>
        <w:t xml:space="preserve"> de receber o valor dos serviços por ela prestados até a data da rescisão.</w:t>
      </w:r>
    </w:p>
    <w:p w14:paraId="2F4E24B2" w14:textId="77777777" w:rsidR="000A6FF4" w:rsidRDefault="000A6FF4" w:rsidP="00B82AFA">
      <w:pPr>
        <w:pStyle w:val="Corpodetexto"/>
        <w:spacing w:after="0" w:line="240" w:lineRule="auto"/>
        <w:ind w:left="0" w:right="0"/>
        <w:jc w:val="both"/>
        <w:rPr>
          <w:rFonts w:ascii="Arial" w:eastAsia="Batang" w:hAnsi="Arial" w:cs="Arial"/>
          <w:i w:val="0"/>
        </w:rPr>
      </w:pPr>
    </w:p>
    <w:p w14:paraId="110D8468" w14:textId="0A6A6916"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1139F931"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0A6FF4">
        <w:rPr>
          <w:rFonts w:ascii="Arial" w:hAnsi="Arial" w:cs="Arial"/>
          <w:i w:val="0"/>
          <w:szCs w:val="24"/>
        </w:rPr>
        <w:t>12(doze)</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0A2A9ABD" w14:textId="77777777" w:rsidR="000A6FF4" w:rsidRDefault="000A6FF4" w:rsidP="000A6FF4">
      <w:pPr>
        <w:jc w:val="both"/>
        <w:rPr>
          <w:rFonts w:ascii="Arial" w:hAnsi="Arial" w:cs="Arial"/>
          <w:b/>
          <w:bCs/>
          <w:i w:val="0"/>
          <w:szCs w:val="24"/>
        </w:rPr>
      </w:pPr>
      <w:r>
        <w:rPr>
          <w:rFonts w:ascii="Arial" w:hAnsi="Arial" w:cs="Arial"/>
          <w:b/>
          <w:bCs/>
          <w:i w:val="0"/>
          <w:szCs w:val="24"/>
        </w:rPr>
        <w:t xml:space="preserve">03 FUNDO MUNICIPAL DE SAÚDE </w:t>
      </w:r>
    </w:p>
    <w:p w14:paraId="1F7F08FF" w14:textId="77777777" w:rsidR="000A6FF4" w:rsidRDefault="000A6FF4" w:rsidP="000A6FF4">
      <w:pPr>
        <w:jc w:val="both"/>
        <w:rPr>
          <w:rFonts w:ascii="Arial" w:hAnsi="Arial" w:cs="Arial"/>
          <w:b/>
          <w:bCs/>
          <w:i w:val="0"/>
          <w:szCs w:val="24"/>
        </w:rPr>
      </w:pPr>
      <w:r>
        <w:rPr>
          <w:rFonts w:ascii="Arial" w:hAnsi="Arial" w:cs="Arial"/>
          <w:b/>
          <w:bCs/>
          <w:i w:val="0"/>
          <w:szCs w:val="24"/>
        </w:rPr>
        <w:t xml:space="preserve">03.010 FUNDO MUNICIPAL DE SAÚDE </w:t>
      </w:r>
    </w:p>
    <w:p w14:paraId="6788EB49" w14:textId="77777777" w:rsidR="000A6FF4" w:rsidRPr="00006BA7" w:rsidRDefault="000A6FF4" w:rsidP="000A6FF4">
      <w:pPr>
        <w:jc w:val="both"/>
        <w:rPr>
          <w:rFonts w:ascii="Arial" w:hAnsi="Arial" w:cs="Arial"/>
          <w:bCs/>
          <w:i w:val="0"/>
          <w:szCs w:val="24"/>
        </w:rPr>
      </w:pPr>
      <w:r w:rsidRPr="00006BA7">
        <w:rPr>
          <w:rFonts w:ascii="Arial" w:hAnsi="Arial" w:cs="Arial"/>
          <w:bCs/>
          <w:i w:val="0"/>
          <w:szCs w:val="24"/>
        </w:rPr>
        <w:t xml:space="preserve">10 SAÚDE </w:t>
      </w:r>
    </w:p>
    <w:p w14:paraId="0AB748C2" w14:textId="77777777" w:rsidR="000A6FF4" w:rsidRPr="00006BA7" w:rsidRDefault="000A6FF4" w:rsidP="000A6FF4">
      <w:pPr>
        <w:jc w:val="both"/>
        <w:rPr>
          <w:rFonts w:ascii="Arial" w:hAnsi="Arial" w:cs="Arial"/>
          <w:bCs/>
          <w:i w:val="0"/>
          <w:szCs w:val="24"/>
        </w:rPr>
      </w:pPr>
      <w:r w:rsidRPr="00006BA7">
        <w:rPr>
          <w:rFonts w:ascii="Arial" w:hAnsi="Arial" w:cs="Arial"/>
          <w:bCs/>
          <w:i w:val="0"/>
          <w:szCs w:val="24"/>
        </w:rPr>
        <w:t xml:space="preserve">10.301 ATENÇÃO BÁSICA </w:t>
      </w:r>
    </w:p>
    <w:p w14:paraId="346EE9E8" w14:textId="77777777" w:rsidR="000A6FF4" w:rsidRPr="00006BA7" w:rsidRDefault="000A6FF4" w:rsidP="000A6FF4">
      <w:pPr>
        <w:jc w:val="both"/>
        <w:rPr>
          <w:rFonts w:ascii="Arial" w:hAnsi="Arial" w:cs="Arial"/>
          <w:bCs/>
          <w:i w:val="0"/>
          <w:szCs w:val="24"/>
        </w:rPr>
      </w:pPr>
      <w:r>
        <w:rPr>
          <w:rFonts w:ascii="Arial" w:hAnsi="Arial" w:cs="Arial"/>
          <w:bCs/>
          <w:i w:val="0"/>
          <w:szCs w:val="24"/>
        </w:rPr>
        <w:t>10.301.0020 REDE DE ATENÇÃO BÁ</w:t>
      </w:r>
      <w:r w:rsidRPr="00006BA7">
        <w:rPr>
          <w:rFonts w:ascii="Arial" w:hAnsi="Arial" w:cs="Arial"/>
          <w:bCs/>
          <w:i w:val="0"/>
          <w:szCs w:val="24"/>
        </w:rPr>
        <w:t>SICA</w:t>
      </w:r>
    </w:p>
    <w:p w14:paraId="1E10424C" w14:textId="77777777" w:rsidR="000A6FF4" w:rsidRDefault="000A6FF4" w:rsidP="000A6FF4">
      <w:pPr>
        <w:jc w:val="both"/>
        <w:rPr>
          <w:rFonts w:ascii="Arial" w:hAnsi="Arial" w:cs="Arial"/>
          <w:bCs/>
          <w:i w:val="0"/>
          <w:szCs w:val="24"/>
        </w:rPr>
      </w:pPr>
      <w:r w:rsidRPr="00CC7B74">
        <w:rPr>
          <w:rFonts w:ascii="Arial" w:hAnsi="Arial" w:cs="Arial"/>
          <w:bCs/>
          <w:i w:val="0"/>
          <w:szCs w:val="24"/>
        </w:rPr>
        <w:t>10.3</w:t>
      </w:r>
      <w:r>
        <w:rPr>
          <w:rFonts w:ascii="Arial" w:hAnsi="Arial" w:cs="Arial"/>
          <w:bCs/>
          <w:i w:val="0"/>
          <w:szCs w:val="24"/>
        </w:rPr>
        <w:t>01.0020.2024 BLOCO DE ATENÇÃO BÁ</w:t>
      </w:r>
      <w:r w:rsidRPr="00CC7B74">
        <w:rPr>
          <w:rFonts w:ascii="Arial" w:hAnsi="Arial" w:cs="Arial"/>
          <w:bCs/>
          <w:i w:val="0"/>
          <w:szCs w:val="24"/>
        </w:rPr>
        <w:t>SICA</w:t>
      </w:r>
    </w:p>
    <w:p w14:paraId="70CC2F5A" w14:textId="77777777" w:rsidR="000A6FF4" w:rsidRPr="00CC7B74" w:rsidRDefault="000A6FF4" w:rsidP="000A6FF4">
      <w:pPr>
        <w:jc w:val="both"/>
        <w:rPr>
          <w:rFonts w:ascii="Arial" w:hAnsi="Arial" w:cs="Arial"/>
          <w:bCs/>
          <w:i w:val="0"/>
          <w:szCs w:val="24"/>
        </w:rPr>
      </w:pPr>
      <w:r>
        <w:rPr>
          <w:rFonts w:ascii="Arial" w:hAnsi="Arial" w:cs="Arial"/>
          <w:bCs/>
          <w:i w:val="0"/>
          <w:szCs w:val="24"/>
        </w:rPr>
        <w:t xml:space="preserve">339039000000 0011Outros Serviços de terceiros e pessoas jurídica </w:t>
      </w:r>
    </w:p>
    <w:p w14:paraId="1C2FB663" w14:textId="43345120" w:rsidR="00772E50" w:rsidRPr="00023292" w:rsidRDefault="00772E50" w:rsidP="00B82AFA">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1AB7D868"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EC5EDA">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8188458"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E829DA">
        <w:rPr>
          <w:rFonts w:ascii="Arial" w:hAnsi="Arial" w:cs="Arial"/>
          <w:i w:val="0"/>
          <w:szCs w:val="24"/>
        </w:rPr>
        <w:t>2020</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2F5076C1" w:rsidR="00772E50" w:rsidRPr="00023292" w:rsidRDefault="004B79EB" w:rsidP="00C3369F">
      <w:pPr>
        <w:jc w:val="center"/>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6020F196"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829DA">
        <w:rPr>
          <w:rFonts w:ascii="Arial" w:hAnsi="Arial" w:cs="Arial"/>
          <w:i w:val="0"/>
          <w:szCs w:val="24"/>
        </w:rPr>
        <w:t>2020</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w:t>
      </w:r>
      <w:proofErr w:type="gramStart"/>
      <w:r w:rsidRPr="00023292">
        <w:rPr>
          <w:rFonts w:ascii="Arial" w:hAnsi="Arial" w:cs="Arial"/>
          <w:sz w:val="24"/>
        </w:rPr>
        <w:t>nome</w:t>
      </w:r>
      <w:proofErr w:type="gramEnd"/>
      <w:r w:rsidRPr="00023292">
        <w:rPr>
          <w:rFonts w:ascii="Arial" w:hAnsi="Arial" w:cs="Arial"/>
          <w:sz w:val="24"/>
        </w:rPr>
        <w:t xml:space="preserve"> por extenso e assinatura do </w:t>
      </w:r>
    </w:p>
    <w:p w14:paraId="5CD37865" w14:textId="77777777" w:rsidR="00772E50" w:rsidRPr="00023292" w:rsidRDefault="00772E50" w:rsidP="00B82AFA">
      <w:pPr>
        <w:pStyle w:val="Corpodetexto31"/>
        <w:rPr>
          <w:rFonts w:ascii="Arial" w:hAnsi="Arial" w:cs="Arial"/>
          <w:sz w:val="24"/>
        </w:rPr>
      </w:pPr>
      <w:proofErr w:type="gramStart"/>
      <w:r w:rsidRPr="00023292">
        <w:rPr>
          <w:rFonts w:ascii="Arial" w:hAnsi="Arial" w:cs="Arial"/>
          <w:sz w:val="24"/>
        </w:rPr>
        <w:t>responsável</w:t>
      </w:r>
      <w:proofErr w:type="gramEnd"/>
      <w:r w:rsidRPr="00023292">
        <w:rPr>
          <w:rFonts w:ascii="Arial" w:hAnsi="Arial" w:cs="Arial"/>
          <w:sz w:val="24"/>
        </w:rPr>
        <w:t xml:space="preserve">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C7B74">
      <w:headerReference w:type="default" r:id="rId12"/>
      <w:pgSz w:w="11907" w:h="16840" w:code="9"/>
      <w:pgMar w:top="1418" w:right="1134" w:bottom="709"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510A" w14:textId="77777777" w:rsidR="00C8213A" w:rsidRDefault="00C8213A">
      <w:r>
        <w:separator/>
      </w:r>
    </w:p>
  </w:endnote>
  <w:endnote w:type="continuationSeparator" w:id="0">
    <w:p w14:paraId="662959DE" w14:textId="77777777" w:rsidR="00C8213A" w:rsidRDefault="00C8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4008" w14:textId="77777777" w:rsidR="00B76B4B" w:rsidRPr="00937EBC" w:rsidRDefault="00B76B4B" w:rsidP="009676FB">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21D45B4" w14:textId="77777777" w:rsidR="00B76B4B" w:rsidRPr="00403F91" w:rsidRDefault="00B76B4B" w:rsidP="009676FB">
    <w:pPr>
      <w:pStyle w:val="Rodap"/>
      <w:jc w:val="center"/>
    </w:pPr>
    <w:r>
      <w:rPr>
        <w:rFonts w:ascii="Arial" w:hAnsi="Arial" w:cs="Arial"/>
        <w:sz w:val="18"/>
        <w:szCs w:val="17"/>
      </w:rPr>
      <w:t>Telefone: (67) 3412-1155</w:t>
    </w:r>
  </w:p>
  <w:p w14:paraId="65695D3C" w14:textId="77777777" w:rsidR="00B76B4B" w:rsidRPr="008238DC" w:rsidRDefault="00B76B4B"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1000" w14:textId="77777777" w:rsidR="00C8213A" w:rsidRDefault="00C8213A">
      <w:r>
        <w:separator/>
      </w:r>
    </w:p>
  </w:footnote>
  <w:footnote w:type="continuationSeparator" w:id="0">
    <w:p w14:paraId="4F3B3E26" w14:textId="77777777" w:rsidR="00C8213A" w:rsidRDefault="00C8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B76B4B" w:rsidRDefault="00B76B4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B76B4B" w:rsidRDefault="00B76B4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B76B4B" w:rsidRDefault="00B76B4B"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B76B4B" w:rsidRDefault="00B76B4B" w:rsidP="00772E50">
    <w:pPr>
      <w:pStyle w:val="Ttulo"/>
      <w:rPr>
        <w:i w:val="0"/>
      </w:rPr>
    </w:pPr>
    <w:r>
      <w:rPr>
        <w:b/>
        <w:i w:val="0"/>
        <w:u w:val="none"/>
      </w:rPr>
      <w:t>PREFEITURA MUNICIPAL DE DOURADINA</w:t>
    </w:r>
  </w:p>
  <w:p w14:paraId="51997249" w14:textId="77777777" w:rsidR="00B76B4B" w:rsidRDefault="00B76B4B" w:rsidP="00772E50">
    <w:pPr>
      <w:jc w:val="center"/>
      <w:rPr>
        <w:i w:val="0"/>
        <w:sz w:val="28"/>
      </w:rPr>
    </w:pPr>
    <w:r>
      <w:rPr>
        <w:i w:val="0"/>
        <w:sz w:val="28"/>
      </w:rPr>
      <w:t>Secretaria Municipal de Administração</w:t>
    </w:r>
  </w:p>
  <w:p w14:paraId="06C239C2" w14:textId="77777777" w:rsidR="00B76B4B" w:rsidRPr="00FB58EA" w:rsidRDefault="00B76B4B"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B76B4B" w:rsidRDefault="00B76B4B"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B76B4B" w:rsidRDefault="00B76B4B" w:rsidP="00772E50">
    <w:pPr>
      <w:pStyle w:val="Ttulo"/>
      <w:rPr>
        <w:i w:val="0"/>
      </w:rPr>
    </w:pPr>
    <w:r>
      <w:rPr>
        <w:b/>
        <w:i w:val="0"/>
        <w:u w:val="none"/>
      </w:rPr>
      <w:t>PREFEITURA MUNICIPAL DE DOURADINA</w:t>
    </w:r>
  </w:p>
  <w:p w14:paraId="40F6F080" w14:textId="77777777" w:rsidR="00B76B4B" w:rsidRDefault="00B76B4B" w:rsidP="00772E50">
    <w:pPr>
      <w:jc w:val="center"/>
      <w:rPr>
        <w:i w:val="0"/>
        <w:sz w:val="28"/>
      </w:rPr>
    </w:pPr>
    <w:r>
      <w:rPr>
        <w:i w:val="0"/>
        <w:sz w:val="28"/>
      </w:rPr>
      <w:t>Secretaria Municipal de Administração</w:t>
    </w:r>
  </w:p>
  <w:p w14:paraId="5C753F28" w14:textId="77777777" w:rsidR="00B76B4B" w:rsidRPr="00FB58EA" w:rsidRDefault="00B76B4B"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B76B4B" w:rsidRDefault="00B76B4B"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5" name="Imagem 1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B76B4B" w:rsidRDefault="00B76B4B" w:rsidP="00772E50">
    <w:pPr>
      <w:pStyle w:val="Ttulo"/>
      <w:rPr>
        <w:i w:val="0"/>
      </w:rPr>
    </w:pPr>
    <w:r>
      <w:rPr>
        <w:b/>
        <w:i w:val="0"/>
        <w:u w:val="none"/>
      </w:rPr>
      <w:t>PREFEITURA MUNICIPAL DE DOURADINA</w:t>
    </w:r>
  </w:p>
  <w:p w14:paraId="0D569EFA" w14:textId="77777777" w:rsidR="00B76B4B" w:rsidRDefault="00B76B4B" w:rsidP="00772E50">
    <w:pPr>
      <w:jc w:val="center"/>
      <w:rPr>
        <w:i w:val="0"/>
        <w:sz w:val="28"/>
      </w:rPr>
    </w:pPr>
    <w:r>
      <w:rPr>
        <w:i w:val="0"/>
        <w:sz w:val="28"/>
      </w:rPr>
      <w:t>Secretaria Municipal de Administração</w:t>
    </w:r>
  </w:p>
  <w:p w14:paraId="4F1D8FFF" w14:textId="77777777" w:rsidR="00B76B4B" w:rsidRPr="00FB58EA" w:rsidRDefault="00B76B4B"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B5196E"/>
    <w:multiLevelType w:val="hybridMultilevel"/>
    <w:tmpl w:val="250810E0"/>
    <w:lvl w:ilvl="0" w:tplc="DE1A3364">
      <w:start w:val="1"/>
      <w:numFmt w:val="lowerLetter"/>
      <w:lvlText w:val="%1)"/>
      <w:lvlJc w:val="left"/>
      <w:pPr>
        <w:ind w:left="502" w:hanging="360"/>
      </w:pPr>
      <w:rPr>
        <w:b w:val="0"/>
        <w:i w:val="0"/>
        <w:sz w:val="24"/>
        <w:szCs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3D790D6D"/>
    <w:multiLevelType w:val="hybridMultilevel"/>
    <w:tmpl w:val="01ACA68E"/>
    <w:lvl w:ilvl="0" w:tplc="CBF04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6"/>
  </w:num>
  <w:num w:numId="4">
    <w:abstractNumId w:val="8"/>
  </w:num>
  <w:num w:numId="5">
    <w:abstractNumId w:val="19"/>
  </w:num>
  <w:num w:numId="6">
    <w:abstractNumId w:val="16"/>
  </w:num>
  <w:num w:numId="7">
    <w:abstractNumId w:val="9"/>
  </w:num>
  <w:num w:numId="8">
    <w:abstractNumId w:val="24"/>
  </w:num>
  <w:num w:numId="9">
    <w:abstractNumId w:val="32"/>
  </w:num>
  <w:num w:numId="10">
    <w:abstractNumId w:val="5"/>
  </w:num>
  <w:num w:numId="11">
    <w:abstractNumId w:val="27"/>
  </w:num>
  <w:num w:numId="12">
    <w:abstractNumId w:val="12"/>
  </w:num>
  <w:num w:numId="13">
    <w:abstractNumId w:val="3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7"/>
  </w:num>
  <w:num w:numId="28">
    <w:abstractNumId w:val="18"/>
  </w:num>
  <w:num w:numId="29">
    <w:abstractNumId w:val="28"/>
  </w:num>
  <w:num w:numId="30">
    <w:abstractNumId w:val="20"/>
  </w:num>
  <w:num w:numId="31">
    <w:abstractNumId w:val="21"/>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6BA7"/>
    <w:rsid w:val="000121C7"/>
    <w:rsid w:val="00023292"/>
    <w:rsid w:val="000632F4"/>
    <w:rsid w:val="000A6FF4"/>
    <w:rsid w:val="000C119B"/>
    <w:rsid w:val="000F640A"/>
    <w:rsid w:val="00193C87"/>
    <w:rsid w:val="001E04E9"/>
    <w:rsid w:val="001F3F7F"/>
    <w:rsid w:val="00203690"/>
    <w:rsid w:val="00206835"/>
    <w:rsid w:val="00214AA0"/>
    <w:rsid w:val="0021535B"/>
    <w:rsid w:val="0021584E"/>
    <w:rsid w:val="002421AC"/>
    <w:rsid w:val="00287A59"/>
    <w:rsid w:val="0029320C"/>
    <w:rsid w:val="002D2ED9"/>
    <w:rsid w:val="002F2A23"/>
    <w:rsid w:val="002F38D2"/>
    <w:rsid w:val="00344D6B"/>
    <w:rsid w:val="00373269"/>
    <w:rsid w:val="00383B1A"/>
    <w:rsid w:val="003A18CC"/>
    <w:rsid w:val="003B073B"/>
    <w:rsid w:val="003C5380"/>
    <w:rsid w:val="003D1485"/>
    <w:rsid w:val="003D1D37"/>
    <w:rsid w:val="003D6A58"/>
    <w:rsid w:val="00407770"/>
    <w:rsid w:val="00476BA4"/>
    <w:rsid w:val="004B79EB"/>
    <w:rsid w:val="00506A66"/>
    <w:rsid w:val="00526369"/>
    <w:rsid w:val="00527F70"/>
    <w:rsid w:val="00533307"/>
    <w:rsid w:val="0057036C"/>
    <w:rsid w:val="00583D86"/>
    <w:rsid w:val="005F5ACE"/>
    <w:rsid w:val="00653EEF"/>
    <w:rsid w:val="00692A01"/>
    <w:rsid w:val="006D0670"/>
    <w:rsid w:val="00706BD6"/>
    <w:rsid w:val="00743740"/>
    <w:rsid w:val="00771068"/>
    <w:rsid w:val="00772E50"/>
    <w:rsid w:val="00794A42"/>
    <w:rsid w:val="00806D17"/>
    <w:rsid w:val="00841107"/>
    <w:rsid w:val="00845EF1"/>
    <w:rsid w:val="009274A0"/>
    <w:rsid w:val="00946885"/>
    <w:rsid w:val="009676FB"/>
    <w:rsid w:val="0097570C"/>
    <w:rsid w:val="009C640B"/>
    <w:rsid w:val="009D59D8"/>
    <w:rsid w:val="009E1DDC"/>
    <w:rsid w:val="00A119AD"/>
    <w:rsid w:val="00A155E5"/>
    <w:rsid w:val="00A32DC4"/>
    <w:rsid w:val="00A37193"/>
    <w:rsid w:val="00A624A6"/>
    <w:rsid w:val="00A65AE7"/>
    <w:rsid w:val="00A72405"/>
    <w:rsid w:val="00A835FC"/>
    <w:rsid w:val="00A854DB"/>
    <w:rsid w:val="00AA563C"/>
    <w:rsid w:val="00AB11BE"/>
    <w:rsid w:val="00B26DC4"/>
    <w:rsid w:val="00B33A20"/>
    <w:rsid w:val="00B74758"/>
    <w:rsid w:val="00B76B4B"/>
    <w:rsid w:val="00B82AFA"/>
    <w:rsid w:val="00B94709"/>
    <w:rsid w:val="00BF7A47"/>
    <w:rsid w:val="00C21323"/>
    <w:rsid w:val="00C3369F"/>
    <w:rsid w:val="00C77AD5"/>
    <w:rsid w:val="00C8213A"/>
    <w:rsid w:val="00C8517B"/>
    <w:rsid w:val="00CC7B74"/>
    <w:rsid w:val="00CE3181"/>
    <w:rsid w:val="00D128A7"/>
    <w:rsid w:val="00D45069"/>
    <w:rsid w:val="00D51039"/>
    <w:rsid w:val="00D53BCD"/>
    <w:rsid w:val="00E2780A"/>
    <w:rsid w:val="00E55B8D"/>
    <w:rsid w:val="00E829DA"/>
    <w:rsid w:val="00EC5EDA"/>
    <w:rsid w:val="00EF18FF"/>
    <w:rsid w:val="00EF7C01"/>
    <w:rsid w:val="00F03116"/>
    <w:rsid w:val="00F04C94"/>
    <w:rsid w:val="00F54AAB"/>
    <w:rsid w:val="00F571C2"/>
    <w:rsid w:val="00F844FA"/>
    <w:rsid w:val="00FB356D"/>
    <w:rsid w:val="00FC32D3"/>
    <w:rsid w:val="00FE4D7A"/>
    <w:rsid w:val="00FF5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BF7A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0632F4"/>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0632F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527E-761C-4CD4-9584-78F7B2B1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36</Pages>
  <Words>11607</Words>
  <Characters>62680</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21</cp:revision>
  <cp:lastPrinted>2020-09-23T12:29:00Z</cp:lastPrinted>
  <dcterms:created xsi:type="dcterms:W3CDTF">2019-03-07T11:16:00Z</dcterms:created>
  <dcterms:modified xsi:type="dcterms:W3CDTF">2020-09-23T12:29:00Z</dcterms:modified>
</cp:coreProperties>
</file>