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EC7C2" w14:textId="77777777" w:rsidR="006E33C5" w:rsidRPr="00E43786" w:rsidRDefault="006E33C5" w:rsidP="00B82AFA">
      <w:pPr>
        <w:jc w:val="both"/>
        <w:rPr>
          <w:rFonts w:ascii="Arial" w:hAnsi="Arial" w:cs="Arial"/>
          <w:i w:val="0"/>
          <w:szCs w:val="24"/>
        </w:rPr>
      </w:pPr>
    </w:p>
    <w:p w14:paraId="77D0900C" w14:textId="41DBB94D" w:rsidR="00772E50" w:rsidRPr="00E43786" w:rsidRDefault="00772E50" w:rsidP="00845EF1">
      <w:pPr>
        <w:jc w:val="center"/>
        <w:rPr>
          <w:rFonts w:ascii="Arial" w:hAnsi="Arial" w:cs="Arial"/>
          <w:b/>
          <w:bCs/>
          <w:i w:val="0"/>
          <w:szCs w:val="24"/>
        </w:rPr>
      </w:pPr>
      <w:r w:rsidRPr="00E43786">
        <w:rPr>
          <w:rFonts w:ascii="Arial" w:hAnsi="Arial" w:cs="Arial"/>
          <w:b/>
          <w:bCs/>
          <w:i w:val="0"/>
          <w:szCs w:val="24"/>
        </w:rPr>
        <w:t xml:space="preserve">PROCESSO ADMINISTRATIVO </w:t>
      </w:r>
      <w:r w:rsidR="003604DC" w:rsidRPr="00E43786">
        <w:rPr>
          <w:rFonts w:ascii="Arial" w:hAnsi="Arial" w:cs="Arial"/>
          <w:b/>
          <w:bCs/>
          <w:i w:val="0"/>
          <w:szCs w:val="24"/>
        </w:rPr>
        <w:t>N. º</w:t>
      </w:r>
      <w:r w:rsidRPr="00E43786">
        <w:rPr>
          <w:rFonts w:ascii="Arial" w:hAnsi="Arial" w:cs="Arial"/>
          <w:b/>
          <w:bCs/>
          <w:i w:val="0"/>
          <w:szCs w:val="24"/>
        </w:rPr>
        <w:t xml:space="preserve"> </w:t>
      </w:r>
      <w:r w:rsidR="006B2D64">
        <w:rPr>
          <w:rFonts w:ascii="Arial" w:hAnsi="Arial" w:cs="Arial"/>
          <w:b/>
          <w:bCs/>
          <w:i w:val="0"/>
          <w:szCs w:val="24"/>
        </w:rPr>
        <w:t>119/2020</w:t>
      </w:r>
    </w:p>
    <w:p w14:paraId="17330676" w14:textId="28C7F3A7" w:rsidR="00772E50" w:rsidRPr="00E43786" w:rsidRDefault="00772E50" w:rsidP="006D442A">
      <w:pPr>
        <w:jc w:val="center"/>
        <w:rPr>
          <w:rFonts w:ascii="Arial" w:eastAsia="Calibri" w:hAnsi="Arial" w:cs="Arial"/>
          <w:b/>
          <w:i w:val="0"/>
          <w:u w:val="single"/>
        </w:rPr>
      </w:pPr>
      <w:r w:rsidRPr="00E43786">
        <w:rPr>
          <w:rFonts w:ascii="Arial" w:hAnsi="Arial" w:cs="Arial"/>
          <w:b/>
          <w:bCs/>
          <w:i w:val="0"/>
          <w:szCs w:val="24"/>
        </w:rPr>
        <w:t xml:space="preserve">PREGÃO PRESENCIAL Nº. </w:t>
      </w:r>
      <w:r w:rsidR="004D5608">
        <w:rPr>
          <w:rFonts w:ascii="Arial" w:hAnsi="Arial" w:cs="Arial"/>
          <w:b/>
          <w:bCs/>
          <w:i w:val="0"/>
          <w:szCs w:val="24"/>
        </w:rPr>
        <w:t>57/2020</w:t>
      </w:r>
      <w:r w:rsidRPr="00E43786">
        <w:rPr>
          <w:rFonts w:ascii="Arial" w:hAnsi="Arial" w:cs="Arial"/>
          <w:b/>
          <w:bCs/>
          <w:i w:val="0"/>
          <w:szCs w:val="24"/>
        </w:rPr>
        <w:br/>
      </w:r>
    </w:p>
    <w:p w14:paraId="1B8B9823" w14:textId="77777777" w:rsidR="00772E50" w:rsidRPr="00E43786"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E43786" w:rsidRDefault="00772E50" w:rsidP="00B82AFA">
      <w:pPr>
        <w:jc w:val="both"/>
        <w:rPr>
          <w:rFonts w:ascii="Arial" w:hAnsi="Arial" w:cs="Arial"/>
          <w:b/>
          <w:bCs/>
          <w:i w:val="0"/>
          <w:szCs w:val="24"/>
        </w:rPr>
      </w:pPr>
      <w:r w:rsidRPr="00E43786">
        <w:rPr>
          <w:rFonts w:ascii="Arial" w:hAnsi="Arial" w:cs="Arial"/>
          <w:b/>
          <w:bCs/>
          <w:i w:val="0"/>
          <w:szCs w:val="24"/>
        </w:rPr>
        <w:t>1. PREÂMBULO</w:t>
      </w:r>
    </w:p>
    <w:p w14:paraId="58346268" w14:textId="77777777" w:rsidR="00772E50" w:rsidRPr="00E43786" w:rsidRDefault="00772E50" w:rsidP="00B82AFA">
      <w:pPr>
        <w:jc w:val="both"/>
        <w:rPr>
          <w:rFonts w:ascii="Arial" w:hAnsi="Arial" w:cs="Arial"/>
          <w:b/>
          <w:bCs/>
          <w:i w:val="0"/>
          <w:szCs w:val="24"/>
        </w:rPr>
      </w:pPr>
      <w:r w:rsidRPr="00E43786">
        <w:rPr>
          <w:rFonts w:ascii="Arial" w:hAnsi="Arial" w:cs="Arial"/>
          <w:i w:val="0"/>
          <w:szCs w:val="24"/>
        </w:rPr>
        <w:t xml:space="preserve"> </w:t>
      </w:r>
    </w:p>
    <w:p w14:paraId="6CB00CEA" w14:textId="02C78E9B" w:rsidR="00772E50" w:rsidRPr="00E43786" w:rsidRDefault="00772E50" w:rsidP="00B82AFA">
      <w:pPr>
        <w:jc w:val="both"/>
        <w:rPr>
          <w:rFonts w:ascii="Arial" w:hAnsi="Arial" w:cs="Arial"/>
          <w:b/>
          <w:i w:val="0"/>
          <w:szCs w:val="24"/>
        </w:rPr>
      </w:pPr>
      <w:r w:rsidRPr="00E43786">
        <w:rPr>
          <w:rFonts w:ascii="Arial" w:hAnsi="Arial" w:cs="Arial"/>
          <w:b/>
          <w:bCs/>
          <w:i w:val="0"/>
          <w:szCs w:val="24"/>
        </w:rPr>
        <w:t>1.1.</w:t>
      </w:r>
      <w:r w:rsidRPr="00E43786">
        <w:rPr>
          <w:rFonts w:ascii="Arial" w:hAnsi="Arial" w:cs="Arial"/>
          <w:i w:val="0"/>
          <w:szCs w:val="24"/>
        </w:rPr>
        <w:t xml:space="preserve"> O Município de Douradina – Estado de Mato Grosso do Sul, </w:t>
      </w:r>
      <w:r w:rsidRPr="00E43786">
        <w:rPr>
          <w:rFonts w:ascii="Arial" w:hAnsi="Arial" w:cs="Arial"/>
          <w:i w:val="0"/>
        </w:rPr>
        <w:t xml:space="preserve">por intermédio da Pregoeira designada pela Portaria nº </w:t>
      </w:r>
      <w:r w:rsidR="00C177F5" w:rsidRPr="00E43786">
        <w:rPr>
          <w:rFonts w:ascii="Arial" w:hAnsi="Arial" w:cs="Arial"/>
          <w:i w:val="0"/>
        </w:rPr>
        <w:t>52, de 18 de março</w:t>
      </w:r>
      <w:r w:rsidRPr="00E43786">
        <w:rPr>
          <w:rFonts w:ascii="Arial" w:hAnsi="Arial" w:cs="Arial"/>
          <w:i w:val="0"/>
        </w:rPr>
        <w:t xml:space="preserve"> de </w:t>
      </w:r>
      <w:r w:rsidR="00C177F5" w:rsidRPr="00E43786">
        <w:rPr>
          <w:rFonts w:ascii="Arial" w:hAnsi="Arial" w:cs="Arial"/>
          <w:i w:val="0"/>
        </w:rPr>
        <w:t>2020</w:t>
      </w:r>
      <w:r w:rsidRPr="00E43786">
        <w:rPr>
          <w:rFonts w:ascii="Arial" w:hAnsi="Arial" w:cs="Arial"/>
          <w:i w:val="0"/>
        </w:rPr>
        <w:t xml:space="preserve">, publicada no Jornal/Diário Oficial, </w:t>
      </w:r>
      <w:r w:rsidRPr="00E43786">
        <w:rPr>
          <w:rFonts w:ascii="Arial" w:hAnsi="Arial" w:cs="Arial"/>
          <w:b/>
          <w:i w:val="0"/>
        </w:rPr>
        <w:t>TORNA PÚBLICO</w:t>
      </w:r>
      <w:r w:rsidRPr="00E43786">
        <w:rPr>
          <w:rFonts w:ascii="Arial" w:hAnsi="Arial" w:cs="Arial"/>
          <w:i w:val="0"/>
        </w:rPr>
        <w:t xml:space="preserve">, para conhecimento dos interessados, que </w:t>
      </w:r>
      <w:r w:rsidRPr="00E43786">
        <w:rPr>
          <w:rFonts w:ascii="Arial" w:hAnsi="Arial" w:cs="Arial"/>
          <w:i w:val="0"/>
          <w:szCs w:val="24"/>
        </w:rPr>
        <w:t xml:space="preserve">está aberta, em conformidade com o despacho exarado pelo Senhor Prefeito Municipal de Douradina-MS, a licitação modalidade </w:t>
      </w:r>
      <w:r w:rsidRPr="00E43786">
        <w:rPr>
          <w:rFonts w:ascii="Arial" w:hAnsi="Arial" w:cs="Arial"/>
          <w:b/>
          <w:bCs/>
          <w:i w:val="0"/>
          <w:szCs w:val="24"/>
        </w:rPr>
        <w:t xml:space="preserve">PREGÃO PRESENCIAL Nº </w:t>
      </w:r>
      <w:r w:rsidR="004D5608">
        <w:rPr>
          <w:rFonts w:ascii="Arial" w:hAnsi="Arial" w:cs="Arial"/>
          <w:b/>
          <w:bCs/>
          <w:i w:val="0"/>
          <w:szCs w:val="24"/>
        </w:rPr>
        <w:t>57/2020</w:t>
      </w:r>
      <w:r w:rsidRPr="00E43786">
        <w:rPr>
          <w:rFonts w:ascii="Arial" w:hAnsi="Arial" w:cs="Arial"/>
          <w:bCs/>
          <w:i w:val="0"/>
          <w:szCs w:val="24"/>
        </w:rPr>
        <w:t xml:space="preserve">, </w:t>
      </w:r>
      <w:r w:rsidRPr="00E43786">
        <w:rPr>
          <w:rFonts w:ascii="Arial" w:hAnsi="Arial" w:cs="Arial"/>
          <w:i w:val="0"/>
          <w:szCs w:val="24"/>
        </w:rPr>
        <w:t>do</w:t>
      </w:r>
      <w:r w:rsidRPr="00E43786">
        <w:rPr>
          <w:rFonts w:ascii="Arial" w:hAnsi="Arial" w:cs="Arial"/>
          <w:b/>
          <w:bCs/>
          <w:i w:val="0"/>
          <w:szCs w:val="24"/>
        </w:rPr>
        <w:t xml:space="preserve"> tipo “MENOR PREÇO POR </w:t>
      </w:r>
      <w:r w:rsidR="006D442A" w:rsidRPr="00E43786">
        <w:rPr>
          <w:rFonts w:ascii="Arial" w:hAnsi="Arial" w:cs="Arial"/>
          <w:b/>
          <w:bCs/>
          <w:i w:val="0"/>
          <w:szCs w:val="24"/>
        </w:rPr>
        <w:t>ITEM</w:t>
      </w:r>
      <w:r w:rsidRPr="00E43786">
        <w:rPr>
          <w:rFonts w:ascii="Arial" w:hAnsi="Arial" w:cs="Arial"/>
          <w:b/>
          <w:bCs/>
          <w:i w:val="0"/>
          <w:szCs w:val="24"/>
        </w:rPr>
        <w:t>”.</w:t>
      </w:r>
    </w:p>
    <w:p w14:paraId="38EC64BE" w14:textId="77777777" w:rsidR="00772E50" w:rsidRPr="00E43786" w:rsidRDefault="00772E50" w:rsidP="00B82AFA">
      <w:pPr>
        <w:jc w:val="both"/>
        <w:rPr>
          <w:rFonts w:ascii="Arial" w:hAnsi="Arial" w:cs="Arial"/>
          <w:i w:val="0"/>
          <w:szCs w:val="24"/>
        </w:rPr>
      </w:pPr>
    </w:p>
    <w:p w14:paraId="5FE1B10D" w14:textId="77777777" w:rsidR="00772E50" w:rsidRPr="00E43786" w:rsidRDefault="00772E50" w:rsidP="00B82AFA">
      <w:pPr>
        <w:pStyle w:val="Recuodecorpodetexto"/>
        <w:tabs>
          <w:tab w:val="left" w:pos="214"/>
        </w:tabs>
        <w:ind w:left="0"/>
        <w:rPr>
          <w:rFonts w:ascii="Arial" w:hAnsi="Arial" w:cs="Arial"/>
          <w:b/>
          <w:bCs/>
          <w:i w:val="0"/>
          <w:sz w:val="24"/>
          <w:szCs w:val="24"/>
        </w:rPr>
      </w:pPr>
      <w:r w:rsidRPr="00E43786">
        <w:rPr>
          <w:rFonts w:ascii="Arial" w:hAnsi="Arial" w:cs="Arial"/>
          <w:b/>
          <w:bCs/>
          <w:i w:val="0"/>
          <w:sz w:val="24"/>
          <w:szCs w:val="24"/>
        </w:rPr>
        <w:t xml:space="preserve">   </w:t>
      </w:r>
      <w:r w:rsidRPr="00E43786">
        <w:rPr>
          <w:rFonts w:ascii="Arial" w:hAnsi="Arial" w:cs="Arial"/>
          <w:b/>
          <w:bCs/>
          <w:i w:val="0"/>
          <w:sz w:val="24"/>
          <w:szCs w:val="24"/>
        </w:rPr>
        <w:tab/>
        <w:t>1.2. DO OBJETO DA LICITAÇÃO</w:t>
      </w:r>
    </w:p>
    <w:p w14:paraId="5762D7BC" w14:textId="77777777" w:rsidR="00DA79FA" w:rsidRDefault="00DA79FA" w:rsidP="00DA79FA">
      <w:pPr>
        <w:jc w:val="both"/>
        <w:rPr>
          <w:rFonts w:ascii="Arial" w:hAnsi="Arial" w:cs="Arial"/>
          <w:bCs/>
          <w:i w:val="0"/>
          <w:iCs/>
          <w:szCs w:val="24"/>
        </w:rPr>
      </w:pPr>
    </w:p>
    <w:p w14:paraId="107A9323" w14:textId="54CF75B9" w:rsidR="00DA79FA" w:rsidRDefault="00E17B57" w:rsidP="00DA79FA">
      <w:pPr>
        <w:jc w:val="both"/>
        <w:rPr>
          <w:rFonts w:ascii="Arial" w:hAnsi="Arial" w:cs="Arial"/>
          <w:i w:val="0"/>
          <w:szCs w:val="24"/>
        </w:rPr>
      </w:pPr>
      <w:r w:rsidRPr="00DA79FA">
        <w:rPr>
          <w:rFonts w:ascii="Arial" w:hAnsi="Arial" w:cs="Arial"/>
          <w:bCs/>
          <w:i w:val="0"/>
          <w:iCs/>
          <w:szCs w:val="24"/>
        </w:rPr>
        <w:t>1.2.1.</w:t>
      </w:r>
      <w:bookmarkStart w:id="0" w:name="_Hlk511738948"/>
      <w:r w:rsidRPr="00DA79FA">
        <w:rPr>
          <w:rFonts w:ascii="Arial" w:hAnsi="Arial" w:cs="Arial"/>
          <w:bCs/>
          <w:i w:val="0"/>
          <w:iCs/>
          <w:szCs w:val="24"/>
        </w:rPr>
        <w:t xml:space="preserve"> </w:t>
      </w:r>
      <w:r w:rsidR="00DA79FA" w:rsidRPr="00DA79FA">
        <w:rPr>
          <w:rFonts w:ascii="Arial" w:hAnsi="Arial" w:cs="Arial"/>
          <w:i w:val="0"/>
          <w:szCs w:val="24"/>
        </w:rPr>
        <w:t xml:space="preserve">Seleção da </w:t>
      </w:r>
      <w:bookmarkStart w:id="1" w:name="_GoBack"/>
      <w:r w:rsidR="00DA79FA" w:rsidRPr="00DA79FA">
        <w:rPr>
          <w:rFonts w:ascii="Arial" w:hAnsi="Arial" w:cs="Arial"/>
          <w:i w:val="0"/>
          <w:szCs w:val="24"/>
        </w:rPr>
        <w:t>proposta mais vantajosa visando a aquisição de patrulha mecanizada composta por 01 (uma) Motoniveladora articulada de fabricação nacional nova, em atendimento ao Convênio 891110/2019, proposta 032452/2019 do Ministério da Agricultura, Pecuária e Abastecimento e o Município de Douradina-MS</w:t>
      </w:r>
      <w:bookmarkEnd w:id="1"/>
      <w:r w:rsidR="00DA79FA" w:rsidRPr="00DA79FA">
        <w:rPr>
          <w:rFonts w:ascii="Arial" w:hAnsi="Arial" w:cs="Arial"/>
          <w:bCs/>
          <w:i w:val="0"/>
          <w:iCs/>
          <w:color w:val="000000"/>
          <w:szCs w:val="24"/>
        </w:rPr>
        <w:t>,</w:t>
      </w:r>
      <w:r w:rsidR="00DA79FA" w:rsidRPr="00DA79FA">
        <w:rPr>
          <w:rFonts w:ascii="Arial" w:hAnsi="Arial" w:cs="Arial"/>
          <w:i w:val="0"/>
          <w:iCs/>
          <w:szCs w:val="24"/>
        </w:rPr>
        <w:t xml:space="preserve"> de acordo com as quantidades e especificações técnicas descritas </w:t>
      </w:r>
      <w:r w:rsidR="00DA79FA" w:rsidRPr="00DA79FA">
        <w:rPr>
          <w:rFonts w:ascii="Arial" w:hAnsi="Arial" w:cs="Arial"/>
          <w:b/>
          <w:bCs/>
          <w:i w:val="0"/>
          <w:iCs/>
          <w:szCs w:val="24"/>
        </w:rPr>
        <w:t>no</w:t>
      </w:r>
      <w:r w:rsidR="00DA79FA" w:rsidRPr="00DA79FA">
        <w:rPr>
          <w:rFonts w:ascii="Arial" w:hAnsi="Arial" w:cs="Arial"/>
          <w:b/>
          <w:i w:val="0"/>
          <w:iCs/>
          <w:szCs w:val="24"/>
        </w:rPr>
        <w:t xml:space="preserve"> Modelo de Proposta de Preço - ANEXO I e Termo de Referência - ANEXO II, do Edital</w:t>
      </w:r>
      <w:r w:rsidR="00DA79FA">
        <w:rPr>
          <w:rFonts w:ascii="Arial" w:hAnsi="Arial" w:cs="Arial"/>
          <w:i w:val="0"/>
          <w:szCs w:val="24"/>
        </w:rPr>
        <w:t>.</w:t>
      </w:r>
    </w:p>
    <w:p w14:paraId="0D6ABFFF" w14:textId="77777777" w:rsidR="00DA79FA" w:rsidRPr="00DA79FA" w:rsidRDefault="00DA79FA" w:rsidP="00DA79FA">
      <w:pPr>
        <w:jc w:val="both"/>
        <w:rPr>
          <w:rFonts w:ascii="Arial" w:hAnsi="Arial" w:cs="Arial"/>
          <w:i w:val="0"/>
          <w:szCs w:val="24"/>
        </w:rPr>
      </w:pPr>
    </w:p>
    <w:bookmarkEnd w:id="0"/>
    <w:p w14:paraId="3945BE2E" w14:textId="0C3853A6" w:rsidR="00772E50" w:rsidRPr="00E43786" w:rsidRDefault="00772E50" w:rsidP="00FF1C47">
      <w:pPr>
        <w:pStyle w:val="Recuodecorpodetexto"/>
        <w:tabs>
          <w:tab w:val="left" w:pos="214"/>
        </w:tabs>
        <w:ind w:left="0" w:firstLine="0"/>
        <w:rPr>
          <w:rFonts w:ascii="Arial" w:hAnsi="Arial" w:cs="Arial"/>
          <w:i w:val="0"/>
          <w:sz w:val="24"/>
          <w:szCs w:val="24"/>
        </w:rPr>
      </w:pPr>
      <w:r w:rsidRPr="00E43786">
        <w:rPr>
          <w:rFonts w:ascii="Arial" w:hAnsi="Arial" w:cs="Arial"/>
          <w:b/>
          <w:i w:val="0"/>
          <w:sz w:val="24"/>
          <w:szCs w:val="24"/>
        </w:rPr>
        <w:t>1.3.  DA SESSÃO PÚBLICA DE RECEBIMENTO E ABERTURA</w:t>
      </w:r>
    </w:p>
    <w:p w14:paraId="439DB0C5" w14:textId="4296A0F5" w:rsidR="00772E50" w:rsidRPr="00E43786" w:rsidRDefault="00772E50" w:rsidP="00B82AFA">
      <w:pPr>
        <w:autoSpaceDE w:val="0"/>
        <w:jc w:val="both"/>
        <w:rPr>
          <w:rFonts w:ascii="Arial" w:hAnsi="Arial" w:cs="Arial"/>
          <w:i w:val="0"/>
          <w:szCs w:val="24"/>
        </w:rPr>
      </w:pPr>
    </w:p>
    <w:p w14:paraId="1393490A" w14:textId="3F56078F" w:rsidR="00772E50" w:rsidRPr="00E43786" w:rsidRDefault="00772E50" w:rsidP="00B82AFA">
      <w:pPr>
        <w:autoSpaceDE w:val="0"/>
        <w:jc w:val="both"/>
        <w:rPr>
          <w:rFonts w:ascii="Arial" w:hAnsi="Arial" w:cs="Arial"/>
          <w:i w:val="0"/>
          <w:szCs w:val="24"/>
        </w:rPr>
      </w:pPr>
      <w:r w:rsidRPr="00E43786">
        <w:rPr>
          <w:rFonts w:ascii="Arial" w:hAnsi="Arial" w:cs="Arial"/>
          <w:b/>
          <w:bCs/>
          <w:i w:val="0"/>
          <w:szCs w:val="24"/>
        </w:rPr>
        <w:t>1.3.1.</w:t>
      </w:r>
      <w:r w:rsidRPr="00E43786">
        <w:rPr>
          <w:rFonts w:ascii="Arial" w:hAnsi="Arial" w:cs="Arial"/>
          <w:i w:val="0"/>
          <w:szCs w:val="24"/>
        </w:rPr>
        <w:t xml:space="preserve"> A sessão de processamento do presente Pregão acontecerá na </w:t>
      </w:r>
      <w:r w:rsidRPr="00E43786">
        <w:rPr>
          <w:rFonts w:ascii="Arial" w:hAnsi="Arial" w:cs="Arial"/>
          <w:b/>
          <w:i w:val="0"/>
          <w:szCs w:val="24"/>
        </w:rPr>
        <w:t>sala de licitação</w:t>
      </w:r>
      <w:r w:rsidRPr="00E43786">
        <w:rPr>
          <w:rFonts w:ascii="Arial" w:hAnsi="Arial" w:cs="Arial"/>
          <w:i w:val="0"/>
          <w:szCs w:val="24"/>
        </w:rPr>
        <w:t xml:space="preserve"> da Prefeitura Municipal de DOURADINA/MS, à Rua Domingos da Silva </w:t>
      </w:r>
      <w:r w:rsidR="00C177F5" w:rsidRPr="00E43786">
        <w:rPr>
          <w:rFonts w:ascii="Arial" w:hAnsi="Arial" w:cs="Arial"/>
          <w:i w:val="0"/>
          <w:szCs w:val="24"/>
        </w:rPr>
        <w:t>n. º</w:t>
      </w:r>
      <w:r w:rsidRPr="00E43786">
        <w:rPr>
          <w:rFonts w:ascii="Arial" w:hAnsi="Arial" w:cs="Arial"/>
          <w:i w:val="0"/>
          <w:szCs w:val="24"/>
        </w:rPr>
        <w:t xml:space="preserve"> 1250 – Centro no dia </w:t>
      </w:r>
      <w:r w:rsidR="004D5608">
        <w:rPr>
          <w:rFonts w:ascii="Arial" w:hAnsi="Arial" w:cs="Arial"/>
          <w:b/>
          <w:i w:val="0"/>
          <w:szCs w:val="24"/>
        </w:rPr>
        <w:t>14</w:t>
      </w:r>
      <w:r w:rsidRPr="00E43786">
        <w:rPr>
          <w:rFonts w:ascii="Arial" w:hAnsi="Arial" w:cs="Arial"/>
          <w:b/>
          <w:i w:val="0"/>
          <w:szCs w:val="24"/>
        </w:rPr>
        <w:t xml:space="preserve"> de </w:t>
      </w:r>
      <w:r w:rsidR="004D5608">
        <w:rPr>
          <w:rFonts w:ascii="Arial" w:hAnsi="Arial" w:cs="Arial"/>
          <w:b/>
          <w:i w:val="0"/>
          <w:szCs w:val="24"/>
        </w:rPr>
        <w:t>julho</w:t>
      </w:r>
      <w:r w:rsidRPr="00E43786">
        <w:rPr>
          <w:rFonts w:ascii="Arial" w:hAnsi="Arial" w:cs="Arial"/>
          <w:b/>
          <w:i w:val="0"/>
          <w:szCs w:val="24"/>
        </w:rPr>
        <w:t xml:space="preserve"> de </w:t>
      </w:r>
      <w:r w:rsidR="00C177F5" w:rsidRPr="00E43786">
        <w:rPr>
          <w:rFonts w:ascii="Arial" w:hAnsi="Arial" w:cs="Arial"/>
          <w:b/>
          <w:i w:val="0"/>
          <w:szCs w:val="24"/>
        </w:rPr>
        <w:t>2020</w:t>
      </w:r>
      <w:r w:rsidRPr="00E43786">
        <w:rPr>
          <w:rFonts w:ascii="Arial" w:hAnsi="Arial" w:cs="Arial"/>
          <w:b/>
          <w:i w:val="0"/>
          <w:szCs w:val="24"/>
        </w:rPr>
        <w:t xml:space="preserve"> às </w:t>
      </w:r>
      <w:r w:rsidR="004D5608">
        <w:rPr>
          <w:rFonts w:ascii="Arial" w:hAnsi="Arial" w:cs="Arial"/>
          <w:b/>
          <w:i w:val="0"/>
          <w:szCs w:val="24"/>
        </w:rPr>
        <w:t>08</w:t>
      </w:r>
      <w:r w:rsidR="00FB356D" w:rsidRPr="00E43786">
        <w:rPr>
          <w:rFonts w:ascii="Arial" w:hAnsi="Arial" w:cs="Arial"/>
          <w:b/>
          <w:i w:val="0"/>
          <w:szCs w:val="24"/>
        </w:rPr>
        <w:t>h</w:t>
      </w:r>
      <w:r w:rsidR="004D5608">
        <w:rPr>
          <w:rFonts w:ascii="Arial" w:hAnsi="Arial" w:cs="Arial"/>
          <w:b/>
          <w:i w:val="0"/>
          <w:szCs w:val="24"/>
        </w:rPr>
        <w:t>00</w:t>
      </w:r>
      <w:r w:rsidR="00FB356D" w:rsidRPr="00E43786">
        <w:rPr>
          <w:rFonts w:ascii="Arial" w:hAnsi="Arial" w:cs="Arial"/>
          <w:b/>
          <w:i w:val="0"/>
          <w:szCs w:val="24"/>
        </w:rPr>
        <w:t>m</w:t>
      </w:r>
      <w:r w:rsidRPr="00E43786">
        <w:rPr>
          <w:rFonts w:ascii="Arial" w:hAnsi="Arial" w:cs="Arial"/>
          <w:b/>
          <w:i w:val="0"/>
          <w:szCs w:val="24"/>
        </w:rPr>
        <w:t xml:space="preserve">, </w:t>
      </w:r>
      <w:r w:rsidRPr="00E43786">
        <w:rPr>
          <w:rFonts w:ascii="Arial" w:hAnsi="Arial" w:cs="Arial"/>
          <w:i w:val="0"/>
          <w:szCs w:val="24"/>
        </w:rPr>
        <w:t xml:space="preserve">na cidade de </w:t>
      </w:r>
      <w:r w:rsidR="00FB356D" w:rsidRPr="00E43786">
        <w:rPr>
          <w:rFonts w:ascii="Arial" w:hAnsi="Arial" w:cs="Arial"/>
          <w:i w:val="0"/>
          <w:szCs w:val="24"/>
        </w:rPr>
        <w:t>Douradina</w:t>
      </w:r>
      <w:r w:rsidRPr="00E43786">
        <w:rPr>
          <w:rFonts w:ascii="Arial" w:hAnsi="Arial" w:cs="Arial"/>
          <w:i w:val="0"/>
          <w:szCs w:val="24"/>
        </w:rPr>
        <w:t>/MS.</w:t>
      </w:r>
    </w:p>
    <w:p w14:paraId="1465C573" w14:textId="77777777" w:rsidR="00772E50" w:rsidRPr="00E43786" w:rsidRDefault="00772E50" w:rsidP="00B82AFA">
      <w:pPr>
        <w:autoSpaceDE w:val="0"/>
        <w:jc w:val="both"/>
        <w:rPr>
          <w:rFonts w:ascii="Arial" w:hAnsi="Arial" w:cs="Arial"/>
          <w:i w:val="0"/>
          <w:szCs w:val="24"/>
        </w:rPr>
      </w:pPr>
    </w:p>
    <w:p w14:paraId="1F5484D3" w14:textId="5A510BF6" w:rsidR="00772E50" w:rsidRPr="00E43786" w:rsidRDefault="00772E50" w:rsidP="00B82AFA">
      <w:pPr>
        <w:autoSpaceDE w:val="0"/>
        <w:jc w:val="both"/>
        <w:rPr>
          <w:rFonts w:ascii="Arial" w:hAnsi="Arial" w:cs="Arial"/>
          <w:b/>
          <w:i w:val="0"/>
          <w:szCs w:val="24"/>
        </w:rPr>
      </w:pPr>
      <w:r w:rsidRPr="00E43786">
        <w:rPr>
          <w:rFonts w:ascii="Arial" w:hAnsi="Arial" w:cs="Arial"/>
          <w:b/>
          <w:i w:val="0"/>
          <w:szCs w:val="24"/>
        </w:rPr>
        <w:t>1.3.2.</w:t>
      </w:r>
      <w:r w:rsidRPr="00E43786">
        <w:rPr>
          <w:rFonts w:ascii="Arial" w:hAnsi="Arial" w:cs="Arial"/>
          <w:i w:val="0"/>
          <w:szCs w:val="24"/>
        </w:rPr>
        <w:t xml:space="preserve"> No caso de impedimento da realização do Certame Licitatório na data descrita no subitem, </w:t>
      </w:r>
      <w:r w:rsidR="00794A42" w:rsidRPr="00E43786">
        <w:rPr>
          <w:rFonts w:ascii="Arial" w:hAnsi="Arial" w:cs="Arial"/>
          <w:i w:val="0"/>
          <w:szCs w:val="24"/>
        </w:rPr>
        <w:t>este</w:t>
      </w:r>
      <w:r w:rsidRPr="00E43786">
        <w:rPr>
          <w:rFonts w:ascii="Arial" w:hAnsi="Arial" w:cs="Arial"/>
          <w:i w:val="0"/>
          <w:szCs w:val="24"/>
        </w:rPr>
        <w:t xml:space="preserve"> deverá ocorrer no primeiro dia útil posterior ao fato que ensejou o impedimento da </w:t>
      </w:r>
      <w:r w:rsidR="00794A42" w:rsidRPr="00E43786">
        <w:rPr>
          <w:rFonts w:ascii="Arial" w:hAnsi="Arial" w:cs="Arial"/>
          <w:i w:val="0"/>
          <w:szCs w:val="24"/>
        </w:rPr>
        <w:t xml:space="preserve">sua </w:t>
      </w:r>
      <w:r w:rsidRPr="00E43786">
        <w:rPr>
          <w:rFonts w:ascii="Arial" w:hAnsi="Arial" w:cs="Arial"/>
          <w:i w:val="0"/>
          <w:szCs w:val="24"/>
        </w:rPr>
        <w:t>realização.</w:t>
      </w:r>
    </w:p>
    <w:p w14:paraId="08786766" w14:textId="77777777" w:rsidR="00772E50" w:rsidRPr="00E43786" w:rsidRDefault="00772E50" w:rsidP="00B82AFA">
      <w:pPr>
        <w:autoSpaceDE w:val="0"/>
        <w:jc w:val="both"/>
        <w:rPr>
          <w:rFonts w:ascii="Arial" w:hAnsi="Arial" w:cs="Arial"/>
          <w:b/>
          <w:i w:val="0"/>
          <w:szCs w:val="24"/>
          <w:u w:val="single"/>
        </w:rPr>
      </w:pPr>
    </w:p>
    <w:p w14:paraId="0E23783E" w14:textId="77777777" w:rsidR="00772E50" w:rsidRPr="00E43786" w:rsidRDefault="00772E50" w:rsidP="00B82AFA">
      <w:pPr>
        <w:autoSpaceDE w:val="0"/>
        <w:jc w:val="both"/>
        <w:rPr>
          <w:rFonts w:ascii="Arial" w:hAnsi="Arial" w:cs="Arial"/>
          <w:i w:val="0"/>
          <w:szCs w:val="24"/>
        </w:rPr>
      </w:pPr>
      <w:r w:rsidRPr="00E43786">
        <w:rPr>
          <w:rFonts w:ascii="Arial" w:hAnsi="Arial" w:cs="Arial"/>
          <w:b/>
          <w:i w:val="0"/>
          <w:szCs w:val="24"/>
        </w:rPr>
        <w:t>1.4. DA REGÊNCIA LEGAL</w:t>
      </w:r>
    </w:p>
    <w:p w14:paraId="01C8A13E" w14:textId="77777777" w:rsidR="00772E50" w:rsidRPr="00E43786" w:rsidRDefault="00772E50" w:rsidP="00B82AFA">
      <w:pPr>
        <w:autoSpaceDE w:val="0"/>
        <w:jc w:val="both"/>
        <w:rPr>
          <w:rFonts w:ascii="Arial" w:hAnsi="Arial" w:cs="Arial"/>
          <w:i w:val="0"/>
          <w:szCs w:val="24"/>
        </w:rPr>
      </w:pPr>
    </w:p>
    <w:p w14:paraId="46181345" w14:textId="64DBF41A" w:rsidR="006D442A" w:rsidRPr="00E43786" w:rsidRDefault="00772E50" w:rsidP="006D442A">
      <w:pPr>
        <w:autoSpaceDE w:val="0"/>
        <w:jc w:val="both"/>
        <w:rPr>
          <w:rFonts w:ascii="Arial" w:hAnsi="Arial" w:cs="Arial"/>
          <w:b/>
          <w:bCs/>
          <w:i w:val="0"/>
          <w:szCs w:val="24"/>
        </w:rPr>
      </w:pPr>
      <w:r w:rsidRPr="00E43786">
        <w:rPr>
          <w:rFonts w:ascii="Arial" w:hAnsi="Arial" w:cs="Arial"/>
          <w:b/>
          <w:bCs/>
          <w:i w:val="0"/>
          <w:szCs w:val="24"/>
        </w:rPr>
        <w:t>1</w:t>
      </w:r>
      <w:r w:rsidR="006D442A" w:rsidRPr="00E43786">
        <w:rPr>
          <w:rFonts w:ascii="Arial" w:hAnsi="Arial" w:cs="Arial"/>
          <w:b/>
          <w:bCs/>
          <w:i w:val="0"/>
          <w:szCs w:val="24"/>
        </w:rPr>
        <w:t>.4.1.</w:t>
      </w:r>
      <w:r w:rsidR="006D442A" w:rsidRPr="00E43786">
        <w:rPr>
          <w:rFonts w:ascii="Arial" w:hAnsi="Arial" w:cs="Arial"/>
          <w:i w:val="0"/>
          <w:szCs w:val="24"/>
        </w:rPr>
        <w:t xml:space="preserve"> Lei Federal </w:t>
      </w:r>
      <w:proofErr w:type="gramStart"/>
      <w:r w:rsidR="006D442A" w:rsidRPr="00E43786">
        <w:rPr>
          <w:rFonts w:ascii="Arial" w:hAnsi="Arial" w:cs="Arial"/>
          <w:i w:val="0"/>
          <w:szCs w:val="24"/>
        </w:rPr>
        <w:t>n.º</w:t>
      </w:r>
      <w:proofErr w:type="gramEnd"/>
      <w:r w:rsidR="006D442A" w:rsidRPr="00E43786">
        <w:rPr>
          <w:rFonts w:ascii="Arial" w:hAnsi="Arial" w:cs="Arial"/>
          <w:i w:val="0"/>
          <w:szCs w:val="24"/>
        </w:rPr>
        <w:t xml:space="preserve"> 8.666/93 e alterações;</w:t>
      </w:r>
    </w:p>
    <w:p w14:paraId="24A81A61" w14:textId="77777777" w:rsidR="006D442A" w:rsidRPr="00E43786" w:rsidRDefault="006D442A" w:rsidP="006D442A">
      <w:pPr>
        <w:autoSpaceDE w:val="0"/>
        <w:jc w:val="both"/>
        <w:rPr>
          <w:rFonts w:ascii="Arial" w:hAnsi="Arial" w:cs="Arial"/>
          <w:b/>
          <w:bCs/>
          <w:i w:val="0"/>
          <w:szCs w:val="24"/>
        </w:rPr>
      </w:pPr>
      <w:r w:rsidRPr="00E43786">
        <w:rPr>
          <w:rFonts w:ascii="Arial" w:hAnsi="Arial" w:cs="Arial"/>
          <w:b/>
          <w:bCs/>
          <w:i w:val="0"/>
          <w:szCs w:val="24"/>
        </w:rPr>
        <w:t>1.4.2.</w:t>
      </w:r>
      <w:r w:rsidRPr="00E43786">
        <w:rPr>
          <w:rFonts w:ascii="Arial" w:hAnsi="Arial" w:cs="Arial"/>
          <w:i w:val="0"/>
          <w:szCs w:val="24"/>
        </w:rPr>
        <w:t xml:space="preserve"> Lei Federal </w:t>
      </w:r>
      <w:proofErr w:type="gramStart"/>
      <w:r w:rsidRPr="00E43786">
        <w:rPr>
          <w:rFonts w:ascii="Arial" w:hAnsi="Arial" w:cs="Arial"/>
          <w:i w:val="0"/>
          <w:szCs w:val="24"/>
        </w:rPr>
        <w:t>n.º</w:t>
      </w:r>
      <w:proofErr w:type="gramEnd"/>
      <w:r w:rsidRPr="00E43786">
        <w:rPr>
          <w:rFonts w:ascii="Arial" w:hAnsi="Arial" w:cs="Arial"/>
          <w:i w:val="0"/>
          <w:szCs w:val="24"/>
        </w:rPr>
        <w:t xml:space="preserve"> 10.520/02;</w:t>
      </w:r>
    </w:p>
    <w:p w14:paraId="6008CCAF" w14:textId="77777777" w:rsidR="006D442A" w:rsidRPr="00E43786" w:rsidRDefault="006D442A" w:rsidP="006D442A">
      <w:pPr>
        <w:autoSpaceDE w:val="0"/>
        <w:jc w:val="both"/>
        <w:rPr>
          <w:rFonts w:ascii="Arial" w:hAnsi="Arial" w:cs="Arial"/>
          <w:b/>
          <w:bCs/>
          <w:i w:val="0"/>
          <w:szCs w:val="24"/>
        </w:rPr>
      </w:pPr>
      <w:r w:rsidRPr="00E43786">
        <w:rPr>
          <w:rFonts w:ascii="Arial" w:hAnsi="Arial" w:cs="Arial"/>
          <w:b/>
          <w:bCs/>
          <w:i w:val="0"/>
          <w:szCs w:val="24"/>
        </w:rPr>
        <w:t>1.4.3.</w:t>
      </w:r>
      <w:r w:rsidRPr="00E43786">
        <w:rPr>
          <w:rFonts w:ascii="Arial" w:hAnsi="Arial" w:cs="Arial"/>
          <w:i w:val="0"/>
          <w:szCs w:val="24"/>
        </w:rPr>
        <w:t xml:space="preserve"> Decreto Municipal </w:t>
      </w:r>
      <w:proofErr w:type="gramStart"/>
      <w:r w:rsidRPr="00E43786">
        <w:rPr>
          <w:rFonts w:ascii="Arial" w:hAnsi="Arial" w:cs="Arial"/>
          <w:i w:val="0"/>
          <w:szCs w:val="24"/>
        </w:rPr>
        <w:t>n.º</w:t>
      </w:r>
      <w:proofErr w:type="gramEnd"/>
      <w:r w:rsidRPr="00E43786">
        <w:rPr>
          <w:rFonts w:ascii="Arial" w:hAnsi="Arial" w:cs="Arial"/>
          <w:i w:val="0"/>
          <w:szCs w:val="24"/>
        </w:rPr>
        <w:t xml:space="preserve"> 003/2007 (Regulamenta o Pregão);</w:t>
      </w:r>
    </w:p>
    <w:p w14:paraId="4CA1406C" w14:textId="77777777" w:rsidR="006D442A" w:rsidRPr="00E43786" w:rsidRDefault="006D442A" w:rsidP="006D442A">
      <w:pPr>
        <w:autoSpaceDE w:val="0"/>
        <w:jc w:val="both"/>
        <w:rPr>
          <w:rFonts w:ascii="Arial" w:hAnsi="Arial" w:cs="Arial"/>
          <w:i w:val="0"/>
          <w:szCs w:val="24"/>
        </w:rPr>
      </w:pPr>
      <w:r w:rsidRPr="00E43786">
        <w:rPr>
          <w:rFonts w:ascii="Arial" w:hAnsi="Arial" w:cs="Arial"/>
          <w:b/>
          <w:bCs/>
          <w:i w:val="0"/>
          <w:szCs w:val="24"/>
        </w:rPr>
        <w:t>1.4.4.</w:t>
      </w:r>
      <w:r w:rsidRPr="00E43786">
        <w:rPr>
          <w:rFonts w:ascii="Arial" w:hAnsi="Arial" w:cs="Arial"/>
          <w:i w:val="0"/>
          <w:szCs w:val="24"/>
        </w:rPr>
        <w:t xml:space="preserve"> Demais disposições contidas neste Edital.</w:t>
      </w:r>
    </w:p>
    <w:p w14:paraId="01B23B08" w14:textId="074390D6" w:rsidR="00772E50" w:rsidRPr="00E43786" w:rsidRDefault="00772E50" w:rsidP="006D442A">
      <w:pPr>
        <w:autoSpaceDE w:val="0"/>
        <w:jc w:val="both"/>
        <w:rPr>
          <w:rFonts w:ascii="Arial" w:hAnsi="Arial" w:cs="Arial"/>
          <w:i w:val="0"/>
          <w:szCs w:val="24"/>
        </w:rPr>
      </w:pPr>
    </w:p>
    <w:p w14:paraId="2D8F4D24" w14:textId="4EEF3E96" w:rsidR="00772E50" w:rsidRPr="00E43786" w:rsidRDefault="00772E50" w:rsidP="00B82AFA">
      <w:pPr>
        <w:autoSpaceDE w:val="0"/>
        <w:jc w:val="both"/>
        <w:rPr>
          <w:rFonts w:ascii="Arial" w:hAnsi="Arial" w:cs="Arial"/>
          <w:b/>
          <w:bCs/>
          <w:i w:val="0"/>
          <w:szCs w:val="24"/>
          <w:highlight w:val="yellow"/>
        </w:rPr>
      </w:pPr>
      <w:r w:rsidRPr="00E43786">
        <w:rPr>
          <w:rFonts w:ascii="Arial" w:hAnsi="Arial" w:cs="Arial"/>
          <w:b/>
          <w:i w:val="0"/>
          <w:szCs w:val="24"/>
        </w:rPr>
        <w:t xml:space="preserve">1.5. DA PARTICIPAÇÃO E DAS INFORMAÇÕES: </w:t>
      </w:r>
      <w:r w:rsidRPr="00E43786">
        <w:rPr>
          <w:rFonts w:ascii="Arial" w:hAnsi="Arial" w:cs="Arial"/>
          <w:i w:val="0"/>
          <w:szCs w:val="24"/>
        </w:rPr>
        <w:t xml:space="preserve">O Edital estará à disposição dos interessados setor de licitações da Prefeitura Municipal de Douradina, sito na Rua Domingos da Silva </w:t>
      </w:r>
      <w:r w:rsidR="004D5608" w:rsidRPr="00E43786">
        <w:rPr>
          <w:rFonts w:ascii="Arial" w:hAnsi="Arial" w:cs="Arial"/>
          <w:i w:val="0"/>
          <w:szCs w:val="24"/>
        </w:rPr>
        <w:t>n. º</w:t>
      </w:r>
      <w:r w:rsidRPr="00E43786">
        <w:rPr>
          <w:rFonts w:ascii="Arial" w:hAnsi="Arial" w:cs="Arial"/>
          <w:i w:val="0"/>
          <w:szCs w:val="24"/>
        </w:rPr>
        <w:t xml:space="preserve"> 1250 - Centro, no horário das 7</w:t>
      </w:r>
      <w:r w:rsidR="00794A42" w:rsidRPr="00E43786">
        <w:rPr>
          <w:rFonts w:ascii="Arial" w:hAnsi="Arial" w:cs="Arial"/>
          <w:i w:val="0"/>
          <w:szCs w:val="24"/>
        </w:rPr>
        <w:t>h</w:t>
      </w:r>
      <w:r w:rsidRPr="00E43786">
        <w:rPr>
          <w:rFonts w:ascii="Arial" w:hAnsi="Arial" w:cs="Arial"/>
          <w:i w:val="0"/>
          <w:szCs w:val="24"/>
        </w:rPr>
        <w:t xml:space="preserve"> às 12h.</w:t>
      </w:r>
    </w:p>
    <w:p w14:paraId="6D8F3080" w14:textId="77777777" w:rsidR="00772E50" w:rsidRPr="00E43786" w:rsidRDefault="00772E50" w:rsidP="00B82AFA">
      <w:pPr>
        <w:autoSpaceDE w:val="0"/>
        <w:jc w:val="both"/>
        <w:rPr>
          <w:rFonts w:ascii="Arial" w:hAnsi="Arial" w:cs="Arial"/>
          <w:b/>
          <w:bCs/>
          <w:i w:val="0"/>
          <w:szCs w:val="24"/>
        </w:rPr>
      </w:pPr>
    </w:p>
    <w:p w14:paraId="294487DA" w14:textId="77777777" w:rsidR="00772E50" w:rsidRPr="00E43786" w:rsidRDefault="00772E50" w:rsidP="00B82AFA">
      <w:pPr>
        <w:jc w:val="both"/>
        <w:rPr>
          <w:rFonts w:ascii="Arial" w:hAnsi="Arial" w:cs="Arial"/>
          <w:i w:val="0"/>
          <w:szCs w:val="24"/>
        </w:rPr>
      </w:pPr>
      <w:r w:rsidRPr="00E43786">
        <w:rPr>
          <w:rFonts w:ascii="Arial" w:hAnsi="Arial" w:cs="Arial"/>
          <w:b/>
          <w:i w:val="0"/>
          <w:szCs w:val="24"/>
        </w:rPr>
        <w:t>2. DAS CONDIÇÕES DE PARTICIPAÇÃO:</w:t>
      </w:r>
    </w:p>
    <w:p w14:paraId="451C78A8" w14:textId="77777777" w:rsidR="00772E50" w:rsidRPr="00E43786" w:rsidRDefault="00772E50" w:rsidP="00B82AFA">
      <w:pPr>
        <w:jc w:val="both"/>
        <w:rPr>
          <w:rFonts w:ascii="Arial" w:hAnsi="Arial" w:cs="Arial"/>
          <w:i w:val="0"/>
          <w:szCs w:val="24"/>
        </w:rPr>
      </w:pPr>
    </w:p>
    <w:p w14:paraId="704DA34A" w14:textId="03064DC7" w:rsidR="00772E50" w:rsidRPr="00E43786" w:rsidRDefault="00CD63F5" w:rsidP="00B82AFA">
      <w:pPr>
        <w:jc w:val="both"/>
        <w:rPr>
          <w:rFonts w:ascii="Arial" w:hAnsi="Arial" w:cs="Arial"/>
          <w:i w:val="0"/>
          <w:szCs w:val="24"/>
        </w:rPr>
      </w:pPr>
      <w:r w:rsidRPr="00E43786">
        <w:rPr>
          <w:rFonts w:ascii="Arial" w:hAnsi="Arial" w:cs="Arial"/>
          <w:i w:val="0"/>
        </w:rPr>
        <w:t>2.1. Poderão</w:t>
      </w:r>
      <w:r w:rsidR="00772E50" w:rsidRPr="00E43786">
        <w:rPr>
          <w:rFonts w:ascii="Arial" w:hAnsi="Arial" w:cs="Arial"/>
          <w:b/>
          <w:i w:val="0"/>
        </w:rPr>
        <w:t xml:space="preserve"> participar deste Pregão</w:t>
      </w:r>
      <w:r w:rsidR="00772E50" w:rsidRPr="00E43786">
        <w:rPr>
          <w:rFonts w:ascii="Arial" w:hAnsi="Arial" w:cs="Arial"/>
          <w:i w:val="0"/>
        </w:rPr>
        <w:t xml:space="preserve"> </w:t>
      </w:r>
      <w:r w:rsidR="006D442A" w:rsidRPr="00E43786">
        <w:rPr>
          <w:rFonts w:ascii="Arial" w:hAnsi="Arial" w:cs="Arial"/>
          <w:i w:val="0"/>
          <w:szCs w:val="24"/>
        </w:rPr>
        <w:t>as empresas interessadas do ramo ou aquelas que atenderem a todas as exigências deste edital e seus anexos, inclusive quanto à documentação</w:t>
      </w:r>
      <w:r w:rsidR="00772E50" w:rsidRPr="00E43786">
        <w:rPr>
          <w:rFonts w:ascii="Arial" w:hAnsi="Arial" w:cs="Arial"/>
          <w:i w:val="0"/>
        </w:rPr>
        <w:t>:</w:t>
      </w:r>
    </w:p>
    <w:p w14:paraId="1199F308" w14:textId="77777777" w:rsidR="00772E50" w:rsidRPr="00E43786" w:rsidRDefault="00772E50" w:rsidP="00B82AFA">
      <w:pPr>
        <w:tabs>
          <w:tab w:val="left" w:pos="2980"/>
        </w:tabs>
        <w:jc w:val="both"/>
        <w:rPr>
          <w:rFonts w:ascii="Arial" w:hAnsi="Arial" w:cs="Arial"/>
          <w:i w:val="0"/>
        </w:rPr>
      </w:pPr>
      <w:r w:rsidRPr="00E43786">
        <w:rPr>
          <w:rFonts w:ascii="Arial" w:hAnsi="Arial" w:cs="Arial"/>
          <w:i w:val="0"/>
        </w:rPr>
        <w:tab/>
      </w:r>
    </w:p>
    <w:p w14:paraId="5A0D2CB5" w14:textId="15002C63" w:rsidR="00772E50" w:rsidRPr="00E43786" w:rsidRDefault="00772E50" w:rsidP="00B82AFA">
      <w:pPr>
        <w:jc w:val="both"/>
        <w:rPr>
          <w:rFonts w:ascii="Arial" w:hAnsi="Arial" w:cs="Arial"/>
          <w:i w:val="0"/>
        </w:rPr>
      </w:pPr>
      <w:r w:rsidRPr="00E43786">
        <w:rPr>
          <w:rFonts w:ascii="Arial" w:hAnsi="Arial" w:cs="Arial"/>
          <w:i w:val="0"/>
        </w:rPr>
        <w:lastRenderedPageBreak/>
        <w:t>2.2.</w:t>
      </w:r>
      <w:r w:rsidR="00841107" w:rsidRPr="00E43786">
        <w:rPr>
          <w:rFonts w:ascii="Arial" w:hAnsi="Arial" w:cs="Arial"/>
          <w:i w:val="0"/>
        </w:rPr>
        <w:t xml:space="preserve"> </w:t>
      </w:r>
      <w:r w:rsidRPr="00E43786">
        <w:rPr>
          <w:rFonts w:ascii="Arial" w:hAnsi="Arial" w:cs="Arial"/>
          <w:b/>
          <w:i w:val="0"/>
        </w:rPr>
        <w:t>Não poderão concorrer neste Pregão</w:t>
      </w:r>
      <w:r w:rsidRPr="00E43786">
        <w:rPr>
          <w:rFonts w:ascii="Arial" w:hAnsi="Arial" w:cs="Arial"/>
          <w:i w:val="0"/>
        </w:rPr>
        <w:t>:</w:t>
      </w:r>
    </w:p>
    <w:p w14:paraId="4678FB70" w14:textId="77777777" w:rsidR="00772E50" w:rsidRPr="00E43786" w:rsidRDefault="00772E50" w:rsidP="00B82AFA">
      <w:pPr>
        <w:jc w:val="both"/>
        <w:rPr>
          <w:rFonts w:ascii="Arial" w:hAnsi="Arial" w:cs="Arial"/>
          <w:i w:val="0"/>
        </w:rPr>
      </w:pPr>
    </w:p>
    <w:p w14:paraId="2A52CFCE" w14:textId="77777777" w:rsidR="00772E50" w:rsidRPr="00E43786" w:rsidRDefault="00772E50" w:rsidP="00794A42">
      <w:pPr>
        <w:ind w:left="567"/>
        <w:jc w:val="both"/>
        <w:rPr>
          <w:rFonts w:ascii="Arial" w:hAnsi="Arial" w:cs="Arial"/>
          <w:i w:val="0"/>
        </w:rPr>
      </w:pPr>
      <w:r w:rsidRPr="00E43786">
        <w:rPr>
          <w:rFonts w:ascii="Arial" w:hAnsi="Arial" w:cs="Arial"/>
          <w:i w:val="0"/>
        </w:rPr>
        <w:t>2.2.1. Consórcio de empresas, ou cooperativas, qualquer que seja sua forma de constituição;</w:t>
      </w:r>
    </w:p>
    <w:p w14:paraId="45FADCB0" w14:textId="77777777" w:rsidR="00772E50" w:rsidRPr="00E43786" w:rsidRDefault="00772E50" w:rsidP="00794A42">
      <w:pPr>
        <w:ind w:left="567"/>
        <w:jc w:val="both"/>
        <w:rPr>
          <w:rFonts w:ascii="Arial" w:hAnsi="Arial" w:cs="Arial"/>
          <w:i w:val="0"/>
        </w:rPr>
      </w:pPr>
    </w:p>
    <w:p w14:paraId="43F13762" w14:textId="77777777" w:rsidR="00772E50" w:rsidRPr="00E43786" w:rsidRDefault="00772E50" w:rsidP="00794A42">
      <w:pPr>
        <w:ind w:left="567"/>
        <w:jc w:val="both"/>
        <w:rPr>
          <w:rFonts w:ascii="Arial" w:hAnsi="Arial" w:cs="Arial"/>
          <w:i w:val="0"/>
        </w:rPr>
      </w:pPr>
      <w:r w:rsidRPr="00E43786">
        <w:rPr>
          <w:rFonts w:ascii="Arial" w:hAnsi="Arial" w:cs="Arial"/>
          <w:i w:val="0"/>
        </w:rPr>
        <w:t>2.2.2. Empresa que esteja suspensa de participar de licitação no Município de Douradina/ MS;</w:t>
      </w:r>
    </w:p>
    <w:p w14:paraId="17E69693" w14:textId="77777777" w:rsidR="00772E50" w:rsidRPr="00E43786" w:rsidRDefault="00772E50" w:rsidP="00794A42">
      <w:pPr>
        <w:ind w:left="567"/>
        <w:jc w:val="both"/>
        <w:rPr>
          <w:rFonts w:ascii="Arial" w:hAnsi="Arial" w:cs="Arial"/>
          <w:i w:val="0"/>
        </w:rPr>
      </w:pPr>
    </w:p>
    <w:p w14:paraId="042B556E" w14:textId="7A41CAF3" w:rsidR="00772E50" w:rsidRPr="00E43786" w:rsidRDefault="00772E50" w:rsidP="00794A42">
      <w:pPr>
        <w:ind w:left="567"/>
        <w:jc w:val="both"/>
        <w:rPr>
          <w:rFonts w:ascii="Arial" w:hAnsi="Arial" w:cs="Arial"/>
          <w:i w:val="0"/>
        </w:rPr>
      </w:pPr>
      <w:r w:rsidRPr="00E43786">
        <w:rPr>
          <w:rFonts w:ascii="Arial" w:hAnsi="Arial" w:cs="Arial"/>
          <w:i w:val="0"/>
        </w:rPr>
        <w:t>2.2.3. Estejam, sob falência, recuperação judicial, concurso de credores, dissolução, liquidação ou tenham sido suspensas de participar em licitação, e/ou declaradas inidôneas para licitar ou contratar com a Administração Pública</w:t>
      </w:r>
      <w:r w:rsidR="00B007CB" w:rsidRPr="00E43786">
        <w:rPr>
          <w:rFonts w:ascii="Arial" w:hAnsi="Arial" w:cs="Arial"/>
          <w:i w:val="0"/>
        </w:rPr>
        <w:t xml:space="preserve">, ressalvado o disposto no </w:t>
      </w:r>
      <w:r w:rsidR="000A3AA1" w:rsidRPr="00E43786">
        <w:rPr>
          <w:rFonts w:ascii="Arial" w:hAnsi="Arial" w:cs="Arial"/>
          <w:b/>
          <w:i w:val="0"/>
        </w:rPr>
        <w:t>6</w:t>
      </w:r>
      <w:r w:rsidR="00B007CB" w:rsidRPr="00E43786">
        <w:rPr>
          <w:rFonts w:ascii="Arial" w:hAnsi="Arial" w:cs="Arial"/>
          <w:b/>
          <w:i w:val="0"/>
        </w:rPr>
        <w:t>.</w:t>
      </w:r>
      <w:r w:rsidR="000A3AA1" w:rsidRPr="00E43786">
        <w:rPr>
          <w:rFonts w:ascii="Arial" w:hAnsi="Arial" w:cs="Arial"/>
          <w:b/>
          <w:i w:val="0"/>
        </w:rPr>
        <w:t>4</w:t>
      </w:r>
      <w:r w:rsidR="00B007CB" w:rsidRPr="00E43786">
        <w:rPr>
          <w:rFonts w:ascii="Arial" w:hAnsi="Arial" w:cs="Arial"/>
          <w:b/>
          <w:i w:val="0"/>
        </w:rPr>
        <w:t>.</w:t>
      </w:r>
      <w:r w:rsidR="000A3AA1" w:rsidRPr="00E43786">
        <w:rPr>
          <w:rFonts w:ascii="Arial" w:hAnsi="Arial" w:cs="Arial"/>
          <w:b/>
          <w:i w:val="0"/>
        </w:rPr>
        <w:t>1</w:t>
      </w:r>
      <w:r w:rsidR="00B007CB" w:rsidRPr="00E43786">
        <w:rPr>
          <w:rFonts w:ascii="Arial" w:hAnsi="Arial" w:cs="Arial"/>
          <w:b/>
          <w:i w:val="0"/>
        </w:rPr>
        <w:t>.a.2</w:t>
      </w:r>
      <w:r w:rsidR="00B007CB" w:rsidRPr="00E43786">
        <w:rPr>
          <w:rFonts w:ascii="Arial" w:hAnsi="Arial" w:cs="Arial"/>
          <w:i w:val="0"/>
        </w:rPr>
        <w:t xml:space="preserve"> do presente edital;</w:t>
      </w:r>
    </w:p>
    <w:p w14:paraId="28C2787E" w14:textId="47955317" w:rsidR="00794A42" w:rsidRPr="00E43786" w:rsidRDefault="00794A42" w:rsidP="00794A42">
      <w:pPr>
        <w:ind w:left="567"/>
        <w:jc w:val="both"/>
        <w:rPr>
          <w:rFonts w:ascii="Arial" w:hAnsi="Arial" w:cs="Arial"/>
          <w:i w:val="0"/>
        </w:rPr>
      </w:pPr>
    </w:p>
    <w:p w14:paraId="786CEAE0" w14:textId="77777777" w:rsidR="00772E50" w:rsidRPr="00E43786" w:rsidRDefault="00772E50" w:rsidP="00794A42">
      <w:pPr>
        <w:ind w:left="567"/>
        <w:jc w:val="both"/>
        <w:rPr>
          <w:rFonts w:ascii="Arial" w:hAnsi="Arial" w:cs="Arial"/>
          <w:i w:val="0"/>
        </w:rPr>
      </w:pPr>
      <w:r w:rsidRPr="00E43786">
        <w:rPr>
          <w:rFonts w:ascii="Arial" w:hAnsi="Arial" w:cs="Arial"/>
          <w:i w:val="0"/>
        </w:rPr>
        <w:t>2.2.4. Empresa declarada inidônea para licitar ou contratar com a Administração Pública, enquanto perdurarem os motivos da punição;</w:t>
      </w:r>
    </w:p>
    <w:p w14:paraId="057B7D41" w14:textId="77777777" w:rsidR="00772E50" w:rsidRPr="00E43786" w:rsidRDefault="00772E50" w:rsidP="00794A42">
      <w:pPr>
        <w:ind w:left="567"/>
        <w:jc w:val="both"/>
        <w:rPr>
          <w:rFonts w:ascii="Arial" w:hAnsi="Arial" w:cs="Arial"/>
          <w:i w:val="0"/>
        </w:rPr>
      </w:pPr>
    </w:p>
    <w:p w14:paraId="6D80CD0D" w14:textId="77777777" w:rsidR="00772E50" w:rsidRPr="00E43786" w:rsidRDefault="00772E50" w:rsidP="00794A42">
      <w:pPr>
        <w:ind w:left="567"/>
        <w:jc w:val="both"/>
        <w:rPr>
          <w:rFonts w:ascii="Arial" w:hAnsi="Arial" w:cs="Arial"/>
          <w:i w:val="0"/>
        </w:rPr>
      </w:pPr>
      <w:r w:rsidRPr="00E43786">
        <w:rPr>
          <w:rFonts w:ascii="Arial" w:hAnsi="Arial" w:cs="Arial"/>
          <w:i w:val="0"/>
        </w:rPr>
        <w:t>2.2.5.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E43786" w:rsidRDefault="00772E50" w:rsidP="00794A42">
      <w:pPr>
        <w:ind w:left="567"/>
        <w:jc w:val="both"/>
        <w:rPr>
          <w:rFonts w:ascii="Arial" w:hAnsi="Arial" w:cs="Arial"/>
          <w:i w:val="0"/>
        </w:rPr>
      </w:pPr>
    </w:p>
    <w:p w14:paraId="274FCAF5" w14:textId="45C06A6F" w:rsidR="00772E50" w:rsidRPr="00E43786" w:rsidRDefault="00772E50" w:rsidP="00794A42">
      <w:pPr>
        <w:pStyle w:val="Corpodetexto311"/>
        <w:widowControl w:val="0"/>
        <w:ind w:left="567"/>
        <w:rPr>
          <w:rFonts w:ascii="Arial" w:hAnsi="Arial" w:cs="Arial"/>
          <w:sz w:val="24"/>
          <w:szCs w:val="24"/>
          <w:lang w:eastAsia="pt-BR"/>
        </w:rPr>
      </w:pPr>
      <w:r w:rsidRPr="00E43786">
        <w:rPr>
          <w:rFonts w:ascii="Arial" w:hAnsi="Arial" w:cs="Arial"/>
        </w:rPr>
        <w:t>2.2.6.</w:t>
      </w:r>
      <w:r w:rsidRPr="00E43786">
        <w:rPr>
          <w:rFonts w:cs="Arial"/>
          <w:color w:val="000000"/>
        </w:rPr>
        <w:t xml:space="preserve"> </w:t>
      </w:r>
      <w:r w:rsidRPr="00E43786">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proofErr w:type="gramStart"/>
      <w:r w:rsidRPr="00E43786">
        <w:rPr>
          <w:rFonts w:ascii="Arial" w:hAnsi="Arial" w:cs="Arial"/>
          <w:sz w:val="24"/>
          <w:szCs w:val="24"/>
          <w:lang w:eastAsia="pt-BR"/>
        </w:rPr>
        <w:t>o(</w:t>
      </w:r>
      <w:proofErr w:type="gramEnd"/>
      <w:r w:rsidRPr="00E43786">
        <w:rPr>
          <w:rFonts w:ascii="Arial" w:hAnsi="Arial" w:cs="Arial"/>
          <w:sz w:val="24"/>
          <w:szCs w:val="24"/>
          <w:lang w:eastAsia="pt-BR"/>
        </w:rPr>
        <w:t>a) pregoeiro(a) não levará em consideração as propostas, rejeitando-as.</w:t>
      </w:r>
    </w:p>
    <w:p w14:paraId="3B29F2C5" w14:textId="77777777" w:rsidR="00772E50" w:rsidRPr="00E43786" w:rsidRDefault="00772E50" w:rsidP="00B82AFA">
      <w:pPr>
        <w:jc w:val="both"/>
        <w:rPr>
          <w:rFonts w:ascii="Arial" w:hAnsi="Arial" w:cs="Arial"/>
          <w:b/>
          <w:bCs/>
          <w:i w:val="0"/>
          <w:szCs w:val="24"/>
        </w:rPr>
      </w:pPr>
    </w:p>
    <w:p w14:paraId="6AEDA7EE" w14:textId="7AEDDEE9" w:rsidR="00772E50" w:rsidRPr="00E43786" w:rsidRDefault="00772E50" w:rsidP="00B82AFA">
      <w:pPr>
        <w:jc w:val="both"/>
        <w:rPr>
          <w:rFonts w:ascii="Arial" w:hAnsi="Arial" w:cs="Arial"/>
          <w:i w:val="0"/>
          <w:szCs w:val="24"/>
        </w:rPr>
      </w:pPr>
      <w:r w:rsidRPr="00E43786">
        <w:rPr>
          <w:rFonts w:ascii="Arial" w:hAnsi="Arial" w:cs="Arial"/>
          <w:b/>
          <w:bCs/>
          <w:i w:val="0"/>
          <w:szCs w:val="24"/>
        </w:rPr>
        <w:t>2.3.</w:t>
      </w:r>
      <w:r w:rsidR="00841107" w:rsidRPr="00E43786">
        <w:rPr>
          <w:rFonts w:ascii="Arial" w:hAnsi="Arial" w:cs="Arial"/>
          <w:b/>
          <w:bCs/>
          <w:i w:val="0"/>
          <w:szCs w:val="24"/>
        </w:rPr>
        <w:t xml:space="preserve"> </w:t>
      </w:r>
      <w:r w:rsidRPr="00E43786">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E43786">
        <w:rPr>
          <w:rFonts w:ascii="Arial" w:hAnsi="Arial" w:cs="Arial"/>
          <w:i w:val="0"/>
          <w:szCs w:val="24"/>
        </w:rPr>
        <w:t>.</w:t>
      </w:r>
    </w:p>
    <w:p w14:paraId="3A505780" w14:textId="77777777" w:rsidR="00772E50" w:rsidRPr="00E43786" w:rsidRDefault="00772E50" w:rsidP="00B82AFA">
      <w:pPr>
        <w:jc w:val="both"/>
        <w:rPr>
          <w:rFonts w:ascii="Arial" w:hAnsi="Arial" w:cs="Arial"/>
          <w:i w:val="0"/>
          <w:szCs w:val="24"/>
        </w:rPr>
      </w:pPr>
    </w:p>
    <w:p w14:paraId="3739994D" w14:textId="0B798E2D" w:rsidR="00772E50" w:rsidRPr="00E43786" w:rsidRDefault="00772E50" w:rsidP="00B82AFA">
      <w:pPr>
        <w:jc w:val="both"/>
        <w:rPr>
          <w:rFonts w:ascii="Arial" w:hAnsi="Arial" w:cs="Arial"/>
          <w:i w:val="0"/>
          <w:szCs w:val="24"/>
        </w:rPr>
      </w:pPr>
      <w:r w:rsidRPr="00E43786">
        <w:rPr>
          <w:rFonts w:ascii="Arial" w:hAnsi="Arial" w:cs="Arial"/>
          <w:b/>
          <w:bCs/>
          <w:i w:val="0"/>
          <w:szCs w:val="24"/>
        </w:rPr>
        <w:t>3.</w:t>
      </w:r>
      <w:r w:rsidR="00841107" w:rsidRPr="00E43786">
        <w:rPr>
          <w:rFonts w:ascii="Arial" w:hAnsi="Arial" w:cs="Arial"/>
          <w:b/>
          <w:bCs/>
          <w:i w:val="0"/>
          <w:szCs w:val="24"/>
        </w:rPr>
        <w:t xml:space="preserve"> </w:t>
      </w:r>
      <w:r w:rsidRPr="00E43786">
        <w:rPr>
          <w:rFonts w:ascii="Arial" w:hAnsi="Arial" w:cs="Arial"/>
          <w:b/>
          <w:bCs/>
          <w:i w:val="0"/>
          <w:szCs w:val="24"/>
        </w:rPr>
        <w:t>DO CREDENCIAMENTO</w:t>
      </w:r>
      <w:r w:rsidR="00D53BDC" w:rsidRPr="00E43786">
        <w:rPr>
          <w:rFonts w:ascii="Arial" w:hAnsi="Arial" w:cs="Arial"/>
          <w:b/>
          <w:bCs/>
          <w:i w:val="0"/>
          <w:szCs w:val="24"/>
        </w:rPr>
        <w:t>:</w:t>
      </w:r>
    </w:p>
    <w:p w14:paraId="37BAE39C" w14:textId="77777777" w:rsidR="00772E50" w:rsidRPr="00E43786" w:rsidRDefault="00772E50" w:rsidP="00B82AFA">
      <w:pPr>
        <w:jc w:val="both"/>
        <w:rPr>
          <w:rFonts w:ascii="Arial" w:hAnsi="Arial" w:cs="Arial"/>
          <w:i w:val="0"/>
          <w:szCs w:val="24"/>
        </w:rPr>
      </w:pPr>
    </w:p>
    <w:p w14:paraId="17BA99D6" w14:textId="77A8D9BC" w:rsidR="00772E50" w:rsidRPr="00E43786" w:rsidRDefault="00772E50" w:rsidP="00B82AFA">
      <w:pPr>
        <w:jc w:val="both"/>
        <w:rPr>
          <w:rFonts w:ascii="Arial" w:hAnsi="Arial" w:cs="Arial"/>
          <w:i w:val="0"/>
          <w:szCs w:val="24"/>
        </w:rPr>
      </w:pPr>
      <w:r w:rsidRPr="00E43786">
        <w:rPr>
          <w:rFonts w:ascii="Arial" w:hAnsi="Arial" w:cs="Arial"/>
          <w:b/>
          <w:i w:val="0"/>
          <w:szCs w:val="24"/>
        </w:rPr>
        <w:t>3.1.</w:t>
      </w:r>
      <w:r w:rsidR="00841107" w:rsidRPr="00E43786">
        <w:rPr>
          <w:rFonts w:ascii="Arial" w:hAnsi="Arial" w:cs="Arial"/>
          <w:b/>
          <w:i w:val="0"/>
          <w:szCs w:val="24"/>
        </w:rPr>
        <w:t xml:space="preserve"> </w:t>
      </w:r>
      <w:r w:rsidRPr="00E43786">
        <w:rPr>
          <w:rFonts w:ascii="Arial" w:hAnsi="Arial" w:cs="Arial"/>
          <w:i w:val="0"/>
          <w:szCs w:val="24"/>
        </w:rPr>
        <w:t xml:space="preserve">O credenciamento para a participação no </w:t>
      </w:r>
      <w:r w:rsidRPr="00E43786">
        <w:rPr>
          <w:rFonts w:ascii="Arial" w:hAnsi="Arial" w:cs="Arial"/>
          <w:b/>
          <w:i w:val="0"/>
          <w:szCs w:val="24"/>
        </w:rPr>
        <w:t xml:space="preserve">PREGÃO PRESENCIAL </w:t>
      </w:r>
      <w:r w:rsidR="006B2D64" w:rsidRPr="00E43786">
        <w:rPr>
          <w:rFonts w:ascii="Arial" w:hAnsi="Arial" w:cs="Arial"/>
          <w:b/>
          <w:i w:val="0"/>
          <w:szCs w:val="24"/>
        </w:rPr>
        <w:t>N. º</w:t>
      </w:r>
      <w:r w:rsidRPr="00E43786">
        <w:rPr>
          <w:rFonts w:ascii="Arial" w:hAnsi="Arial" w:cs="Arial"/>
          <w:b/>
          <w:i w:val="0"/>
          <w:szCs w:val="24"/>
        </w:rPr>
        <w:t xml:space="preserve"> </w:t>
      </w:r>
      <w:r w:rsidR="004D5608">
        <w:rPr>
          <w:rFonts w:ascii="Arial" w:hAnsi="Arial" w:cs="Arial"/>
          <w:b/>
          <w:i w:val="0"/>
          <w:szCs w:val="24"/>
        </w:rPr>
        <w:t>57/2020</w:t>
      </w:r>
      <w:r w:rsidRPr="00E43786">
        <w:rPr>
          <w:rFonts w:ascii="Arial" w:hAnsi="Arial" w:cs="Arial"/>
          <w:i w:val="0"/>
          <w:szCs w:val="24"/>
        </w:rPr>
        <w:t xml:space="preserve">, será realizado no endereço acima citado, no </w:t>
      </w:r>
      <w:r w:rsidRPr="00E43786">
        <w:rPr>
          <w:rFonts w:ascii="Arial" w:hAnsi="Arial" w:cs="Arial"/>
          <w:b/>
          <w:i w:val="0"/>
          <w:szCs w:val="24"/>
        </w:rPr>
        <w:t xml:space="preserve">dia </w:t>
      </w:r>
      <w:r w:rsidR="006B2D64">
        <w:rPr>
          <w:rFonts w:ascii="Arial" w:hAnsi="Arial" w:cs="Arial"/>
          <w:b/>
          <w:i w:val="0"/>
          <w:szCs w:val="24"/>
        </w:rPr>
        <w:t>14/07/2020</w:t>
      </w:r>
      <w:r w:rsidRPr="00E43786">
        <w:rPr>
          <w:rFonts w:ascii="Arial" w:hAnsi="Arial" w:cs="Arial"/>
          <w:b/>
          <w:i w:val="0"/>
          <w:szCs w:val="24"/>
        </w:rPr>
        <w:t xml:space="preserve">, a partir das </w:t>
      </w:r>
      <w:r w:rsidR="006B2D64">
        <w:rPr>
          <w:rFonts w:ascii="Arial" w:hAnsi="Arial" w:cs="Arial"/>
          <w:b/>
          <w:i w:val="0"/>
          <w:szCs w:val="24"/>
        </w:rPr>
        <w:t>08</w:t>
      </w:r>
      <w:r w:rsidRPr="00E43786">
        <w:rPr>
          <w:rFonts w:ascii="Arial" w:hAnsi="Arial" w:cs="Arial"/>
          <w:b/>
          <w:i w:val="0"/>
          <w:szCs w:val="24"/>
        </w:rPr>
        <w:t>h</w:t>
      </w:r>
      <w:r w:rsidR="006B2D64">
        <w:rPr>
          <w:rFonts w:ascii="Arial" w:hAnsi="Arial" w:cs="Arial"/>
          <w:b/>
          <w:i w:val="0"/>
          <w:szCs w:val="24"/>
        </w:rPr>
        <w:t>0</w:t>
      </w:r>
      <w:r w:rsidR="006B2D64" w:rsidRPr="006B2D64">
        <w:rPr>
          <w:rFonts w:ascii="Arial" w:hAnsi="Arial" w:cs="Arial"/>
          <w:i w:val="0"/>
          <w:szCs w:val="24"/>
        </w:rPr>
        <w:t>0</w:t>
      </w:r>
      <w:r w:rsidR="00070180" w:rsidRPr="006B2D64">
        <w:rPr>
          <w:rFonts w:ascii="Arial" w:hAnsi="Arial" w:cs="Arial"/>
          <w:i w:val="0"/>
          <w:szCs w:val="24"/>
        </w:rPr>
        <w:t>m</w:t>
      </w:r>
      <w:r w:rsidR="006B2D64" w:rsidRPr="006B2D64">
        <w:rPr>
          <w:rFonts w:ascii="Arial" w:hAnsi="Arial" w:cs="Arial"/>
          <w:i w:val="0"/>
          <w:szCs w:val="24"/>
        </w:rPr>
        <w:t>in</w:t>
      </w:r>
      <w:r w:rsidR="006B2D64">
        <w:rPr>
          <w:rFonts w:ascii="Arial" w:hAnsi="Arial" w:cs="Arial"/>
          <w:i w:val="0"/>
          <w:szCs w:val="24"/>
        </w:rPr>
        <w:t xml:space="preserve"> </w:t>
      </w:r>
      <w:r w:rsidRPr="00E43786">
        <w:rPr>
          <w:rFonts w:ascii="Arial" w:hAnsi="Arial" w:cs="Arial"/>
          <w:i w:val="0"/>
          <w:szCs w:val="24"/>
        </w:rPr>
        <w:t>e será conduzido pela Pregoeira com o auxílio da Equipe de Apoio.</w:t>
      </w:r>
    </w:p>
    <w:p w14:paraId="6CAC6920" w14:textId="77777777" w:rsidR="00772E50" w:rsidRPr="00E43786" w:rsidRDefault="00772E50" w:rsidP="00B82AFA">
      <w:pPr>
        <w:jc w:val="both"/>
        <w:rPr>
          <w:rFonts w:ascii="Arial" w:hAnsi="Arial" w:cs="Arial"/>
          <w:i w:val="0"/>
          <w:szCs w:val="24"/>
        </w:rPr>
      </w:pPr>
    </w:p>
    <w:p w14:paraId="2D49EE48" w14:textId="28B9EFE4" w:rsidR="00772E50" w:rsidRPr="00E43786" w:rsidRDefault="00772E50" w:rsidP="00B82AFA">
      <w:pPr>
        <w:jc w:val="both"/>
        <w:rPr>
          <w:rFonts w:ascii="Arial" w:hAnsi="Arial" w:cs="Arial"/>
          <w:i w:val="0"/>
          <w:szCs w:val="24"/>
        </w:rPr>
      </w:pPr>
      <w:r w:rsidRPr="00E43786">
        <w:rPr>
          <w:rFonts w:ascii="Arial" w:hAnsi="Arial" w:cs="Arial"/>
          <w:b/>
          <w:bCs/>
          <w:i w:val="0"/>
          <w:szCs w:val="24"/>
        </w:rPr>
        <w:t>3.2.</w:t>
      </w:r>
      <w:r w:rsidR="00841107" w:rsidRPr="00E43786">
        <w:rPr>
          <w:rFonts w:ascii="Arial" w:hAnsi="Arial" w:cs="Arial"/>
          <w:b/>
          <w:bCs/>
          <w:i w:val="0"/>
          <w:szCs w:val="24"/>
        </w:rPr>
        <w:t xml:space="preserve"> </w:t>
      </w:r>
      <w:r w:rsidRPr="00E43786">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E43786" w:rsidRDefault="00772E50" w:rsidP="00B82AFA">
      <w:pPr>
        <w:jc w:val="both"/>
        <w:rPr>
          <w:rFonts w:ascii="Arial" w:hAnsi="Arial" w:cs="Arial"/>
          <w:i w:val="0"/>
          <w:szCs w:val="24"/>
        </w:rPr>
      </w:pPr>
    </w:p>
    <w:p w14:paraId="2883F6EB" w14:textId="021DDC85" w:rsidR="00772E50" w:rsidRPr="00E43786" w:rsidRDefault="00772E50" w:rsidP="00B82AFA">
      <w:pPr>
        <w:jc w:val="both"/>
        <w:rPr>
          <w:rFonts w:ascii="Arial" w:hAnsi="Arial" w:cs="Arial"/>
          <w:i w:val="0"/>
          <w:szCs w:val="24"/>
        </w:rPr>
      </w:pPr>
      <w:r w:rsidRPr="00E43786">
        <w:rPr>
          <w:rFonts w:ascii="Arial" w:hAnsi="Arial" w:cs="Arial"/>
          <w:b/>
          <w:bCs/>
          <w:i w:val="0"/>
          <w:szCs w:val="24"/>
        </w:rPr>
        <w:t>3.3.</w:t>
      </w:r>
      <w:r w:rsidR="00841107" w:rsidRPr="00E43786">
        <w:rPr>
          <w:rFonts w:ascii="Arial" w:hAnsi="Arial" w:cs="Arial"/>
          <w:b/>
          <w:bCs/>
          <w:i w:val="0"/>
          <w:szCs w:val="24"/>
        </w:rPr>
        <w:t xml:space="preserve"> </w:t>
      </w:r>
      <w:r w:rsidRPr="00E43786">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E43786" w:rsidRDefault="00772E50" w:rsidP="00B82AFA">
      <w:pPr>
        <w:jc w:val="both"/>
        <w:rPr>
          <w:rFonts w:ascii="Arial" w:hAnsi="Arial" w:cs="Arial"/>
          <w:i w:val="0"/>
          <w:szCs w:val="24"/>
        </w:rPr>
      </w:pPr>
    </w:p>
    <w:p w14:paraId="6006ED6E" w14:textId="0ACFB0CC" w:rsidR="00772E50" w:rsidRPr="00E43786" w:rsidRDefault="00772E50" w:rsidP="00B82AFA">
      <w:pPr>
        <w:autoSpaceDE w:val="0"/>
        <w:autoSpaceDN w:val="0"/>
        <w:adjustRightInd w:val="0"/>
        <w:jc w:val="both"/>
        <w:rPr>
          <w:rFonts w:ascii="Arial" w:hAnsi="Arial" w:cs="Arial"/>
          <w:i w:val="0"/>
          <w:color w:val="000000"/>
          <w:szCs w:val="24"/>
        </w:rPr>
      </w:pPr>
      <w:r w:rsidRPr="00E43786">
        <w:rPr>
          <w:rFonts w:ascii="Arial" w:hAnsi="Arial" w:cs="Arial"/>
          <w:b/>
          <w:bCs/>
          <w:i w:val="0"/>
          <w:szCs w:val="24"/>
        </w:rPr>
        <w:lastRenderedPageBreak/>
        <w:t>3.4.</w:t>
      </w:r>
      <w:r w:rsidR="00841107" w:rsidRPr="00E43786">
        <w:rPr>
          <w:rFonts w:ascii="Arial" w:hAnsi="Arial" w:cs="Arial"/>
          <w:b/>
          <w:bCs/>
          <w:i w:val="0"/>
          <w:szCs w:val="24"/>
        </w:rPr>
        <w:t xml:space="preserve"> </w:t>
      </w:r>
      <w:r w:rsidRPr="00E43786">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E43786">
        <w:rPr>
          <w:rFonts w:ascii="Arial" w:hAnsi="Arial" w:cs="Arial"/>
          <w:i w:val="0"/>
          <w:color w:val="000000"/>
          <w:szCs w:val="24"/>
        </w:rPr>
        <w:t xml:space="preserve">devendo, ainda, no ato de entrega dos envelopes, </w:t>
      </w:r>
      <w:r w:rsidRPr="00E43786">
        <w:rPr>
          <w:rFonts w:ascii="Arial" w:hAnsi="Arial" w:cs="Arial"/>
          <w:bCs/>
          <w:i w:val="0"/>
          <w:color w:val="000000"/>
          <w:szCs w:val="24"/>
        </w:rPr>
        <w:t xml:space="preserve">identificar-se entregando </w:t>
      </w:r>
      <w:r w:rsidRPr="00E43786">
        <w:rPr>
          <w:rFonts w:ascii="Arial" w:hAnsi="Arial" w:cs="Arial"/>
          <w:i w:val="0"/>
          <w:color w:val="000000"/>
          <w:szCs w:val="24"/>
        </w:rPr>
        <w:t>cópias autenticadas</w:t>
      </w:r>
      <w:r w:rsidR="00841107" w:rsidRPr="00E43786">
        <w:rPr>
          <w:rFonts w:ascii="Arial" w:hAnsi="Arial" w:cs="Arial"/>
          <w:i w:val="0"/>
          <w:color w:val="000000"/>
          <w:szCs w:val="24"/>
        </w:rPr>
        <w:t xml:space="preserve"> dos documentos abaixo relacionados</w:t>
      </w:r>
      <w:r w:rsidRPr="00E43786">
        <w:rPr>
          <w:rFonts w:ascii="Arial" w:hAnsi="Arial" w:cs="Arial"/>
          <w:i w:val="0"/>
          <w:color w:val="000000"/>
          <w:szCs w:val="24"/>
        </w:rPr>
        <w:t>, em uma via ou, se preferir, cópias acompanhadas do original que poderão ser autenticadas pela Pregoeir</w:t>
      </w:r>
      <w:r w:rsidR="00D3409F" w:rsidRPr="00E43786">
        <w:rPr>
          <w:rFonts w:ascii="Arial" w:hAnsi="Arial" w:cs="Arial"/>
          <w:i w:val="0"/>
          <w:color w:val="000000"/>
          <w:szCs w:val="24"/>
        </w:rPr>
        <w:t>a</w:t>
      </w:r>
      <w:r w:rsidRPr="00E43786">
        <w:rPr>
          <w:rFonts w:ascii="Arial" w:hAnsi="Arial" w:cs="Arial"/>
          <w:i w:val="0"/>
          <w:color w:val="000000"/>
          <w:szCs w:val="24"/>
        </w:rPr>
        <w:t xml:space="preserve"> ou membros do Grupo de Apoio</w:t>
      </w:r>
      <w:r w:rsidR="00841107" w:rsidRPr="00E43786">
        <w:rPr>
          <w:rFonts w:ascii="Arial" w:hAnsi="Arial" w:cs="Arial"/>
          <w:i w:val="0"/>
          <w:color w:val="000000"/>
          <w:szCs w:val="24"/>
        </w:rPr>
        <w:t>, em cartório:</w:t>
      </w:r>
    </w:p>
    <w:p w14:paraId="2B53B3B8" w14:textId="49CE1FB1" w:rsidR="0021535B" w:rsidRPr="00E43786"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E43786" w:rsidRDefault="00772E50" w:rsidP="00841107">
      <w:pPr>
        <w:autoSpaceDE w:val="0"/>
        <w:autoSpaceDN w:val="0"/>
        <w:adjustRightInd w:val="0"/>
        <w:ind w:left="567"/>
        <w:jc w:val="both"/>
        <w:rPr>
          <w:rFonts w:ascii="Arial" w:hAnsi="Arial" w:cs="Arial"/>
          <w:bCs/>
          <w:i w:val="0"/>
          <w:color w:val="000000"/>
          <w:szCs w:val="24"/>
        </w:rPr>
      </w:pPr>
      <w:r w:rsidRPr="00E43786">
        <w:rPr>
          <w:rFonts w:ascii="Arial" w:hAnsi="Arial" w:cs="Arial"/>
          <w:i w:val="0"/>
          <w:color w:val="000000"/>
          <w:szCs w:val="24"/>
        </w:rPr>
        <w:t xml:space="preserve">3.4.1. </w:t>
      </w:r>
      <w:r w:rsidRPr="00E43786">
        <w:rPr>
          <w:rFonts w:ascii="Arial" w:hAnsi="Arial" w:cs="Arial"/>
          <w:bCs/>
          <w:i w:val="0"/>
          <w:color w:val="000000"/>
          <w:szCs w:val="24"/>
        </w:rPr>
        <w:t>Cédula de Identidade ou outro documento equivalente</w:t>
      </w:r>
      <w:r w:rsidR="00841107" w:rsidRPr="00E43786">
        <w:rPr>
          <w:rFonts w:ascii="Arial" w:hAnsi="Arial" w:cs="Arial"/>
          <w:bCs/>
          <w:i w:val="0"/>
          <w:color w:val="000000"/>
          <w:szCs w:val="24"/>
        </w:rPr>
        <w:t>;</w:t>
      </w:r>
    </w:p>
    <w:p w14:paraId="43522391" w14:textId="77777777" w:rsidR="00772E50" w:rsidRPr="00E43786"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E43786" w:rsidRDefault="00772E50" w:rsidP="00841107">
      <w:pPr>
        <w:autoSpaceDE w:val="0"/>
        <w:autoSpaceDN w:val="0"/>
        <w:adjustRightInd w:val="0"/>
        <w:ind w:left="567"/>
        <w:jc w:val="both"/>
        <w:rPr>
          <w:rFonts w:ascii="Arial" w:hAnsi="Arial" w:cs="Arial"/>
          <w:i w:val="0"/>
          <w:szCs w:val="24"/>
        </w:rPr>
      </w:pPr>
      <w:r w:rsidRPr="00E43786">
        <w:rPr>
          <w:rFonts w:ascii="Arial" w:hAnsi="Arial" w:cs="Arial"/>
          <w:i w:val="0"/>
          <w:szCs w:val="24"/>
        </w:rPr>
        <w:t>3.4.2.</w:t>
      </w:r>
      <w:r w:rsidR="00841107" w:rsidRPr="00E43786">
        <w:rPr>
          <w:rFonts w:ascii="Arial" w:hAnsi="Arial" w:cs="Arial"/>
          <w:i w:val="0"/>
          <w:szCs w:val="24"/>
        </w:rPr>
        <w:t xml:space="preserve"> </w:t>
      </w:r>
      <w:r w:rsidRPr="00E43786">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E43786">
        <w:rPr>
          <w:rFonts w:ascii="Arial" w:hAnsi="Arial" w:cs="Arial"/>
          <w:i w:val="0"/>
          <w:szCs w:val="24"/>
          <w:shd w:val="clear" w:color="auto" w:fill="FFFFFF"/>
        </w:rPr>
        <w:t xml:space="preserve"> Certificado da Condição de Microempreendedor Individual – CCMEI para MEI</w:t>
      </w:r>
      <w:r w:rsidR="00841107" w:rsidRPr="00E43786">
        <w:rPr>
          <w:rFonts w:ascii="Arial" w:hAnsi="Arial" w:cs="Arial"/>
          <w:i w:val="0"/>
          <w:szCs w:val="24"/>
          <w:shd w:val="clear" w:color="auto" w:fill="FFFFFF"/>
        </w:rPr>
        <w:t>;</w:t>
      </w:r>
    </w:p>
    <w:p w14:paraId="337E89D4" w14:textId="77777777" w:rsidR="00772E50" w:rsidRPr="00E43786" w:rsidRDefault="00772E50" w:rsidP="00841107">
      <w:pPr>
        <w:tabs>
          <w:tab w:val="left" w:pos="2268"/>
          <w:tab w:val="left" w:pos="2835"/>
        </w:tabs>
        <w:ind w:left="567"/>
        <w:jc w:val="both"/>
        <w:rPr>
          <w:rFonts w:ascii="Arial" w:hAnsi="Arial" w:cs="Arial"/>
          <w:i w:val="0"/>
          <w:color w:val="FF0000"/>
          <w:szCs w:val="24"/>
        </w:rPr>
      </w:pPr>
    </w:p>
    <w:p w14:paraId="187A480F" w14:textId="05E894C5" w:rsidR="00772E50" w:rsidRPr="00E43786" w:rsidRDefault="00772E50" w:rsidP="00841107">
      <w:pPr>
        <w:autoSpaceDE w:val="0"/>
        <w:autoSpaceDN w:val="0"/>
        <w:adjustRightInd w:val="0"/>
        <w:ind w:left="567"/>
        <w:jc w:val="both"/>
        <w:rPr>
          <w:rFonts w:ascii="Arial" w:hAnsi="Arial" w:cs="Arial"/>
          <w:i w:val="0"/>
          <w:color w:val="000000"/>
          <w:szCs w:val="24"/>
        </w:rPr>
      </w:pPr>
      <w:r w:rsidRPr="00E43786">
        <w:rPr>
          <w:rFonts w:ascii="Arial" w:hAnsi="Arial" w:cs="Arial"/>
          <w:i w:val="0"/>
          <w:color w:val="000000"/>
          <w:szCs w:val="24"/>
        </w:rPr>
        <w:t>3.4.3.</w:t>
      </w:r>
      <w:r w:rsidRPr="00E43786">
        <w:rPr>
          <w:rFonts w:ascii="Arial" w:hAnsi="Arial" w:cs="Arial"/>
          <w:i w:val="0"/>
          <w:color w:val="000000"/>
          <w:szCs w:val="24"/>
        </w:rPr>
        <w:tab/>
        <w:t xml:space="preserve">Tratando-se de </w:t>
      </w:r>
      <w:r w:rsidRPr="00E43786">
        <w:rPr>
          <w:rFonts w:ascii="Arial" w:hAnsi="Arial" w:cs="Arial"/>
          <w:i w:val="0"/>
          <w:iCs/>
          <w:color w:val="000000"/>
          <w:szCs w:val="24"/>
        </w:rPr>
        <w:t>procurador deverá apresentar instrumento público ou particular de procuração (modelo ANEXO III)</w:t>
      </w:r>
      <w:r w:rsidRPr="00E43786">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E43786">
        <w:rPr>
          <w:rFonts w:ascii="Arial" w:hAnsi="Arial" w:cs="Arial"/>
          <w:bCs/>
          <w:i w:val="0"/>
          <w:color w:val="000000"/>
          <w:szCs w:val="24"/>
        </w:rPr>
        <w:t>acompanhado do correspondente documento, dentre os indicados no subitem acima, que comprove os poderes do mandante para a outorga</w:t>
      </w:r>
      <w:r w:rsidR="00841107" w:rsidRPr="00E43786">
        <w:rPr>
          <w:rFonts w:ascii="Arial" w:hAnsi="Arial" w:cs="Arial"/>
          <w:i w:val="0"/>
          <w:color w:val="000000"/>
          <w:szCs w:val="24"/>
        </w:rPr>
        <w:t>;</w:t>
      </w:r>
    </w:p>
    <w:p w14:paraId="262B2A36" w14:textId="77777777" w:rsidR="00772E50" w:rsidRPr="00E43786" w:rsidRDefault="00772E50" w:rsidP="00841107">
      <w:pPr>
        <w:autoSpaceDE w:val="0"/>
        <w:autoSpaceDN w:val="0"/>
        <w:adjustRightInd w:val="0"/>
        <w:ind w:left="567"/>
        <w:jc w:val="both"/>
        <w:rPr>
          <w:rFonts w:ascii="Arial" w:hAnsi="Arial" w:cs="Arial"/>
          <w:i w:val="0"/>
          <w:color w:val="000000"/>
          <w:szCs w:val="24"/>
        </w:rPr>
      </w:pPr>
    </w:p>
    <w:p w14:paraId="53EBBA0F" w14:textId="482C47B7" w:rsidR="00841107" w:rsidRPr="00E43786" w:rsidRDefault="00841107" w:rsidP="00841107">
      <w:pPr>
        <w:autoSpaceDE w:val="0"/>
        <w:autoSpaceDN w:val="0"/>
        <w:adjustRightInd w:val="0"/>
        <w:jc w:val="both"/>
        <w:rPr>
          <w:rFonts w:ascii="Arial" w:hAnsi="Arial" w:cs="Arial"/>
          <w:i w:val="0"/>
          <w:color w:val="000000"/>
          <w:szCs w:val="24"/>
        </w:rPr>
      </w:pPr>
      <w:bookmarkStart w:id="2" w:name="_Hlk353553"/>
      <w:r w:rsidRPr="00E43786">
        <w:rPr>
          <w:rFonts w:ascii="Arial" w:hAnsi="Arial" w:cs="Arial"/>
          <w:b/>
          <w:i w:val="0"/>
          <w:szCs w:val="24"/>
        </w:rPr>
        <w:t xml:space="preserve">3.5. </w:t>
      </w:r>
      <w:r w:rsidRPr="00E43786">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2"/>
      <w:r w:rsidRPr="00E43786">
        <w:rPr>
          <w:rFonts w:ascii="Arial" w:hAnsi="Arial" w:cs="Arial"/>
          <w:i w:val="0"/>
          <w:szCs w:val="24"/>
        </w:rPr>
        <w:t>;</w:t>
      </w:r>
    </w:p>
    <w:p w14:paraId="04232915" w14:textId="77777777" w:rsidR="00841107" w:rsidRPr="00E43786" w:rsidRDefault="00841107" w:rsidP="00841107">
      <w:pPr>
        <w:autoSpaceDE w:val="0"/>
        <w:autoSpaceDN w:val="0"/>
        <w:adjustRightInd w:val="0"/>
        <w:ind w:left="567"/>
        <w:jc w:val="both"/>
        <w:rPr>
          <w:rFonts w:ascii="Arial" w:hAnsi="Arial" w:cs="Arial"/>
          <w:i w:val="0"/>
          <w:szCs w:val="24"/>
        </w:rPr>
      </w:pPr>
    </w:p>
    <w:p w14:paraId="3C97DE3B" w14:textId="77777777" w:rsidR="00D53BDC" w:rsidRPr="00E43786" w:rsidRDefault="00D53BDC" w:rsidP="00D53BDC">
      <w:pPr>
        <w:pStyle w:val="Cabealho"/>
        <w:jc w:val="both"/>
        <w:rPr>
          <w:rFonts w:ascii="Arial" w:hAnsi="Arial" w:cs="Arial"/>
          <w:i w:val="0"/>
          <w:position w:val="6"/>
        </w:rPr>
      </w:pPr>
      <w:r w:rsidRPr="00E43786">
        <w:rPr>
          <w:rFonts w:ascii="Arial" w:hAnsi="Arial" w:cs="Arial"/>
          <w:i w:val="0"/>
          <w:position w:val="6"/>
        </w:rPr>
        <w:t>3.4. As microempresas (ME), empresas de pequeno porte (EPP) e equiparados que desejarem os benefícios concedidos pela Lei Complementar n° 123/2006 e suas alterações, deverão apresentar os seguintes documentos:</w:t>
      </w:r>
    </w:p>
    <w:p w14:paraId="293553AE" w14:textId="77777777" w:rsidR="00D53BDC" w:rsidRPr="00E43786" w:rsidRDefault="00D53BDC" w:rsidP="00D53BDC">
      <w:pPr>
        <w:pStyle w:val="Corpodetexto311"/>
        <w:widowControl w:val="0"/>
        <w:ind w:left="360"/>
        <w:rPr>
          <w:rFonts w:ascii="Arial" w:hAnsi="Arial" w:cs="Arial"/>
          <w:sz w:val="24"/>
          <w:szCs w:val="24"/>
        </w:rPr>
      </w:pPr>
    </w:p>
    <w:p w14:paraId="7DD7F04E" w14:textId="18A90A74" w:rsidR="00D53BDC" w:rsidRPr="00E43786" w:rsidRDefault="00D53BDC" w:rsidP="00D53BDC">
      <w:pPr>
        <w:pStyle w:val="Corpodetexto311"/>
        <w:widowControl w:val="0"/>
        <w:rPr>
          <w:rFonts w:ascii="Arial" w:hAnsi="Arial" w:cs="Arial"/>
          <w:sz w:val="24"/>
          <w:szCs w:val="24"/>
        </w:rPr>
      </w:pPr>
      <w:r w:rsidRPr="00E43786">
        <w:rPr>
          <w:rFonts w:ascii="Arial" w:hAnsi="Arial" w:cs="Arial"/>
          <w:b/>
          <w:sz w:val="24"/>
          <w:szCs w:val="24"/>
        </w:rPr>
        <w:t>a)</w:t>
      </w:r>
      <w:r w:rsidRPr="00E43786">
        <w:rPr>
          <w:rFonts w:ascii="Arial" w:hAnsi="Arial" w:cs="Arial"/>
          <w:sz w:val="24"/>
          <w:szCs w:val="24"/>
        </w:rPr>
        <w:t xml:space="preserve"> Declaração de Enquadramento como </w:t>
      </w:r>
      <w:r w:rsidRPr="00E43786">
        <w:rPr>
          <w:rFonts w:ascii="Arial" w:hAnsi="Arial" w:cs="Arial"/>
          <w:snapToGrid w:val="0"/>
          <w:sz w:val="24"/>
          <w:szCs w:val="24"/>
        </w:rPr>
        <w:t>microempreendedor individual ou</w:t>
      </w:r>
      <w:r w:rsidRPr="00E43786">
        <w:rPr>
          <w:rFonts w:ascii="Arial" w:hAnsi="Arial" w:cs="Arial"/>
          <w:b/>
          <w:snapToGrid w:val="0"/>
          <w:sz w:val="24"/>
          <w:szCs w:val="24"/>
        </w:rPr>
        <w:t xml:space="preserve"> </w:t>
      </w:r>
      <w:r w:rsidRPr="00E43786">
        <w:rPr>
          <w:rFonts w:ascii="Arial" w:hAnsi="Arial" w:cs="Arial"/>
          <w:sz w:val="24"/>
          <w:szCs w:val="24"/>
        </w:rPr>
        <w:t xml:space="preserve">microempresa ou empresa de pequeno porte (anexo </w:t>
      </w:r>
      <w:r w:rsidR="00A845B8" w:rsidRPr="00E43786">
        <w:rPr>
          <w:rFonts w:ascii="Arial" w:hAnsi="Arial" w:cs="Arial"/>
          <w:sz w:val="24"/>
          <w:szCs w:val="24"/>
        </w:rPr>
        <w:t>VIII</w:t>
      </w:r>
      <w:r w:rsidRPr="00E43786">
        <w:rPr>
          <w:rFonts w:ascii="Arial" w:hAnsi="Arial" w:cs="Arial"/>
          <w:sz w:val="24"/>
          <w:szCs w:val="24"/>
        </w:rPr>
        <w:t>).</w:t>
      </w:r>
    </w:p>
    <w:p w14:paraId="602AE615" w14:textId="77777777" w:rsidR="00D53BDC" w:rsidRPr="00E43786" w:rsidRDefault="00D53BDC" w:rsidP="00D53BDC">
      <w:pPr>
        <w:pStyle w:val="Corpodetexto311"/>
        <w:widowControl w:val="0"/>
        <w:ind w:left="567"/>
        <w:rPr>
          <w:rFonts w:ascii="Arial" w:hAnsi="Arial" w:cs="Arial"/>
          <w:sz w:val="24"/>
          <w:szCs w:val="24"/>
        </w:rPr>
      </w:pPr>
    </w:p>
    <w:p w14:paraId="68C9964F" w14:textId="77777777" w:rsidR="00D53BDC" w:rsidRPr="00E43786" w:rsidRDefault="00D53BDC" w:rsidP="00D53BDC">
      <w:pPr>
        <w:ind w:left="567"/>
        <w:jc w:val="both"/>
        <w:rPr>
          <w:rFonts w:ascii="Arial" w:hAnsi="Arial" w:cs="Arial"/>
          <w:i w:val="0"/>
          <w:color w:val="000000"/>
        </w:rPr>
      </w:pPr>
      <w:r w:rsidRPr="00E43786">
        <w:rPr>
          <w:rFonts w:ascii="Arial" w:hAnsi="Arial" w:cs="Arial"/>
          <w:b/>
          <w:i w:val="0"/>
        </w:rPr>
        <w:t xml:space="preserve">a.1) </w:t>
      </w:r>
      <w:r w:rsidRPr="00E43786">
        <w:rPr>
          <w:rFonts w:ascii="Arial" w:hAnsi="Arial" w:cs="Arial"/>
          <w:i w:val="0"/>
        </w:rPr>
        <w:t xml:space="preserve">Juntamente com a Declaração acima, deverá apresentar </w:t>
      </w:r>
      <w:r w:rsidRPr="00E43786">
        <w:rPr>
          <w:rFonts w:ascii="Arial" w:hAnsi="Arial" w:cs="Arial"/>
          <w:b/>
          <w:i w:val="0"/>
          <w:iCs/>
          <w:color w:val="19232D"/>
          <w:shd w:val="clear" w:color="auto" w:fill="FFFFFF"/>
        </w:rPr>
        <w:t xml:space="preserve">CERTIDÃO SIMPLIFICADA, </w:t>
      </w:r>
      <w:r w:rsidRPr="00E43786">
        <w:rPr>
          <w:rFonts w:ascii="Arial" w:hAnsi="Arial" w:cs="Arial"/>
          <w:i w:val="0"/>
          <w:iCs/>
          <w:color w:val="19232D"/>
          <w:shd w:val="clear" w:color="auto" w:fill="FFFFFF"/>
        </w:rPr>
        <w:t>expedida pela Junta Comercial ou a</w:t>
      </w:r>
      <w:r w:rsidRPr="00E43786">
        <w:rPr>
          <w:rFonts w:ascii="Arial" w:hAnsi="Arial" w:cs="Arial"/>
          <w:b/>
          <w:i w:val="0"/>
          <w:iCs/>
          <w:color w:val="19232D"/>
          <w:shd w:val="clear" w:color="auto" w:fill="FFFFFF"/>
        </w:rPr>
        <w:t xml:space="preserve"> DECLARAÇÃO DE ENQUADRAMENTO </w:t>
      </w:r>
      <w:r w:rsidRPr="00E43786">
        <w:rPr>
          <w:rFonts w:ascii="Arial" w:hAnsi="Arial" w:cs="Arial"/>
          <w:i w:val="0"/>
          <w:iCs/>
          <w:color w:val="19232D"/>
          <w:shd w:val="clear" w:color="auto" w:fill="FFFFFF"/>
        </w:rPr>
        <w:t xml:space="preserve">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w:t>
      </w:r>
      <w:r w:rsidRPr="00E43786">
        <w:rPr>
          <w:rFonts w:ascii="Arial" w:hAnsi="Arial" w:cs="Arial"/>
          <w:i w:val="0"/>
          <w:iCs/>
          <w:color w:val="19232D"/>
          <w:shd w:val="clear" w:color="auto" w:fill="FFFFFF"/>
        </w:rPr>
        <w:lastRenderedPageBreak/>
        <w:t>emitido nos 60 (sessenta) dias, imediatamente anteriores à data prevista para o recebimento dos envelopes contendo “proposta” e “documentação</w:t>
      </w:r>
      <w:r w:rsidRPr="00E43786">
        <w:rPr>
          <w:rFonts w:ascii="Arial" w:hAnsi="Arial" w:cs="Arial"/>
          <w:i w:val="0"/>
          <w:color w:val="000000"/>
        </w:rPr>
        <w:t xml:space="preserve">. </w:t>
      </w:r>
    </w:p>
    <w:p w14:paraId="18983702" w14:textId="77777777" w:rsidR="00D53BDC" w:rsidRPr="00E43786" w:rsidRDefault="00D53BDC" w:rsidP="00D53BDC">
      <w:pPr>
        <w:ind w:left="360"/>
        <w:jc w:val="both"/>
        <w:rPr>
          <w:rFonts w:ascii="Arial" w:hAnsi="Arial" w:cs="Arial"/>
          <w:i w:val="0"/>
          <w:color w:val="000000"/>
        </w:rPr>
      </w:pPr>
    </w:p>
    <w:p w14:paraId="22830731" w14:textId="77777777" w:rsidR="00D53BDC" w:rsidRPr="00E43786" w:rsidRDefault="00D53BDC" w:rsidP="00D53BDC">
      <w:pPr>
        <w:autoSpaceDE w:val="0"/>
        <w:autoSpaceDN w:val="0"/>
        <w:adjustRightInd w:val="0"/>
        <w:jc w:val="both"/>
        <w:rPr>
          <w:rFonts w:ascii="Arial" w:hAnsi="Arial" w:cs="Arial"/>
          <w:i w:val="0"/>
        </w:rPr>
      </w:pPr>
      <w:r w:rsidRPr="00E43786">
        <w:rPr>
          <w:rFonts w:ascii="Arial" w:hAnsi="Arial" w:cs="Arial"/>
          <w:i w:val="0"/>
        </w:rPr>
        <w:t>3.5. A responsabilidade pela declaração de enquadramento como m</w:t>
      </w:r>
      <w:r w:rsidRPr="00E43786">
        <w:rPr>
          <w:rFonts w:ascii="Arial" w:hAnsi="Arial" w:cs="Arial"/>
          <w:i w:val="0"/>
          <w:snapToGrid w:val="0"/>
        </w:rPr>
        <w:t xml:space="preserve">icroempreendedor individual, </w:t>
      </w:r>
      <w:r w:rsidRPr="00E43786">
        <w:rPr>
          <w:rFonts w:ascii="Arial" w:hAnsi="Arial" w:cs="Arial"/>
          <w:i w:val="0"/>
        </w:rPr>
        <w:t>microempresa, empresa de pequeno porte ou equiparado, é única e exclusiva da licitante que, inclusive, se sujeita a todas as consequências legais que possam advir de um enquadramento falso ou errôneo.</w:t>
      </w:r>
    </w:p>
    <w:p w14:paraId="6E932979" w14:textId="77777777" w:rsidR="00C21323" w:rsidRPr="00E43786"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E43786" w:rsidRDefault="00772E50" w:rsidP="00B82AFA">
      <w:pPr>
        <w:autoSpaceDE w:val="0"/>
        <w:autoSpaceDN w:val="0"/>
        <w:adjustRightInd w:val="0"/>
        <w:jc w:val="both"/>
        <w:rPr>
          <w:rFonts w:ascii="Arial" w:hAnsi="Arial" w:cs="Arial"/>
          <w:i w:val="0"/>
          <w:szCs w:val="24"/>
        </w:rPr>
      </w:pPr>
      <w:r w:rsidRPr="00E43786">
        <w:rPr>
          <w:rFonts w:ascii="Arial" w:hAnsi="Arial" w:cs="Arial"/>
          <w:b/>
          <w:i w:val="0"/>
          <w:color w:val="000000"/>
          <w:szCs w:val="24"/>
        </w:rPr>
        <w:t>3.</w:t>
      </w:r>
      <w:r w:rsidR="00AB11BE" w:rsidRPr="00E43786">
        <w:rPr>
          <w:rFonts w:ascii="Arial" w:hAnsi="Arial" w:cs="Arial"/>
          <w:b/>
          <w:i w:val="0"/>
          <w:color w:val="000000"/>
          <w:szCs w:val="24"/>
        </w:rPr>
        <w:t>7</w:t>
      </w:r>
      <w:r w:rsidRPr="00E43786">
        <w:rPr>
          <w:rFonts w:ascii="Arial" w:hAnsi="Arial" w:cs="Arial"/>
          <w:b/>
          <w:i w:val="0"/>
          <w:color w:val="000000"/>
          <w:szCs w:val="24"/>
        </w:rPr>
        <w:t>.</w:t>
      </w:r>
      <w:r w:rsidR="00AB11BE" w:rsidRPr="00E43786">
        <w:rPr>
          <w:rFonts w:ascii="Arial" w:hAnsi="Arial" w:cs="Arial"/>
          <w:b/>
          <w:i w:val="0"/>
          <w:color w:val="000000"/>
          <w:szCs w:val="24"/>
        </w:rPr>
        <w:t xml:space="preserve"> </w:t>
      </w:r>
      <w:r w:rsidRPr="00E43786">
        <w:rPr>
          <w:rFonts w:ascii="Arial" w:hAnsi="Arial" w:cs="Arial"/>
          <w:i w:val="0"/>
          <w:color w:val="000000"/>
          <w:szCs w:val="24"/>
        </w:rPr>
        <w:t xml:space="preserve">Não haverá credenciamento no caso de apresentação de Instrumento público de procuração ou instrumento particular </w:t>
      </w:r>
      <w:r w:rsidRPr="00E43786">
        <w:rPr>
          <w:rFonts w:ascii="Arial" w:hAnsi="Arial" w:cs="Arial"/>
          <w:b/>
          <w:i w:val="0"/>
          <w:color w:val="000000"/>
          <w:szCs w:val="24"/>
        </w:rPr>
        <w:t>sem</w:t>
      </w:r>
      <w:r w:rsidRPr="00E43786">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E43786">
        <w:rPr>
          <w:rFonts w:ascii="Arial" w:hAnsi="Arial" w:cs="Arial"/>
          <w:i w:val="0"/>
          <w:szCs w:val="24"/>
        </w:rPr>
        <w:t>certame, inclusive para ofertar nova proposta, quando for o caso.</w:t>
      </w:r>
    </w:p>
    <w:p w14:paraId="7A9CB9DA" w14:textId="77777777" w:rsidR="00772E50" w:rsidRPr="00E43786" w:rsidRDefault="00772E50" w:rsidP="00B82AFA">
      <w:pPr>
        <w:jc w:val="both"/>
        <w:rPr>
          <w:rFonts w:ascii="Arial" w:hAnsi="Arial" w:cs="Arial"/>
          <w:i w:val="0"/>
          <w:szCs w:val="24"/>
        </w:rPr>
      </w:pPr>
    </w:p>
    <w:p w14:paraId="037E7E5E" w14:textId="77777777" w:rsidR="00C3048B" w:rsidRPr="00E43786" w:rsidRDefault="00C3048B" w:rsidP="00C3048B">
      <w:pPr>
        <w:autoSpaceDE w:val="0"/>
        <w:autoSpaceDN w:val="0"/>
        <w:adjustRightInd w:val="0"/>
        <w:jc w:val="both"/>
        <w:rPr>
          <w:rFonts w:ascii="Arial" w:hAnsi="Arial" w:cs="Arial"/>
          <w:i w:val="0"/>
        </w:rPr>
      </w:pPr>
      <w:r w:rsidRPr="00E43786">
        <w:rPr>
          <w:rFonts w:ascii="Arial" w:hAnsi="Arial" w:cs="Arial"/>
          <w:i w:val="0"/>
        </w:rPr>
        <w:t>3.5. A responsabilidade pela declaração de enquadramento como m</w:t>
      </w:r>
      <w:r w:rsidRPr="00E43786">
        <w:rPr>
          <w:rFonts w:ascii="Arial" w:hAnsi="Arial" w:cs="Arial"/>
          <w:i w:val="0"/>
          <w:snapToGrid w:val="0"/>
        </w:rPr>
        <w:t xml:space="preserve">icroempreendedor individual, </w:t>
      </w:r>
      <w:r w:rsidRPr="00E43786">
        <w:rPr>
          <w:rFonts w:ascii="Arial" w:hAnsi="Arial" w:cs="Arial"/>
          <w:i w:val="0"/>
        </w:rPr>
        <w:t>microempresa, empresa de pequeno porte ou equiparado, é única e exclusiva da licitante que, inclusive, se sujeita a todas as consequências legais que possam advir de um enquadramento falso ou errôneo.</w:t>
      </w:r>
    </w:p>
    <w:p w14:paraId="26C27CD2" w14:textId="77777777" w:rsidR="00C3048B" w:rsidRPr="00E43786" w:rsidRDefault="00C3048B" w:rsidP="00C3048B">
      <w:pPr>
        <w:ind w:left="360"/>
        <w:jc w:val="both"/>
        <w:rPr>
          <w:rFonts w:ascii="Arial" w:hAnsi="Arial" w:cs="Arial"/>
          <w:i w:val="0"/>
          <w:color w:val="000000"/>
        </w:rPr>
      </w:pPr>
    </w:p>
    <w:p w14:paraId="0E3B3F43" w14:textId="77777777" w:rsidR="00C3048B" w:rsidRPr="00E43786" w:rsidRDefault="00C3048B" w:rsidP="00C3048B">
      <w:pPr>
        <w:pStyle w:val="Corpodetexto311"/>
        <w:widowControl w:val="0"/>
        <w:rPr>
          <w:rFonts w:ascii="Arial" w:hAnsi="Arial" w:cs="Arial"/>
          <w:sz w:val="24"/>
          <w:szCs w:val="24"/>
        </w:rPr>
      </w:pPr>
      <w:r w:rsidRPr="00E43786">
        <w:rPr>
          <w:rFonts w:ascii="Arial" w:hAnsi="Arial" w:cs="Arial"/>
          <w:sz w:val="24"/>
          <w:szCs w:val="24"/>
        </w:rPr>
        <w:t>3.6. É vedado a qualquer participante representar mais de uma empresa proponente, salvo, nos casos de representação para itens distintos.</w:t>
      </w:r>
    </w:p>
    <w:p w14:paraId="11F69EF2" w14:textId="77777777" w:rsidR="00C3048B" w:rsidRPr="00E43786" w:rsidRDefault="00C3048B" w:rsidP="00C3048B">
      <w:pPr>
        <w:pStyle w:val="Corpodetexto311"/>
        <w:widowControl w:val="0"/>
        <w:rPr>
          <w:rFonts w:ascii="Arial" w:hAnsi="Arial" w:cs="Arial"/>
          <w:color w:val="000000"/>
          <w:sz w:val="24"/>
          <w:szCs w:val="24"/>
          <w:lang w:eastAsia="pt-BR"/>
        </w:rPr>
      </w:pPr>
    </w:p>
    <w:p w14:paraId="3D3C66D5" w14:textId="77777777" w:rsidR="00C3048B" w:rsidRPr="00E43786" w:rsidRDefault="00C3048B" w:rsidP="00C3048B">
      <w:pPr>
        <w:pStyle w:val="Corpodetexto311"/>
        <w:widowControl w:val="0"/>
        <w:rPr>
          <w:rFonts w:ascii="Arial" w:hAnsi="Arial" w:cs="Arial"/>
          <w:sz w:val="24"/>
          <w:szCs w:val="24"/>
        </w:rPr>
      </w:pPr>
      <w:r w:rsidRPr="00E43786">
        <w:rPr>
          <w:rFonts w:ascii="Arial" w:hAnsi="Arial" w:cs="Arial"/>
          <w:color w:val="000000"/>
          <w:sz w:val="24"/>
          <w:szCs w:val="24"/>
          <w:lang w:eastAsia="pt-BR"/>
        </w:rPr>
        <w:t xml:space="preserve">3.7. </w:t>
      </w:r>
      <w:r w:rsidRPr="00E43786">
        <w:rPr>
          <w:rFonts w:ascii="Arial" w:hAnsi="Arial" w:cs="Arial"/>
          <w:sz w:val="24"/>
          <w:szCs w:val="24"/>
        </w:rPr>
        <w:t>A empresa proponente somente poderá se pronunciar por meio de seu representante credenciado e ficará responsável pelas declarações e manifestações do mesmo.</w:t>
      </w:r>
    </w:p>
    <w:p w14:paraId="5141C6B4" w14:textId="77777777" w:rsidR="00C3048B" w:rsidRPr="00E43786" w:rsidRDefault="00C3048B" w:rsidP="00C3048B">
      <w:pPr>
        <w:pStyle w:val="Corpodetexto311"/>
        <w:widowControl w:val="0"/>
        <w:rPr>
          <w:rFonts w:ascii="Arial" w:hAnsi="Arial" w:cs="Arial"/>
          <w:sz w:val="24"/>
          <w:szCs w:val="24"/>
        </w:rPr>
      </w:pPr>
    </w:p>
    <w:p w14:paraId="6370D29C" w14:textId="77777777" w:rsidR="00C3048B" w:rsidRPr="00E43786" w:rsidRDefault="00C3048B" w:rsidP="00C3048B">
      <w:pPr>
        <w:pStyle w:val="Corpodetexto311"/>
        <w:widowControl w:val="0"/>
        <w:rPr>
          <w:rFonts w:ascii="Arial" w:hAnsi="Arial" w:cs="Arial"/>
          <w:sz w:val="24"/>
          <w:szCs w:val="24"/>
        </w:rPr>
      </w:pPr>
      <w:r w:rsidRPr="00E43786">
        <w:rPr>
          <w:rFonts w:ascii="Arial" w:hAnsi="Arial" w:cs="Arial"/>
          <w:sz w:val="24"/>
          <w:szCs w:val="24"/>
        </w:rPr>
        <w:t>3.8. Será admitido o substabelecimento do credenciamento, desde que previsto no instrumento de procuração e/ou credenciamento poderes específicos para tal ato.</w:t>
      </w:r>
    </w:p>
    <w:p w14:paraId="7A4CA819" w14:textId="77777777" w:rsidR="00C3048B" w:rsidRPr="00E43786" w:rsidRDefault="00C3048B" w:rsidP="00C3048B">
      <w:pPr>
        <w:pStyle w:val="Corpodetexto311"/>
        <w:widowControl w:val="0"/>
        <w:rPr>
          <w:rFonts w:ascii="Arial" w:hAnsi="Arial" w:cs="Arial"/>
          <w:sz w:val="24"/>
          <w:szCs w:val="24"/>
        </w:rPr>
      </w:pPr>
    </w:p>
    <w:p w14:paraId="69D9C9D4" w14:textId="77777777" w:rsidR="00C3048B" w:rsidRPr="00E43786" w:rsidRDefault="00C3048B" w:rsidP="00C3048B">
      <w:pPr>
        <w:pStyle w:val="Corpodetexto311"/>
        <w:widowControl w:val="0"/>
        <w:rPr>
          <w:rFonts w:ascii="Arial" w:hAnsi="Arial" w:cs="Arial"/>
          <w:sz w:val="24"/>
          <w:szCs w:val="24"/>
        </w:rPr>
      </w:pPr>
      <w:r w:rsidRPr="00E43786">
        <w:rPr>
          <w:rFonts w:ascii="Arial" w:hAnsi="Arial" w:cs="Arial"/>
          <w:sz w:val="24"/>
          <w:szCs w:val="24"/>
        </w:rPr>
        <w:t>3.9. A ausência do credenciado a qualquer das fases do certame será interpretada como desistência da prática dos atos a serem realizados no referido momento.</w:t>
      </w:r>
    </w:p>
    <w:p w14:paraId="6320C8DE" w14:textId="77777777" w:rsidR="00C3048B" w:rsidRPr="00E43786" w:rsidRDefault="00C3048B" w:rsidP="00C3048B">
      <w:pPr>
        <w:pStyle w:val="Cabealho"/>
        <w:jc w:val="both"/>
        <w:rPr>
          <w:rFonts w:ascii="Arial" w:hAnsi="Arial" w:cs="Arial"/>
          <w:i w:val="0"/>
          <w:position w:val="6"/>
        </w:rPr>
      </w:pPr>
    </w:p>
    <w:p w14:paraId="7BC6DA57" w14:textId="77777777" w:rsidR="00C3048B" w:rsidRPr="00E43786" w:rsidRDefault="00C3048B" w:rsidP="00C3048B">
      <w:pPr>
        <w:pStyle w:val="Cabealho"/>
        <w:jc w:val="both"/>
        <w:rPr>
          <w:rFonts w:ascii="Arial" w:hAnsi="Arial" w:cs="Arial"/>
          <w:i w:val="0"/>
          <w:position w:val="6"/>
        </w:rPr>
      </w:pPr>
      <w:r w:rsidRPr="00E43786">
        <w:rPr>
          <w:rFonts w:ascii="Arial" w:hAnsi="Arial" w:cs="Arial"/>
          <w:i w:val="0"/>
          <w:position w:val="6"/>
        </w:rPr>
        <w:t>3.10. O representante legal da licitante que não se credenciar perante o (a) Pregoeiro (a)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16B338D0" w14:textId="77777777" w:rsidR="00C3048B" w:rsidRPr="00E43786" w:rsidRDefault="00C3048B" w:rsidP="00C3048B">
      <w:pPr>
        <w:pStyle w:val="Cabealho"/>
        <w:jc w:val="both"/>
        <w:rPr>
          <w:rFonts w:ascii="Arial" w:hAnsi="Arial" w:cs="Arial"/>
          <w:i w:val="0"/>
          <w:position w:val="6"/>
        </w:rPr>
      </w:pPr>
    </w:p>
    <w:p w14:paraId="74974B1E" w14:textId="77777777" w:rsidR="00C3048B" w:rsidRPr="00E43786" w:rsidRDefault="00C3048B" w:rsidP="00C3048B">
      <w:pPr>
        <w:pStyle w:val="Cabealho"/>
        <w:ind w:left="567"/>
        <w:jc w:val="both"/>
        <w:rPr>
          <w:rFonts w:ascii="Arial" w:hAnsi="Arial" w:cs="Arial"/>
          <w:i w:val="0"/>
          <w:position w:val="6"/>
        </w:rPr>
      </w:pPr>
      <w:r w:rsidRPr="00E43786">
        <w:rPr>
          <w:rFonts w:ascii="Arial" w:hAnsi="Arial" w:cs="Arial"/>
          <w:i w:val="0"/>
          <w:position w:val="6"/>
        </w:rPr>
        <w:t xml:space="preserve">3.10.1. A não apresentação ou a não incorporação do documento de credenciamento não inabilitará a licitante, mas impedirá o representante de manifestar-se e responder pela mesma. </w:t>
      </w:r>
    </w:p>
    <w:p w14:paraId="6B29A9A5" w14:textId="77777777" w:rsidR="00C3048B" w:rsidRPr="00E43786" w:rsidRDefault="00C3048B" w:rsidP="00C3048B">
      <w:pPr>
        <w:pStyle w:val="Cabealho"/>
        <w:jc w:val="both"/>
        <w:rPr>
          <w:rFonts w:ascii="Arial" w:hAnsi="Arial" w:cs="Arial"/>
          <w:i w:val="0"/>
          <w:position w:val="6"/>
        </w:rPr>
      </w:pPr>
    </w:p>
    <w:p w14:paraId="385E0093" w14:textId="77777777" w:rsidR="00C3048B" w:rsidRPr="00E43786" w:rsidRDefault="00C3048B" w:rsidP="00C3048B">
      <w:pPr>
        <w:autoSpaceDE w:val="0"/>
        <w:autoSpaceDN w:val="0"/>
        <w:adjustRightInd w:val="0"/>
        <w:jc w:val="both"/>
        <w:rPr>
          <w:rFonts w:ascii="Arial" w:hAnsi="Arial" w:cs="Arial"/>
          <w:i w:val="0"/>
        </w:rPr>
      </w:pPr>
      <w:r w:rsidRPr="00E43786">
        <w:rPr>
          <w:rFonts w:ascii="Arial" w:hAnsi="Arial" w:cs="Arial"/>
          <w:i w:val="0"/>
        </w:rPr>
        <w:t>3.11. O representante poderá ser substituído por outro devidamente cadastrado;</w:t>
      </w:r>
    </w:p>
    <w:p w14:paraId="0948D4F5" w14:textId="77777777" w:rsidR="00C3048B" w:rsidRPr="00E43786" w:rsidRDefault="00C3048B" w:rsidP="00C3048B">
      <w:pPr>
        <w:autoSpaceDE w:val="0"/>
        <w:autoSpaceDN w:val="0"/>
        <w:adjustRightInd w:val="0"/>
        <w:jc w:val="both"/>
        <w:rPr>
          <w:rFonts w:ascii="Arial" w:hAnsi="Arial" w:cs="Arial"/>
          <w:i w:val="0"/>
        </w:rPr>
      </w:pPr>
    </w:p>
    <w:p w14:paraId="4A1E6E68" w14:textId="77777777" w:rsidR="00C3048B" w:rsidRPr="00E43786" w:rsidRDefault="00C3048B" w:rsidP="00C3048B">
      <w:pPr>
        <w:autoSpaceDE w:val="0"/>
        <w:autoSpaceDN w:val="0"/>
        <w:adjustRightInd w:val="0"/>
        <w:jc w:val="both"/>
        <w:rPr>
          <w:rFonts w:ascii="Arial" w:hAnsi="Arial" w:cs="Arial"/>
          <w:i w:val="0"/>
        </w:rPr>
      </w:pPr>
      <w:r w:rsidRPr="00E43786">
        <w:rPr>
          <w:rFonts w:ascii="Arial" w:hAnsi="Arial" w:cs="Arial"/>
          <w:i w:val="0"/>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3EC0DB6" w14:textId="77777777" w:rsidR="00D53BDC" w:rsidRPr="00E43786" w:rsidRDefault="00D53BDC" w:rsidP="00B82AFA">
      <w:pPr>
        <w:jc w:val="both"/>
        <w:rPr>
          <w:rFonts w:ascii="Arial" w:hAnsi="Arial" w:cs="Arial"/>
          <w:b/>
          <w:bCs/>
          <w:i w:val="0"/>
          <w:szCs w:val="24"/>
        </w:rPr>
      </w:pPr>
    </w:p>
    <w:p w14:paraId="6992D2E9" w14:textId="51D6DBE1" w:rsidR="00772E50" w:rsidRPr="00E43786" w:rsidRDefault="00772E50" w:rsidP="00B82AFA">
      <w:pPr>
        <w:jc w:val="both"/>
        <w:rPr>
          <w:rFonts w:ascii="Arial" w:hAnsi="Arial" w:cs="Arial"/>
          <w:i w:val="0"/>
          <w:szCs w:val="24"/>
        </w:rPr>
      </w:pPr>
      <w:r w:rsidRPr="00E43786">
        <w:rPr>
          <w:rFonts w:ascii="Arial" w:hAnsi="Arial" w:cs="Arial"/>
          <w:b/>
          <w:bCs/>
          <w:i w:val="0"/>
          <w:szCs w:val="24"/>
        </w:rPr>
        <w:lastRenderedPageBreak/>
        <w:t>4.</w:t>
      </w:r>
      <w:r w:rsidR="00AB11BE" w:rsidRPr="00E43786">
        <w:rPr>
          <w:rFonts w:ascii="Arial" w:hAnsi="Arial" w:cs="Arial"/>
          <w:b/>
          <w:bCs/>
          <w:i w:val="0"/>
          <w:szCs w:val="24"/>
        </w:rPr>
        <w:t xml:space="preserve"> </w:t>
      </w:r>
      <w:r w:rsidRPr="00E43786">
        <w:rPr>
          <w:rFonts w:ascii="Arial" w:hAnsi="Arial" w:cs="Arial"/>
          <w:b/>
          <w:bCs/>
          <w:i w:val="0"/>
          <w:szCs w:val="24"/>
        </w:rPr>
        <w:t>DA APRESENTAÇÃO DA DECLARAÇÃO DE COMPROMETIMENTO DE HABILITAÇÃO</w:t>
      </w:r>
    </w:p>
    <w:p w14:paraId="40B21215" w14:textId="77777777" w:rsidR="00772E50" w:rsidRPr="00E43786" w:rsidRDefault="00772E50" w:rsidP="00B82AFA">
      <w:pPr>
        <w:jc w:val="both"/>
        <w:rPr>
          <w:rFonts w:ascii="Arial" w:hAnsi="Arial" w:cs="Arial"/>
          <w:b/>
          <w:bCs/>
          <w:i w:val="0"/>
          <w:szCs w:val="24"/>
        </w:rPr>
      </w:pPr>
    </w:p>
    <w:p w14:paraId="0A6C7684" w14:textId="77777777" w:rsidR="00772E50" w:rsidRPr="00E43786" w:rsidRDefault="00772E50" w:rsidP="00B82AFA">
      <w:pPr>
        <w:jc w:val="both"/>
        <w:rPr>
          <w:rFonts w:ascii="Arial" w:hAnsi="Arial" w:cs="Arial"/>
          <w:i w:val="0"/>
          <w:szCs w:val="24"/>
        </w:rPr>
      </w:pPr>
      <w:r w:rsidRPr="00E43786">
        <w:rPr>
          <w:rFonts w:ascii="Arial" w:hAnsi="Arial" w:cs="Arial"/>
          <w:b/>
          <w:bCs/>
          <w:i w:val="0"/>
          <w:szCs w:val="24"/>
        </w:rPr>
        <w:t xml:space="preserve">4.1. </w:t>
      </w:r>
      <w:r w:rsidRPr="00E43786">
        <w:rPr>
          <w:rFonts w:ascii="Arial" w:hAnsi="Arial" w:cs="Arial"/>
          <w:bCs/>
          <w:i w:val="0"/>
          <w:szCs w:val="24"/>
        </w:rPr>
        <w:t xml:space="preserve">No ato de entrega dos envelopes de Proposta e Habilitação, o representante de cada licitante, deverá entregar aa Pregoeira ou Equipe de Apoio, </w:t>
      </w:r>
      <w:r w:rsidRPr="00E43786">
        <w:rPr>
          <w:rFonts w:ascii="Arial" w:hAnsi="Arial" w:cs="Arial"/>
          <w:b/>
          <w:i w:val="0"/>
          <w:iCs/>
          <w:szCs w:val="24"/>
          <w:u w:val="single"/>
        </w:rPr>
        <w:t>em separado de qualquer dos envelopes</w:t>
      </w:r>
      <w:r w:rsidRPr="00E43786">
        <w:rPr>
          <w:rFonts w:ascii="Arial" w:hAnsi="Arial" w:cs="Arial"/>
          <w:bCs/>
          <w:i w:val="0"/>
          <w:szCs w:val="24"/>
        </w:rPr>
        <w:t xml:space="preserve">, </w:t>
      </w:r>
      <w:r w:rsidRPr="00E43786">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E43786" w:rsidRDefault="00772E50" w:rsidP="00B82AFA">
      <w:pPr>
        <w:jc w:val="both"/>
        <w:rPr>
          <w:rFonts w:ascii="Arial" w:hAnsi="Arial" w:cs="Arial"/>
          <w:i w:val="0"/>
          <w:szCs w:val="24"/>
        </w:rPr>
      </w:pPr>
    </w:p>
    <w:p w14:paraId="137B6DC2" w14:textId="77777777" w:rsidR="00772E50" w:rsidRPr="00E43786" w:rsidRDefault="00772E50" w:rsidP="00B82AFA">
      <w:pPr>
        <w:jc w:val="both"/>
        <w:rPr>
          <w:rFonts w:ascii="Arial" w:hAnsi="Arial" w:cs="Arial"/>
          <w:b/>
          <w:bCs/>
          <w:i w:val="0"/>
          <w:szCs w:val="24"/>
        </w:rPr>
      </w:pPr>
      <w:r w:rsidRPr="00E43786">
        <w:rPr>
          <w:rFonts w:ascii="Arial" w:hAnsi="Arial" w:cs="Arial"/>
          <w:b/>
          <w:bCs/>
          <w:i w:val="0"/>
          <w:szCs w:val="24"/>
        </w:rPr>
        <w:t xml:space="preserve">4.2. </w:t>
      </w:r>
      <w:r w:rsidRPr="00E43786">
        <w:rPr>
          <w:rFonts w:ascii="Arial" w:hAnsi="Arial" w:cs="Arial"/>
          <w:i w:val="0"/>
          <w:szCs w:val="24"/>
        </w:rPr>
        <w:t xml:space="preserve">A não entrega da Declaração de Comprometimento de Habilitação exigida no subitem deste Edital </w:t>
      </w:r>
      <w:r w:rsidRPr="00E43786">
        <w:rPr>
          <w:rFonts w:ascii="Arial" w:hAnsi="Arial" w:cs="Arial"/>
          <w:b/>
          <w:i w:val="0"/>
          <w:szCs w:val="24"/>
        </w:rPr>
        <w:t>implicará em não recebimento</w:t>
      </w:r>
      <w:r w:rsidRPr="00E43786">
        <w:rPr>
          <w:rFonts w:ascii="Arial" w:hAnsi="Arial" w:cs="Arial"/>
          <w:i w:val="0"/>
          <w:szCs w:val="24"/>
        </w:rPr>
        <w:t>, por parte da Pregoeira, dos envelopes contendo Proposta de Preços e de Habilitação e, portanto, a não aceitação da licitante no certame licitatório.</w:t>
      </w:r>
    </w:p>
    <w:p w14:paraId="012E67A6" w14:textId="77777777" w:rsidR="00772E50" w:rsidRPr="00E43786" w:rsidRDefault="00772E50" w:rsidP="00B82AFA">
      <w:pPr>
        <w:jc w:val="both"/>
        <w:rPr>
          <w:rFonts w:ascii="Arial" w:hAnsi="Arial" w:cs="Arial"/>
          <w:b/>
          <w:bCs/>
          <w:i w:val="0"/>
          <w:szCs w:val="24"/>
        </w:rPr>
      </w:pPr>
    </w:p>
    <w:p w14:paraId="6C4AF94F" w14:textId="77777777" w:rsidR="00772E50" w:rsidRPr="00E43786" w:rsidRDefault="00772E50" w:rsidP="00B82AFA">
      <w:pPr>
        <w:jc w:val="both"/>
        <w:rPr>
          <w:rFonts w:ascii="Arial" w:hAnsi="Arial" w:cs="Arial"/>
          <w:b/>
          <w:bCs/>
          <w:i w:val="0"/>
          <w:szCs w:val="24"/>
        </w:rPr>
      </w:pPr>
      <w:r w:rsidRPr="00E43786">
        <w:rPr>
          <w:rFonts w:ascii="Arial" w:hAnsi="Arial" w:cs="Arial"/>
          <w:b/>
          <w:bCs/>
          <w:i w:val="0"/>
          <w:szCs w:val="24"/>
        </w:rPr>
        <w:t>5. DA PROPOSTA DE PREÇOS (ENVELOPE 1)</w:t>
      </w:r>
    </w:p>
    <w:p w14:paraId="134B39C6" w14:textId="77777777" w:rsidR="00772E50" w:rsidRPr="00E43786" w:rsidRDefault="00772E50" w:rsidP="00B82AFA">
      <w:pPr>
        <w:jc w:val="both"/>
        <w:rPr>
          <w:rFonts w:ascii="Arial" w:hAnsi="Arial" w:cs="Arial"/>
          <w:b/>
          <w:bCs/>
          <w:i w:val="0"/>
          <w:szCs w:val="24"/>
        </w:rPr>
      </w:pPr>
    </w:p>
    <w:p w14:paraId="47F41980" w14:textId="77777777" w:rsidR="00772E50" w:rsidRPr="00E43786" w:rsidRDefault="00772E50" w:rsidP="00B82AFA">
      <w:pPr>
        <w:jc w:val="both"/>
        <w:rPr>
          <w:rFonts w:ascii="Arial" w:hAnsi="Arial" w:cs="Arial"/>
          <w:i w:val="0"/>
          <w:szCs w:val="24"/>
        </w:rPr>
      </w:pPr>
      <w:r w:rsidRPr="00E43786">
        <w:rPr>
          <w:rFonts w:ascii="Arial" w:hAnsi="Arial" w:cs="Arial"/>
          <w:b/>
          <w:bCs/>
          <w:i w:val="0"/>
          <w:szCs w:val="24"/>
        </w:rPr>
        <w:t xml:space="preserve">5.1. </w:t>
      </w:r>
      <w:r w:rsidRPr="00E43786">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E43786" w:rsidRDefault="00772E50" w:rsidP="00B82AFA">
      <w:pPr>
        <w:jc w:val="both"/>
        <w:rPr>
          <w:rFonts w:ascii="Arial" w:hAnsi="Arial" w:cs="Arial"/>
          <w:i w:val="0"/>
          <w:szCs w:val="24"/>
        </w:rPr>
      </w:pPr>
    </w:p>
    <w:p w14:paraId="13D57B19" w14:textId="77777777" w:rsidR="00772E50" w:rsidRPr="00E43786" w:rsidRDefault="00772E50" w:rsidP="00B82AFA">
      <w:pPr>
        <w:jc w:val="both"/>
        <w:rPr>
          <w:rFonts w:ascii="Arial" w:hAnsi="Arial" w:cs="Arial"/>
          <w:b/>
          <w:bCs/>
          <w:i w:val="0"/>
          <w:szCs w:val="24"/>
        </w:rPr>
      </w:pPr>
      <w:r w:rsidRPr="00E43786">
        <w:rPr>
          <w:rFonts w:ascii="Arial" w:hAnsi="Arial" w:cs="Arial"/>
          <w:b/>
          <w:bCs/>
          <w:i w:val="0"/>
          <w:szCs w:val="24"/>
        </w:rPr>
        <w:t>PREFEITURA MUNICIPAL DE DOURADINA</w:t>
      </w:r>
    </w:p>
    <w:p w14:paraId="7FE02F7E" w14:textId="19E58BEB" w:rsidR="00772E50" w:rsidRPr="00E43786" w:rsidRDefault="00772E50" w:rsidP="00B82AFA">
      <w:pPr>
        <w:jc w:val="both"/>
        <w:rPr>
          <w:rFonts w:ascii="Arial" w:hAnsi="Arial" w:cs="Arial"/>
          <w:b/>
          <w:bCs/>
          <w:i w:val="0"/>
          <w:szCs w:val="24"/>
        </w:rPr>
      </w:pPr>
      <w:r w:rsidRPr="00E43786">
        <w:rPr>
          <w:rFonts w:ascii="Arial" w:hAnsi="Arial" w:cs="Arial"/>
          <w:b/>
          <w:bCs/>
          <w:i w:val="0"/>
          <w:szCs w:val="24"/>
        </w:rPr>
        <w:t xml:space="preserve">PREGÃO PRESENCIAL Nº </w:t>
      </w:r>
      <w:r w:rsidR="004D5608">
        <w:rPr>
          <w:rFonts w:ascii="Arial" w:hAnsi="Arial" w:cs="Arial"/>
          <w:b/>
          <w:bCs/>
          <w:i w:val="0"/>
          <w:szCs w:val="24"/>
        </w:rPr>
        <w:t>57/2020</w:t>
      </w:r>
      <w:r w:rsidRPr="00E43786">
        <w:rPr>
          <w:rFonts w:ascii="Arial" w:hAnsi="Arial" w:cs="Arial"/>
          <w:b/>
          <w:bCs/>
          <w:i w:val="0"/>
          <w:szCs w:val="24"/>
        </w:rPr>
        <w:t xml:space="preserve"> </w:t>
      </w:r>
    </w:p>
    <w:p w14:paraId="568AE491" w14:textId="77777777" w:rsidR="00772E50" w:rsidRPr="00E43786" w:rsidRDefault="00772E50" w:rsidP="00B82AFA">
      <w:pPr>
        <w:jc w:val="both"/>
        <w:rPr>
          <w:rFonts w:ascii="Arial" w:hAnsi="Arial" w:cs="Arial"/>
          <w:b/>
          <w:bCs/>
          <w:i w:val="0"/>
          <w:szCs w:val="24"/>
        </w:rPr>
      </w:pPr>
      <w:r w:rsidRPr="00E43786">
        <w:rPr>
          <w:rFonts w:ascii="Arial" w:hAnsi="Arial" w:cs="Arial"/>
          <w:b/>
          <w:bCs/>
          <w:i w:val="0"/>
          <w:szCs w:val="24"/>
        </w:rPr>
        <w:t>ENVELOPE Nº 01 – PROPOSTA DE PREÇOS</w:t>
      </w:r>
    </w:p>
    <w:p w14:paraId="296F68D1" w14:textId="77777777" w:rsidR="00772E50" w:rsidRPr="00E43786" w:rsidRDefault="00772E50" w:rsidP="00B82AFA">
      <w:pPr>
        <w:jc w:val="both"/>
        <w:rPr>
          <w:rFonts w:ascii="Arial" w:hAnsi="Arial" w:cs="Arial"/>
          <w:i w:val="0"/>
          <w:szCs w:val="24"/>
        </w:rPr>
      </w:pPr>
      <w:r w:rsidRPr="00E43786">
        <w:rPr>
          <w:rFonts w:ascii="Arial" w:hAnsi="Arial" w:cs="Arial"/>
          <w:b/>
          <w:bCs/>
          <w:i w:val="0"/>
          <w:szCs w:val="24"/>
        </w:rPr>
        <w:t>RAZÃO SOCIAL DA LICITANTE E CNPJ (caso o envelope não contenha identificação da empresa licitante)</w:t>
      </w:r>
    </w:p>
    <w:p w14:paraId="3214E11C" w14:textId="77777777" w:rsidR="00772E50" w:rsidRPr="00E43786" w:rsidRDefault="00772E50" w:rsidP="00B82AFA">
      <w:pPr>
        <w:jc w:val="both"/>
        <w:rPr>
          <w:rFonts w:ascii="Arial" w:hAnsi="Arial" w:cs="Arial"/>
          <w:i w:val="0"/>
          <w:szCs w:val="24"/>
        </w:rPr>
      </w:pPr>
    </w:p>
    <w:p w14:paraId="660CB813" w14:textId="266B294A" w:rsidR="00772E50" w:rsidRPr="00E43786" w:rsidRDefault="00772E50" w:rsidP="00B82AFA">
      <w:pPr>
        <w:jc w:val="both"/>
        <w:rPr>
          <w:rFonts w:ascii="Arial" w:hAnsi="Arial" w:cs="Arial"/>
          <w:i w:val="0"/>
          <w:szCs w:val="24"/>
        </w:rPr>
      </w:pPr>
      <w:r w:rsidRPr="00E43786">
        <w:rPr>
          <w:rFonts w:ascii="Arial" w:hAnsi="Arial" w:cs="Arial"/>
          <w:b/>
          <w:bCs/>
          <w:i w:val="0"/>
          <w:szCs w:val="24"/>
        </w:rPr>
        <w:t xml:space="preserve">5.1.1. </w:t>
      </w:r>
      <w:r w:rsidRPr="00E43786">
        <w:rPr>
          <w:rFonts w:ascii="Arial" w:hAnsi="Arial" w:cs="Arial"/>
          <w:i w:val="0"/>
          <w:szCs w:val="24"/>
        </w:rPr>
        <w:t xml:space="preserve">Especificação clara e completa </w:t>
      </w:r>
      <w:r w:rsidR="005D1085" w:rsidRPr="00E43786">
        <w:rPr>
          <w:rFonts w:ascii="Arial" w:hAnsi="Arial" w:cs="Arial"/>
          <w:i w:val="0"/>
          <w:szCs w:val="24"/>
        </w:rPr>
        <w:t>do objeto</w:t>
      </w:r>
      <w:r w:rsidRPr="00E43786">
        <w:rPr>
          <w:rFonts w:ascii="Arial" w:hAnsi="Arial" w:cs="Arial"/>
          <w:i w:val="0"/>
          <w:szCs w:val="24"/>
        </w:rPr>
        <w:t xml:space="preserve">, nos moldes do </w:t>
      </w:r>
      <w:r w:rsidRPr="00E43786">
        <w:rPr>
          <w:rFonts w:ascii="Arial" w:hAnsi="Arial" w:cs="Arial"/>
          <w:b/>
          <w:i w:val="0"/>
          <w:szCs w:val="24"/>
        </w:rPr>
        <w:t xml:space="preserve">Anexo I – Proposta de Preço </w:t>
      </w:r>
      <w:r w:rsidRPr="00E43786">
        <w:rPr>
          <w:rFonts w:ascii="Arial" w:hAnsi="Arial" w:cs="Arial"/>
          <w:i w:val="0"/>
          <w:szCs w:val="24"/>
        </w:rPr>
        <w:t>do edital, sem conter alternativas de preço ou de qualquer outra condição que induza o julgamento a ter mais que um resultado.</w:t>
      </w:r>
    </w:p>
    <w:p w14:paraId="10FEA6FE" w14:textId="77777777" w:rsidR="00772E50" w:rsidRPr="00E43786" w:rsidRDefault="00772E50" w:rsidP="00B82AFA">
      <w:pPr>
        <w:jc w:val="both"/>
        <w:rPr>
          <w:rFonts w:ascii="Arial" w:hAnsi="Arial" w:cs="Arial"/>
          <w:i w:val="0"/>
          <w:szCs w:val="24"/>
        </w:rPr>
      </w:pPr>
    </w:p>
    <w:p w14:paraId="14591BF1" w14:textId="77777777" w:rsidR="00772E50" w:rsidRPr="00E43786" w:rsidRDefault="00772E50" w:rsidP="00B82AFA">
      <w:pPr>
        <w:jc w:val="both"/>
        <w:rPr>
          <w:rFonts w:ascii="Arial" w:hAnsi="Arial" w:cs="Arial"/>
          <w:i w:val="0"/>
          <w:szCs w:val="24"/>
        </w:rPr>
      </w:pPr>
      <w:r w:rsidRPr="00E43786">
        <w:rPr>
          <w:rFonts w:ascii="Arial" w:hAnsi="Arial" w:cs="Arial"/>
          <w:b/>
          <w:bCs/>
          <w:i w:val="0"/>
          <w:szCs w:val="24"/>
        </w:rPr>
        <w:t xml:space="preserve">5.1.2. </w:t>
      </w:r>
      <w:r w:rsidRPr="00E43786">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3932FED" w14:textId="77777777" w:rsidR="00772E50" w:rsidRPr="00E43786" w:rsidRDefault="00772E50" w:rsidP="00B82AFA">
      <w:pPr>
        <w:jc w:val="both"/>
        <w:rPr>
          <w:rFonts w:ascii="Arial" w:hAnsi="Arial" w:cs="Arial"/>
          <w:i w:val="0"/>
          <w:szCs w:val="24"/>
        </w:rPr>
      </w:pPr>
    </w:p>
    <w:p w14:paraId="30A276A2" w14:textId="77777777" w:rsidR="00772E50" w:rsidRPr="00E43786" w:rsidRDefault="00772E50" w:rsidP="00B82AFA">
      <w:pPr>
        <w:jc w:val="both"/>
        <w:rPr>
          <w:rFonts w:ascii="Arial" w:hAnsi="Arial" w:cs="Arial"/>
          <w:i w:val="0"/>
          <w:szCs w:val="24"/>
        </w:rPr>
      </w:pPr>
      <w:r w:rsidRPr="00E43786">
        <w:rPr>
          <w:rFonts w:ascii="Arial" w:hAnsi="Arial" w:cs="Arial"/>
          <w:b/>
          <w:bCs/>
          <w:i w:val="0"/>
          <w:szCs w:val="24"/>
        </w:rPr>
        <w:t xml:space="preserve">5.1.4. </w:t>
      </w:r>
      <w:r w:rsidRPr="00E43786">
        <w:rPr>
          <w:rFonts w:ascii="Arial" w:hAnsi="Arial" w:cs="Arial"/>
          <w:i w:val="0"/>
          <w:szCs w:val="24"/>
        </w:rPr>
        <w:t xml:space="preserve">A proposta será considerada válida por </w:t>
      </w:r>
      <w:r w:rsidRPr="00E43786">
        <w:rPr>
          <w:rFonts w:ascii="Arial" w:hAnsi="Arial" w:cs="Arial"/>
          <w:b/>
          <w:bCs/>
          <w:i w:val="0"/>
          <w:szCs w:val="24"/>
        </w:rPr>
        <w:t>60 (sessenta) dias corridos</w:t>
      </w:r>
      <w:r w:rsidRPr="00E43786">
        <w:rPr>
          <w:rFonts w:ascii="Arial" w:hAnsi="Arial" w:cs="Arial"/>
          <w:i w:val="0"/>
          <w:szCs w:val="24"/>
        </w:rPr>
        <w:t>, contados a partir da data limite para apresentação do envelope contendo-a.</w:t>
      </w:r>
    </w:p>
    <w:p w14:paraId="63ADEF07" w14:textId="77777777" w:rsidR="00772E50" w:rsidRPr="00E43786" w:rsidRDefault="00772E50" w:rsidP="00B82AFA">
      <w:pPr>
        <w:jc w:val="both"/>
        <w:rPr>
          <w:rFonts w:ascii="Arial" w:hAnsi="Arial" w:cs="Arial"/>
          <w:i w:val="0"/>
          <w:szCs w:val="24"/>
        </w:rPr>
      </w:pPr>
    </w:p>
    <w:p w14:paraId="3E2302AE" w14:textId="77777777" w:rsidR="00772E50" w:rsidRPr="00E43786" w:rsidRDefault="00772E50" w:rsidP="00B82AFA">
      <w:pPr>
        <w:jc w:val="both"/>
        <w:rPr>
          <w:rFonts w:ascii="Arial" w:hAnsi="Arial" w:cs="Arial"/>
          <w:i w:val="0"/>
          <w:szCs w:val="24"/>
        </w:rPr>
      </w:pPr>
      <w:r w:rsidRPr="00E43786">
        <w:rPr>
          <w:rFonts w:ascii="Arial" w:hAnsi="Arial" w:cs="Arial"/>
          <w:b/>
          <w:bCs/>
          <w:i w:val="0"/>
          <w:szCs w:val="24"/>
        </w:rPr>
        <w:t xml:space="preserve">5.2. </w:t>
      </w:r>
      <w:r w:rsidRPr="00E43786">
        <w:rPr>
          <w:rFonts w:ascii="Arial" w:hAnsi="Arial" w:cs="Arial"/>
          <w:i w:val="0"/>
          <w:szCs w:val="24"/>
        </w:rPr>
        <w:t>As propostas assinadas por procuração deverão vir acompanhadas do respectivo instrumento.</w:t>
      </w:r>
    </w:p>
    <w:p w14:paraId="602AA015" w14:textId="77777777" w:rsidR="00772E50" w:rsidRPr="00E43786" w:rsidRDefault="00772E50" w:rsidP="00B82AFA">
      <w:pPr>
        <w:jc w:val="both"/>
        <w:rPr>
          <w:rFonts w:ascii="Arial" w:hAnsi="Arial" w:cs="Arial"/>
          <w:i w:val="0"/>
          <w:szCs w:val="24"/>
        </w:rPr>
      </w:pPr>
    </w:p>
    <w:p w14:paraId="5E4C326C" w14:textId="161096EB" w:rsidR="00772E50" w:rsidRPr="00E43786" w:rsidRDefault="00772E50" w:rsidP="00B82AFA">
      <w:pPr>
        <w:jc w:val="both"/>
        <w:rPr>
          <w:rFonts w:ascii="Arial" w:hAnsi="Arial" w:cs="Arial"/>
          <w:i w:val="0"/>
          <w:szCs w:val="24"/>
        </w:rPr>
      </w:pPr>
      <w:r w:rsidRPr="00E43786">
        <w:rPr>
          <w:rFonts w:ascii="Arial" w:hAnsi="Arial" w:cs="Arial"/>
          <w:b/>
          <w:bCs/>
          <w:i w:val="0"/>
          <w:szCs w:val="24"/>
        </w:rPr>
        <w:t xml:space="preserve">5.3. </w:t>
      </w:r>
      <w:r w:rsidRPr="00E43786">
        <w:rPr>
          <w:rFonts w:ascii="Arial" w:hAnsi="Arial" w:cs="Arial"/>
          <w:bCs/>
          <w:i w:val="0"/>
          <w:szCs w:val="24"/>
        </w:rPr>
        <w:t>D</w:t>
      </w:r>
      <w:r w:rsidRPr="00E43786">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4BE4BD9C" w14:textId="77777777" w:rsidR="00225C20" w:rsidRPr="00E43786" w:rsidRDefault="00225C20" w:rsidP="00B82AFA">
      <w:pPr>
        <w:jc w:val="both"/>
        <w:rPr>
          <w:rFonts w:ascii="Arial" w:hAnsi="Arial" w:cs="Arial"/>
          <w:i w:val="0"/>
          <w:szCs w:val="24"/>
        </w:rPr>
      </w:pPr>
    </w:p>
    <w:p w14:paraId="4745E7F5" w14:textId="46B1600A" w:rsidR="00744C23" w:rsidRPr="00E43786" w:rsidRDefault="00BA4668" w:rsidP="00B82AFA">
      <w:pPr>
        <w:jc w:val="both"/>
        <w:rPr>
          <w:rFonts w:ascii="Arial" w:hAnsi="Arial" w:cs="Arial"/>
          <w:i w:val="0"/>
          <w:szCs w:val="24"/>
        </w:rPr>
      </w:pPr>
      <w:r w:rsidRPr="00E43786">
        <w:rPr>
          <w:rFonts w:ascii="Arial" w:hAnsi="Arial" w:cs="Arial"/>
          <w:i w:val="0"/>
          <w:szCs w:val="24"/>
        </w:rPr>
        <w:t>5</w:t>
      </w:r>
      <w:r w:rsidR="00744C23" w:rsidRPr="00E43786">
        <w:rPr>
          <w:rFonts w:ascii="Arial" w:hAnsi="Arial" w:cs="Arial"/>
          <w:i w:val="0"/>
          <w:szCs w:val="24"/>
        </w:rPr>
        <w:t>.</w:t>
      </w:r>
      <w:r w:rsidR="00B86C7A" w:rsidRPr="00E43786">
        <w:rPr>
          <w:rFonts w:ascii="Arial" w:hAnsi="Arial" w:cs="Arial"/>
          <w:i w:val="0"/>
          <w:szCs w:val="24"/>
        </w:rPr>
        <w:t>4</w:t>
      </w:r>
      <w:r w:rsidR="00744C23" w:rsidRPr="00E43786">
        <w:rPr>
          <w:rFonts w:ascii="Arial" w:hAnsi="Arial" w:cs="Arial"/>
          <w:i w:val="0"/>
          <w:szCs w:val="24"/>
        </w:rPr>
        <w:t xml:space="preserve"> </w:t>
      </w:r>
      <w:r w:rsidR="00744C23" w:rsidRPr="00E43786">
        <w:rPr>
          <w:rFonts w:ascii="Arial" w:hAnsi="Arial" w:cs="Arial"/>
          <w:bCs/>
          <w:i w:val="0"/>
          <w:szCs w:val="24"/>
        </w:rPr>
        <w:t xml:space="preserve">A proposta ainda deverá estar acompanhada ainda da seguinte documentação, sob pena de </w:t>
      </w:r>
      <w:r w:rsidR="00744C23" w:rsidRPr="00E43786">
        <w:rPr>
          <w:rFonts w:ascii="Arial" w:hAnsi="Arial" w:cs="Arial"/>
          <w:b/>
          <w:bCs/>
          <w:i w:val="0"/>
          <w:szCs w:val="24"/>
        </w:rPr>
        <w:t>DESCLASSIFICAÇÃO</w:t>
      </w:r>
      <w:r w:rsidR="00744C23" w:rsidRPr="00E43786">
        <w:rPr>
          <w:rFonts w:ascii="Arial" w:hAnsi="Arial" w:cs="Arial"/>
          <w:i w:val="0"/>
          <w:szCs w:val="24"/>
        </w:rPr>
        <w:t>:</w:t>
      </w:r>
    </w:p>
    <w:p w14:paraId="734A254F" w14:textId="7942DDA8" w:rsidR="00744C23" w:rsidRPr="00E43786" w:rsidRDefault="00744C23" w:rsidP="00B82AFA">
      <w:pPr>
        <w:jc w:val="both"/>
        <w:rPr>
          <w:rFonts w:ascii="Arial" w:hAnsi="Arial" w:cs="Arial"/>
          <w:i w:val="0"/>
          <w:szCs w:val="24"/>
        </w:rPr>
      </w:pPr>
    </w:p>
    <w:p w14:paraId="1A9C29DA" w14:textId="12CC7407" w:rsidR="00744C23" w:rsidRPr="00E43786" w:rsidRDefault="00744C23" w:rsidP="00744C23">
      <w:pPr>
        <w:ind w:left="567"/>
        <w:jc w:val="both"/>
        <w:rPr>
          <w:rFonts w:ascii="Arial" w:hAnsi="Arial" w:cs="Arial"/>
          <w:bCs/>
          <w:i w:val="0"/>
        </w:rPr>
      </w:pPr>
      <w:r w:rsidRPr="00E43786">
        <w:rPr>
          <w:rFonts w:ascii="Arial" w:hAnsi="Arial" w:cs="Arial"/>
          <w:bCs/>
          <w:i w:val="0"/>
        </w:rPr>
        <w:t>5.</w:t>
      </w:r>
      <w:r w:rsidR="00B86C7A" w:rsidRPr="00E43786">
        <w:rPr>
          <w:rFonts w:ascii="Arial" w:hAnsi="Arial" w:cs="Arial"/>
          <w:bCs/>
          <w:i w:val="0"/>
        </w:rPr>
        <w:t>4.</w:t>
      </w:r>
      <w:r w:rsidRPr="00E43786">
        <w:rPr>
          <w:rFonts w:ascii="Arial" w:hAnsi="Arial" w:cs="Arial"/>
          <w:bCs/>
          <w:i w:val="0"/>
        </w:rPr>
        <w:t>1</w:t>
      </w:r>
      <w:r w:rsidRPr="00E43786">
        <w:rPr>
          <w:rFonts w:ascii="Arial" w:hAnsi="Arial" w:cs="Arial"/>
          <w:bCs/>
          <w:i w:val="0"/>
        </w:rPr>
        <w:tab/>
        <w:t xml:space="preserve">Declaração ou Ficha Técnica dos itens ofertados, firmada pelo fabricante/montadora com reconhecimento de firma. Ficando ressalvado que a descrição a ser ofertada deverá ser o da realidade do objeto, </w:t>
      </w:r>
      <w:r w:rsidRPr="00E43786">
        <w:rPr>
          <w:rFonts w:ascii="Arial" w:hAnsi="Arial" w:cs="Arial"/>
          <w:b/>
          <w:bCs/>
          <w:i w:val="0"/>
          <w:u w:val="single"/>
        </w:rPr>
        <w:t>não podendo ser cópia fiel do contido no TERMO DE REFERÊNCIA</w:t>
      </w:r>
      <w:r w:rsidRPr="00E43786">
        <w:rPr>
          <w:rFonts w:ascii="Arial" w:hAnsi="Arial" w:cs="Arial"/>
          <w:bCs/>
          <w:i w:val="0"/>
        </w:rPr>
        <w:t xml:space="preserve">, salvo se este corresponder em sua integralidade às especificações exigidas. O descumprimento no atendimento da exigência técnica conduzirá </w:t>
      </w:r>
      <w:r w:rsidR="007951F6" w:rsidRPr="00E43786">
        <w:rPr>
          <w:rFonts w:ascii="Arial" w:hAnsi="Arial" w:cs="Arial"/>
          <w:bCs/>
          <w:i w:val="0"/>
        </w:rPr>
        <w:t>a</w:t>
      </w:r>
      <w:r w:rsidRPr="00E43786">
        <w:rPr>
          <w:rFonts w:ascii="Arial" w:hAnsi="Arial" w:cs="Arial"/>
          <w:bCs/>
          <w:i w:val="0"/>
        </w:rPr>
        <w:t xml:space="preserve"> desclassificação preliminar da proposta de preço escrita;</w:t>
      </w:r>
    </w:p>
    <w:p w14:paraId="73FE5F3E" w14:textId="77777777" w:rsidR="00744C23" w:rsidRPr="00E43786" w:rsidRDefault="00744C23" w:rsidP="00744C23">
      <w:pPr>
        <w:ind w:left="567"/>
        <w:jc w:val="both"/>
        <w:rPr>
          <w:rFonts w:ascii="Arial" w:hAnsi="Arial" w:cs="Arial"/>
          <w:bCs/>
          <w:i w:val="0"/>
        </w:rPr>
      </w:pPr>
    </w:p>
    <w:p w14:paraId="0098BF92" w14:textId="56E649E9" w:rsidR="00744C23" w:rsidRPr="00E43786" w:rsidRDefault="00744C23" w:rsidP="00744C23">
      <w:pPr>
        <w:ind w:left="567"/>
        <w:jc w:val="both"/>
        <w:rPr>
          <w:rFonts w:ascii="Arial" w:hAnsi="Arial" w:cs="Arial"/>
          <w:b/>
          <w:bCs/>
          <w:i w:val="0"/>
        </w:rPr>
      </w:pPr>
      <w:proofErr w:type="gramStart"/>
      <w:r w:rsidRPr="00E43786">
        <w:rPr>
          <w:rFonts w:ascii="Arial" w:hAnsi="Arial" w:cs="Arial"/>
          <w:b/>
          <w:bCs/>
          <w:i w:val="0"/>
        </w:rPr>
        <w:t>5.</w:t>
      </w:r>
      <w:r w:rsidR="00B86C7A" w:rsidRPr="00E43786">
        <w:rPr>
          <w:rFonts w:ascii="Arial" w:hAnsi="Arial" w:cs="Arial"/>
          <w:b/>
          <w:bCs/>
          <w:i w:val="0"/>
        </w:rPr>
        <w:t>4.</w:t>
      </w:r>
      <w:r w:rsidRPr="00E43786">
        <w:rPr>
          <w:rFonts w:ascii="Arial" w:hAnsi="Arial" w:cs="Arial"/>
          <w:b/>
          <w:bCs/>
          <w:i w:val="0"/>
        </w:rPr>
        <w:t>2</w:t>
      </w:r>
      <w:r w:rsidRPr="00E43786">
        <w:rPr>
          <w:rFonts w:ascii="Arial" w:hAnsi="Arial" w:cs="Arial"/>
          <w:b/>
          <w:bCs/>
          <w:i w:val="0"/>
        </w:rPr>
        <w:tab/>
        <w:t>Na</w:t>
      </w:r>
      <w:proofErr w:type="gramEnd"/>
      <w:r w:rsidRPr="00E43786">
        <w:rPr>
          <w:rFonts w:ascii="Arial" w:hAnsi="Arial" w:cs="Arial"/>
          <w:b/>
          <w:bCs/>
          <w:i w:val="0"/>
        </w:rPr>
        <w:t xml:space="preserve"> ausência da Declaração ou Ficha Técnica, poderá ser apresentado Catálogo disponível na Internet em site oficial da fabricante/montadora.</w:t>
      </w:r>
    </w:p>
    <w:p w14:paraId="7EF9E2D5" w14:textId="77777777" w:rsidR="00744C23" w:rsidRPr="00E43786" w:rsidRDefault="00744C23" w:rsidP="00744C23">
      <w:pPr>
        <w:ind w:left="567"/>
        <w:jc w:val="both"/>
        <w:rPr>
          <w:rFonts w:ascii="Arial" w:hAnsi="Arial" w:cs="Arial"/>
          <w:bCs/>
          <w:i w:val="0"/>
        </w:rPr>
      </w:pPr>
    </w:p>
    <w:p w14:paraId="537FF852" w14:textId="4032C751" w:rsidR="00744C23" w:rsidRPr="00E43786" w:rsidRDefault="00744C23" w:rsidP="00744C23">
      <w:pPr>
        <w:ind w:left="567"/>
        <w:jc w:val="both"/>
        <w:rPr>
          <w:rFonts w:ascii="Arial" w:hAnsi="Arial" w:cs="Arial"/>
          <w:bCs/>
          <w:i w:val="0"/>
        </w:rPr>
      </w:pPr>
      <w:r w:rsidRPr="00E43786">
        <w:rPr>
          <w:rFonts w:ascii="Arial" w:hAnsi="Arial" w:cs="Arial"/>
          <w:bCs/>
          <w:i w:val="0"/>
        </w:rPr>
        <w:t>5.</w:t>
      </w:r>
      <w:r w:rsidR="00B86C7A" w:rsidRPr="00E43786">
        <w:rPr>
          <w:rFonts w:ascii="Arial" w:hAnsi="Arial" w:cs="Arial"/>
          <w:bCs/>
          <w:i w:val="0"/>
        </w:rPr>
        <w:t>4.</w:t>
      </w:r>
      <w:r w:rsidRPr="00E43786">
        <w:rPr>
          <w:rFonts w:ascii="Arial" w:hAnsi="Arial" w:cs="Arial"/>
          <w:bCs/>
          <w:i w:val="0"/>
        </w:rPr>
        <w:t>3</w:t>
      </w:r>
      <w:r w:rsidRPr="00E43786">
        <w:rPr>
          <w:rFonts w:ascii="Arial" w:hAnsi="Arial" w:cs="Arial"/>
          <w:bCs/>
          <w:i w:val="0"/>
        </w:rPr>
        <w:tab/>
        <w:t>Somente serão considerados válidos catálogos impressos pela Internet, desde que este possibilite a averiguação completa da descrição do objeto e conste a origem do site oficial do fabricante e que informe a “FONTE”</w:t>
      </w:r>
      <w:r w:rsidR="00F731EF" w:rsidRPr="00E43786">
        <w:rPr>
          <w:rFonts w:ascii="Arial" w:hAnsi="Arial" w:cs="Arial"/>
          <w:bCs/>
          <w:i w:val="0"/>
        </w:rPr>
        <w:t xml:space="preserve">, constando o </w:t>
      </w:r>
      <w:r w:rsidRPr="00E43786">
        <w:rPr>
          <w:rFonts w:ascii="Arial" w:hAnsi="Arial" w:cs="Arial"/>
          <w:bCs/>
          <w:i w:val="0"/>
        </w:rPr>
        <w:t>endereço completo</w:t>
      </w:r>
      <w:r w:rsidR="00F731EF" w:rsidRPr="00E43786">
        <w:rPr>
          <w:rFonts w:ascii="Arial" w:hAnsi="Arial" w:cs="Arial"/>
          <w:bCs/>
          <w:i w:val="0"/>
        </w:rPr>
        <w:t xml:space="preserve"> d</w:t>
      </w:r>
      <w:r w:rsidRPr="00E43786">
        <w:rPr>
          <w:rFonts w:ascii="Arial" w:hAnsi="Arial" w:cs="Arial"/>
          <w:bCs/>
          <w:i w:val="0"/>
        </w:rPr>
        <w:t>o respectivo documento, possibilitando a comprovação da autenticidade do documento proposto.</w:t>
      </w:r>
    </w:p>
    <w:p w14:paraId="6F66393A" w14:textId="77777777" w:rsidR="00744C23" w:rsidRPr="00E43786" w:rsidRDefault="00744C23" w:rsidP="00744C23">
      <w:pPr>
        <w:ind w:left="567"/>
        <w:jc w:val="both"/>
        <w:rPr>
          <w:rFonts w:ascii="Arial" w:hAnsi="Arial" w:cs="Arial"/>
          <w:bCs/>
          <w:i w:val="0"/>
        </w:rPr>
      </w:pPr>
    </w:p>
    <w:p w14:paraId="3FAE654D" w14:textId="0D67F501" w:rsidR="00744C23" w:rsidRPr="00E43786" w:rsidRDefault="00744C23" w:rsidP="00744C23">
      <w:pPr>
        <w:ind w:left="567"/>
        <w:jc w:val="both"/>
        <w:rPr>
          <w:rFonts w:ascii="Arial" w:hAnsi="Arial" w:cs="Arial"/>
          <w:bCs/>
          <w:i w:val="0"/>
        </w:rPr>
      </w:pPr>
      <w:proofErr w:type="gramStart"/>
      <w:r w:rsidRPr="00E43786">
        <w:rPr>
          <w:rFonts w:ascii="Arial" w:hAnsi="Arial" w:cs="Arial"/>
          <w:bCs/>
          <w:i w:val="0"/>
        </w:rPr>
        <w:t>5.4</w:t>
      </w:r>
      <w:r w:rsidR="00B86C7A" w:rsidRPr="00E43786">
        <w:rPr>
          <w:rFonts w:ascii="Arial" w:hAnsi="Arial" w:cs="Arial"/>
          <w:bCs/>
          <w:i w:val="0"/>
        </w:rPr>
        <w:t>.4</w:t>
      </w:r>
      <w:r w:rsidRPr="00E43786">
        <w:rPr>
          <w:rFonts w:ascii="Arial" w:hAnsi="Arial" w:cs="Arial"/>
          <w:bCs/>
          <w:i w:val="0"/>
        </w:rPr>
        <w:tab/>
        <w:t>No</w:t>
      </w:r>
      <w:proofErr w:type="gramEnd"/>
      <w:r w:rsidRPr="00E43786">
        <w:rPr>
          <w:rFonts w:ascii="Arial" w:hAnsi="Arial" w:cs="Arial"/>
          <w:bCs/>
          <w:i w:val="0"/>
        </w:rPr>
        <w:t xml:space="preserve"> caso de apresentação de catálogo impresso pela Internet ou Declaração/Ficha Técnica com diversas marcas/modelos, o proponente deverá identificar qual a marca/modelo em que estará concorrendo na licitação.</w:t>
      </w:r>
    </w:p>
    <w:p w14:paraId="2070FEEF" w14:textId="77777777" w:rsidR="00744C23" w:rsidRPr="00E43786" w:rsidRDefault="00744C23" w:rsidP="00744C23">
      <w:pPr>
        <w:ind w:left="567"/>
        <w:jc w:val="both"/>
        <w:rPr>
          <w:rFonts w:ascii="Arial" w:hAnsi="Arial" w:cs="Arial"/>
          <w:bCs/>
          <w:i w:val="0"/>
        </w:rPr>
      </w:pPr>
    </w:p>
    <w:p w14:paraId="29F0E700" w14:textId="497206E3" w:rsidR="00744C23" w:rsidRPr="00E43786" w:rsidRDefault="00744C23" w:rsidP="00744C23">
      <w:pPr>
        <w:ind w:left="567"/>
        <w:jc w:val="both"/>
        <w:rPr>
          <w:rFonts w:ascii="Arial" w:hAnsi="Arial" w:cs="Arial"/>
          <w:bCs/>
          <w:i w:val="0"/>
        </w:rPr>
      </w:pPr>
      <w:r w:rsidRPr="00E43786">
        <w:rPr>
          <w:rFonts w:ascii="Arial" w:hAnsi="Arial" w:cs="Arial"/>
          <w:bCs/>
          <w:i w:val="0"/>
        </w:rPr>
        <w:t>5.</w:t>
      </w:r>
      <w:r w:rsidR="00B86C7A" w:rsidRPr="00E43786">
        <w:rPr>
          <w:rFonts w:ascii="Arial" w:hAnsi="Arial" w:cs="Arial"/>
          <w:bCs/>
          <w:i w:val="0"/>
        </w:rPr>
        <w:t>4.</w:t>
      </w:r>
      <w:r w:rsidRPr="00E43786">
        <w:rPr>
          <w:rFonts w:ascii="Arial" w:hAnsi="Arial" w:cs="Arial"/>
          <w:bCs/>
          <w:i w:val="0"/>
        </w:rPr>
        <w:t>5</w:t>
      </w:r>
      <w:r w:rsidRPr="00E43786">
        <w:rPr>
          <w:rFonts w:ascii="Arial" w:hAnsi="Arial" w:cs="Arial"/>
          <w:bCs/>
          <w:i w:val="0"/>
        </w:rPr>
        <w:tab/>
        <w:t xml:space="preserve">A apresentação da Declaração/Ficha Técnica ou de catálogo impresso pela Internet será obrigatória para os componentes constantes no </w:t>
      </w:r>
      <w:r w:rsidRPr="00E43786">
        <w:rPr>
          <w:rFonts w:ascii="Arial" w:hAnsi="Arial" w:cs="Arial"/>
          <w:b/>
          <w:bCs/>
          <w:i w:val="0"/>
        </w:rPr>
        <w:t>ANEXO I</w:t>
      </w:r>
      <w:r w:rsidR="00F731EF" w:rsidRPr="00E43786">
        <w:rPr>
          <w:rFonts w:ascii="Arial" w:hAnsi="Arial" w:cs="Arial"/>
          <w:b/>
          <w:bCs/>
          <w:i w:val="0"/>
        </w:rPr>
        <w:t xml:space="preserve"> e II</w:t>
      </w:r>
      <w:r w:rsidRPr="00E43786">
        <w:rPr>
          <w:rFonts w:ascii="Arial" w:hAnsi="Arial" w:cs="Arial"/>
          <w:bCs/>
          <w:i w:val="0"/>
        </w:rPr>
        <w:t>, sob pena de desclassificação preliminar da Proposta de Preços escrita.</w:t>
      </w:r>
    </w:p>
    <w:p w14:paraId="19DAAC1E" w14:textId="77777777" w:rsidR="00744C23" w:rsidRPr="00E43786" w:rsidRDefault="00744C23" w:rsidP="00744C23">
      <w:pPr>
        <w:ind w:left="567"/>
        <w:jc w:val="both"/>
        <w:rPr>
          <w:rFonts w:ascii="Arial" w:hAnsi="Arial" w:cs="Arial"/>
          <w:bCs/>
          <w:i w:val="0"/>
        </w:rPr>
      </w:pPr>
    </w:p>
    <w:p w14:paraId="7509A874" w14:textId="5A1BE95A" w:rsidR="00744C23" w:rsidRPr="00E43786" w:rsidRDefault="00744C23" w:rsidP="00744C23">
      <w:pPr>
        <w:ind w:left="567"/>
        <w:jc w:val="both"/>
        <w:rPr>
          <w:rFonts w:ascii="Arial" w:hAnsi="Arial" w:cs="Arial"/>
          <w:bCs/>
          <w:i w:val="0"/>
        </w:rPr>
      </w:pPr>
      <w:r w:rsidRPr="00E43786">
        <w:rPr>
          <w:rFonts w:ascii="Arial" w:hAnsi="Arial" w:cs="Arial"/>
          <w:bCs/>
          <w:i w:val="0"/>
        </w:rPr>
        <w:t>5.</w:t>
      </w:r>
      <w:r w:rsidR="00B86C7A" w:rsidRPr="00E43786">
        <w:rPr>
          <w:rFonts w:ascii="Arial" w:hAnsi="Arial" w:cs="Arial"/>
          <w:bCs/>
          <w:i w:val="0"/>
        </w:rPr>
        <w:t>4.6</w:t>
      </w:r>
      <w:r w:rsidRPr="00E43786">
        <w:rPr>
          <w:rFonts w:ascii="Arial" w:hAnsi="Arial" w:cs="Arial"/>
          <w:bCs/>
          <w:i w:val="0"/>
        </w:rPr>
        <w:tab/>
        <w:t>Caso o catálogo ou Declaração/Ficha Técnica esteja em língua estrangeira deverá ser traduzido em língua portuguesa brasileira, por tradutor juramentado, com juntada do documento (cópia ou original), da língua originária.</w:t>
      </w:r>
    </w:p>
    <w:p w14:paraId="0E9054C4" w14:textId="77777777" w:rsidR="00744C23" w:rsidRPr="00E43786" w:rsidRDefault="00744C23" w:rsidP="00744C23">
      <w:pPr>
        <w:ind w:left="567"/>
        <w:jc w:val="both"/>
        <w:rPr>
          <w:rFonts w:ascii="Arial" w:hAnsi="Arial" w:cs="Arial"/>
          <w:bCs/>
          <w:i w:val="0"/>
        </w:rPr>
      </w:pPr>
    </w:p>
    <w:p w14:paraId="5210A8F6" w14:textId="543D80F4" w:rsidR="00744C23" w:rsidRPr="00E43786" w:rsidRDefault="00744C23" w:rsidP="00744C23">
      <w:pPr>
        <w:ind w:left="567"/>
        <w:jc w:val="both"/>
        <w:rPr>
          <w:rFonts w:ascii="Arial" w:hAnsi="Arial" w:cs="Arial"/>
          <w:bCs/>
          <w:i w:val="0"/>
        </w:rPr>
      </w:pPr>
      <w:proofErr w:type="gramStart"/>
      <w:r w:rsidRPr="00E43786">
        <w:rPr>
          <w:rFonts w:ascii="Arial" w:hAnsi="Arial" w:cs="Arial"/>
          <w:bCs/>
          <w:i w:val="0"/>
        </w:rPr>
        <w:t>5.</w:t>
      </w:r>
      <w:r w:rsidR="00B86C7A" w:rsidRPr="00E43786">
        <w:rPr>
          <w:rFonts w:ascii="Arial" w:hAnsi="Arial" w:cs="Arial"/>
          <w:bCs/>
          <w:i w:val="0"/>
        </w:rPr>
        <w:t>4.</w:t>
      </w:r>
      <w:r w:rsidRPr="00E43786">
        <w:rPr>
          <w:rFonts w:ascii="Arial" w:hAnsi="Arial" w:cs="Arial"/>
          <w:bCs/>
          <w:i w:val="0"/>
        </w:rPr>
        <w:t>7</w:t>
      </w:r>
      <w:r w:rsidRPr="00E43786">
        <w:rPr>
          <w:rFonts w:ascii="Arial" w:hAnsi="Arial" w:cs="Arial"/>
          <w:bCs/>
          <w:i w:val="0"/>
        </w:rPr>
        <w:tab/>
        <w:t>Ficam</w:t>
      </w:r>
      <w:proofErr w:type="gramEnd"/>
      <w:r w:rsidRPr="00E43786">
        <w:rPr>
          <w:rFonts w:ascii="Arial" w:hAnsi="Arial" w:cs="Arial"/>
          <w:bCs/>
          <w:i w:val="0"/>
        </w:rPr>
        <w:t xml:space="preserve"> vedadas quaisquer transformações, montagens ou adaptações na especificação original do catálogo disponível na Internet.</w:t>
      </w:r>
    </w:p>
    <w:p w14:paraId="642EC353" w14:textId="77777777" w:rsidR="00744C23" w:rsidRPr="00E43786" w:rsidRDefault="00744C23" w:rsidP="00744C23">
      <w:pPr>
        <w:ind w:left="567"/>
        <w:jc w:val="both"/>
        <w:rPr>
          <w:rFonts w:ascii="Arial" w:hAnsi="Arial" w:cs="Arial"/>
          <w:bCs/>
          <w:i w:val="0"/>
        </w:rPr>
      </w:pPr>
    </w:p>
    <w:p w14:paraId="71083ECF" w14:textId="26660A08" w:rsidR="00744C23" w:rsidRPr="00E43786" w:rsidRDefault="00744C23" w:rsidP="00744C23">
      <w:pPr>
        <w:ind w:left="567"/>
        <w:jc w:val="both"/>
        <w:rPr>
          <w:rFonts w:ascii="Arial" w:hAnsi="Arial" w:cs="Arial"/>
          <w:bCs/>
          <w:i w:val="0"/>
        </w:rPr>
      </w:pPr>
      <w:r w:rsidRPr="00E43786">
        <w:rPr>
          <w:rFonts w:ascii="Arial" w:hAnsi="Arial" w:cs="Arial"/>
          <w:bCs/>
          <w:i w:val="0"/>
        </w:rPr>
        <w:t>5.</w:t>
      </w:r>
      <w:r w:rsidR="00B86C7A" w:rsidRPr="00E43786">
        <w:rPr>
          <w:rFonts w:ascii="Arial" w:hAnsi="Arial" w:cs="Arial"/>
          <w:bCs/>
          <w:i w:val="0"/>
        </w:rPr>
        <w:t>4.</w:t>
      </w:r>
      <w:r w:rsidRPr="00E43786">
        <w:rPr>
          <w:rFonts w:ascii="Arial" w:hAnsi="Arial" w:cs="Arial"/>
          <w:bCs/>
          <w:i w:val="0"/>
        </w:rPr>
        <w:t>8</w:t>
      </w:r>
      <w:r w:rsidRPr="00E43786">
        <w:rPr>
          <w:rFonts w:ascii="Arial" w:hAnsi="Arial" w:cs="Arial"/>
          <w:bCs/>
          <w:i w:val="0"/>
        </w:rPr>
        <w:tab/>
        <w:t xml:space="preserve">Caso o catálogo impresso do site oficial do fabricante/montadora for omisso na descrição de algum item de composição, será aceito Declaração Complementar do Fabricante/Montadora, com reconhecimento de firma, descrevendo a especificação faltante no prospecto. Contendo, inclusive, a afirmação do compromisso de entrega do produto na forma ora declarada, sob pena de desclassificação da proposta escrita. </w:t>
      </w:r>
    </w:p>
    <w:p w14:paraId="645E8E79" w14:textId="77777777" w:rsidR="00744C23" w:rsidRPr="00E43786" w:rsidRDefault="00744C23" w:rsidP="00744C23">
      <w:pPr>
        <w:ind w:left="567"/>
        <w:jc w:val="both"/>
        <w:rPr>
          <w:rFonts w:ascii="Arial" w:hAnsi="Arial" w:cs="Arial"/>
          <w:bCs/>
          <w:i w:val="0"/>
        </w:rPr>
      </w:pPr>
    </w:p>
    <w:p w14:paraId="1A8C9ACA" w14:textId="12A41FCE" w:rsidR="00744C23" w:rsidRPr="00E43786" w:rsidRDefault="00744C23" w:rsidP="00744C23">
      <w:pPr>
        <w:ind w:left="567"/>
        <w:jc w:val="both"/>
        <w:rPr>
          <w:rFonts w:ascii="Arial" w:hAnsi="Arial" w:cs="Arial"/>
          <w:bCs/>
          <w:i w:val="0"/>
        </w:rPr>
      </w:pPr>
      <w:r w:rsidRPr="00E43786">
        <w:rPr>
          <w:rFonts w:ascii="Arial" w:hAnsi="Arial" w:cs="Arial"/>
          <w:bCs/>
          <w:i w:val="0"/>
        </w:rPr>
        <w:t>5.</w:t>
      </w:r>
      <w:r w:rsidR="00B86C7A" w:rsidRPr="00E43786">
        <w:rPr>
          <w:rFonts w:ascii="Arial" w:hAnsi="Arial" w:cs="Arial"/>
          <w:bCs/>
          <w:i w:val="0"/>
        </w:rPr>
        <w:t>4.</w:t>
      </w:r>
      <w:r w:rsidRPr="00E43786">
        <w:rPr>
          <w:rFonts w:ascii="Arial" w:hAnsi="Arial" w:cs="Arial"/>
          <w:bCs/>
          <w:i w:val="0"/>
        </w:rPr>
        <w:t>9</w:t>
      </w:r>
      <w:r w:rsidRPr="00E43786">
        <w:rPr>
          <w:rFonts w:ascii="Arial" w:hAnsi="Arial" w:cs="Arial"/>
          <w:bCs/>
          <w:i w:val="0"/>
        </w:rPr>
        <w:tab/>
        <w:t>As Declarações ou Ficha Técnica, deverão, preferencialmente, destacar o título “</w:t>
      </w:r>
      <w:r w:rsidRPr="00E43786">
        <w:rPr>
          <w:rFonts w:ascii="Arial" w:hAnsi="Arial" w:cs="Arial"/>
          <w:b/>
          <w:bCs/>
          <w:i w:val="0"/>
        </w:rPr>
        <w:t>DECLARAÇÃO</w:t>
      </w:r>
      <w:r w:rsidRPr="00E43786">
        <w:rPr>
          <w:rFonts w:ascii="Arial" w:hAnsi="Arial" w:cs="Arial"/>
          <w:bCs/>
          <w:i w:val="0"/>
        </w:rPr>
        <w:t xml:space="preserve">” ou </w:t>
      </w:r>
      <w:r w:rsidRPr="00E43786">
        <w:rPr>
          <w:rFonts w:ascii="Arial" w:hAnsi="Arial" w:cs="Arial"/>
          <w:b/>
          <w:bCs/>
          <w:i w:val="0"/>
        </w:rPr>
        <w:t>“FICHA TÉCNICA”</w:t>
      </w:r>
      <w:r w:rsidRPr="00E43786">
        <w:rPr>
          <w:rFonts w:ascii="Arial" w:hAnsi="Arial" w:cs="Arial"/>
          <w:bCs/>
          <w:i w:val="0"/>
        </w:rPr>
        <w:t>, possibilitando a fácil visualização.</w:t>
      </w:r>
    </w:p>
    <w:p w14:paraId="01AF0D04" w14:textId="77BB3537" w:rsidR="00744C23" w:rsidRPr="00E43786" w:rsidRDefault="00B86C7A" w:rsidP="00B82AFA">
      <w:pPr>
        <w:jc w:val="both"/>
        <w:rPr>
          <w:rFonts w:ascii="Arial" w:hAnsi="Arial" w:cs="Arial"/>
          <w:i w:val="0"/>
          <w:szCs w:val="24"/>
        </w:rPr>
      </w:pPr>
      <w:r w:rsidRPr="00E43786">
        <w:rPr>
          <w:rFonts w:ascii="Arial" w:hAnsi="Arial" w:cs="Arial"/>
          <w:i w:val="0"/>
          <w:szCs w:val="24"/>
        </w:rPr>
        <w:t>5.5</w:t>
      </w:r>
      <w:r w:rsidR="00F731EF" w:rsidRPr="00E43786">
        <w:rPr>
          <w:rFonts w:ascii="Arial" w:hAnsi="Arial" w:cs="Arial"/>
          <w:i w:val="0"/>
          <w:szCs w:val="24"/>
        </w:rPr>
        <w:t xml:space="preserve">. Juntamente com a proposta deverá constar as seguintes declarações, sob pena de </w:t>
      </w:r>
      <w:r w:rsidR="00F731EF" w:rsidRPr="00E43786">
        <w:rPr>
          <w:rFonts w:ascii="Arial" w:hAnsi="Arial" w:cs="Arial"/>
          <w:b/>
          <w:i w:val="0"/>
          <w:szCs w:val="24"/>
        </w:rPr>
        <w:t>DESCLASSIFICAÇÃO</w:t>
      </w:r>
      <w:r w:rsidR="00F731EF" w:rsidRPr="00E43786">
        <w:rPr>
          <w:rFonts w:ascii="Arial" w:hAnsi="Arial" w:cs="Arial"/>
          <w:i w:val="0"/>
          <w:szCs w:val="24"/>
        </w:rPr>
        <w:t>:</w:t>
      </w:r>
    </w:p>
    <w:p w14:paraId="753385C8" w14:textId="77777777" w:rsidR="00F731EF" w:rsidRPr="00E43786" w:rsidRDefault="00F731EF" w:rsidP="00B82AFA">
      <w:pPr>
        <w:jc w:val="both"/>
        <w:rPr>
          <w:rFonts w:ascii="Arial" w:hAnsi="Arial" w:cs="Arial"/>
          <w:i w:val="0"/>
          <w:szCs w:val="24"/>
        </w:rPr>
      </w:pPr>
    </w:p>
    <w:p w14:paraId="6D8FFF99" w14:textId="18D38649" w:rsidR="00F731EF" w:rsidRPr="00E43786" w:rsidRDefault="00B86C7A" w:rsidP="00F731EF">
      <w:pPr>
        <w:pStyle w:val="Corpodetexto31"/>
        <w:ind w:left="567"/>
        <w:rPr>
          <w:rFonts w:ascii="Arial" w:hAnsi="Arial" w:cs="Arial"/>
          <w:b w:val="0"/>
          <w:sz w:val="24"/>
          <w:u w:val="none"/>
        </w:rPr>
      </w:pPr>
      <w:r w:rsidRPr="00E43786">
        <w:rPr>
          <w:rFonts w:ascii="Arial" w:hAnsi="Arial" w:cs="Arial"/>
          <w:sz w:val="24"/>
          <w:u w:val="none"/>
        </w:rPr>
        <w:t>5.5.1</w:t>
      </w:r>
      <w:r w:rsidR="00F731EF" w:rsidRPr="00E43786">
        <w:rPr>
          <w:rFonts w:ascii="Arial" w:hAnsi="Arial" w:cs="Arial"/>
          <w:b w:val="0"/>
          <w:sz w:val="24"/>
          <w:u w:val="none"/>
        </w:rPr>
        <w:t xml:space="preserve"> Declaração de que o veículo ofertado dispõe de assistência técnica no estado de Mato Grosso do Sul, o qual deverá comprovar através de DECLARAÇÃO, </w:t>
      </w:r>
      <w:r w:rsidR="00F731EF" w:rsidRPr="00E43786">
        <w:rPr>
          <w:rFonts w:ascii="Arial" w:hAnsi="Arial" w:cs="Arial"/>
          <w:b w:val="0"/>
          <w:sz w:val="24"/>
          <w:u w:val="none"/>
        </w:rPr>
        <w:lastRenderedPageBreak/>
        <w:t>informando endereço, telefones, fax e e-mail para atendimento da assistência técnica.</w:t>
      </w:r>
    </w:p>
    <w:p w14:paraId="484D93A2" w14:textId="026B1FB2" w:rsidR="00F731EF" w:rsidRPr="00E43786" w:rsidRDefault="00B86C7A" w:rsidP="00F731EF">
      <w:pPr>
        <w:pStyle w:val="Corpodetexto31"/>
        <w:spacing w:before="240"/>
        <w:ind w:left="567"/>
        <w:rPr>
          <w:rFonts w:ascii="Arial" w:hAnsi="Arial" w:cs="Arial"/>
          <w:b w:val="0"/>
          <w:sz w:val="24"/>
          <w:u w:val="none"/>
        </w:rPr>
      </w:pPr>
      <w:r w:rsidRPr="00E43786">
        <w:rPr>
          <w:rFonts w:ascii="Arial" w:hAnsi="Arial" w:cs="Arial"/>
          <w:sz w:val="24"/>
          <w:u w:val="none"/>
        </w:rPr>
        <w:t xml:space="preserve">5.5.2 </w:t>
      </w:r>
      <w:r w:rsidR="00F731EF" w:rsidRPr="00E43786">
        <w:rPr>
          <w:rFonts w:ascii="Arial" w:hAnsi="Arial" w:cs="Arial"/>
          <w:b w:val="0"/>
          <w:sz w:val="24"/>
          <w:u w:val="none"/>
        </w:rPr>
        <w:t xml:space="preserve">Declaração que a empresa proponente disponibilizará </w:t>
      </w:r>
      <w:r w:rsidR="00F731EF" w:rsidRPr="00E43786">
        <w:rPr>
          <w:rFonts w:ascii="Arial" w:eastAsia="Calibri" w:hAnsi="Arial" w:cs="Arial"/>
          <w:b w:val="0"/>
          <w:sz w:val="24"/>
          <w:u w:val="none"/>
          <w:lang w:eastAsia="en-US"/>
        </w:rPr>
        <w:t>Garantia mínima de 12 (doze) meses.</w:t>
      </w:r>
    </w:p>
    <w:p w14:paraId="723A943E" w14:textId="09550601" w:rsidR="00744C23" w:rsidRPr="00E43786" w:rsidRDefault="00744C23" w:rsidP="00B82AFA">
      <w:pPr>
        <w:jc w:val="both"/>
        <w:rPr>
          <w:rFonts w:ascii="Arial" w:hAnsi="Arial" w:cs="Arial"/>
          <w:i w:val="0"/>
          <w:szCs w:val="24"/>
        </w:rPr>
      </w:pPr>
    </w:p>
    <w:p w14:paraId="60F3806E" w14:textId="6C599C5D" w:rsidR="00772E50" w:rsidRPr="00E43786" w:rsidRDefault="00772E50" w:rsidP="00B82AFA">
      <w:pPr>
        <w:jc w:val="both"/>
        <w:rPr>
          <w:rFonts w:ascii="Arial" w:hAnsi="Arial" w:cs="Arial"/>
          <w:i w:val="0"/>
          <w:szCs w:val="24"/>
        </w:rPr>
      </w:pPr>
      <w:r w:rsidRPr="00E43786">
        <w:rPr>
          <w:rFonts w:ascii="Arial" w:hAnsi="Arial" w:cs="Arial"/>
          <w:b/>
          <w:bCs/>
          <w:i w:val="0"/>
          <w:szCs w:val="24"/>
        </w:rPr>
        <w:t>5.</w:t>
      </w:r>
      <w:r w:rsidR="00B86C7A" w:rsidRPr="00E43786">
        <w:rPr>
          <w:rFonts w:ascii="Arial" w:hAnsi="Arial" w:cs="Arial"/>
          <w:b/>
          <w:bCs/>
          <w:i w:val="0"/>
          <w:szCs w:val="24"/>
        </w:rPr>
        <w:t>6</w:t>
      </w:r>
      <w:r w:rsidRPr="00E43786">
        <w:rPr>
          <w:rFonts w:ascii="Arial" w:hAnsi="Arial" w:cs="Arial"/>
          <w:b/>
          <w:bCs/>
          <w:i w:val="0"/>
          <w:szCs w:val="24"/>
        </w:rPr>
        <w:t xml:space="preserve">. </w:t>
      </w:r>
      <w:r w:rsidRPr="00E43786">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E43786" w:rsidRDefault="00772E50" w:rsidP="00B82AFA">
      <w:pPr>
        <w:jc w:val="both"/>
        <w:rPr>
          <w:rFonts w:ascii="Arial" w:hAnsi="Arial" w:cs="Arial"/>
          <w:i w:val="0"/>
          <w:szCs w:val="24"/>
        </w:rPr>
      </w:pPr>
    </w:p>
    <w:p w14:paraId="35182006" w14:textId="106A9CC4" w:rsidR="00772E50" w:rsidRPr="00E43786" w:rsidRDefault="00772E50" w:rsidP="00B82AFA">
      <w:pPr>
        <w:jc w:val="both"/>
        <w:rPr>
          <w:rFonts w:ascii="Arial" w:hAnsi="Arial" w:cs="Arial"/>
          <w:i w:val="0"/>
          <w:szCs w:val="24"/>
        </w:rPr>
      </w:pPr>
      <w:r w:rsidRPr="00E43786">
        <w:rPr>
          <w:rFonts w:ascii="Arial" w:hAnsi="Arial" w:cs="Arial"/>
          <w:b/>
          <w:bCs/>
          <w:i w:val="0"/>
          <w:szCs w:val="24"/>
        </w:rPr>
        <w:t>5.</w:t>
      </w:r>
      <w:r w:rsidR="00B86C7A" w:rsidRPr="00E43786">
        <w:rPr>
          <w:rFonts w:ascii="Arial" w:hAnsi="Arial" w:cs="Arial"/>
          <w:b/>
          <w:bCs/>
          <w:i w:val="0"/>
          <w:szCs w:val="24"/>
        </w:rPr>
        <w:t>7</w:t>
      </w:r>
      <w:r w:rsidRPr="00E43786">
        <w:rPr>
          <w:rFonts w:ascii="Arial" w:hAnsi="Arial" w:cs="Arial"/>
          <w:b/>
          <w:bCs/>
          <w:i w:val="0"/>
          <w:szCs w:val="24"/>
        </w:rPr>
        <w:t xml:space="preserve">. </w:t>
      </w:r>
      <w:r w:rsidRPr="00E43786">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E43786" w:rsidRDefault="00772E50" w:rsidP="00B82AFA">
      <w:pPr>
        <w:jc w:val="both"/>
        <w:rPr>
          <w:rFonts w:ascii="Arial" w:hAnsi="Arial" w:cs="Arial"/>
          <w:i w:val="0"/>
          <w:szCs w:val="24"/>
        </w:rPr>
      </w:pPr>
    </w:p>
    <w:p w14:paraId="57AD820A" w14:textId="362F7D0C" w:rsidR="00772E50" w:rsidRPr="00E43786" w:rsidRDefault="00772E50" w:rsidP="00B82AFA">
      <w:pPr>
        <w:jc w:val="both"/>
        <w:rPr>
          <w:rFonts w:ascii="Arial" w:hAnsi="Arial" w:cs="Arial"/>
          <w:i w:val="0"/>
          <w:szCs w:val="24"/>
        </w:rPr>
      </w:pPr>
      <w:r w:rsidRPr="00E43786">
        <w:rPr>
          <w:rFonts w:ascii="Arial" w:hAnsi="Arial" w:cs="Arial"/>
          <w:b/>
          <w:bCs/>
          <w:i w:val="0"/>
          <w:szCs w:val="24"/>
        </w:rPr>
        <w:t>5.</w:t>
      </w:r>
      <w:r w:rsidR="00B86C7A" w:rsidRPr="00E43786">
        <w:rPr>
          <w:rFonts w:ascii="Arial" w:hAnsi="Arial" w:cs="Arial"/>
          <w:b/>
          <w:bCs/>
          <w:i w:val="0"/>
          <w:szCs w:val="24"/>
        </w:rPr>
        <w:t>8</w:t>
      </w:r>
      <w:r w:rsidRPr="00E43786">
        <w:rPr>
          <w:rFonts w:ascii="Arial" w:hAnsi="Arial" w:cs="Arial"/>
          <w:b/>
          <w:bCs/>
          <w:i w:val="0"/>
          <w:szCs w:val="24"/>
        </w:rPr>
        <w:t xml:space="preserve">. </w:t>
      </w:r>
      <w:r w:rsidRPr="00E43786">
        <w:rPr>
          <w:rFonts w:ascii="Arial" w:hAnsi="Arial" w:cs="Arial"/>
          <w:i w:val="0"/>
          <w:szCs w:val="24"/>
        </w:rPr>
        <w:t>A omissão de qualquer despesa necessária à perfeita realização da entrega do produto ora licitados será interpretada como não existente ou já incluída no preço, não podendo a licitante pleitear acréscimo após a entrega das propostas.</w:t>
      </w:r>
    </w:p>
    <w:p w14:paraId="3662AFF2" w14:textId="77777777" w:rsidR="00772E50" w:rsidRPr="00E43786" w:rsidRDefault="00772E50" w:rsidP="00B82AFA">
      <w:pPr>
        <w:jc w:val="both"/>
        <w:rPr>
          <w:rFonts w:ascii="Arial" w:hAnsi="Arial" w:cs="Arial"/>
          <w:i w:val="0"/>
          <w:szCs w:val="24"/>
        </w:rPr>
      </w:pPr>
    </w:p>
    <w:p w14:paraId="0304A97D" w14:textId="76B46AB1" w:rsidR="00772E50" w:rsidRPr="00E43786" w:rsidRDefault="00772E50" w:rsidP="00B82AFA">
      <w:pPr>
        <w:pStyle w:val="Textoembloco"/>
        <w:ind w:left="0" w:right="0" w:firstLine="0"/>
        <w:rPr>
          <w:sz w:val="24"/>
          <w:szCs w:val="24"/>
        </w:rPr>
      </w:pPr>
      <w:proofErr w:type="gramStart"/>
      <w:r w:rsidRPr="00E43786">
        <w:rPr>
          <w:b/>
          <w:sz w:val="24"/>
          <w:szCs w:val="24"/>
        </w:rPr>
        <w:t>5.</w:t>
      </w:r>
      <w:r w:rsidR="00B86C7A" w:rsidRPr="00E43786">
        <w:rPr>
          <w:b/>
          <w:sz w:val="24"/>
          <w:szCs w:val="24"/>
        </w:rPr>
        <w:t>8</w:t>
      </w:r>
      <w:r w:rsidRPr="00E43786">
        <w:rPr>
          <w:sz w:val="24"/>
          <w:szCs w:val="24"/>
        </w:rPr>
        <w:t xml:space="preserve"> Para</w:t>
      </w:r>
      <w:proofErr w:type="gramEnd"/>
      <w:r w:rsidRPr="00E43786">
        <w:rPr>
          <w:sz w:val="24"/>
          <w:szCs w:val="24"/>
        </w:rPr>
        <w:t xml:space="preserve"> agilidade no procedimento licitatório, a proposta deverá ser apresentada também em arquivo digital denominado </w:t>
      </w:r>
      <w:r w:rsidRPr="00E43786">
        <w:rPr>
          <w:b/>
          <w:sz w:val="24"/>
          <w:szCs w:val="24"/>
        </w:rPr>
        <w:t>PROPOSTA DIGITAL</w:t>
      </w:r>
      <w:r w:rsidRPr="00E43786">
        <w:rPr>
          <w:sz w:val="24"/>
          <w:szCs w:val="24"/>
        </w:rPr>
        <w:t xml:space="preserve">, salva em </w:t>
      </w:r>
      <w:r w:rsidRPr="00E43786">
        <w:rPr>
          <w:rStyle w:val="st1"/>
          <w:sz w:val="24"/>
          <w:szCs w:val="24"/>
        </w:rPr>
        <w:t>uma unidade móvel e portátil de armazenamento de arquivos, que se conecta a um computador ou outro dispositivo via USB</w:t>
      </w:r>
      <w:r w:rsidRPr="00E43786">
        <w:rPr>
          <w:sz w:val="24"/>
          <w:szCs w:val="24"/>
        </w:rPr>
        <w:t xml:space="preserve"> </w:t>
      </w:r>
      <w:proofErr w:type="spellStart"/>
      <w:r w:rsidRPr="00E43786">
        <w:rPr>
          <w:sz w:val="24"/>
          <w:szCs w:val="24"/>
        </w:rPr>
        <w:t>ex</w:t>
      </w:r>
      <w:proofErr w:type="spellEnd"/>
      <w:r w:rsidRPr="00E43786">
        <w:rPr>
          <w:sz w:val="24"/>
          <w:szCs w:val="24"/>
        </w:rPr>
        <w:t>: (pen-drive, CD-ROM, DVD-ROM), a qual deverá ser apresentada na entrega dos envelopes de propostas, podendo ser apresentado dentro ou fora do envelope proposta. A não apresentação do arquivo digital</w:t>
      </w:r>
      <w:r w:rsidRPr="00E43786">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63E3483A" w:rsidR="00772E50" w:rsidRPr="00E43786" w:rsidRDefault="00772E50" w:rsidP="00B82AFA">
      <w:pPr>
        <w:jc w:val="both"/>
        <w:rPr>
          <w:rFonts w:ascii="Arial" w:hAnsi="Arial" w:cs="Arial"/>
          <w:i w:val="0"/>
          <w:szCs w:val="24"/>
        </w:rPr>
      </w:pPr>
    </w:p>
    <w:p w14:paraId="0752B205" w14:textId="77777777" w:rsidR="00772E50" w:rsidRPr="00E43786" w:rsidRDefault="00772E50" w:rsidP="00B82AFA">
      <w:pPr>
        <w:jc w:val="both"/>
        <w:rPr>
          <w:rFonts w:ascii="Arial" w:hAnsi="Arial" w:cs="Arial"/>
          <w:i w:val="0"/>
          <w:szCs w:val="24"/>
        </w:rPr>
      </w:pPr>
      <w:r w:rsidRPr="00E43786">
        <w:rPr>
          <w:rFonts w:ascii="Arial" w:hAnsi="Arial" w:cs="Arial"/>
          <w:b/>
          <w:i w:val="0"/>
          <w:szCs w:val="24"/>
        </w:rPr>
        <w:t>6. DOS DOCUMENTOS DE HABILITAÇÃO (ENVELOPE 2):</w:t>
      </w:r>
    </w:p>
    <w:p w14:paraId="0A842AB5" w14:textId="77777777" w:rsidR="00772E50" w:rsidRPr="00E43786" w:rsidRDefault="00772E50" w:rsidP="00B82AFA">
      <w:pPr>
        <w:jc w:val="both"/>
        <w:rPr>
          <w:rFonts w:ascii="Arial" w:hAnsi="Arial" w:cs="Arial"/>
          <w:i w:val="0"/>
          <w:szCs w:val="24"/>
        </w:rPr>
      </w:pPr>
    </w:p>
    <w:p w14:paraId="0B6720C6" w14:textId="77777777" w:rsidR="00772E50" w:rsidRPr="00E43786" w:rsidRDefault="00772E50" w:rsidP="00B82AFA">
      <w:pPr>
        <w:jc w:val="both"/>
        <w:rPr>
          <w:rFonts w:ascii="Arial" w:hAnsi="Arial" w:cs="Arial"/>
          <w:i w:val="0"/>
          <w:szCs w:val="24"/>
        </w:rPr>
      </w:pPr>
      <w:r w:rsidRPr="00E43786">
        <w:rPr>
          <w:rFonts w:ascii="Arial" w:hAnsi="Arial" w:cs="Arial"/>
          <w:b/>
          <w:bCs/>
          <w:i w:val="0"/>
          <w:szCs w:val="24"/>
        </w:rPr>
        <w:t>6.1</w:t>
      </w:r>
      <w:r w:rsidRPr="00E43786">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E43786">
        <w:rPr>
          <w:rFonts w:ascii="Arial" w:hAnsi="Arial" w:cs="Arial"/>
          <w:i w:val="0"/>
          <w:iCs/>
          <w:szCs w:val="24"/>
        </w:rPr>
        <w:t>ressalvadas expressas determinações em contrário</w:t>
      </w:r>
      <w:r w:rsidRPr="00E43786">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E43786" w:rsidRDefault="00772E50" w:rsidP="00B82AFA">
      <w:pPr>
        <w:jc w:val="both"/>
        <w:rPr>
          <w:rFonts w:ascii="Arial" w:hAnsi="Arial" w:cs="Arial"/>
          <w:i w:val="0"/>
          <w:szCs w:val="24"/>
        </w:rPr>
      </w:pPr>
    </w:p>
    <w:p w14:paraId="38D17A5C" w14:textId="77777777" w:rsidR="00772E50" w:rsidRPr="00E43786" w:rsidRDefault="00772E50" w:rsidP="00B82AFA">
      <w:pPr>
        <w:jc w:val="both"/>
        <w:rPr>
          <w:rFonts w:ascii="Arial" w:hAnsi="Arial" w:cs="Arial"/>
          <w:b/>
          <w:bCs/>
          <w:i w:val="0"/>
          <w:szCs w:val="24"/>
        </w:rPr>
      </w:pPr>
      <w:r w:rsidRPr="00E43786">
        <w:rPr>
          <w:rFonts w:ascii="Arial" w:hAnsi="Arial" w:cs="Arial"/>
          <w:b/>
          <w:bCs/>
          <w:i w:val="0"/>
          <w:szCs w:val="24"/>
        </w:rPr>
        <w:t>PREFEITURA MUNICIPAL DE DOURADINA</w:t>
      </w:r>
    </w:p>
    <w:p w14:paraId="574FFCFA" w14:textId="1E9FA82A" w:rsidR="00772E50" w:rsidRPr="00E43786" w:rsidRDefault="00772E50" w:rsidP="00B82AFA">
      <w:pPr>
        <w:jc w:val="both"/>
        <w:rPr>
          <w:rFonts w:ascii="Arial" w:hAnsi="Arial" w:cs="Arial"/>
          <w:b/>
          <w:bCs/>
          <w:i w:val="0"/>
          <w:szCs w:val="24"/>
        </w:rPr>
      </w:pPr>
      <w:r w:rsidRPr="00E43786">
        <w:rPr>
          <w:rFonts w:ascii="Arial" w:hAnsi="Arial" w:cs="Arial"/>
          <w:b/>
          <w:bCs/>
          <w:i w:val="0"/>
          <w:szCs w:val="24"/>
        </w:rPr>
        <w:t xml:space="preserve">PREGÃO PRESENCIAL Nº </w:t>
      </w:r>
      <w:r w:rsidR="004D5608">
        <w:rPr>
          <w:rFonts w:ascii="Arial" w:hAnsi="Arial" w:cs="Arial"/>
          <w:b/>
          <w:bCs/>
          <w:i w:val="0"/>
          <w:szCs w:val="24"/>
        </w:rPr>
        <w:t>57/2020</w:t>
      </w:r>
      <w:r w:rsidRPr="00E43786">
        <w:rPr>
          <w:rFonts w:ascii="Arial" w:hAnsi="Arial" w:cs="Arial"/>
          <w:b/>
          <w:bCs/>
          <w:i w:val="0"/>
          <w:szCs w:val="24"/>
        </w:rPr>
        <w:t xml:space="preserve"> </w:t>
      </w:r>
    </w:p>
    <w:p w14:paraId="32A8EFB1" w14:textId="77777777" w:rsidR="00772E50" w:rsidRPr="00E43786" w:rsidRDefault="00772E50" w:rsidP="00B82AFA">
      <w:pPr>
        <w:jc w:val="both"/>
        <w:rPr>
          <w:rFonts w:ascii="Arial" w:hAnsi="Arial" w:cs="Arial"/>
          <w:b/>
          <w:bCs/>
          <w:i w:val="0"/>
          <w:szCs w:val="24"/>
        </w:rPr>
      </w:pPr>
      <w:r w:rsidRPr="00E43786">
        <w:rPr>
          <w:rFonts w:ascii="Arial" w:hAnsi="Arial" w:cs="Arial"/>
          <w:b/>
          <w:bCs/>
          <w:i w:val="0"/>
          <w:szCs w:val="24"/>
        </w:rPr>
        <w:t>ENVELOPE Nº 02 – DOCUMENTOS DE HABILITAÇÃO</w:t>
      </w:r>
    </w:p>
    <w:p w14:paraId="16003038" w14:textId="77777777" w:rsidR="00772E50" w:rsidRPr="00E43786" w:rsidRDefault="00772E50" w:rsidP="00B82AFA">
      <w:pPr>
        <w:jc w:val="both"/>
        <w:rPr>
          <w:rFonts w:ascii="Arial" w:hAnsi="Arial" w:cs="Arial"/>
          <w:i w:val="0"/>
          <w:szCs w:val="24"/>
        </w:rPr>
      </w:pPr>
      <w:r w:rsidRPr="00E43786">
        <w:rPr>
          <w:rFonts w:ascii="Arial" w:hAnsi="Arial" w:cs="Arial"/>
          <w:b/>
          <w:bCs/>
          <w:i w:val="0"/>
          <w:szCs w:val="24"/>
        </w:rPr>
        <w:t>RAZÃO SOCIAL DA LICITANTE E CNPJ (caso o envelope não contenha identificação da empresa licitante)</w:t>
      </w:r>
    </w:p>
    <w:p w14:paraId="2046A2CC" w14:textId="77777777" w:rsidR="00772E50" w:rsidRPr="00E43786" w:rsidRDefault="00772E50" w:rsidP="00B82AFA">
      <w:pPr>
        <w:jc w:val="both"/>
        <w:rPr>
          <w:rFonts w:ascii="Arial" w:hAnsi="Arial" w:cs="Arial"/>
          <w:i w:val="0"/>
          <w:szCs w:val="24"/>
        </w:rPr>
      </w:pPr>
    </w:p>
    <w:p w14:paraId="50E02667" w14:textId="77777777" w:rsidR="00FC32D3" w:rsidRPr="00E43786" w:rsidRDefault="00FC32D3" w:rsidP="00B82AFA">
      <w:pPr>
        <w:autoSpaceDE w:val="0"/>
        <w:autoSpaceDN w:val="0"/>
        <w:adjustRightInd w:val="0"/>
        <w:jc w:val="both"/>
        <w:rPr>
          <w:rFonts w:ascii="Arial" w:hAnsi="Arial" w:cs="Arial"/>
          <w:i w:val="0"/>
          <w:szCs w:val="24"/>
        </w:rPr>
      </w:pPr>
      <w:r w:rsidRPr="00E43786">
        <w:rPr>
          <w:rFonts w:ascii="Arial" w:hAnsi="Arial" w:cs="Arial"/>
          <w:b/>
          <w:bCs/>
          <w:i w:val="0"/>
          <w:szCs w:val="24"/>
        </w:rPr>
        <w:t>6.1.1.</w:t>
      </w:r>
      <w:r w:rsidRPr="00E43786">
        <w:rPr>
          <w:rFonts w:ascii="Arial" w:hAnsi="Arial" w:cs="Arial"/>
          <w:i w:val="0"/>
          <w:szCs w:val="24"/>
        </w:rPr>
        <w:t xml:space="preserve"> </w:t>
      </w:r>
      <w:bookmarkStart w:id="3" w:name="_Hlk1379405"/>
      <w:r w:rsidRPr="00E43786">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E43786" w:rsidRDefault="00FC32D3" w:rsidP="00B82AFA">
      <w:pPr>
        <w:autoSpaceDE w:val="0"/>
        <w:autoSpaceDN w:val="0"/>
        <w:adjustRightInd w:val="0"/>
        <w:jc w:val="both"/>
        <w:rPr>
          <w:rFonts w:ascii="Arial" w:hAnsi="Arial" w:cs="Arial"/>
          <w:i w:val="0"/>
          <w:color w:val="FF0000"/>
          <w:szCs w:val="24"/>
        </w:rPr>
      </w:pPr>
    </w:p>
    <w:p w14:paraId="7F10BBB2" w14:textId="010F9573" w:rsidR="00FC32D3" w:rsidRPr="00E43786" w:rsidRDefault="00FC32D3" w:rsidP="00B82AFA">
      <w:pPr>
        <w:jc w:val="both"/>
        <w:rPr>
          <w:rFonts w:ascii="Arial" w:hAnsi="Arial" w:cs="Arial"/>
          <w:i w:val="0"/>
          <w:szCs w:val="24"/>
        </w:rPr>
      </w:pPr>
      <w:r w:rsidRPr="00E43786">
        <w:rPr>
          <w:rFonts w:ascii="Arial" w:hAnsi="Arial" w:cs="Arial"/>
          <w:b/>
          <w:i w:val="0"/>
          <w:szCs w:val="24"/>
        </w:rPr>
        <w:lastRenderedPageBreak/>
        <w:t>6.1.2.</w:t>
      </w:r>
      <w:r w:rsidRPr="00E43786">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r w:rsidR="00B74758" w:rsidRPr="00E43786">
        <w:rPr>
          <w:rFonts w:ascii="Arial" w:hAnsi="Arial" w:cs="Arial"/>
          <w:i w:val="0"/>
          <w:szCs w:val="24"/>
        </w:rPr>
        <w:t xml:space="preserve">, </w:t>
      </w:r>
      <w:r w:rsidR="00B74758" w:rsidRPr="00E43786">
        <w:rPr>
          <w:rFonts w:ascii="Arial" w:hAnsi="Arial" w:cs="Arial"/>
          <w:b/>
          <w:i w:val="0"/>
          <w:szCs w:val="24"/>
          <w:u w:val="single"/>
        </w:rPr>
        <w:t>ressalvado o disposto no subitem 3.5</w:t>
      </w:r>
      <w:r w:rsidRPr="00E43786">
        <w:rPr>
          <w:rFonts w:ascii="Arial" w:hAnsi="Arial" w:cs="Arial"/>
          <w:b/>
          <w:i w:val="0"/>
          <w:szCs w:val="24"/>
          <w:u w:val="single"/>
        </w:rPr>
        <w:t>.</w:t>
      </w:r>
    </w:p>
    <w:bookmarkEnd w:id="3"/>
    <w:p w14:paraId="3FFD8BFB" w14:textId="77777777" w:rsidR="00772E50" w:rsidRPr="00E43786" w:rsidRDefault="00772E50" w:rsidP="00B82AFA">
      <w:pPr>
        <w:jc w:val="both"/>
        <w:rPr>
          <w:rFonts w:ascii="Arial" w:hAnsi="Arial" w:cs="Arial"/>
          <w:i w:val="0"/>
          <w:szCs w:val="24"/>
        </w:rPr>
      </w:pPr>
    </w:p>
    <w:p w14:paraId="7CF000CF" w14:textId="525776BC" w:rsidR="00772E50" w:rsidRPr="00E43786" w:rsidRDefault="00772E50" w:rsidP="00B82AFA">
      <w:pPr>
        <w:jc w:val="both"/>
        <w:rPr>
          <w:rFonts w:ascii="Arial" w:hAnsi="Arial" w:cs="Arial"/>
          <w:i w:val="0"/>
          <w:szCs w:val="24"/>
        </w:rPr>
      </w:pPr>
      <w:r w:rsidRPr="00E43786">
        <w:rPr>
          <w:rFonts w:ascii="Arial" w:hAnsi="Arial" w:cs="Arial"/>
          <w:bCs/>
          <w:i w:val="0"/>
          <w:szCs w:val="24"/>
        </w:rPr>
        <w:t>6.2.</w:t>
      </w:r>
      <w:r w:rsidRPr="00E43786">
        <w:rPr>
          <w:rFonts w:ascii="Arial" w:hAnsi="Arial" w:cs="Arial"/>
          <w:i w:val="0"/>
          <w:szCs w:val="24"/>
        </w:rPr>
        <w:t xml:space="preserve"> A documentação relativa à </w:t>
      </w:r>
      <w:r w:rsidRPr="00E43786">
        <w:rPr>
          <w:rFonts w:ascii="Arial" w:hAnsi="Arial" w:cs="Arial"/>
          <w:b/>
          <w:i w:val="0"/>
          <w:szCs w:val="24"/>
        </w:rPr>
        <w:t>habilitação jurídica</w:t>
      </w:r>
      <w:r w:rsidRPr="00E43786">
        <w:rPr>
          <w:rFonts w:ascii="Arial" w:hAnsi="Arial" w:cs="Arial"/>
          <w:i w:val="0"/>
          <w:szCs w:val="24"/>
        </w:rPr>
        <w:t>, conforme a constituição consistirá</w:t>
      </w:r>
      <w:r w:rsidR="003C5380" w:rsidRPr="00E43786">
        <w:rPr>
          <w:rFonts w:ascii="Arial" w:hAnsi="Arial" w:cs="Arial"/>
          <w:i w:val="0"/>
          <w:szCs w:val="24"/>
        </w:rPr>
        <w:t>:</w:t>
      </w:r>
    </w:p>
    <w:p w14:paraId="01CE1F9B" w14:textId="77777777" w:rsidR="00C21323" w:rsidRPr="00E43786"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E43786">
        <w:rPr>
          <w:rFonts w:ascii="Arial" w:hAnsi="Arial" w:cs="Arial"/>
          <w:i w:val="0"/>
          <w:szCs w:val="24"/>
        </w:rPr>
        <w:t xml:space="preserve">Registro comercial no caso de Empresa Individual; </w:t>
      </w:r>
    </w:p>
    <w:p w14:paraId="5B9F20AC" w14:textId="77777777" w:rsidR="00C21323" w:rsidRPr="00E43786"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E43786">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E43786"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E43786">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E43786"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E43786">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E43786"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E43786">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E43786">
        <w:rPr>
          <w:rFonts w:ascii="Arial" w:hAnsi="Arial" w:cs="Arial"/>
          <w:i w:val="0"/>
          <w:szCs w:val="24"/>
          <w:shd w:val="clear" w:color="auto" w:fill="FFFFFF"/>
        </w:rPr>
        <w:t xml:space="preserve"> </w:t>
      </w:r>
    </w:p>
    <w:p w14:paraId="692900A3" w14:textId="1E600A97" w:rsidR="00772E50" w:rsidRPr="00E43786"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E43786">
        <w:rPr>
          <w:rFonts w:ascii="Arial" w:hAnsi="Arial" w:cs="Arial"/>
          <w:i w:val="0"/>
          <w:szCs w:val="24"/>
          <w:shd w:val="clear" w:color="auto" w:fill="FFFFFF"/>
        </w:rPr>
        <w:t>Certificado da Condição de Microempreendedor Individual – CCMEI para MEI.</w:t>
      </w:r>
    </w:p>
    <w:p w14:paraId="57E163E9" w14:textId="345DF895" w:rsidR="00772E50" w:rsidRPr="00E43786" w:rsidRDefault="00772E50" w:rsidP="00B82AFA">
      <w:pPr>
        <w:jc w:val="both"/>
        <w:rPr>
          <w:rFonts w:ascii="Arial" w:hAnsi="Arial" w:cs="Arial"/>
          <w:bCs/>
          <w:i w:val="0"/>
          <w:szCs w:val="24"/>
        </w:rPr>
      </w:pPr>
    </w:p>
    <w:p w14:paraId="26269947" w14:textId="0741A5F9" w:rsidR="00E557A9" w:rsidRPr="00E43786" w:rsidRDefault="00E557A9" w:rsidP="00E557A9">
      <w:pPr>
        <w:autoSpaceDE w:val="0"/>
        <w:autoSpaceDN w:val="0"/>
        <w:adjustRightInd w:val="0"/>
        <w:jc w:val="both"/>
        <w:rPr>
          <w:rFonts w:ascii="Arial" w:hAnsi="Arial" w:cs="Arial"/>
          <w:i w:val="0"/>
        </w:rPr>
      </w:pPr>
      <w:r w:rsidRPr="00E43786">
        <w:rPr>
          <w:rFonts w:ascii="Arial" w:hAnsi="Arial" w:cs="Arial"/>
          <w:i w:val="0"/>
        </w:rPr>
        <w:t xml:space="preserve">6.2.1. O </w:t>
      </w:r>
      <w:r w:rsidRPr="00E43786">
        <w:rPr>
          <w:rFonts w:ascii="Arial" w:hAnsi="Arial" w:cs="Arial"/>
          <w:bCs/>
          <w:i w:val="0"/>
        </w:rPr>
        <w:t xml:space="preserve">contrato social deverá vir acompanhado de todas as alterações, dispensado </w:t>
      </w:r>
      <w:r w:rsidRPr="00E43786">
        <w:rPr>
          <w:rFonts w:ascii="Arial" w:hAnsi="Arial" w:cs="Arial"/>
          <w:i w:val="0"/>
        </w:rPr>
        <w:t>se o mesmo for consolidado.</w:t>
      </w:r>
    </w:p>
    <w:p w14:paraId="31D3067F" w14:textId="77777777" w:rsidR="00E557A9" w:rsidRPr="00E43786" w:rsidRDefault="00E557A9" w:rsidP="00E557A9">
      <w:pPr>
        <w:autoSpaceDE w:val="0"/>
        <w:autoSpaceDN w:val="0"/>
        <w:adjustRightInd w:val="0"/>
        <w:jc w:val="both"/>
        <w:rPr>
          <w:rFonts w:ascii="Arial" w:hAnsi="Arial" w:cs="Arial"/>
          <w:i w:val="0"/>
        </w:rPr>
      </w:pPr>
    </w:p>
    <w:p w14:paraId="07ACF77A" w14:textId="00695F0D" w:rsidR="00E557A9" w:rsidRPr="00E43786" w:rsidRDefault="00E557A9" w:rsidP="00E557A9">
      <w:pPr>
        <w:autoSpaceDE w:val="0"/>
        <w:autoSpaceDN w:val="0"/>
        <w:adjustRightInd w:val="0"/>
        <w:jc w:val="both"/>
        <w:rPr>
          <w:rFonts w:ascii="Arial" w:hAnsi="Arial" w:cs="Arial"/>
          <w:bCs/>
          <w:i w:val="0"/>
          <w:u w:val="single"/>
        </w:rPr>
      </w:pPr>
      <w:r w:rsidRPr="00E43786">
        <w:rPr>
          <w:rFonts w:ascii="Arial" w:hAnsi="Arial" w:cs="Arial"/>
          <w:bCs/>
          <w:i w:val="0"/>
        </w:rPr>
        <w:t xml:space="preserve">6.2.2. </w:t>
      </w:r>
      <w:r w:rsidRPr="00E43786">
        <w:rPr>
          <w:rFonts w:ascii="Arial" w:hAnsi="Arial" w:cs="Arial"/>
          <w:bCs/>
          <w:i w:val="0"/>
          <w:u w:val="single"/>
        </w:rPr>
        <w:t xml:space="preserve">Os documentos relacionados no </w:t>
      </w:r>
      <w:r w:rsidRPr="00E43786">
        <w:rPr>
          <w:rFonts w:ascii="Arial" w:hAnsi="Arial" w:cs="Arial"/>
          <w:b/>
          <w:bCs/>
          <w:i w:val="0"/>
          <w:u w:val="single"/>
        </w:rPr>
        <w:t>subitem 6.2</w:t>
      </w:r>
      <w:r w:rsidRPr="00E43786">
        <w:rPr>
          <w:rFonts w:ascii="Arial" w:hAnsi="Arial" w:cs="Arial"/>
          <w:bCs/>
          <w:i w:val="0"/>
          <w:u w:val="single"/>
        </w:rPr>
        <w:t>, não precisarão constar no envelope “documentos de habilitação", se tiverem sido apresentados no credenciamento.</w:t>
      </w:r>
    </w:p>
    <w:p w14:paraId="2959A58D" w14:textId="77777777" w:rsidR="00E557A9" w:rsidRPr="00E43786" w:rsidRDefault="00E557A9" w:rsidP="00B82AFA">
      <w:pPr>
        <w:jc w:val="both"/>
        <w:rPr>
          <w:rFonts w:ascii="Arial" w:hAnsi="Arial" w:cs="Arial"/>
          <w:bCs/>
          <w:i w:val="0"/>
          <w:szCs w:val="24"/>
        </w:rPr>
      </w:pPr>
    </w:p>
    <w:p w14:paraId="7CC2C1C6" w14:textId="2E16838F" w:rsidR="00772E50" w:rsidRPr="00E43786" w:rsidRDefault="00772E50" w:rsidP="00B82AFA">
      <w:pPr>
        <w:jc w:val="both"/>
        <w:rPr>
          <w:rFonts w:ascii="Arial" w:hAnsi="Arial" w:cs="Arial"/>
          <w:i w:val="0"/>
          <w:szCs w:val="24"/>
        </w:rPr>
      </w:pPr>
      <w:r w:rsidRPr="00E43786">
        <w:rPr>
          <w:rFonts w:ascii="Arial" w:hAnsi="Arial" w:cs="Arial"/>
          <w:b/>
          <w:bCs/>
          <w:i w:val="0"/>
          <w:szCs w:val="24"/>
        </w:rPr>
        <w:t xml:space="preserve">6.3. Documentação relativa </w:t>
      </w:r>
      <w:r w:rsidR="00C21323" w:rsidRPr="00E43786">
        <w:rPr>
          <w:rFonts w:ascii="Arial" w:hAnsi="Arial" w:cs="Arial"/>
          <w:b/>
          <w:bCs/>
          <w:i w:val="0"/>
          <w:szCs w:val="24"/>
        </w:rPr>
        <w:t>a REGULARIDADE</w:t>
      </w:r>
      <w:r w:rsidR="00E55B8D" w:rsidRPr="00E43786">
        <w:rPr>
          <w:rFonts w:ascii="Arial" w:hAnsi="Arial" w:cs="Arial"/>
          <w:b/>
          <w:i w:val="0"/>
          <w:szCs w:val="24"/>
        </w:rPr>
        <w:t xml:space="preserve"> FISCAL E TRABALHISTA</w:t>
      </w:r>
      <w:r w:rsidRPr="00E43786">
        <w:rPr>
          <w:rFonts w:ascii="Arial" w:hAnsi="Arial" w:cs="Arial"/>
          <w:b/>
          <w:bCs/>
          <w:i w:val="0"/>
          <w:szCs w:val="24"/>
        </w:rPr>
        <w:t>:</w:t>
      </w:r>
    </w:p>
    <w:p w14:paraId="5690CADB" w14:textId="77777777" w:rsidR="00772E50" w:rsidRPr="00E43786" w:rsidRDefault="00772E50" w:rsidP="00B82AFA">
      <w:pPr>
        <w:jc w:val="both"/>
        <w:rPr>
          <w:rFonts w:ascii="Arial" w:hAnsi="Arial" w:cs="Arial"/>
          <w:i w:val="0"/>
          <w:szCs w:val="24"/>
        </w:rPr>
      </w:pPr>
    </w:p>
    <w:p w14:paraId="0BC30C34" w14:textId="77777777" w:rsidR="00E55B8D" w:rsidRPr="00E43786" w:rsidRDefault="00E55B8D" w:rsidP="00B82AFA">
      <w:pPr>
        <w:pStyle w:val="Corpodetexto"/>
        <w:spacing w:after="0"/>
        <w:jc w:val="both"/>
        <w:rPr>
          <w:rFonts w:ascii="Arial" w:hAnsi="Arial" w:cs="Arial"/>
          <w:i w:val="0"/>
          <w:szCs w:val="24"/>
        </w:rPr>
      </w:pPr>
      <w:r w:rsidRPr="00E43786">
        <w:rPr>
          <w:rFonts w:ascii="Arial" w:hAnsi="Arial" w:cs="Arial"/>
          <w:i w:val="0"/>
          <w:szCs w:val="24"/>
        </w:rPr>
        <w:t xml:space="preserve">a) Prova de inscrição no Cadastro Nacional da Pessoa Jurídica do Ministério da Fazenda </w:t>
      </w:r>
      <w:r w:rsidRPr="00E43786">
        <w:rPr>
          <w:rFonts w:ascii="Arial" w:hAnsi="Arial" w:cs="Arial"/>
          <w:b/>
          <w:i w:val="0"/>
          <w:szCs w:val="24"/>
        </w:rPr>
        <w:t>(CNPJ/MF);</w:t>
      </w:r>
    </w:p>
    <w:p w14:paraId="54B7D5CB" w14:textId="77777777" w:rsidR="00E55B8D" w:rsidRPr="00E43786" w:rsidRDefault="00E55B8D" w:rsidP="00B82AFA">
      <w:pPr>
        <w:pStyle w:val="Corpodetexto"/>
        <w:spacing w:after="0"/>
        <w:jc w:val="both"/>
        <w:rPr>
          <w:rFonts w:ascii="Arial" w:hAnsi="Arial" w:cs="Arial"/>
          <w:i w:val="0"/>
          <w:szCs w:val="24"/>
        </w:rPr>
      </w:pPr>
    </w:p>
    <w:p w14:paraId="2B91C1B6" w14:textId="77777777" w:rsidR="00E55B8D" w:rsidRPr="00E43786" w:rsidRDefault="00E55B8D" w:rsidP="00B82AFA">
      <w:pPr>
        <w:pStyle w:val="Corpodetexto"/>
        <w:spacing w:after="0"/>
        <w:jc w:val="both"/>
        <w:rPr>
          <w:rFonts w:ascii="Arial" w:hAnsi="Arial" w:cs="Arial"/>
          <w:i w:val="0"/>
          <w:szCs w:val="24"/>
        </w:rPr>
      </w:pPr>
      <w:r w:rsidRPr="00E43786">
        <w:rPr>
          <w:rFonts w:ascii="Arial" w:hAnsi="Arial" w:cs="Arial"/>
          <w:i w:val="0"/>
          <w:szCs w:val="24"/>
        </w:rPr>
        <w:t xml:space="preserve">b) Certidão Negativa de Débitos relativos a Tributos Federais e à Dívida Ativa da </w:t>
      </w:r>
      <w:r w:rsidRPr="00E43786">
        <w:rPr>
          <w:rFonts w:ascii="Arial" w:hAnsi="Arial" w:cs="Arial"/>
          <w:b/>
          <w:i w:val="0"/>
          <w:szCs w:val="24"/>
        </w:rPr>
        <w:t>União</w:t>
      </w:r>
      <w:r w:rsidRPr="00E43786">
        <w:rPr>
          <w:rFonts w:ascii="Arial" w:hAnsi="Arial" w:cs="Arial"/>
          <w:i w:val="0"/>
          <w:szCs w:val="24"/>
        </w:rPr>
        <w:t>, emitida pelo Ministério da Fazenda (Procuradoria Geral da Fazenda Nacional / Receita Federal do Brasil);</w:t>
      </w:r>
    </w:p>
    <w:p w14:paraId="11C12B5A" w14:textId="77777777" w:rsidR="00E55B8D" w:rsidRPr="00E43786" w:rsidRDefault="00E55B8D" w:rsidP="00B82AFA">
      <w:pPr>
        <w:pStyle w:val="Corpodetexto"/>
        <w:spacing w:after="0"/>
        <w:jc w:val="both"/>
        <w:rPr>
          <w:rFonts w:ascii="Arial" w:hAnsi="Arial" w:cs="Arial"/>
          <w:i w:val="0"/>
          <w:szCs w:val="24"/>
        </w:rPr>
      </w:pPr>
    </w:p>
    <w:p w14:paraId="3AA8D311" w14:textId="77777777" w:rsidR="00E55B8D" w:rsidRPr="00E43786" w:rsidRDefault="00E55B8D" w:rsidP="00B82AFA">
      <w:pPr>
        <w:pStyle w:val="Corpodetexto"/>
        <w:spacing w:after="0"/>
        <w:jc w:val="both"/>
        <w:outlineLvl w:val="0"/>
        <w:rPr>
          <w:rFonts w:ascii="Arial" w:hAnsi="Arial" w:cs="Arial"/>
          <w:i w:val="0"/>
          <w:szCs w:val="24"/>
        </w:rPr>
      </w:pPr>
      <w:r w:rsidRPr="00E43786">
        <w:rPr>
          <w:rFonts w:ascii="Arial" w:hAnsi="Arial" w:cs="Arial"/>
          <w:i w:val="0"/>
          <w:szCs w:val="24"/>
        </w:rPr>
        <w:t xml:space="preserve">c) Prova de regularidade com a Fazenda Pública </w:t>
      </w:r>
      <w:r w:rsidRPr="00E43786">
        <w:rPr>
          <w:rFonts w:ascii="Arial" w:hAnsi="Arial" w:cs="Arial"/>
          <w:b/>
          <w:i w:val="0"/>
          <w:szCs w:val="24"/>
        </w:rPr>
        <w:t>Estadual</w:t>
      </w:r>
      <w:r w:rsidRPr="00E43786">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E43786" w:rsidRDefault="00E55B8D" w:rsidP="00B82AFA">
      <w:pPr>
        <w:pStyle w:val="Corpodetexto"/>
        <w:spacing w:after="0"/>
        <w:jc w:val="both"/>
        <w:outlineLvl w:val="0"/>
        <w:rPr>
          <w:rFonts w:ascii="Arial" w:hAnsi="Arial" w:cs="Arial"/>
          <w:i w:val="0"/>
          <w:szCs w:val="24"/>
        </w:rPr>
      </w:pPr>
    </w:p>
    <w:p w14:paraId="597434BC" w14:textId="77777777" w:rsidR="00E55B8D" w:rsidRPr="00E43786" w:rsidRDefault="00E55B8D" w:rsidP="00B82AFA">
      <w:pPr>
        <w:pStyle w:val="Corpodetexto"/>
        <w:spacing w:after="0"/>
        <w:jc w:val="both"/>
        <w:outlineLvl w:val="0"/>
        <w:rPr>
          <w:rFonts w:ascii="Arial" w:hAnsi="Arial" w:cs="Arial"/>
          <w:i w:val="0"/>
          <w:szCs w:val="24"/>
        </w:rPr>
      </w:pPr>
      <w:r w:rsidRPr="00E43786">
        <w:rPr>
          <w:rFonts w:ascii="Arial" w:hAnsi="Arial" w:cs="Arial"/>
          <w:i w:val="0"/>
          <w:szCs w:val="24"/>
        </w:rPr>
        <w:t xml:space="preserve">d) Prova de regularidade com a Fazenda Pública </w:t>
      </w:r>
      <w:r w:rsidRPr="00E43786">
        <w:rPr>
          <w:rFonts w:ascii="Arial" w:hAnsi="Arial" w:cs="Arial"/>
          <w:b/>
          <w:i w:val="0"/>
          <w:szCs w:val="24"/>
        </w:rPr>
        <w:t>Municipal</w:t>
      </w:r>
      <w:r w:rsidRPr="00E43786">
        <w:rPr>
          <w:rFonts w:ascii="Arial" w:hAnsi="Arial" w:cs="Arial"/>
          <w:i w:val="0"/>
          <w:szCs w:val="24"/>
        </w:rPr>
        <w:t xml:space="preserve"> (Certidão Negativa de </w:t>
      </w:r>
      <w:r w:rsidRPr="00E43786">
        <w:rPr>
          <w:rFonts w:ascii="Arial" w:hAnsi="Arial" w:cs="Arial"/>
          <w:i w:val="0"/>
          <w:szCs w:val="24"/>
          <w:u w:val="single"/>
        </w:rPr>
        <w:t>Débitos Gerais</w:t>
      </w:r>
      <w:r w:rsidRPr="00E43786">
        <w:rPr>
          <w:rFonts w:ascii="Arial" w:hAnsi="Arial" w:cs="Arial"/>
          <w:i w:val="0"/>
          <w:szCs w:val="24"/>
        </w:rPr>
        <w:t xml:space="preserve">, compreendendo todos os tributos de competência do Município), emitida pelo órgão competente, da localidade de domicilio ou sede da empresa licitante, na forma da Lei. </w:t>
      </w:r>
    </w:p>
    <w:p w14:paraId="5A17F214" w14:textId="77777777" w:rsidR="00E55B8D" w:rsidRPr="00E43786" w:rsidRDefault="00E55B8D" w:rsidP="00B82AFA">
      <w:pPr>
        <w:pStyle w:val="Corpodetexto"/>
        <w:spacing w:after="0"/>
        <w:jc w:val="both"/>
        <w:rPr>
          <w:rFonts w:ascii="Arial" w:hAnsi="Arial" w:cs="Arial"/>
          <w:i w:val="0"/>
          <w:szCs w:val="24"/>
        </w:rPr>
      </w:pPr>
    </w:p>
    <w:p w14:paraId="63AEC4AD" w14:textId="77777777" w:rsidR="00E55B8D" w:rsidRPr="00E43786" w:rsidRDefault="00E55B8D" w:rsidP="00B82AFA">
      <w:pPr>
        <w:pStyle w:val="Corpodetexto"/>
        <w:spacing w:after="0"/>
        <w:jc w:val="both"/>
        <w:rPr>
          <w:rFonts w:ascii="Arial" w:hAnsi="Arial" w:cs="Arial"/>
          <w:i w:val="0"/>
          <w:szCs w:val="24"/>
        </w:rPr>
      </w:pPr>
      <w:r w:rsidRPr="00E43786">
        <w:rPr>
          <w:rFonts w:ascii="Arial" w:hAnsi="Arial" w:cs="Arial"/>
          <w:i w:val="0"/>
          <w:szCs w:val="24"/>
        </w:rPr>
        <w:t xml:space="preserve">e) Certificado de Regularidade de Situação CRS, perante o Fundo de Garantia do Tempo de Serviço / </w:t>
      </w:r>
      <w:r w:rsidRPr="00E43786">
        <w:rPr>
          <w:rFonts w:ascii="Arial" w:hAnsi="Arial" w:cs="Arial"/>
          <w:b/>
          <w:i w:val="0"/>
          <w:szCs w:val="24"/>
        </w:rPr>
        <w:t>FGTS</w:t>
      </w:r>
      <w:r w:rsidRPr="00E43786">
        <w:rPr>
          <w:rFonts w:ascii="Arial" w:hAnsi="Arial" w:cs="Arial"/>
          <w:i w:val="0"/>
          <w:szCs w:val="24"/>
        </w:rPr>
        <w:t>;</w:t>
      </w:r>
    </w:p>
    <w:p w14:paraId="42BC11C4" w14:textId="77777777" w:rsidR="00E55B8D" w:rsidRPr="00E43786" w:rsidRDefault="00E55B8D" w:rsidP="00B82AFA">
      <w:pPr>
        <w:jc w:val="both"/>
        <w:rPr>
          <w:rFonts w:ascii="Arial" w:hAnsi="Arial" w:cs="Arial"/>
          <w:i w:val="0"/>
        </w:rPr>
      </w:pPr>
    </w:p>
    <w:p w14:paraId="44025BC7" w14:textId="77777777" w:rsidR="00E55B8D" w:rsidRPr="00E43786" w:rsidRDefault="00E55B8D" w:rsidP="00B82AFA">
      <w:pPr>
        <w:pStyle w:val="Corpodetexto"/>
        <w:spacing w:after="0"/>
        <w:jc w:val="both"/>
        <w:rPr>
          <w:rFonts w:ascii="Arial" w:hAnsi="Arial" w:cs="Arial"/>
          <w:i w:val="0"/>
          <w:szCs w:val="24"/>
        </w:rPr>
      </w:pPr>
      <w:r w:rsidRPr="00E43786">
        <w:rPr>
          <w:rFonts w:ascii="Arial" w:hAnsi="Arial" w:cs="Arial"/>
          <w:i w:val="0"/>
          <w:szCs w:val="24"/>
        </w:rPr>
        <w:t xml:space="preserve">f) Prova de Inexistência de débitos inadimplidos perante à </w:t>
      </w:r>
      <w:r w:rsidRPr="00E43786">
        <w:rPr>
          <w:rFonts w:ascii="Arial" w:hAnsi="Arial" w:cs="Arial"/>
          <w:b/>
          <w:i w:val="0"/>
          <w:szCs w:val="24"/>
        </w:rPr>
        <w:t>Justiça do Trabalho</w:t>
      </w:r>
      <w:r w:rsidRPr="00E43786">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77777777" w:rsidR="00E55B8D" w:rsidRPr="00E43786" w:rsidRDefault="00E55B8D" w:rsidP="00B82AFA">
      <w:pPr>
        <w:jc w:val="both"/>
        <w:rPr>
          <w:rFonts w:ascii="Arial" w:hAnsi="Arial" w:cs="Arial"/>
          <w:i w:val="0"/>
          <w:szCs w:val="24"/>
        </w:rPr>
      </w:pPr>
    </w:p>
    <w:p w14:paraId="0BF12D2B" w14:textId="7BD5FE0D" w:rsidR="00772E50" w:rsidRPr="00E43786" w:rsidRDefault="00772E50" w:rsidP="00B82AFA">
      <w:pPr>
        <w:jc w:val="both"/>
        <w:rPr>
          <w:rFonts w:ascii="Arial" w:hAnsi="Arial" w:cs="Arial"/>
          <w:i w:val="0"/>
          <w:szCs w:val="24"/>
        </w:rPr>
      </w:pPr>
      <w:r w:rsidRPr="00E43786">
        <w:rPr>
          <w:rFonts w:ascii="Arial" w:hAnsi="Arial" w:cs="Arial"/>
          <w:b/>
          <w:bCs/>
          <w:i w:val="0"/>
          <w:szCs w:val="24"/>
        </w:rPr>
        <w:t>6.</w:t>
      </w:r>
      <w:r w:rsidR="00E55B8D" w:rsidRPr="00E43786">
        <w:rPr>
          <w:rFonts w:ascii="Arial" w:hAnsi="Arial" w:cs="Arial"/>
          <w:b/>
          <w:bCs/>
          <w:i w:val="0"/>
          <w:szCs w:val="24"/>
        </w:rPr>
        <w:t>4</w:t>
      </w:r>
      <w:r w:rsidRPr="00E43786">
        <w:rPr>
          <w:rFonts w:ascii="Arial" w:hAnsi="Arial" w:cs="Arial"/>
          <w:b/>
          <w:bCs/>
          <w:i w:val="0"/>
          <w:szCs w:val="24"/>
        </w:rPr>
        <w:t>. Documentos relativ</w:t>
      </w:r>
      <w:r w:rsidR="00A61FDF" w:rsidRPr="00E43786">
        <w:rPr>
          <w:rFonts w:ascii="Arial" w:hAnsi="Arial" w:cs="Arial"/>
          <w:b/>
          <w:bCs/>
          <w:i w:val="0"/>
          <w:szCs w:val="24"/>
        </w:rPr>
        <w:t>os</w:t>
      </w:r>
      <w:r w:rsidRPr="00E43786">
        <w:rPr>
          <w:rFonts w:ascii="Arial" w:hAnsi="Arial" w:cs="Arial"/>
          <w:b/>
          <w:bCs/>
          <w:i w:val="0"/>
          <w:szCs w:val="24"/>
        </w:rPr>
        <w:t xml:space="preserve"> à qualificação econômica financeira:</w:t>
      </w:r>
    </w:p>
    <w:p w14:paraId="3E5E7BD9" w14:textId="77777777" w:rsidR="00772E50" w:rsidRPr="00E43786" w:rsidRDefault="00772E50" w:rsidP="00B82AFA">
      <w:pPr>
        <w:jc w:val="both"/>
        <w:rPr>
          <w:rFonts w:ascii="Arial" w:hAnsi="Arial" w:cs="Arial"/>
          <w:i w:val="0"/>
          <w:szCs w:val="24"/>
        </w:rPr>
      </w:pPr>
    </w:p>
    <w:p w14:paraId="49C21AA2" w14:textId="09BA1F93" w:rsidR="00772E50" w:rsidRPr="00E43786" w:rsidRDefault="00772E50" w:rsidP="00B82AFA">
      <w:pPr>
        <w:pStyle w:val="PargrafodaLista"/>
        <w:numPr>
          <w:ilvl w:val="0"/>
          <w:numId w:val="25"/>
        </w:numPr>
        <w:suppressAutoHyphens/>
        <w:ind w:left="0" w:firstLine="0"/>
        <w:jc w:val="both"/>
        <w:rPr>
          <w:rFonts w:ascii="Arial" w:hAnsi="Arial" w:cs="Arial"/>
          <w:i w:val="0"/>
          <w:szCs w:val="24"/>
        </w:rPr>
      </w:pPr>
      <w:r w:rsidRPr="00E43786">
        <w:rPr>
          <w:rFonts w:ascii="Arial" w:hAnsi="Arial" w:cs="Arial"/>
          <w:b/>
          <w:i w:val="0"/>
          <w:szCs w:val="24"/>
        </w:rPr>
        <w:t>Certidão negativa de falência ou recuperação judicial</w:t>
      </w:r>
      <w:r w:rsidRPr="00E43786">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sidRPr="00E43786">
        <w:rPr>
          <w:rFonts w:ascii="Arial" w:hAnsi="Arial" w:cs="Arial"/>
          <w:i w:val="0"/>
          <w:szCs w:val="24"/>
        </w:rPr>
        <w:t xml:space="preserve">, </w:t>
      </w:r>
      <w:r w:rsidR="003C5380" w:rsidRPr="00E43786">
        <w:rPr>
          <w:rFonts w:ascii="Arial" w:hAnsi="Arial" w:cs="Arial"/>
          <w:b/>
          <w:i w:val="0"/>
          <w:szCs w:val="24"/>
          <w:u w:val="single"/>
        </w:rPr>
        <w:t>ressalvado o disposto no subitem 2.2.3.1</w:t>
      </w:r>
      <w:r w:rsidR="003C5380" w:rsidRPr="00E43786">
        <w:rPr>
          <w:rFonts w:ascii="Arial" w:hAnsi="Arial" w:cs="Arial"/>
          <w:i w:val="0"/>
          <w:szCs w:val="24"/>
        </w:rPr>
        <w:t>.</w:t>
      </w:r>
    </w:p>
    <w:p w14:paraId="36849AC9" w14:textId="77777777" w:rsidR="00772E50" w:rsidRPr="00E43786" w:rsidRDefault="00772E50" w:rsidP="00B82AFA">
      <w:pPr>
        <w:pStyle w:val="PargrafodaLista"/>
        <w:ind w:left="0"/>
        <w:jc w:val="both"/>
        <w:rPr>
          <w:rFonts w:ascii="Arial" w:hAnsi="Arial" w:cs="Arial"/>
          <w:i w:val="0"/>
          <w:szCs w:val="24"/>
        </w:rPr>
      </w:pPr>
    </w:p>
    <w:p w14:paraId="70FC1309" w14:textId="093AE4B8" w:rsidR="00772E50" w:rsidRPr="00E43786" w:rsidRDefault="00772E50" w:rsidP="00794A42">
      <w:pPr>
        <w:pStyle w:val="Corpodetexto"/>
        <w:widowControl w:val="0"/>
        <w:ind w:left="567"/>
        <w:jc w:val="both"/>
        <w:rPr>
          <w:rFonts w:ascii="Arial" w:hAnsi="Arial" w:cs="Arial"/>
          <w:i w:val="0"/>
        </w:rPr>
      </w:pPr>
      <w:r w:rsidRPr="00E43786">
        <w:rPr>
          <w:rFonts w:ascii="Arial" w:hAnsi="Arial" w:cs="Arial"/>
          <w:i w:val="0"/>
          <w:szCs w:val="24"/>
        </w:rPr>
        <w:t>a.1</w:t>
      </w:r>
      <w:proofErr w:type="gramStart"/>
      <w:r w:rsidRPr="00E43786">
        <w:rPr>
          <w:rFonts w:ascii="Arial" w:hAnsi="Arial" w:cs="Arial"/>
          <w:i w:val="0"/>
          <w:szCs w:val="24"/>
        </w:rPr>
        <w:t>) Citada</w:t>
      </w:r>
      <w:proofErr w:type="gramEnd"/>
      <w:r w:rsidRPr="00E43786">
        <w:rPr>
          <w:rFonts w:ascii="Arial" w:hAnsi="Arial" w:cs="Arial"/>
          <w:i w:val="0"/>
          <w:szCs w:val="24"/>
        </w:rPr>
        <w:t xml:space="preserve"> certidão deve ser emitida via internet com código de autenticação ou em caso de emissão via cartório distribuidor, deve apresentar cópia autenticada por cartório competente</w:t>
      </w:r>
      <w:r w:rsidR="003C5380" w:rsidRPr="00E43786">
        <w:rPr>
          <w:rFonts w:ascii="Arial" w:hAnsi="Arial" w:cs="Arial"/>
          <w:i w:val="0"/>
          <w:szCs w:val="24"/>
        </w:rPr>
        <w:t>.</w:t>
      </w:r>
    </w:p>
    <w:p w14:paraId="358ACB36" w14:textId="51F15861" w:rsidR="0003158C" w:rsidRPr="00E43786" w:rsidRDefault="0003158C" w:rsidP="0003158C">
      <w:pPr>
        <w:pStyle w:val="Corpodetexto31"/>
        <w:rPr>
          <w:rFonts w:ascii="Arial" w:hAnsi="Arial" w:cs="Arial"/>
          <w:bCs/>
          <w:sz w:val="24"/>
          <w:u w:val="none"/>
        </w:rPr>
      </w:pPr>
      <w:r w:rsidRPr="00E43786">
        <w:rPr>
          <w:rFonts w:ascii="Arial" w:hAnsi="Arial" w:cs="Arial"/>
          <w:bCs/>
          <w:sz w:val="24"/>
          <w:u w:val="none"/>
        </w:rPr>
        <w:t>6.6. Declarações:</w:t>
      </w:r>
    </w:p>
    <w:p w14:paraId="32D86CE9" w14:textId="77777777" w:rsidR="0003158C" w:rsidRPr="00E43786" w:rsidRDefault="0003158C" w:rsidP="0003158C">
      <w:pPr>
        <w:pStyle w:val="Corpodetexto31"/>
        <w:rPr>
          <w:rFonts w:ascii="Arial" w:hAnsi="Arial" w:cs="Arial"/>
          <w:bCs/>
          <w:sz w:val="24"/>
          <w:u w:val="none"/>
        </w:rPr>
      </w:pPr>
    </w:p>
    <w:p w14:paraId="79A43431" w14:textId="058BE648" w:rsidR="0003158C" w:rsidRPr="00E43786" w:rsidRDefault="0003158C" w:rsidP="0003158C">
      <w:pPr>
        <w:pStyle w:val="Corpodetexto"/>
        <w:tabs>
          <w:tab w:val="left" w:pos="709"/>
        </w:tabs>
        <w:suppressAutoHyphens/>
        <w:spacing w:after="0" w:line="240" w:lineRule="auto"/>
        <w:ind w:left="0" w:right="0"/>
        <w:jc w:val="both"/>
        <w:rPr>
          <w:rFonts w:ascii="Arial" w:hAnsi="Arial" w:cs="Arial"/>
          <w:i w:val="0"/>
          <w:szCs w:val="24"/>
        </w:rPr>
      </w:pPr>
      <w:r w:rsidRPr="00E43786">
        <w:rPr>
          <w:rFonts w:ascii="Arial" w:hAnsi="Arial" w:cs="Arial"/>
          <w:b/>
          <w:bCs/>
          <w:i w:val="0"/>
          <w:szCs w:val="24"/>
        </w:rPr>
        <w:t>a)</w:t>
      </w:r>
      <w:r w:rsidRPr="00E43786">
        <w:rPr>
          <w:rFonts w:ascii="Arial" w:hAnsi="Arial" w:cs="Arial"/>
          <w:i w:val="0"/>
          <w:szCs w:val="24"/>
        </w:rPr>
        <w:t xml:space="preserve"> Declaração da proponente de que disponibilizará à Prefeitura Municipal de Douradina o item licitado</w:t>
      </w:r>
      <w:r w:rsidR="00D65DF5">
        <w:rPr>
          <w:rFonts w:ascii="Arial" w:hAnsi="Arial" w:cs="Arial"/>
          <w:i w:val="0"/>
          <w:szCs w:val="24"/>
        </w:rPr>
        <w:t xml:space="preserve"> no prazo de até 45 (quarenta e cinco</w:t>
      </w:r>
      <w:r w:rsidRPr="00E43786">
        <w:rPr>
          <w:rFonts w:ascii="Arial" w:hAnsi="Arial" w:cs="Arial"/>
          <w:i w:val="0"/>
          <w:szCs w:val="24"/>
        </w:rPr>
        <w:t xml:space="preserve">) dias contados da </w:t>
      </w:r>
      <w:r w:rsidR="000A2D70" w:rsidRPr="00E43786">
        <w:rPr>
          <w:rFonts w:ascii="Arial" w:hAnsi="Arial" w:cs="Arial"/>
          <w:i w:val="0"/>
          <w:szCs w:val="24"/>
        </w:rPr>
        <w:t>ordem de fornecimento expedida pela Secretaria Solicitante</w:t>
      </w:r>
      <w:r w:rsidRPr="00E43786">
        <w:rPr>
          <w:rFonts w:ascii="Arial" w:hAnsi="Arial" w:cs="Arial"/>
          <w:i w:val="0"/>
          <w:szCs w:val="24"/>
        </w:rPr>
        <w:t>, respeitadas às características, quantidades e demais garantias da legislação;</w:t>
      </w:r>
    </w:p>
    <w:p w14:paraId="2B734179" w14:textId="77777777" w:rsidR="0003158C" w:rsidRPr="00E43786" w:rsidRDefault="0003158C" w:rsidP="0003158C">
      <w:pPr>
        <w:pStyle w:val="Corpodetexto"/>
        <w:tabs>
          <w:tab w:val="left" w:pos="709"/>
        </w:tabs>
        <w:spacing w:after="0" w:line="240" w:lineRule="auto"/>
        <w:ind w:left="0" w:right="0"/>
        <w:jc w:val="both"/>
        <w:rPr>
          <w:rFonts w:ascii="Arial" w:hAnsi="Arial" w:cs="Arial"/>
          <w:b/>
          <w:i w:val="0"/>
          <w:szCs w:val="24"/>
        </w:rPr>
      </w:pPr>
    </w:p>
    <w:p w14:paraId="7FA39A97" w14:textId="77777777" w:rsidR="0003158C" w:rsidRPr="00E43786" w:rsidRDefault="0003158C" w:rsidP="0003158C">
      <w:pPr>
        <w:pStyle w:val="Corpodetexto"/>
        <w:tabs>
          <w:tab w:val="left" w:pos="709"/>
        </w:tabs>
        <w:spacing w:after="0" w:line="240" w:lineRule="auto"/>
        <w:ind w:left="0" w:right="0"/>
        <w:jc w:val="both"/>
        <w:rPr>
          <w:rFonts w:ascii="Arial" w:hAnsi="Arial" w:cs="Arial"/>
          <w:i w:val="0"/>
          <w:szCs w:val="24"/>
        </w:rPr>
      </w:pPr>
      <w:r w:rsidRPr="00E43786">
        <w:rPr>
          <w:rFonts w:ascii="Arial" w:hAnsi="Arial" w:cs="Arial"/>
          <w:b/>
          <w:i w:val="0"/>
          <w:szCs w:val="24"/>
        </w:rPr>
        <w:t>b)</w:t>
      </w:r>
      <w:r w:rsidRPr="00E43786">
        <w:rPr>
          <w:rFonts w:ascii="Arial" w:hAnsi="Arial" w:cs="Arial"/>
          <w:i w:val="0"/>
          <w:szCs w:val="24"/>
        </w:rPr>
        <w:t xml:space="preserve"> Declaração assinada por quem de direito, que não emprega menores de 18 (dezoito) anos em trabalho noturno, perigoso ou insalubre, ou menor de 16 (dezesseis) anos, em qualquer trabalho, salvo na condição de aprendiz, a partir de catorze anos, conforme modelo em anexo a deste edital.</w:t>
      </w:r>
    </w:p>
    <w:p w14:paraId="426E98AD" w14:textId="77777777" w:rsidR="0003158C" w:rsidRPr="00E43786" w:rsidRDefault="0003158C" w:rsidP="0003158C">
      <w:pPr>
        <w:pStyle w:val="Corpodetexto31"/>
        <w:rPr>
          <w:rFonts w:ascii="Arial" w:hAnsi="Arial" w:cs="Arial"/>
          <w:b w:val="0"/>
          <w:sz w:val="24"/>
          <w:u w:val="none"/>
        </w:rPr>
      </w:pPr>
    </w:p>
    <w:p w14:paraId="27E40E93" w14:textId="77777777" w:rsidR="0003158C" w:rsidRPr="00E43786" w:rsidRDefault="0003158C" w:rsidP="0003158C">
      <w:pPr>
        <w:pStyle w:val="Corpodetexto31"/>
        <w:rPr>
          <w:rFonts w:ascii="Arial" w:hAnsi="Arial" w:cs="Arial"/>
          <w:b w:val="0"/>
          <w:sz w:val="24"/>
          <w:u w:val="none"/>
        </w:rPr>
      </w:pPr>
      <w:r w:rsidRPr="00E43786">
        <w:rPr>
          <w:rFonts w:ascii="Arial" w:hAnsi="Arial" w:cs="Arial"/>
          <w:bCs/>
          <w:sz w:val="24"/>
          <w:u w:val="none"/>
        </w:rPr>
        <w:t>d)</w:t>
      </w:r>
      <w:r w:rsidRPr="00E43786">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em anexo.</w:t>
      </w:r>
    </w:p>
    <w:p w14:paraId="730FDC31" w14:textId="77777777" w:rsidR="0003158C" w:rsidRPr="00E43786" w:rsidRDefault="0003158C" w:rsidP="0003158C">
      <w:pPr>
        <w:pStyle w:val="Corpodetexto31"/>
        <w:rPr>
          <w:rFonts w:ascii="Arial" w:hAnsi="Arial" w:cs="Arial"/>
          <w:b w:val="0"/>
          <w:sz w:val="24"/>
          <w:u w:val="none"/>
        </w:rPr>
      </w:pPr>
    </w:p>
    <w:p w14:paraId="20E76833" w14:textId="01AB9DF6" w:rsidR="00F04C94" w:rsidRPr="00E43786" w:rsidRDefault="00F04C94" w:rsidP="00B82AFA">
      <w:pPr>
        <w:pStyle w:val="Corpodetexto"/>
        <w:tabs>
          <w:tab w:val="left" w:pos="9072"/>
        </w:tabs>
        <w:spacing w:after="0"/>
        <w:ind w:left="0" w:right="0"/>
        <w:jc w:val="both"/>
        <w:rPr>
          <w:rFonts w:ascii="Arial" w:hAnsi="Arial" w:cs="Arial"/>
          <w:i w:val="0"/>
          <w:szCs w:val="24"/>
        </w:rPr>
      </w:pPr>
      <w:r w:rsidRPr="00E43786">
        <w:rPr>
          <w:rFonts w:ascii="Arial" w:hAnsi="Arial" w:cs="Arial"/>
          <w:b/>
          <w:i w:val="0"/>
          <w:szCs w:val="24"/>
        </w:rPr>
        <w:t>6</w:t>
      </w:r>
      <w:r w:rsidRPr="00E43786">
        <w:rPr>
          <w:rFonts w:ascii="Arial" w:hAnsi="Arial" w:cs="Arial"/>
          <w:b/>
          <w:i w:val="0"/>
        </w:rPr>
        <w:t>.</w:t>
      </w:r>
      <w:r w:rsidR="0003158C" w:rsidRPr="00E43786">
        <w:rPr>
          <w:rFonts w:ascii="Arial" w:hAnsi="Arial" w:cs="Arial"/>
          <w:b/>
          <w:i w:val="0"/>
        </w:rPr>
        <w:t>7</w:t>
      </w:r>
      <w:r w:rsidRPr="00E43786">
        <w:rPr>
          <w:rFonts w:ascii="Arial" w:hAnsi="Arial" w:cs="Arial"/>
          <w:b/>
          <w:i w:val="0"/>
        </w:rPr>
        <w:t xml:space="preserve">. </w:t>
      </w:r>
      <w:r w:rsidRPr="00E43786">
        <w:rPr>
          <w:rFonts w:ascii="Arial" w:hAnsi="Arial" w:cs="Arial"/>
          <w:b/>
          <w:i w:val="0"/>
          <w:szCs w:val="24"/>
        </w:rPr>
        <w:t>Sob pena de inabilitação, todos os documentos apresentados para habilitação deverão estar</w:t>
      </w:r>
      <w:r w:rsidRPr="00E43786">
        <w:rPr>
          <w:rFonts w:ascii="Arial" w:hAnsi="Arial" w:cs="Arial"/>
          <w:i w:val="0"/>
          <w:szCs w:val="24"/>
        </w:rPr>
        <w:t>:</w:t>
      </w:r>
    </w:p>
    <w:p w14:paraId="68953761" w14:textId="77777777" w:rsidR="00F04C94" w:rsidRPr="00E43786"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E43786" w:rsidRDefault="00F04C94" w:rsidP="00B82AFA">
      <w:pPr>
        <w:pStyle w:val="Corpodetexto"/>
        <w:tabs>
          <w:tab w:val="left" w:pos="9072"/>
        </w:tabs>
        <w:spacing w:after="0"/>
        <w:ind w:left="567" w:right="0"/>
        <w:jc w:val="both"/>
        <w:rPr>
          <w:rFonts w:ascii="Arial" w:hAnsi="Arial" w:cs="Arial"/>
          <w:i w:val="0"/>
          <w:szCs w:val="24"/>
        </w:rPr>
      </w:pPr>
      <w:r w:rsidRPr="00E43786">
        <w:rPr>
          <w:rFonts w:ascii="Arial" w:hAnsi="Arial" w:cs="Arial"/>
          <w:i w:val="0"/>
          <w:szCs w:val="24"/>
        </w:rPr>
        <w:t>a) em nome da licitante e, preferencialmente, com número do CNPJ e com o endereço respectivo;</w:t>
      </w:r>
    </w:p>
    <w:p w14:paraId="571B788B" w14:textId="77777777" w:rsidR="00F04C94" w:rsidRPr="00E43786"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E43786" w:rsidRDefault="00F04C94" w:rsidP="00B82AFA">
      <w:pPr>
        <w:pStyle w:val="Corpodetexto"/>
        <w:tabs>
          <w:tab w:val="left" w:pos="9072"/>
        </w:tabs>
        <w:spacing w:after="0"/>
        <w:ind w:left="567" w:right="0"/>
        <w:jc w:val="both"/>
        <w:rPr>
          <w:rFonts w:ascii="Arial" w:hAnsi="Arial" w:cs="Arial"/>
          <w:i w:val="0"/>
          <w:szCs w:val="24"/>
        </w:rPr>
      </w:pPr>
      <w:r w:rsidRPr="00E43786">
        <w:rPr>
          <w:rFonts w:ascii="Arial" w:hAnsi="Arial" w:cs="Arial"/>
          <w:i w:val="0"/>
          <w:szCs w:val="24"/>
        </w:rPr>
        <w:t>b) se a licitante for matriz, todos os documentos deverão estar em nome da matriz;</w:t>
      </w:r>
    </w:p>
    <w:p w14:paraId="2E9A51A4" w14:textId="77777777" w:rsidR="00F04C94" w:rsidRPr="00E43786"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E43786" w:rsidRDefault="00F04C94" w:rsidP="00B82AFA">
      <w:pPr>
        <w:pStyle w:val="Corpodetexto"/>
        <w:tabs>
          <w:tab w:val="left" w:pos="9072"/>
        </w:tabs>
        <w:spacing w:after="0"/>
        <w:ind w:left="567" w:right="0"/>
        <w:jc w:val="both"/>
        <w:rPr>
          <w:rFonts w:ascii="Arial" w:hAnsi="Arial" w:cs="Arial"/>
          <w:i w:val="0"/>
          <w:szCs w:val="24"/>
        </w:rPr>
      </w:pPr>
      <w:r w:rsidRPr="00E43786">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E43786" w:rsidRDefault="00F04C94" w:rsidP="00B82AFA">
      <w:pPr>
        <w:tabs>
          <w:tab w:val="left" w:pos="9072"/>
        </w:tabs>
        <w:jc w:val="both"/>
        <w:rPr>
          <w:rFonts w:ascii="Arial" w:hAnsi="Arial" w:cs="Arial"/>
          <w:i w:val="0"/>
          <w:szCs w:val="24"/>
        </w:rPr>
      </w:pPr>
    </w:p>
    <w:p w14:paraId="241D6C68" w14:textId="7ECB12E8" w:rsidR="00C21323" w:rsidRPr="00E43786" w:rsidRDefault="00C21323" w:rsidP="00C21323">
      <w:pPr>
        <w:pStyle w:val="Corpodetexto"/>
        <w:tabs>
          <w:tab w:val="left" w:pos="9072"/>
        </w:tabs>
        <w:spacing w:after="0"/>
        <w:ind w:left="0" w:right="0"/>
        <w:jc w:val="both"/>
        <w:rPr>
          <w:rFonts w:ascii="Arial" w:hAnsi="Arial" w:cs="Arial"/>
          <w:i w:val="0"/>
          <w:szCs w:val="24"/>
        </w:rPr>
      </w:pPr>
      <w:proofErr w:type="gramStart"/>
      <w:r w:rsidRPr="00E43786">
        <w:rPr>
          <w:rFonts w:ascii="Arial" w:hAnsi="Arial" w:cs="Arial"/>
          <w:i w:val="0"/>
          <w:szCs w:val="24"/>
        </w:rPr>
        <w:lastRenderedPageBreak/>
        <w:t>6.</w:t>
      </w:r>
      <w:r w:rsidR="0003158C" w:rsidRPr="00E43786">
        <w:rPr>
          <w:rFonts w:ascii="Arial" w:hAnsi="Arial" w:cs="Arial"/>
          <w:i w:val="0"/>
          <w:szCs w:val="24"/>
        </w:rPr>
        <w:t>8</w:t>
      </w:r>
      <w:r w:rsidRPr="00E43786">
        <w:rPr>
          <w:rFonts w:ascii="Arial" w:hAnsi="Arial" w:cs="Arial"/>
          <w:i w:val="0"/>
          <w:szCs w:val="24"/>
        </w:rPr>
        <w:t xml:space="preserve"> Após</w:t>
      </w:r>
      <w:proofErr w:type="gramEnd"/>
      <w:r w:rsidRPr="00E43786">
        <w:rPr>
          <w:rFonts w:ascii="Arial" w:hAnsi="Arial" w:cs="Arial"/>
          <w:i w:val="0"/>
          <w:szCs w:val="24"/>
        </w:rPr>
        <w:t xml:space="preserve">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E43786" w:rsidRDefault="00C21323" w:rsidP="00C21323">
      <w:pPr>
        <w:pStyle w:val="Corpodetexto"/>
        <w:tabs>
          <w:tab w:val="left" w:pos="9072"/>
        </w:tabs>
        <w:spacing w:after="0"/>
        <w:ind w:left="0" w:right="0"/>
        <w:jc w:val="both"/>
        <w:rPr>
          <w:rFonts w:ascii="Arial" w:hAnsi="Arial" w:cs="Arial"/>
          <w:i w:val="0"/>
          <w:szCs w:val="24"/>
        </w:rPr>
      </w:pPr>
    </w:p>
    <w:p w14:paraId="50D21216" w14:textId="7716A1C7" w:rsidR="00C21323" w:rsidRPr="00E43786" w:rsidRDefault="00C21323" w:rsidP="00C21323">
      <w:pPr>
        <w:pStyle w:val="Corpodetexto"/>
        <w:tabs>
          <w:tab w:val="left" w:pos="9072"/>
        </w:tabs>
        <w:spacing w:after="0"/>
        <w:ind w:left="0" w:right="0"/>
        <w:jc w:val="both"/>
        <w:rPr>
          <w:rFonts w:ascii="Arial" w:hAnsi="Arial" w:cs="Arial"/>
          <w:i w:val="0"/>
          <w:szCs w:val="24"/>
        </w:rPr>
      </w:pPr>
      <w:r w:rsidRPr="00E43786">
        <w:rPr>
          <w:rFonts w:ascii="Arial" w:hAnsi="Arial" w:cs="Arial"/>
          <w:i w:val="0"/>
          <w:szCs w:val="24"/>
        </w:rPr>
        <w:t>6.</w:t>
      </w:r>
      <w:r w:rsidR="0003158C" w:rsidRPr="00E43786">
        <w:rPr>
          <w:rFonts w:ascii="Arial" w:hAnsi="Arial" w:cs="Arial"/>
          <w:i w:val="0"/>
          <w:szCs w:val="24"/>
        </w:rPr>
        <w:t>9</w:t>
      </w:r>
      <w:r w:rsidRPr="00E43786">
        <w:rPr>
          <w:rFonts w:ascii="Arial" w:hAnsi="Arial" w:cs="Arial"/>
          <w:i w:val="0"/>
          <w:szCs w:val="24"/>
        </w:rPr>
        <w:t>. Quando todas as licitantes forem inabilitadas, a Pregoeira poderá fixar-lhes o prazo de 08 (oito) dias úteis para a apresentação de novos documentos escoimados das causas referidas no ato inabilitatório.</w:t>
      </w:r>
    </w:p>
    <w:p w14:paraId="260CAC50" w14:textId="77777777" w:rsidR="00C21323" w:rsidRPr="00E43786" w:rsidRDefault="00C21323" w:rsidP="00C21323">
      <w:pPr>
        <w:pStyle w:val="Corpodetexto"/>
        <w:tabs>
          <w:tab w:val="left" w:pos="9072"/>
        </w:tabs>
        <w:spacing w:after="0"/>
        <w:ind w:right="0"/>
        <w:jc w:val="both"/>
        <w:rPr>
          <w:rFonts w:ascii="Arial" w:hAnsi="Arial" w:cs="Arial"/>
          <w:i w:val="0"/>
          <w:szCs w:val="24"/>
        </w:rPr>
      </w:pPr>
    </w:p>
    <w:p w14:paraId="4F3B3621" w14:textId="28DD73EC" w:rsidR="00C21323" w:rsidRPr="00E43786" w:rsidRDefault="00C21323" w:rsidP="00C21323">
      <w:pPr>
        <w:pStyle w:val="Corpodetexto"/>
        <w:tabs>
          <w:tab w:val="left" w:pos="9072"/>
        </w:tabs>
        <w:spacing w:after="0"/>
        <w:ind w:left="567" w:right="0"/>
        <w:jc w:val="both"/>
        <w:rPr>
          <w:rFonts w:ascii="Arial" w:hAnsi="Arial" w:cs="Arial"/>
          <w:i w:val="0"/>
          <w:szCs w:val="24"/>
        </w:rPr>
      </w:pPr>
      <w:r w:rsidRPr="00E43786">
        <w:rPr>
          <w:rFonts w:ascii="Arial" w:hAnsi="Arial" w:cs="Arial"/>
          <w:i w:val="0"/>
          <w:szCs w:val="24"/>
        </w:rPr>
        <w:t>6.</w:t>
      </w:r>
      <w:r w:rsidR="0003158C" w:rsidRPr="00E43786">
        <w:rPr>
          <w:rFonts w:ascii="Arial" w:hAnsi="Arial" w:cs="Arial"/>
          <w:i w:val="0"/>
          <w:szCs w:val="24"/>
        </w:rPr>
        <w:t>9</w:t>
      </w:r>
      <w:r w:rsidRPr="00E43786">
        <w:rPr>
          <w:rFonts w:ascii="Arial" w:hAnsi="Arial" w:cs="Arial"/>
          <w:i w:val="0"/>
          <w:szCs w:val="24"/>
        </w:rPr>
        <w:t>.1. Serão exigidos para reapresentação apenas os documentos desqualificados e não aceitos;</w:t>
      </w:r>
    </w:p>
    <w:p w14:paraId="2D986B41" w14:textId="77777777" w:rsidR="00C21323" w:rsidRPr="00E43786" w:rsidRDefault="00C21323" w:rsidP="00C21323">
      <w:pPr>
        <w:pStyle w:val="Corpodetexto"/>
        <w:tabs>
          <w:tab w:val="left" w:pos="9072"/>
        </w:tabs>
        <w:spacing w:after="0"/>
        <w:ind w:left="567" w:right="0"/>
        <w:jc w:val="both"/>
        <w:rPr>
          <w:rFonts w:ascii="Arial" w:hAnsi="Arial" w:cs="Arial"/>
          <w:i w:val="0"/>
          <w:szCs w:val="24"/>
        </w:rPr>
      </w:pPr>
    </w:p>
    <w:p w14:paraId="4B57593B" w14:textId="03FEC5EF" w:rsidR="00C21323" w:rsidRPr="00E43786" w:rsidRDefault="00C21323" w:rsidP="00C21323">
      <w:pPr>
        <w:pStyle w:val="Corpodetexto31"/>
        <w:tabs>
          <w:tab w:val="left" w:pos="9072"/>
        </w:tabs>
        <w:ind w:left="567"/>
        <w:rPr>
          <w:rFonts w:ascii="Arial" w:hAnsi="Arial" w:cs="Arial"/>
          <w:b w:val="0"/>
          <w:sz w:val="24"/>
          <w:u w:val="none"/>
        </w:rPr>
      </w:pPr>
      <w:r w:rsidRPr="00E43786">
        <w:rPr>
          <w:rFonts w:ascii="Arial" w:hAnsi="Arial" w:cs="Arial"/>
          <w:b w:val="0"/>
          <w:sz w:val="24"/>
          <w:u w:val="none"/>
        </w:rPr>
        <w:t>6.</w:t>
      </w:r>
      <w:r w:rsidR="0003158C" w:rsidRPr="00E43786">
        <w:rPr>
          <w:rFonts w:ascii="Arial" w:hAnsi="Arial" w:cs="Arial"/>
          <w:b w:val="0"/>
          <w:sz w:val="24"/>
          <w:u w:val="none"/>
        </w:rPr>
        <w:t>9</w:t>
      </w:r>
      <w:r w:rsidRPr="00E43786">
        <w:rPr>
          <w:rFonts w:ascii="Arial" w:hAnsi="Arial" w:cs="Arial"/>
          <w:b w:val="0"/>
          <w:sz w:val="24"/>
          <w:u w:val="none"/>
        </w:rPr>
        <w:t>.2. As licitantes poderão abdicar do prazo estabelecido, de comum acordo.</w:t>
      </w:r>
    </w:p>
    <w:p w14:paraId="2FF7B8ED" w14:textId="77777777" w:rsidR="00772E50" w:rsidRPr="00E43786" w:rsidRDefault="00772E50" w:rsidP="00B82AFA">
      <w:pPr>
        <w:jc w:val="both"/>
        <w:rPr>
          <w:rFonts w:ascii="Arial" w:hAnsi="Arial" w:cs="Arial"/>
          <w:b/>
          <w:bCs/>
          <w:i w:val="0"/>
          <w:szCs w:val="24"/>
        </w:rPr>
      </w:pPr>
    </w:p>
    <w:p w14:paraId="0CB6D58A" w14:textId="77777777" w:rsidR="00C21323" w:rsidRPr="00E43786" w:rsidRDefault="00C21323" w:rsidP="00C21323">
      <w:pPr>
        <w:jc w:val="both"/>
        <w:rPr>
          <w:rFonts w:ascii="Arial" w:hAnsi="Arial" w:cs="Arial"/>
          <w:i w:val="0"/>
          <w:szCs w:val="24"/>
        </w:rPr>
      </w:pPr>
      <w:r w:rsidRPr="00E43786">
        <w:rPr>
          <w:rFonts w:ascii="Arial" w:hAnsi="Arial" w:cs="Arial"/>
          <w:b/>
          <w:bCs/>
          <w:i w:val="0"/>
          <w:szCs w:val="24"/>
        </w:rPr>
        <w:t>7. DO JULGAMENTO</w:t>
      </w:r>
    </w:p>
    <w:p w14:paraId="5D2AB74B" w14:textId="77777777" w:rsidR="00C21323" w:rsidRPr="00E43786" w:rsidRDefault="00C21323" w:rsidP="00C21323">
      <w:pPr>
        <w:autoSpaceDE w:val="0"/>
        <w:jc w:val="both"/>
        <w:rPr>
          <w:rFonts w:ascii="Arial" w:hAnsi="Arial" w:cs="Arial"/>
          <w:i w:val="0"/>
          <w:szCs w:val="24"/>
        </w:rPr>
      </w:pPr>
    </w:p>
    <w:p w14:paraId="4AC69FDF" w14:textId="77777777" w:rsidR="00C21323" w:rsidRPr="00E43786" w:rsidRDefault="00C21323" w:rsidP="00C21323">
      <w:pPr>
        <w:autoSpaceDE w:val="0"/>
        <w:jc w:val="both"/>
        <w:rPr>
          <w:rFonts w:ascii="Arial" w:hAnsi="Arial" w:cs="Arial"/>
          <w:b/>
          <w:i w:val="0"/>
          <w:szCs w:val="24"/>
        </w:rPr>
      </w:pPr>
      <w:r w:rsidRPr="00E43786">
        <w:rPr>
          <w:rFonts w:ascii="Arial" w:hAnsi="Arial" w:cs="Arial"/>
          <w:b/>
          <w:i w:val="0"/>
          <w:szCs w:val="24"/>
        </w:rPr>
        <w:t>7.1</w:t>
      </w:r>
      <w:r w:rsidRPr="00E43786">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E43786">
        <w:rPr>
          <w:rFonts w:ascii="Arial" w:hAnsi="Arial" w:cs="Arial"/>
          <w:b/>
          <w:i w:val="0"/>
          <w:szCs w:val="24"/>
        </w:rPr>
        <w:t>COMPROVANDO</w:t>
      </w:r>
      <w:r w:rsidRPr="00E43786">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E43786" w:rsidRDefault="00C21323" w:rsidP="00C21323">
      <w:pPr>
        <w:jc w:val="both"/>
        <w:rPr>
          <w:rFonts w:ascii="Arial" w:hAnsi="Arial" w:cs="Arial"/>
          <w:b/>
          <w:i w:val="0"/>
          <w:szCs w:val="24"/>
        </w:rPr>
      </w:pPr>
    </w:p>
    <w:p w14:paraId="549D9A07" w14:textId="77777777" w:rsidR="00C21323" w:rsidRPr="00E43786" w:rsidRDefault="00C21323" w:rsidP="00C21323">
      <w:pPr>
        <w:jc w:val="both"/>
        <w:rPr>
          <w:rFonts w:ascii="Arial" w:hAnsi="Arial" w:cs="Arial"/>
          <w:i w:val="0"/>
          <w:szCs w:val="24"/>
        </w:rPr>
      </w:pPr>
      <w:r w:rsidRPr="00E43786">
        <w:rPr>
          <w:rFonts w:ascii="Arial" w:hAnsi="Arial" w:cs="Arial"/>
          <w:b/>
          <w:bCs/>
          <w:i w:val="0"/>
          <w:szCs w:val="24"/>
        </w:rPr>
        <w:t xml:space="preserve">7.1.1. </w:t>
      </w:r>
      <w:r w:rsidRPr="00E43786">
        <w:rPr>
          <w:rFonts w:ascii="Arial" w:hAnsi="Arial" w:cs="Arial"/>
          <w:b/>
          <w:i w:val="0"/>
          <w:szCs w:val="24"/>
        </w:rPr>
        <w:t>Divisão por etapas para ordenamentos dos trabalhos:</w:t>
      </w:r>
    </w:p>
    <w:p w14:paraId="3D2AEB57" w14:textId="77777777" w:rsidR="00C21323" w:rsidRPr="00E43786" w:rsidRDefault="00C21323" w:rsidP="00C21323">
      <w:pPr>
        <w:jc w:val="both"/>
        <w:rPr>
          <w:rFonts w:ascii="Arial" w:hAnsi="Arial" w:cs="Arial"/>
          <w:i w:val="0"/>
          <w:szCs w:val="24"/>
        </w:rPr>
      </w:pPr>
    </w:p>
    <w:p w14:paraId="3293388E" w14:textId="00184194" w:rsidR="00C21323" w:rsidRPr="00E43786" w:rsidRDefault="00C21323" w:rsidP="00C21323">
      <w:pPr>
        <w:jc w:val="both"/>
        <w:rPr>
          <w:rFonts w:ascii="Arial" w:hAnsi="Arial" w:cs="Arial"/>
          <w:i w:val="0"/>
          <w:szCs w:val="24"/>
        </w:rPr>
      </w:pPr>
      <w:r w:rsidRPr="00E43786">
        <w:rPr>
          <w:rFonts w:ascii="Arial" w:hAnsi="Arial" w:cs="Arial"/>
          <w:b/>
          <w:bCs/>
          <w:i w:val="0"/>
          <w:szCs w:val="24"/>
        </w:rPr>
        <w:t>7.1.1.2.</w:t>
      </w:r>
      <w:r w:rsidRPr="00E43786">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w:t>
      </w:r>
      <w:r w:rsidR="00B8694E" w:rsidRPr="00E43786">
        <w:rPr>
          <w:rFonts w:ascii="Arial" w:hAnsi="Arial" w:cs="Arial"/>
          <w:i w:val="0"/>
          <w:szCs w:val="24"/>
        </w:rPr>
        <w:t>por item</w:t>
      </w:r>
      <w:r w:rsidRPr="00E43786">
        <w:rPr>
          <w:rFonts w:ascii="Arial" w:hAnsi="Arial" w:cs="Arial"/>
          <w:i w:val="0"/>
          <w:szCs w:val="24"/>
        </w:rPr>
        <w:t>.</w:t>
      </w:r>
    </w:p>
    <w:p w14:paraId="54ED7228" w14:textId="77777777" w:rsidR="00C21323" w:rsidRPr="00E43786" w:rsidRDefault="00C21323" w:rsidP="00C21323">
      <w:pPr>
        <w:autoSpaceDE w:val="0"/>
        <w:jc w:val="both"/>
        <w:rPr>
          <w:rFonts w:ascii="Arial" w:hAnsi="Arial" w:cs="Arial"/>
          <w:i w:val="0"/>
          <w:szCs w:val="24"/>
        </w:rPr>
      </w:pPr>
    </w:p>
    <w:p w14:paraId="344148D1" w14:textId="77777777" w:rsidR="00C21323" w:rsidRPr="00E43786" w:rsidRDefault="00C21323" w:rsidP="00C21323">
      <w:pPr>
        <w:autoSpaceDE w:val="0"/>
        <w:jc w:val="both"/>
        <w:rPr>
          <w:rFonts w:ascii="Arial" w:hAnsi="Arial" w:cs="Arial"/>
          <w:i w:val="0"/>
          <w:szCs w:val="24"/>
        </w:rPr>
      </w:pPr>
      <w:r w:rsidRPr="00E43786">
        <w:rPr>
          <w:rFonts w:ascii="Arial" w:hAnsi="Arial" w:cs="Arial"/>
          <w:b/>
          <w:bCs/>
          <w:i w:val="0"/>
          <w:szCs w:val="24"/>
        </w:rPr>
        <w:t>7.1.1.3.</w:t>
      </w:r>
      <w:r w:rsidRPr="00E43786">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E43786" w:rsidRDefault="00C21323" w:rsidP="00C21323">
      <w:pPr>
        <w:autoSpaceDE w:val="0"/>
        <w:jc w:val="both"/>
        <w:rPr>
          <w:rFonts w:ascii="Arial" w:hAnsi="Arial" w:cs="Arial"/>
          <w:i w:val="0"/>
          <w:szCs w:val="24"/>
        </w:rPr>
      </w:pPr>
    </w:p>
    <w:p w14:paraId="769A5F0F" w14:textId="663A917A" w:rsidR="00C21323" w:rsidRPr="00E43786" w:rsidRDefault="00C21323" w:rsidP="00C21323">
      <w:pPr>
        <w:autoSpaceDE w:val="0"/>
        <w:jc w:val="both"/>
        <w:rPr>
          <w:rFonts w:ascii="Arial" w:hAnsi="Arial" w:cs="Arial"/>
          <w:i w:val="0"/>
          <w:szCs w:val="24"/>
        </w:rPr>
      </w:pPr>
      <w:r w:rsidRPr="00E43786">
        <w:rPr>
          <w:rFonts w:ascii="Arial" w:hAnsi="Arial" w:cs="Arial"/>
          <w:b/>
          <w:i w:val="0"/>
          <w:szCs w:val="24"/>
        </w:rPr>
        <w:t>7.2</w:t>
      </w:r>
      <w:r w:rsidRPr="00E43786">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E43786" w:rsidRDefault="00C21323" w:rsidP="00C21323">
      <w:pPr>
        <w:pStyle w:val="Corpodetexto31"/>
        <w:rPr>
          <w:rFonts w:ascii="Arial" w:hAnsi="Arial" w:cs="Arial"/>
          <w:sz w:val="24"/>
        </w:rPr>
      </w:pPr>
    </w:p>
    <w:p w14:paraId="28B81124" w14:textId="77777777" w:rsidR="00C21323" w:rsidRPr="00E43786" w:rsidRDefault="00C21323" w:rsidP="00C21323">
      <w:pPr>
        <w:pStyle w:val="Corpodetexto31"/>
        <w:rPr>
          <w:rFonts w:ascii="Arial" w:hAnsi="Arial" w:cs="Arial"/>
          <w:bCs/>
          <w:sz w:val="24"/>
        </w:rPr>
      </w:pPr>
      <w:r w:rsidRPr="00E43786">
        <w:rPr>
          <w:rFonts w:ascii="Arial" w:hAnsi="Arial" w:cs="Arial"/>
          <w:sz w:val="24"/>
          <w:u w:val="none"/>
        </w:rPr>
        <w:t>7.3</w:t>
      </w:r>
      <w:r w:rsidRPr="00E43786">
        <w:rPr>
          <w:rFonts w:ascii="Arial" w:hAnsi="Arial" w:cs="Arial"/>
          <w:b w:val="0"/>
          <w:sz w:val="24"/>
          <w:u w:val="none"/>
        </w:rPr>
        <w:t xml:space="preserve">. A Pregoeira procederá a abertura do envelope n. “01” </w:t>
      </w:r>
      <w:r w:rsidRPr="00E43786">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E43786">
        <w:rPr>
          <w:rFonts w:ascii="Arial" w:hAnsi="Arial" w:cs="Arial"/>
          <w:b w:val="0"/>
          <w:sz w:val="24"/>
          <w:u w:val="none"/>
        </w:rPr>
        <w:t>.</w:t>
      </w:r>
    </w:p>
    <w:p w14:paraId="387664A6" w14:textId="77777777" w:rsidR="00C21323" w:rsidRPr="00E43786" w:rsidRDefault="00C21323" w:rsidP="00C21323">
      <w:pPr>
        <w:pStyle w:val="Corpodetexto31"/>
        <w:rPr>
          <w:rFonts w:ascii="Arial" w:hAnsi="Arial" w:cs="Arial"/>
          <w:bCs/>
          <w:sz w:val="24"/>
        </w:rPr>
      </w:pPr>
    </w:p>
    <w:p w14:paraId="31001497" w14:textId="77777777" w:rsidR="00C21323" w:rsidRPr="00E43786" w:rsidRDefault="00C21323" w:rsidP="00C21323">
      <w:pPr>
        <w:autoSpaceDE w:val="0"/>
        <w:jc w:val="both"/>
        <w:rPr>
          <w:rFonts w:ascii="Arial" w:hAnsi="Arial" w:cs="Arial"/>
          <w:i w:val="0"/>
          <w:szCs w:val="24"/>
        </w:rPr>
      </w:pPr>
      <w:r w:rsidRPr="00E43786">
        <w:rPr>
          <w:rFonts w:ascii="Arial" w:hAnsi="Arial" w:cs="Arial"/>
          <w:b/>
          <w:i w:val="0"/>
          <w:szCs w:val="24"/>
        </w:rPr>
        <w:t>7.4</w:t>
      </w:r>
      <w:r w:rsidRPr="00E43786">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E43786" w:rsidRDefault="00C21323" w:rsidP="00C21323">
      <w:pPr>
        <w:autoSpaceDE w:val="0"/>
        <w:jc w:val="both"/>
        <w:rPr>
          <w:rFonts w:ascii="Arial" w:hAnsi="Arial" w:cs="Arial"/>
          <w:i w:val="0"/>
          <w:szCs w:val="24"/>
        </w:rPr>
      </w:pPr>
    </w:p>
    <w:p w14:paraId="2B938B86" w14:textId="479C7F69" w:rsidR="00C21323" w:rsidRPr="00E43786" w:rsidRDefault="00C21323" w:rsidP="00C21323">
      <w:pPr>
        <w:autoSpaceDE w:val="0"/>
        <w:jc w:val="both"/>
        <w:rPr>
          <w:rFonts w:ascii="Arial" w:hAnsi="Arial" w:cs="Arial"/>
          <w:i w:val="0"/>
          <w:szCs w:val="24"/>
        </w:rPr>
      </w:pPr>
      <w:r w:rsidRPr="00E43786">
        <w:rPr>
          <w:rFonts w:ascii="Arial" w:hAnsi="Arial" w:cs="Arial"/>
          <w:b/>
          <w:i w:val="0"/>
          <w:szCs w:val="24"/>
        </w:rPr>
        <w:lastRenderedPageBreak/>
        <w:t>7.5.</w:t>
      </w:r>
      <w:r w:rsidRPr="00E43786">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E43786">
        <w:rPr>
          <w:rFonts w:ascii="Arial" w:hAnsi="Arial" w:cs="Arial"/>
          <w:b/>
          <w:bCs/>
          <w:i w:val="0"/>
          <w:szCs w:val="24"/>
        </w:rPr>
        <w:t xml:space="preserve">MENOR PREÇO </w:t>
      </w:r>
      <w:r w:rsidR="0003158C" w:rsidRPr="00E43786">
        <w:rPr>
          <w:rFonts w:ascii="Arial" w:hAnsi="Arial" w:cs="Arial"/>
          <w:b/>
          <w:bCs/>
          <w:i w:val="0"/>
          <w:szCs w:val="24"/>
        </w:rPr>
        <w:t>ITEM</w:t>
      </w:r>
      <w:r w:rsidRPr="00E43786">
        <w:rPr>
          <w:rFonts w:ascii="Arial" w:hAnsi="Arial" w:cs="Arial"/>
          <w:b/>
          <w:bCs/>
          <w:i w:val="0"/>
          <w:szCs w:val="24"/>
        </w:rPr>
        <w:t>.</w:t>
      </w:r>
    </w:p>
    <w:p w14:paraId="565C5BD6" w14:textId="77777777" w:rsidR="00C21323" w:rsidRPr="00E43786" w:rsidRDefault="00C21323" w:rsidP="00C21323">
      <w:pPr>
        <w:autoSpaceDE w:val="0"/>
        <w:jc w:val="both"/>
        <w:rPr>
          <w:rFonts w:ascii="Arial" w:hAnsi="Arial" w:cs="Arial"/>
          <w:i w:val="0"/>
          <w:szCs w:val="24"/>
        </w:rPr>
      </w:pPr>
    </w:p>
    <w:p w14:paraId="303BF783" w14:textId="77777777" w:rsidR="00C21323" w:rsidRPr="00E43786" w:rsidRDefault="00C21323" w:rsidP="00C21323">
      <w:pPr>
        <w:autoSpaceDE w:val="0"/>
        <w:jc w:val="both"/>
        <w:rPr>
          <w:rFonts w:ascii="Arial" w:hAnsi="Arial" w:cs="Arial"/>
          <w:i w:val="0"/>
          <w:szCs w:val="24"/>
        </w:rPr>
      </w:pPr>
      <w:r w:rsidRPr="00E43786">
        <w:rPr>
          <w:rFonts w:ascii="Arial" w:hAnsi="Arial" w:cs="Arial"/>
          <w:b/>
          <w:i w:val="0"/>
          <w:szCs w:val="24"/>
        </w:rPr>
        <w:t>7.6</w:t>
      </w:r>
      <w:r w:rsidRPr="00E43786">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E43786" w:rsidRDefault="00C21323" w:rsidP="00C21323">
      <w:pPr>
        <w:autoSpaceDE w:val="0"/>
        <w:jc w:val="both"/>
        <w:rPr>
          <w:rFonts w:ascii="Arial" w:hAnsi="Arial" w:cs="Arial"/>
          <w:i w:val="0"/>
          <w:szCs w:val="24"/>
        </w:rPr>
      </w:pPr>
    </w:p>
    <w:p w14:paraId="31D05759" w14:textId="77777777" w:rsidR="00C21323" w:rsidRPr="00E43786" w:rsidRDefault="00C21323" w:rsidP="00C21323">
      <w:pPr>
        <w:autoSpaceDE w:val="0"/>
        <w:jc w:val="both"/>
        <w:rPr>
          <w:rFonts w:ascii="Arial" w:hAnsi="Arial" w:cs="Arial"/>
          <w:i w:val="0"/>
          <w:szCs w:val="24"/>
        </w:rPr>
      </w:pPr>
      <w:r w:rsidRPr="00E43786">
        <w:rPr>
          <w:rFonts w:ascii="Arial" w:hAnsi="Arial" w:cs="Arial"/>
          <w:b/>
          <w:i w:val="0"/>
          <w:szCs w:val="24"/>
        </w:rPr>
        <w:t>7.7.</w:t>
      </w:r>
      <w:r w:rsidRPr="00E43786">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E43786" w:rsidRDefault="00C21323" w:rsidP="00C21323">
      <w:pPr>
        <w:autoSpaceDE w:val="0"/>
        <w:jc w:val="both"/>
        <w:rPr>
          <w:rFonts w:ascii="Arial" w:hAnsi="Arial" w:cs="Arial"/>
          <w:i w:val="0"/>
          <w:szCs w:val="24"/>
        </w:rPr>
      </w:pPr>
    </w:p>
    <w:p w14:paraId="287B5737" w14:textId="77777777" w:rsidR="00C21323" w:rsidRPr="00E43786" w:rsidRDefault="00C21323" w:rsidP="00C21323">
      <w:pPr>
        <w:autoSpaceDE w:val="0"/>
        <w:jc w:val="both"/>
        <w:rPr>
          <w:rFonts w:ascii="Arial" w:hAnsi="Arial" w:cs="Arial"/>
          <w:i w:val="0"/>
          <w:szCs w:val="24"/>
        </w:rPr>
      </w:pPr>
      <w:r w:rsidRPr="00E43786">
        <w:rPr>
          <w:rFonts w:ascii="Arial" w:hAnsi="Arial" w:cs="Arial"/>
          <w:b/>
          <w:i w:val="0"/>
          <w:szCs w:val="24"/>
        </w:rPr>
        <w:t>7.8.</w:t>
      </w:r>
      <w:r w:rsidRPr="00E43786">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E43786" w:rsidRDefault="00C21323" w:rsidP="00C21323">
      <w:pPr>
        <w:autoSpaceDE w:val="0"/>
        <w:jc w:val="both"/>
        <w:rPr>
          <w:rFonts w:ascii="Arial" w:hAnsi="Arial" w:cs="Arial"/>
          <w:i w:val="0"/>
          <w:szCs w:val="24"/>
        </w:rPr>
      </w:pPr>
    </w:p>
    <w:p w14:paraId="525DCA76" w14:textId="77777777" w:rsidR="00C21323" w:rsidRPr="00E43786" w:rsidRDefault="00C21323" w:rsidP="00C21323">
      <w:pPr>
        <w:autoSpaceDE w:val="0"/>
        <w:jc w:val="both"/>
        <w:rPr>
          <w:rFonts w:ascii="Arial" w:hAnsi="Arial" w:cs="Arial"/>
          <w:i w:val="0"/>
          <w:szCs w:val="24"/>
        </w:rPr>
      </w:pPr>
      <w:r w:rsidRPr="00E43786">
        <w:rPr>
          <w:rFonts w:ascii="Arial" w:hAnsi="Arial" w:cs="Arial"/>
          <w:b/>
          <w:i w:val="0"/>
          <w:szCs w:val="24"/>
        </w:rPr>
        <w:t xml:space="preserve">7.9. </w:t>
      </w:r>
      <w:r w:rsidRPr="00E43786">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E43786" w:rsidRDefault="00C21323" w:rsidP="00C21323">
      <w:pPr>
        <w:jc w:val="both"/>
        <w:rPr>
          <w:rFonts w:ascii="Arial" w:hAnsi="Arial" w:cs="Arial"/>
          <w:i w:val="0"/>
          <w:szCs w:val="24"/>
        </w:rPr>
      </w:pPr>
    </w:p>
    <w:p w14:paraId="211D466C" w14:textId="77777777" w:rsidR="00C21323" w:rsidRPr="00E43786" w:rsidRDefault="00C21323" w:rsidP="00C21323">
      <w:pPr>
        <w:jc w:val="both"/>
        <w:rPr>
          <w:rFonts w:ascii="Arial" w:hAnsi="Arial" w:cs="Arial"/>
          <w:i w:val="0"/>
          <w:szCs w:val="24"/>
        </w:rPr>
      </w:pPr>
      <w:r w:rsidRPr="00E43786">
        <w:rPr>
          <w:rFonts w:ascii="Arial" w:hAnsi="Arial" w:cs="Arial"/>
          <w:b/>
          <w:bCs/>
          <w:i w:val="0"/>
          <w:szCs w:val="24"/>
        </w:rPr>
        <w:t>7.9.1.</w:t>
      </w:r>
      <w:r w:rsidRPr="00E43786">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E43786" w:rsidRDefault="00C21323" w:rsidP="00C21323">
      <w:pPr>
        <w:autoSpaceDE w:val="0"/>
        <w:jc w:val="both"/>
        <w:rPr>
          <w:rFonts w:ascii="Arial" w:hAnsi="Arial" w:cs="Arial"/>
          <w:i w:val="0"/>
          <w:szCs w:val="24"/>
        </w:rPr>
      </w:pPr>
    </w:p>
    <w:p w14:paraId="185CFF71" w14:textId="6C324AC8" w:rsidR="00C21323" w:rsidRPr="00E43786" w:rsidRDefault="00C21323" w:rsidP="00C21323">
      <w:pPr>
        <w:autoSpaceDE w:val="0"/>
        <w:jc w:val="both"/>
        <w:rPr>
          <w:rFonts w:ascii="Arial" w:hAnsi="Arial" w:cs="Arial"/>
          <w:i w:val="0"/>
          <w:szCs w:val="24"/>
        </w:rPr>
      </w:pPr>
      <w:r w:rsidRPr="00E43786">
        <w:rPr>
          <w:rFonts w:ascii="Arial" w:hAnsi="Arial" w:cs="Arial"/>
          <w:b/>
          <w:bCs/>
          <w:i w:val="0"/>
          <w:szCs w:val="24"/>
        </w:rPr>
        <w:t>7.9.2.</w:t>
      </w:r>
      <w:r w:rsidRPr="00E43786">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606BCE58" w14:textId="22D7F131" w:rsidR="000A314A" w:rsidRPr="00E43786" w:rsidRDefault="000A314A" w:rsidP="00C21323">
      <w:pPr>
        <w:autoSpaceDE w:val="0"/>
        <w:jc w:val="both"/>
        <w:rPr>
          <w:rFonts w:ascii="Arial" w:hAnsi="Arial" w:cs="Arial"/>
          <w:i w:val="0"/>
          <w:szCs w:val="24"/>
        </w:rPr>
      </w:pPr>
    </w:p>
    <w:p w14:paraId="15DD7D94" w14:textId="13E6EA57" w:rsidR="00E03589" w:rsidRPr="00E43786" w:rsidRDefault="00E03589" w:rsidP="00E03589">
      <w:pPr>
        <w:autoSpaceDE w:val="0"/>
        <w:autoSpaceDN w:val="0"/>
        <w:adjustRightInd w:val="0"/>
        <w:jc w:val="both"/>
        <w:rPr>
          <w:rFonts w:ascii="Arial" w:hAnsi="Arial" w:cs="Arial"/>
          <w:i w:val="0"/>
          <w:szCs w:val="24"/>
        </w:rPr>
      </w:pPr>
      <w:r w:rsidRPr="00E43786">
        <w:rPr>
          <w:rFonts w:ascii="Arial" w:hAnsi="Arial" w:cs="Arial"/>
          <w:b/>
          <w:bCs/>
          <w:i w:val="0"/>
          <w:szCs w:val="24"/>
        </w:rPr>
        <w:t>8.11.</w:t>
      </w:r>
      <w:r w:rsidRPr="00E43786">
        <w:rPr>
          <w:rFonts w:ascii="Arial" w:hAnsi="Arial" w:cs="Arial"/>
          <w:i w:val="0"/>
          <w:szCs w:val="24"/>
        </w:rPr>
        <w:t xml:space="preserve"> No certame será assegurado, como critério de desempate, preferência de contratação para as Microempresas, Empresa de Pequeno Porte e Microempreendedor Individual</w:t>
      </w:r>
      <w:r w:rsidRPr="00E43786">
        <w:rPr>
          <w:rFonts w:ascii="Arial" w:hAnsi="Arial" w:cs="Arial"/>
          <w:b/>
          <w:i w:val="0"/>
          <w:szCs w:val="24"/>
        </w:rPr>
        <w:t>.</w:t>
      </w:r>
    </w:p>
    <w:p w14:paraId="514CBBDE" w14:textId="7A12939D" w:rsidR="000A314A" w:rsidRPr="00E43786" w:rsidRDefault="000A314A" w:rsidP="00C21323">
      <w:pPr>
        <w:autoSpaceDE w:val="0"/>
        <w:jc w:val="both"/>
        <w:rPr>
          <w:rFonts w:ascii="Arial" w:hAnsi="Arial" w:cs="Arial"/>
          <w:i w:val="0"/>
          <w:szCs w:val="24"/>
        </w:rPr>
      </w:pPr>
    </w:p>
    <w:p w14:paraId="140DA46D" w14:textId="77777777" w:rsidR="008E106F" w:rsidRPr="00E43786" w:rsidRDefault="008E106F" w:rsidP="00E03589">
      <w:pPr>
        <w:autoSpaceDE w:val="0"/>
        <w:autoSpaceDN w:val="0"/>
        <w:adjustRightInd w:val="0"/>
        <w:ind w:left="567"/>
        <w:jc w:val="both"/>
        <w:rPr>
          <w:rFonts w:ascii="Arial" w:hAnsi="Arial" w:cs="Arial"/>
          <w:i w:val="0"/>
          <w:szCs w:val="24"/>
        </w:rPr>
      </w:pPr>
      <w:proofErr w:type="gramStart"/>
      <w:r w:rsidRPr="00E43786">
        <w:rPr>
          <w:rFonts w:ascii="Arial" w:hAnsi="Arial" w:cs="Arial"/>
          <w:b/>
          <w:bCs/>
          <w:i w:val="0"/>
          <w:szCs w:val="24"/>
        </w:rPr>
        <w:t xml:space="preserve">8.11.1 </w:t>
      </w:r>
      <w:r w:rsidRPr="00E43786">
        <w:rPr>
          <w:rFonts w:ascii="Arial" w:hAnsi="Arial" w:cs="Arial"/>
          <w:i w:val="0"/>
          <w:szCs w:val="24"/>
        </w:rPr>
        <w:t>Entende-se</w:t>
      </w:r>
      <w:proofErr w:type="gramEnd"/>
      <w:r w:rsidRPr="00E43786">
        <w:rPr>
          <w:rFonts w:ascii="Arial" w:hAnsi="Arial" w:cs="Arial"/>
          <w:i w:val="0"/>
          <w:szCs w:val="24"/>
        </w:rPr>
        <w:t xml:space="preserve"> por empate aquelas situações em que as propostas apresentadas pelas Microempresas, Empresa de Pequeno Porte e Microempreendedor Individual sejam iguais ou até 5% (cinco por cento) superiores à proposta mais bem classificada;</w:t>
      </w:r>
    </w:p>
    <w:p w14:paraId="6A69AC82" w14:textId="77777777" w:rsidR="008E106F" w:rsidRPr="00E43786" w:rsidRDefault="008E106F" w:rsidP="00E03589">
      <w:pPr>
        <w:autoSpaceDE w:val="0"/>
        <w:autoSpaceDN w:val="0"/>
        <w:adjustRightInd w:val="0"/>
        <w:ind w:left="567"/>
        <w:jc w:val="both"/>
        <w:rPr>
          <w:rFonts w:ascii="Arial" w:hAnsi="Arial" w:cs="Arial"/>
          <w:i w:val="0"/>
          <w:szCs w:val="24"/>
        </w:rPr>
      </w:pPr>
    </w:p>
    <w:p w14:paraId="730BD8EE" w14:textId="77777777" w:rsidR="008E106F" w:rsidRPr="00E43786" w:rsidRDefault="008E106F" w:rsidP="00E03589">
      <w:pPr>
        <w:autoSpaceDE w:val="0"/>
        <w:autoSpaceDN w:val="0"/>
        <w:adjustRightInd w:val="0"/>
        <w:ind w:left="567"/>
        <w:jc w:val="both"/>
        <w:rPr>
          <w:rFonts w:ascii="Arial" w:hAnsi="Arial" w:cs="Arial"/>
          <w:i w:val="0"/>
          <w:szCs w:val="24"/>
        </w:rPr>
      </w:pPr>
      <w:r w:rsidRPr="00E43786">
        <w:rPr>
          <w:rFonts w:ascii="Arial" w:hAnsi="Arial" w:cs="Arial"/>
          <w:b/>
          <w:bCs/>
          <w:i w:val="0"/>
          <w:szCs w:val="24"/>
        </w:rPr>
        <w:t>8.11.</w:t>
      </w:r>
      <w:r w:rsidRPr="00E43786">
        <w:rPr>
          <w:rFonts w:ascii="Arial" w:hAnsi="Arial" w:cs="Arial"/>
          <w:b/>
          <w:i w:val="0"/>
          <w:szCs w:val="24"/>
        </w:rPr>
        <w:t>2.</w:t>
      </w:r>
      <w:r w:rsidRPr="00E43786">
        <w:rPr>
          <w:rFonts w:ascii="Arial" w:hAnsi="Arial" w:cs="Arial"/>
          <w:i w:val="0"/>
          <w:szCs w:val="24"/>
        </w:rPr>
        <w:t xml:space="preserve"> Em caso de empate proceder-se-á da seguinte forma:</w:t>
      </w:r>
    </w:p>
    <w:p w14:paraId="288E1D45" w14:textId="77777777" w:rsidR="008E106F" w:rsidRPr="00E43786" w:rsidRDefault="008E106F" w:rsidP="008E106F">
      <w:pPr>
        <w:autoSpaceDE w:val="0"/>
        <w:autoSpaceDN w:val="0"/>
        <w:adjustRightInd w:val="0"/>
        <w:jc w:val="both"/>
        <w:rPr>
          <w:rFonts w:ascii="Arial" w:hAnsi="Arial" w:cs="Arial"/>
          <w:i w:val="0"/>
          <w:szCs w:val="24"/>
        </w:rPr>
      </w:pPr>
    </w:p>
    <w:p w14:paraId="6F05AED0" w14:textId="77777777" w:rsidR="008E106F" w:rsidRPr="00E43786" w:rsidRDefault="008E106F" w:rsidP="00E03589">
      <w:pPr>
        <w:autoSpaceDE w:val="0"/>
        <w:autoSpaceDN w:val="0"/>
        <w:adjustRightInd w:val="0"/>
        <w:ind w:left="1134"/>
        <w:jc w:val="both"/>
        <w:rPr>
          <w:rFonts w:ascii="Arial" w:hAnsi="Arial" w:cs="Arial"/>
          <w:i w:val="0"/>
          <w:szCs w:val="24"/>
        </w:rPr>
      </w:pPr>
      <w:r w:rsidRPr="00E43786">
        <w:rPr>
          <w:rFonts w:ascii="Arial" w:hAnsi="Arial" w:cs="Arial"/>
          <w:i w:val="0"/>
          <w:szCs w:val="24"/>
        </w:rPr>
        <w:t>8.11.2.1. A licitante Microempresa, Empresa de Pequeno Porte ou Microempreendedor Individual mais bem classificada poderá apresentar proposta de preço inferior àquela considerada vencedora do certame, situação em que será adjudicado em seu favor o objeto licitado.</w:t>
      </w:r>
    </w:p>
    <w:p w14:paraId="48105E18" w14:textId="77777777" w:rsidR="008E106F" w:rsidRPr="00E43786" w:rsidRDefault="008E106F" w:rsidP="00E03589">
      <w:pPr>
        <w:autoSpaceDE w:val="0"/>
        <w:autoSpaceDN w:val="0"/>
        <w:adjustRightInd w:val="0"/>
        <w:ind w:left="1134"/>
        <w:jc w:val="both"/>
        <w:rPr>
          <w:rFonts w:ascii="Arial" w:hAnsi="Arial" w:cs="Arial"/>
          <w:i w:val="0"/>
          <w:szCs w:val="24"/>
        </w:rPr>
      </w:pPr>
    </w:p>
    <w:p w14:paraId="36F6945D" w14:textId="77777777" w:rsidR="008E106F" w:rsidRPr="00E43786" w:rsidRDefault="008E106F" w:rsidP="00E03589">
      <w:pPr>
        <w:autoSpaceDE w:val="0"/>
        <w:autoSpaceDN w:val="0"/>
        <w:adjustRightInd w:val="0"/>
        <w:ind w:left="1134"/>
        <w:jc w:val="both"/>
        <w:rPr>
          <w:rFonts w:ascii="Arial" w:hAnsi="Arial" w:cs="Arial"/>
          <w:i w:val="0"/>
          <w:szCs w:val="24"/>
        </w:rPr>
      </w:pPr>
      <w:r w:rsidRPr="00E43786">
        <w:rPr>
          <w:rFonts w:ascii="Arial" w:hAnsi="Arial" w:cs="Arial"/>
          <w:i w:val="0"/>
          <w:szCs w:val="24"/>
        </w:rPr>
        <w:t>8.11.2.2. Não ocorrendo à contratação da Microempresa, Empresa de Pequeno Porte ou Microempreendedor Individual, na forma do item 8.11.2.1, serão convocadas as remanescentes que porventura se enquadrem na hipótese do subitem 8.11.1, na ordem classificatória, para o exercício do mesmo direito.</w:t>
      </w:r>
    </w:p>
    <w:p w14:paraId="2CA67EDD" w14:textId="77777777" w:rsidR="008E106F" w:rsidRPr="00E43786" w:rsidRDefault="008E106F" w:rsidP="00E03589">
      <w:pPr>
        <w:autoSpaceDE w:val="0"/>
        <w:autoSpaceDN w:val="0"/>
        <w:adjustRightInd w:val="0"/>
        <w:ind w:left="1134"/>
        <w:jc w:val="both"/>
        <w:rPr>
          <w:rFonts w:ascii="Arial" w:hAnsi="Arial" w:cs="Arial"/>
          <w:i w:val="0"/>
          <w:szCs w:val="24"/>
        </w:rPr>
      </w:pPr>
    </w:p>
    <w:p w14:paraId="0A5DBE47" w14:textId="77777777" w:rsidR="008E106F" w:rsidRPr="00E43786" w:rsidRDefault="008E106F" w:rsidP="00E03589">
      <w:pPr>
        <w:autoSpaceDE w:val="0"/>
        <w:autoSpaceDN w:val="0"/>
        <w:adjustRightInd w:val="0"/>
        <w:ind w:left="1134"/>
        <w:jc w:val="both"/>
        <w:rPr>
          <w:rFonts w:ascii="Arial" w:hAnsi="Arial" w:cs="Arial"/>
          <w:i w:val="0"/>
          <w:szCs w:val="24"/>
        </w:rPr>
      </w:pPr>
      <w:r w:rsidRPr="00E43786">
        <w:rPr>
          <w:rFonts w:ascii="Arial" w:hAnsi="Arial" w:cs="Arial"/>
          <w:i w:val="0"/>
          <w:szCs w:val="24"/>
        </w:rPr>
        <w:lastRenderedPageBreak/>
        <w:t>8.11.2.3. No caso de equivalência dos valores apresentados pelas Microempresas, Empresas de Pequeno Porte e Microempreendedor Individual que se encontrem no intervalo estabelecido no subitem 8.11.1, será realizado sorteio entre elas para que se identifique aquela que primeiro poderá apresentar melhor oferta.</w:t>
      </w:r>
    </w:p>
    <w:p w14:paraId="4959630A" w14:textId="77777777" w:rsidR="008E106F" w:rsidRPr="00E43786" w:rsidRDefault="008E106F" w:rsidP="00E03589">
      <w:pPr>
        <w:autoSpaceDE w:val="0"/>
        <w:autoSpaceDN w:val="0"/>
        <w:adjustRightInd w:val="0"/>
        <w:ind w:left="1134"/>
        <w:jc w:val="both"/>
        <w:rPr>
          <w:rFonts w:ascii="Arial" w:hAnsi="Arial" w:cs="Arial"/>
          <w:i w:val="0"/>
          <w:szCs w:val="24"/>
        </w:rPr>
      </w:pPr>
    </w:p>
    <w:p w14:paraId="053947C9" w14:textId="77777777" w:rsidR="008E106F" w:rsidRPr="00E43786" w:rsidRDefault="008E106F" w:rsidP="00E03589">
      <w:pPr>
        <w:autoSpaceDE w:val="0"/>
        <w:autoSpaceDN w:val="0"/>
        <w:adjustRightInd w:val="0"/>
        <w:ind w:left="1134"/>
        <w:jc w:val="both"/>
        <w:rPr>
          <w:rFonts w:ascii="Arial" w:hAnsi="Arial" w:cs="Arial"/>
          <w:i w:val="0"/>
          <w:szCs w:val="24"/>
        </w:rPr>
      </w:pPr>
      <w:r w:rsidRPr="00E43786">
        <w:rPr>
          <w:rFonts w:ascii="Arial" w:hAnsi="Arial" w:cs="Arial"/>
          <w:i w:val="0"/>
          <w:szCs w:val="24"/>
        </w:rPr>
        <w:t>8.11.2.4. Na hipótese da não contratação nos termos previstos no subitem 8.11, o objeto licitado será adjudicado em favor da proposta originalmente vencedora do certame.</w:t>
      </w:r>
    </w:p>
    <w:p w14:paraId="018392A3" w14:textId="77777777" w:rsidR="008E106F" w:rsidRPr="00E43786" w:rsidRDefault="008E106F" w:rsidP="00E03589">
      <w:pPr>
        <w:autoSpaceDE w:val="0"/>
        <w:autoSpaceDN w:val="0"/>
        <w:adjustRightInd w:val="0"/>
        <w:ind w:left="1134"/>
        <w:jc w:val="both"/>
        <w:rPr>
          <w:rFonts w:ascii="Arial" w:hAnsi="Arial" w:cs="Arial"/>
          <w:i w:val="0"/>
          <w:szCs w:val="24"/>
        </w:rPr>
      </w:pPr>
    </w:p>
    <w:p w14:paraId="2F9D1590" w14:textId="77777777" w:rsidR="008E106F" w:rsidRPr="00E43786" w:rsidRDefault="008E106F" w:rsidP="00E03589">
      <w:pPr>
        <w:autoSpaceDE w:val="0"/>
        <w:autoSpaceDN w:val="0"/>
        <w:adjustRightInd w:val="0"/>
        <w:ind w:left="1134"/>
        <w:jc w:val="both"/>
        <w:rPr>
          <w:rFonts w:ascii="Arial" w:hAnsi="Arial" w:cs="Arial"/>
          <w:i w:val="0"/>
          <w:szCs w:val="24"/>
        </w:rPr>
      </w:pPr>
      <w:r w:rsidRPr="00E43786">
        <w:rPr>
          <w:rFonts w:ascii="Arial" w:hAnsi="Arial" w:cs="Arial"/>
          <w:i w:val="0"/>
          <w:szCs w:val="24"/>
        </w:rPr>
        <w:t>8.11.2.5. Os dispostos estabelecidos no subitem 8.11.2 e complementos somente se aplicarão quando a melhor oferta inicial não tiver sido apresentada por Microempresa, Empresa de Pequeno Porte ou Microempreendedor Individual;</w:t>
      </w:r>
    </w:p>
    <w:p w14:paraId="3850FE72" w14:textId="77777777" w:rsidR="008E106F" w:rsidRPr="00E43786" w:rsidRDefault="008E106F" w:rsidP="00E03589">
      <w:pPr>
        <w:autoSpaceDE w:val="0"/>
        <w:autoSpaceDN w:val="0"/>
        <w:adjustRightInd w:val="0"/>
        <w:ind w:left="1134"/>
        <w:jc w:val="both"/>
        <w:rPr>
          <w:rFonts w:ascii="Arial" w:hAnsi="Arial" w:cs="Arial"/>
          <w:i w:val="0"/>
          <w:szCs w:val="24"/>
        </w:rPr>
      </w:pPr>
    </w:p>
    <w:p w14:paraId="163E252F" w14:textId="77777777" w:rsidR="008E106F" w:rsidRPr="00E43786" w:rsidRDefault="008E106F" w:rsidP="00E03589">
      <w:pPr>
        <w:autoSpaceDE w:val="0"/>
        <w:autoSpaceDN w:val="0"/>
        <w:adjustRightInd w:val="0"/>
        <w:ind w:left="1134"/>
        <w:jc w:val="both"/>
        <w:rPr>
          <w:rFonts w:ascii="Arial" w:hAnsi="Arial" w:cs="Arial"/>
          <w:i w:val="0"/>
          <w:szCs w:val="24"/>
        </w:rPr>
      </w:pPr>
      <w:r w:rsidRPr="00E43786">
        <w:rPr>
          <w:rFonts w:ascii="Arial" w:hAnsi="Arial" w:cs="Arial"/>
          <w:i w:val="0"/>
          <w:szCs w:val="24"/>
        </w:rPr>
        <w:t>8.11.2.6. A licitante Microempresa, Empresa de Pequeno Porte ou Microempreendedor Individual, melhor classificada será convocada para apresentar nova proposta no prazo máximo de 05 (cinco) minutos após o encerramento dos lances e solicitação do (a) Pregoeiro (a), sob pena de preclusão.</w:t>
      </w:r>
    </w:p>
    <w:p w14:paraId="69253C10" w14:textId="77777777" w:rsidR="008E106F" w:rsidRPr="00E43786" w:rsidRDefault="008E106F" w:rsidP="008E106F">
      <w:pPr>
        <w:autoSpaceDE w:val="0"/>
        <w:autoSpaceDN w:val="0"/>
        <w:adjustRightInd w:val="0"/>
        <w:jc w:val="both"/>
        <w:rPr>
          <w:rFonts w:ascii="Arial" w:hAnsi="Arial" w:cs="Arial"/>
          <w:i w:val="0"/>
          <w:szCs w:val="24"/>
        </w:rPr>
      </w:pPr>
    </w:p>
    <w:p w14:paraId="67F57E28" w14:textId="77777777" w:rsidR="00C21323" w:rsidRPr="00E43786" w:rsidRDefault="00C21323" w:rsidP="00C21323">
      <w:pPr>
        <w:autoSpaceDE w:val="0"/>
        <w:autoSpaceDN w:val="0"/>
        <w:adjustRightInd w:val="0"/>
        <w:jc w:val="both"/>
        <w:rPr>
          <w:rFonts w:ascii="Arial" w:hAnsi="Arial" w:cs="Arial"/>
          <w:i w:val="0"/>
        </w:rPr>
      </w:pPr>
      <w:r w:rsidRPr="00E43786">
        <w:rPr>
          <w:rFonts w:ascii="Arial" w:hAnsi="Arial" w:cs="Arial"/>
          <w:b/>
          <w:i w:val="0"/>
          <w:szCs w:val="24"/>
        </w:rPr>
        <w:t>7.9.3.</w:t>
      </w:r>
      <w:r w:rsidRPr="00E43786">
        <w:rPr>
          <w:rFonts w:ascii="Arial" w:hAnsi="Arial" w:cs="Arial"/>
          <w:i w:val="0"/>
          <w:szCs w:val="24"/>
        </w:rPr>
        <w:t xml:space="preserve"> </w:t>
      </w:r>
      <w:r w:rsidRPr="00E43786">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E43786" w:rsidRDefault="00C21323" w:rsidP="00C21323">
      <w:pPr>
        <w:autoSpaceDE w:val="0"/>
        <w:autoSpaceDN w:val="0"/>
        <w:adjustRightInd w:val="0"/>
        <w:ind w:left="851"/>
        <w:jc w:val="both"/>
        <w:rPr>
          <w:rFonts w:ascii="Arial" w:hAnsi="Arial" w:cs="Arial"/>
          <w:i w:val="0"/>
        </w:rPr>
      </w:pPr>
    </w:p>
    <w:p w14:paraId="214180B7" w14:textId="77777777" w:rsidR="00C21323" w:rsidRPr="00E43786" w:rsidRDefault="00C21323" w:rsidP="00C21323">
      <w:pPr>
        <w:autoSpaceDE w:val="0"/>
        <w:autoSpaceDN w:val="0"/>
        <w:adjustRightInd w:val="0"/>
        <w:ind w:left="851"/>
        <w:jc w:val="both"/>
        <w:rPr>
          <w:rFonts w:ascii="Arial" w:hAnsi="Arial" w:cs="Arial"/>
          <w:i w:val="0"/>
          <w:szCs w:val="24"/>
        </w:rPr>
      </w:pPr>
      <w:r w:rsidRPr="00E43786">
        <w:rPr>
          <w:rFonts w:ascii="Arial" w:hAnsi="Arial" w:cs="Arial"/>
          <w:b/>
          <w:i w:val="0"/>
          <w:szCs w:val="24"/>
        </w:rPr>
        <w:t>7.9.3.1</w:t>
      </w:r>
      <w:r w:rsidRPr="00E43786">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E43786">
        <w:rPr>
          <w:rFonts w:ascii="Arial" w:hAnsi="Arial" w:cs="Arial"/>
          <w:b/>
          <w:i w:val="0"/>
          <w:szCs w:val="24"/>
        </w:rPr>
        <w:t>dez por cento superior ao menor preço</w:t>
      </w:r>
      <w:r w:rsidRPr="00E43786">
        <w:rPr>
          <w:rFonts w:ascii="Arial" w:hAnsi="Arial" w:cs="Arial"/>
          <w:i w:val="0"/>
          <w:szCs w:val="24"/>
        </w:rPr>
        <w:t xml:space="preserve">, a licitante </w:t>
      </w:r>
      <w:r w:rsidRPr="00E43786">
        <w:rPr>
          <w:rFonts w:ascii="Arial" w:hAnsi="Arial" w:cs="Arial"/>
          <w:b/>
          <w:i w:val="0"/>
          <w:szCs w:val="24"/>
        </w:rPr>
        <w:t>melhor classificada</w:t>
      </w:r>
      <w:r w:rsidRPr="00E43786">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E43786" w:rsidRDefault="00C21323" w:rsidP="00C21323">
      <w:pPr>
        <w:autoSpaceDE w:val="0"/>
        <w:autoSpaceDN w:val="0"/>
        <w:adjustRightInd w:val="0"/>
        <w:ind w:left="851"/>
        <w:jc w:val="both"/>
        <w:rPr>
          <w:rFonts w:ascii="Arial" w:hAnsi="Arial" w:cs="Arial"/>
          <w:i w:val="0"/>
          <w:szCs w:val="24"/>
        </w:rPr>
      </w:pPr>
    </w:p>
    <w:p w14:paraId="66A53C28" w14:textId="77777777" w:rsidR="00C21323" w:rsidRPr="00E43786" w:rsidRDefault="00C21323" w:rsidP="00C21323">
      <w:pPr>
        <w:autoSpaceDE w:val="0"/>
        <w:autoSpaceDN w:val="0"/>
        <w:adjustRightInd w:val="0"/>
        <w:ind w:left="851"/>
        <w:jc w:val="both"/>
        <w:rPr>
          <w:rFonts w:ascii="Arial" w:hAnsi="Arial" w:cs="Arial"/>
          <w:i w:val="0"/>
          <w:szCs w:val="24"/>
        </w:rPr>
      </w:pPr>
      <w:r w:rsidRPr="00E43786">
        <w:rPr>
          <w:rFonts w:ascii="Arial" w:hAnsi="Arial" w:cs="Arial"/>
          <w:b/>
          <w:i w:val="0"/>
          <w:szCs w:val="24"/>
        </w:rPr>
        <w:t>7.9.3.2</w:t>
      </w:r>
      <w:r w:rsidRPr="00E43786">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E43786" w:rsidRDefault="00C21323" w:rsidP="00C21323">
      <w:pPr>
        <w:autoSpaceDE w:val="0"/>
        <w:autoSpaceDN w:val="0"/>
        <w:adjustRightInd w:val="0"/>
        <w:ind w:left="851"/>
        <w:jc w:val="both"/>
        <w:rPr>
          <w:rFonts w:ascii="Arial" w:hAnsi="Arial" w:cs="Arial"/>
          <w:i w:val="0"/>
          <w:szCs w:val="24"/>
        </w:rPr>
      </w:pPr>
    </w:p>
    <w:p w14:paraId="169B5BB8" w14:textId="77777777" w:rsidR="00C21323" w:rsidRPr="00E43786" w:rsidRDefault="00C21323" w:rsidP="00C21323">
      <w:pPr>
        <w:autoSpaceDE w:val="0"/>
        <w:autoSpaceDN w:val="0"/>
        <w:adjustRightInd w:val="0"/>
        <w:ind w:left="851"/>
        <w:jc w:val="both"/>
        <w:rPr>
          <w:rFonts w:ascii="Arial" w:hAnsi="Arial" w:cs="Arial"/>
          <w:i w:val="0"/>
          <w:szCs w:val="24"/>
        </w:rPr>
      </w:pPr>
      <w:r w:rsidRPr="00E43786">
        <w:rPr>
          <w:rFonts w:ascii="Arial" w:hAnsi="Arial" w:cs="Arial"/>
          <w:b/>
          <w:i w:val="0"/>
          <w:szCs w:val="24"/>
        </w:rPr>
        <w:t>7.9.3.3</w:t>
      </w:r>
      <w:r w:rsidRPr="00E43786">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E43786" w:rsidRDefault="00C21323" w:rsidP="00C21323">
      <w:pPr>
        <w:autoSpaceDE w:val="0"/>
        <w:autoSpaceDN w:val="0"/>
        <w:adjustRightInd w:val="0"/>
        <w:ind w:left="851"/>
        <w:jc w:val="both"/>
        <w:rPr>
          <w:rFonts w:ascii="Arial" w:hAnsi="Arial" w:cs="Arial"/>
          <w:i w:val="0"/>
          <w:szCs w:val="24"/>
        </w:rPr>
      </w:pPr>
    </w:p>
    <w:p w14:paraId="4DD45398" w14:textId="77777777" w:rsidR="00C21323" w:rsidRPr="00E43786" w:rsidRDefault="00C21323" w:rsidP="00C21323">
      <w:pPr>
        <w:autoSpaceDE w:val="0"/>
        <w:autoSpaceDN w:val="0"/>
        <w:adjustRightInd w:val="0"/>
        <w:ind w:left="851"/>
        <w:jc w:val="both"/>
        <w:rPr>
          <w:rFonts w:ascii="Arial" w:hAnsi="Arial" w:cs="Arial"/>
          <w:i w:val="0"/>
          <w:szCs w:val="24"/>
        </w:rPr>
      </w:pPr>
      <w:r w:rsidRPr="00E43786">
        <w:rPr>
          <w:rFonts w:ascii="Arial" w:hAnsi="Arial" w:cs="Arial"/>
          <w:b/>
          <w:i w:val="0"/>
          <w:szCs w:val="24"/>
        </w:rPr>
        <w:t>7.9.3.4.</w:t>
      </w:r>
      <w:r w:rsidRPr="00E43786">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E43786" w:rsidRDefault="00C21323" w:rsidP="00C21323">
      <w:pPr>
        <w:autoSpaceDE w:val="0"/>
        <w:autoSpaceDN w:val="0"/>
        <w:adjustRightInd w:val="0"/>
        <w:ind w:left="851"/>
        <w:jc w:val="both"/>
        <w:rPr>
          <w:rFonts w:ascii="Arial" w:hAnsi="Arial" w:cs="Arial"/>
          <w:i w:val="0"/>
          <w:szCs w:val="24"/>
        </w:rPr>
      </w:pPr>
    </w:p>
    <w:p w14:paraId="0B21F648" w14:textId="77777777" w:rsidR="00C21323" w:rsidRPr="00E43786" w:rsidRDefault="00C21323" w:rsidP="00C21323">
      <w:pPr>
        <w:autoSpaceDE w:val="0"/>
        <w:autoSpaceDN w:val="0"/>
        <w:adjustRightInd w:val="0"/>
        <w:ind w:left="851"/>
        <w:jc w:val="both"/>
        <w:rPr>
          <w:rFonts w:ascii="Arial" w:hAnsi="Arial" w:cs="Arial"/>
          <w:i w:val="0"/>
          <w:szCs w:val="24"/>
        </w:rPr>
      </w:pPr>
      <w:r w:rsidRPr="00E43786">
        <w:rPr>
          <w:rFonts w:ascii="Arial" w:hAnsi="Arial" w:cs="Arial"/>
          <w:b/>
          <w:i w:val="0"/>
          <w:szCs w:val="24"/>
        </w:rPr>
        <w:lastRenderedPageBreak/>
        <w:t>7.9.3.5.</w:t>
      </w:r>
      <w:r w:rsidRPr="00E43786">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E43786" w:rsidRDefault="00C21323" w:rsidP="00C21323">
      <w:pPr>
        <w:autoSpaceDE w:val="0"/>
        <w:autoSpaceDN w:val="0"/>
        <w:adjustRightInd w:val="0"/>
        <w:ind w:left="851"/>
        <w:jc w:val="both"/>
        <w:rPr>
          <w:rFonts w:ascii="Arial" w:hAnsi="Arial" w:cs="Arial"/>
          <w:i w:val="0"/>
          <w:szCs w:val="24"/>
        </w:rPr>
      </w:pPr>
    </w:p>
    <w:p w14:paraId="475BC05B" w14:textId="77777777" w:rsidR="00C21323" w:rsidRPr="00E43786" w:rsidRDefault="00C21323" w:rsidP="00C21323">
      <w:pPr>
        <w:autoSpaceDE w:val="0"/>
        <w:autoSpaceDN w:val="0"/>
        <w:adjustRightInd w:val="0"/>
        <w:ind w:left="851"/>
        <w:jc w:val="both"/>
        <w:rPr>
          <w:rFonts w:ascii="Arial" w:hAnsi="Arial" w:cs="Arial"/>
          <w:i w:val="0"/>
          <w:szCs w:val="24"/>
        </w:rPr>
      </w:pPr>
      <w:r w:rsidRPr="00E43786">
        <w:rPr>
          <w:rFonts w:ascii="Arial" w:hAnsi="Arial" w:cs="Arial"/>
          <w:b/>
          <w:i w:val="0"/>
          <w:szCs w:val="24"/>
        </w:rPr>
        <w:t>7.9.3.6.</w:t>
      </w:r>
      <w:r w:rsidRPr="00E43786">
        <w:rPr>
          <w:rFonts w:ascii="Arial" w:hAnsi="Arial" w:cs="Arial"/>
          <w:i w:val="0"/>
          <w:szCs w:val="24"/>
        </w:rPr>
        <w:t xml:space="preserve"> </w:t>
      </w:r>
      <w:r w:rsidRPr="00E43786">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E43786" w:rsidRDefault="00C21323" w:rsidP="00C21323">
      <w:pPr>
        <w:autoSpaceDE w:val="0"/>
        <w:autoSpaceDN w:val="0"/>
        <w:adjustRightInd w:val="0"/>
        <w:ind w:left="851"/>
        <w:jc w:val="both"/>
        <w:rPr>
          <w:rFonts w:ascii="Arial" w:hAnsi="Arial" w:cs="Arial"/>
          <w:i w:val="0"/>
          <w:szCs w:val="24"/>
        </w:rPr>
      </w:pPr>
    </w:p>
    <w:p w14:paraId="63C6EED5" w14:textId="77777777" w:rsidR="00C21323" w:rsidRPr="00E43786" w:rsidRDefault="00C21323" w:rsidP="00C21323">
      <w:pPr>
        <w:autoSpaceDE w:val="0"/>
        <w:autoSpaceDN w:val="0"/>
        <w:adjustRightInd w:val="0"/>
        <w:ind w:left="851"/>
        <w:jc w:val="both"/>
        <w:rPr>
          <w:rFonts w:ascii="Arial" w:hAnsi="Arial" w:cs="Arial"/>
          <w:i w:val="0"/>
          <w:szCs w:val="24"/>
          <w:u w:val="single"/>
        </w:rPr>
      </w:pPr>
      <w:r w:rsidRPr="00E43786">
        <w:rPr>
          <w:rFonts w:ascii="Arial" w:hAnsi="Arial" w:cs="Arial"/>
          <w:b/>
          <w:i w:val="0"/>
          <w:szCs w:val="24"/>
        </w:rPr>
        <w:t>7.9.3.7</w:t>
      </w:r>
      <w:r w:rsidRPr="00E43786">
        <w:rPr>
          <w:rFonts w:ascii="Arial" w:hAnsi="Arial" w:cs="Arial"/>
          <w:i w:val="0"/>
          <w:szCs w:val="24"/>
        </w:rPr>
        <w:t xml:space="preserve">. </w:t>
      </w:r>
      <w:r w:rsidRPr="00E43786">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E43786" w:rsidRDefault="00C21323" w:rsidP="00C21323">
      <w:pPr>
        <w:jc w:val="both"/>
        <w:rPr>
          <w:rFonts w:ascii="Arial" w:hAnsi="Arial" w:cs="Arial"/>
          <w:i w:val="0"/>
          <w:szCs w:val="24"/>
        </w:rPr>
      </w:pPr>
    </w:p>
    <w:p w14:paraId="6E3461F0" w14:textId="77777777" w:rsidR="000A3AA1" w:rsidRPr="00E43786" w:rsidRDefault="000A3AA1" w:rsidP="00C21323">
      <w:pPr>
        <w:jc w:val="both"/>
        <w:rPr>
          <w:rFonts w:ascii="Arial" w:hAnsi="Arial" w:cs="Arial"/>
          <w:b/>
          <w:i w:val="0"/>
          <w:szCs w:val="24"/>
        </w:rPr>
      </w:pPr>
    </w:p>
    <w:p w14:paraId="67F913F1" w14:textId="6F03572E" w:rsidR="00C21323" w:rsidRPr="00E43786" w:rsidRDefault="00C21323" w:rsidP="00C21323">
      <w:pPr>
        <w:jc w:val="both"/>
        <w:rPr>
          <w:rFonts w:ascii="Arial" w:hAnsi="Arial" w:cs="Arial"/>
          <w:i w:val="0"/>
          <w:szCs w:val="24"/>
        </w:rPr>
      </w:pPr>
      <w:r w:rsidRPr="00E43786">
        <w:rPr>
          <w:rFonts w:ascii="Arial" w:hAnsi="Arial" w:cs="Arial"/>
          <w:b/>
          <w:i w:val="0"/>
          <w:szCs w:val="24"/>
        </w:rPr>
        <w:t xml:space="preserve">7.10. </w:t>
      </w:r>
      <w:r w:rsidRPr="00E43786">
        <w:rPr>
          <w:rFonts w:ascii="Arial" w:hAnsi="Arial" w:cs="Arial"/>
          <w:b/>
          <w:bCs/>
          <w:i w:val="0"/>
          <w:szCs w:val="24"/>
        </w:rPr>
        <w:t>Serão desclassificadas as propostas que:</w:t>
      </w:r>
    </w:p>
    <w:p w14:paraId="597EFD69" w14:textId="77777777" w:rsidR="00C21323" w:rsidRPr="00E43786" w:rsidRDefault="00C21323" w:rsidP="00C21323">
      <w:pPr>
        <w:jc w:val="both"/>
        <w:rPr>
          <w:rFonts w:ascii="Arial" w:hAnsi="Arial" w:cs="Arial"/>
          <w:i w:val="0"/>
          <w:szCs w:val="24"/>
        </w:rPr>
      </w:pPr>
    </w:p>
    <w:p w14:paraId="77CC7E75" w14:textId="77777777" w:rsidR="00C21323" w:rsidRPr="00E43786" w:rsidRDefault="00C21323" w:rsidP="000121C7">
      <w:pPr>
        <w:autoSpaceDE w:val="0"/>
        <w:ind w:left="284"/>
        <w:jc w:val="both"/>
        <w:rPr>
          <w:rFonts w:ascii="Arial" w:hAnsi="Arial" w:cs="Arial"/>
          <w:i w:val="0"/>
          <w:szCs w:val="24"/>
        </w:rPr>
      </w:pPr>
      <w:proofErr w:type="gramStart"/>
      <w:r w:rsidRPr="00E43786">
        <w:rPr>
          <w:rFonts w:ascii="Arial" w:hAnsi="Arial" w:cs="Arial"/>
          <w:b/>
          <w:bCs/>
          <w:i w:val="0"/>
          <w:szCs w:val="24"/>
        </w:rPr>
        <w:t xml:space="preserve">a) </w:t>
      </w:r>
      <w:r w:rsidRPr="00E43786">
        <w:rPr>
          <w:rFonts w:ascii="Arial" w:hAnsi="Arial" w:cs="Arial"/>
          <w:i w:val="0"/>
          <w:szCs w:val="24"/>
        </w:rPr>
        <w:t>Não</w:t>
      </w:r>
      <w:proofErr w:type="gramEnd"/>
      <w:r w:rsidRPr="00E43786">
        <w:rPr>
          <w:rFonts w:ascii="Arial" w:hAnsi="Arial" w:cs="Arial"/>
          <w:i w:val="0"/>
          <w:szCs w:val="24"/>
        </w:rPr>
        <w:t xml:space="preserve"> atendam às exigências e requisitos estabelecidos neste edital ou imponham condições;</w:t>
      </w:r>
    </w:p>
    <w:p w14:paraId="7B1C3C1F" w14:textId="77777777" w:rsidR="00C21323" w:rsidRPr="00E43786" w:rsidRDefault="00C21323" w:rsidP="000121C7">
      <w:pPr>
        <w:autoSpaceDE w:val="0"/>
        <w:ind w:left="284"/>
        <w:jc w:val="both"/>
        <w:rPr>
          <w:rFonts w:ascii="Arial" w:hAnsi="Arial" w:cs="Arial"/>
          <w:i w:val="0"/>
          <w:szCs w:val="24"/>
        </w:rPr>
      </w:pPr>
    </w:p>
    <w:p w14:paraId="053B6794" w14:textId="77777777" w:rsidR="00C21323" w:rsidRPr="00E43786" w:rsidRDefault="00C21323" w:rsidP="000121C7">
      <w:pPr>
        <w:autoSpaceDE w:val="0"/>
        <w:ind w:left="284"/>
        <w:jc w:val="both"/>
        <w:rPr>
          <w:rFonts w:ascii="Arial" w:hAnsi="Arial" w:cs="Arial"/>
          <w:i w:val="0"/>
          <w:szCs w:val="24"/>
        </w:rPr>
      </w:pPr>
      <w:proofErr w:type="gramStart"/>
      <w:r w:rsidRPr="00E43786">
        <w:rPr>
          <w:rFonts w:ascii="Arial" w:hAnsi="Arial" w:cs="Arial"/>
          <w:b/>
          <w:bCs/>
          <w:i w:val="0"/>
          <w:szCs w:val="24"/>
        </w:rPr>
        <w:t xml:space="preserve">b) </w:t>
      </w:r>
      <w:r w:rsidRPr="00E43786">
        <w:rPr>
          <w:rFonts w:ascii="Arial" w:hAnsi="Arial" w:cs="Arial"/>
          <w:i w:val="0"/>
          <w:szCs w:val="24"/>
        </w:rPr>
        <w:t>Apresentem</w:t>
      </w:r>
      <w:proofErr w:type="gramEnd"/>
      <w:r w:rsidRPr="00E43786">
        <w:rPr>
          <w:rFonts w:ascii="Arial" w:hAnsi="Arial" w:cs="Arial"/>
          <w:i w:val="0"/>
          <w:szCs w:val="24"/>
        </w:rPr>
        <w:t xml:space="preserve"> percentuais de desconto manifestamente inexequíveis;</w:t>
      </w:r>
    </w:p>
    <w:p w14:paraId="5301450C" w14:textId="77777777" w:rsidR="00C21323" w:rsidRPr="00E43786" w:rsidRDefault="00C21323" w:rsidP="000121C7">
      <w:pPr>
        <w:autoSpaceDE w:val="0"/>
        <w:ind w:left="284"/>
        <w:jc w:val="both"/>
        <w:rPr>
          <w:rFonts w:ascii="Arial" w:hAnsi="Arial" w:cs="Arial"/>
          <w:i w:val="0"/>
          <w:szCs w:val="24"/>
        </w:rPr>
      </w:pPr>
    </w:p>
    <w:p w14:paraId="72C2C49C" w14:textId="77777777" w:rsidR="00C21323" w:rsidRPr="00E43786" w:rsidRDefault="00C21323" w:rsidP="000121C7">
      <w:pPr>
        <w:autoSpaceDE w:val="0"/>
        <w:ind w:left="284"/>
        <w:jc w:val="both"/>
        <w:rPr>
          <w:rFonts w:ascii="Arial" w:hAnsi="Arial" w:cs="Arial"/>
          <w:i w:val="0"/>
          <w:szCs w:val="24"/>
        </w:rPr>
      </w:pPr>
      <w:proofErr w:type="gramStart"/>
      <w:r w:rsidRPr="00E43786">
        <w:rPr>
          <w:rFonts w:ascii="Arial" w:hAnsi="Arial" w:cs="Arial"/>
          <w:b/>
          <w:bCs/>
          <w:i w:val="0"/>
          <w:szCs w:val="24"/>
        </w:rPr>
        <w:t xml:space="preserve">c) </w:t>
      </w:r>
      <w:r w:rsidRPr="00E43786">
        <w:rPr>
          <w:rFonts w:ascii="Arial" w:hAnsi="Arial" w:cs="Arial"/>
          <w:i w:val="0"/>
          <w:szCs w:val="24"/>
        </w:rPr>
        <w:t>Sejam</w:t>
      </w:r>
      <w:proofErr w:type="gramEnd"/>
      <w:r w:rsidRPr="00E43786">
        <w:rPr>
          <w:rFonts w:ascii="Arial" w:hAnsi="Arial" w:cs="Arial"/>
          <w:i w:val="0"/>
          <w:szCs w:val="24"/>
        </w:rPr>
        <w:t xml:space="preserve"> omissas, vagas ou apresentem irregularidades ou defeitos capazes de impedir o julgamento.</w:t>
      </w:r>
    </w:p>
    <w:p w14:paraId="34FD7A0D" w14:textId="77777777" w:rsidR="00C21323" w:rsidRPr="00E43786" w:rsidRDefault="00C21323" w:rsidP="00C21323">
      <w:pPr>
        <w:autoSpaceDE w:val="0"/>
        <w:jc w:val="both"/>
        <w:rPr>
          <w:rFonts w:ascii="Arial" w:hAnsi="Arial" w:cs="Arial"/>
          <w:i w:val="0"/>
          <w:szCs w:val="24"/>
        </w:rPr>
      </w:pPr>
    </w:p>
    <w:p w14:paraId="7B40156B" w14:textId="227D1F3F" w:rsidR="00C21323" w:rsidRPr="00E43786" w:rsidRDefault="00C21323" w:rsidP="000121C7">
      <w:pPr>
        <w:ind w:left="284"/>
        <w:jc w:val="both"/>
        <w:rPr>
          <w:rFonts w:ascii="Arial" w:hAnsi="Arial" w:cs="Arial"/>
          <w:i w:val="0"/>
          <w:szCs w:val="24"/>
        </w:rPr>
      </w:pPr>
      <w:r w:rsidRPr="00E43786">
        <w:rPr>
          <w:rFonts w:ascii="Arial" w:hAnsi="Arial" w:cs="Arial"/>
          <w:b/>
          <w:bCs/>
          <w:i w:val="0"/>
          <w:szCs w:val="24"/>
        </w:rPr>
        <w:t>7.10.1.</w:t>
      </w:r>
      <w:r w:rsidRPr="00E43786">
        <w:rPr>
          <w:rFonts w:ascii="Arial" w:hAnsi="Arial" w:cs="Arial"/>
          <w:i w:val="0"/>
          <w:szCs w:val="24"/>
        </w:rPr>
        <w:t xml:space="preserve"> Será desclassificada a proposta que contiver desconto ou entrega dos materiais </w:t>
      </w:r>
      <w:r w:rsidR="000121C7" w:rsidRPr="00E43786">
        <w:rPr>
          <w:rFonts w:ascii="Arial" w:hAnsi="Arial" w:cs="Arial"/>
          <w:i w:val="0"/>
          <w:szCs w:val="24"/>
        </w:rPr>
        <w:t>com</w:t>
      </w:r>
      <w:r w:rsidRPr="00E43786">
        <w:rPr>
          <w:rFonts w:ascii="Arial" w:hAnsi="Arial" w:cs="Arial"/>
          <w:i w:val="0"/>
          <w:szCs w:val="24"/>
        </w:rPr>
        <w:t xml:space="preserve"> prazos, descontos, vantagens de qualquer natureza não previstos neste Pregão Presencial.</w:t>
      </w:r>
    </w:p>
    <w:p w14:paraId="64829BC3" w14:textId="77777777" w:rsidR="00C21323" w:rsidRPr="00E43786" w:rsidRDefault="00C21323" w:rsidP="000121C7">
      <w:pPr>
        <w:ind w:left="284"/>
        <w:jc w:val="both"/>
        <w:rPr>
          <w:rFonts w:ascii="Arial" w:hAnsi="Arial" w:cs="Arial"/>
          <w:i w:val="0"/>
          <w:szCs w:val="24"/>
        </w:rPr>
      </w:pPr>
    </w:p>
    <w:p w14:paraId="019E6548" w14:textId="0F9AFB27" w:rsidR="00C21323" w:rsidRPr="00E43786" w:rsidRDefault="00C21323" w:rsidP="000121C7">
      <w:pPr>
        <w:ind w:left="284"/>
        <w:jc w:val="both"/>
        <w:rPr>
          <w:rFonts w:ascii="Arial" w:hAnsi="Arial" w:cs="Arial"/>
          <w:i w:val="0"/>
          <w:szCs w:val="24"/>
        </w:rPr>
      </w:pPr>
      <w:r w:rsidRPr="00E43786">
        <w:rPr>
          <w:rFonts w:ascii="Arial" w:hAnsi="Arial" w:cs="Arial"/>
          <w:b/>
          <w:bCs/>
          <w:i w:val="0"/>
          <w:szCs w:val="24"/>
        </w:rPr>
        <w:t>7.10.</w:t>
      </w:r>
      <w:r w:rsidR="000121C7" w:rsidRPr="00E43786">
        <w:rPr>
          <w:rFonts w:ascii="Arial" w:hAnsi="Arial" w:cs="Arial"/>
          <w:b/>
          <w:bCs/>
          <w:i w:val="0"/>
          <w:szCs w:val="24"/>
        </w:rPr>
        <w:t>2</w:t>
      </w:r>
      <w:r w:rsidRPr="00E43786">
        <w:rPr>
          <w:rFonts w:ascii="Arial" w:hAnsi="Arial" w:cs="Arial"/>
          <w:b/>
          <w:bCs/>
          <w:i w:val="0"/>
          <w:szCs w:val="24"/>
        </w:rPr>
        <w:t>.</w:t>
      </w:r>
      <w:r w:rsidRPr="00E43786">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E43786" w:rsidRDefault="00C21323" w:rsidP="00C21323">
      <w:pPr>
        <w:autoSpaceDE w:val="0"/>
        <w:jc w:val="both"/>
        <w:rPr>
          <w:rFonts w:ascii="Arial" w:hAnsi="Arial" w:cs="Arial"/>
          <w:b/>
          <w:i w:val="0"/>
          <w:szCs w:val="24"/>
        </w:rPr>
      </w:pPr>
    </w:p>
    <w:p w14:paraId="7D528F3E" w14:textId="77777777" w:rsidR="00C21323" w:rsidRPr="00E43786" w:rsidRDefault="00C21323" w:rsidP="00C21323">
      <w:pPr>
        <w:autoSpaceDE w:val="0"/>
        <w:jc w:val="both"/>
        <w:rPr>
          <w:rFonts w:ascii="Arial" w:hAnsi="Arial" w:cs="Arial"/>
          <w:i w:val="0"/>
          <w:szCs w:val="24"/>
        </w:rPr>
      </w:pPr>
      <w:r w:rsidRPr="00E43786">
        <w:rPr>
          <w:rFonts w:ascii="Arial" w:hAnsi="Arial" w:cs="Arial"/>
          <w:b/>
          <w:i w:val="0"/>
          <w:szCs w:val="24"/>
        </w:rPr>
        <w:t>7.11.</w:t>
      </w:r>
      <w:r w:rsidRPr="00E43786">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E43786" w:rsidRDefault="00C21323" w:rsidP="00C21323">
      <w:pPr>
        <w:autoSpaceDE w:val="0"/>
        <w:jc w:val="both"/>
        <w:rPr>
          <w:rFonts w:ascii="Arial" w:hAnsi="Arial" w:cs="Arial"/>
          <w:i w:val="0"/>
          <w:szCs w:val="24"/>
        </w:rPr>
      </w:pPr>
    </w:p>
    <w:p w14:paraId="4890ADA6" w14:textId="77777777" w:rsidR="00C21323" w:rsidRPr="00E43786" w:rsidRDefault="00C21323" w:rsidP="00C21323">
      <w:pPr>
        <w:autoSpaceDE w:val="0"/>
        <w:jc w:val="both"/>
        <w:rPr>
          <w:rFonts w:ascii="Arial" w:hAnsi="Arial" w:cs="Arial"/>
          <w:i w:val="0"/>
          <w:szCs w:val="24"/>
        </w:rPr>
      </w:pPr>
      <w:r w:rsidRPr="00E43786">
        <w:rPr>
          <w:rFonts w:ascii="Arial" w:hAnsi="Arial" w:cs="Arial"/>
          <w:b/>
          <w:i w:val="0"/>
          <w:szCs w:val="24"/>
        </w:rPr>
        <w:t>7.12.</w:t>
      </w:r>
      <w:r w:rsidRPr="00E43786">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E43786" w:rsidRDefault="00C21323" w:rsidP="00C21323">
      <w:pPr>
        <w:jc w:val="both"/>
        <w:rPr>
          <w:rFonts w:ascii="Arial" w:hAnsi="Arial" w:cs="Arial"/>
          <w:i w:val="0"/>
          <w:szCs w:val="24"/>
        </w:rPr>
      </w:pPr>
    </w:p>
    <w:p w14:paraId="705745B8" w14:textId="77777777" w:rsidR="00C21323" w:rsidRPr="00E43786" w:rsidRDefault="00C21323" w:rsidP="00C21323">
      <w:pPr>
        <w:jc w:val="both"/>
        <w:rPr>
          <w:rFonts w:ascii="Arial" w:hAnsi="Arial" w:cs="Arial"/>
          <w:i w:val="0"/>
          <w:szCs w:val="24"/>
        </w:rPr>
      </w:pPr>
      <w:r w:rsidRPr="00E43786">
        <w:rPr>
          <w:rFonts w:ascii="Arial" w:hAnsi="Arial" w:cs="Arial"/>
          <w:b/>
          <w:bCs/>
          <w:i w:val="0"/>
          <w:szCs w:val="24"/>
        </w:rPr>
        <w:t xml:space="preserve">9. </w:t>
      </w:r>
      <w:r w:rsidRPr="00E43786">
        <w:rPr>
          <w:rFonts w:ascii="Arial" w:hAnsi="Arial" w:cs="Arial"/>
          <w:b/>
          <w:i w:val="0"/>
          <w:szCs w:val="24"/>
        </w:rPr>
        <w:t>ETAPA DE HABILITAÇÃO, DECLARAÇÃO DA LICITANTE VENCEDORA E ADJUDICAÇÃO</w:t>
      </w:r>
    </w:p>
    <w:p w14:paraId="5F1A9A4E" w14:textId="77777777" w:rsidR="00C21323" w:rsidRPr="00E43786" w:rsidRDefault="00C21323" w:rsidP="00C21323">
      <w:pPr>
        <w:jc w:val="both"/>
        <w:rPr>
          <w:rFonts w:ascii="Arial" w:hAnsi="Arial" w:cs="Arial"/>
          <w:i w:val="0"/>
          <w:szCs w:val="24"/>
        </w:rPr>
      </w:pPr>
    </w:p>
    <w:p w14:paraId="1A9E82EC" w14:textId="77777777" w:rsidR="00C21323" w:rsidRPr="00E43786" w:rsidRDefault="00C21323" w:rsidP="00C21323">
      <w:pPr>
        <w:jc w:val="both"/>
        <w:rPr>
          <w:rFonts w:ascii="Arial" w:hAnsi="Arial" w:cs="Arial"/>
          <w:i w:val="0"/>
          <w:szCs w:val="24"/>
        </w:rPr>
      </w:pPr>
      <w:r w:rsidRPr="00E43786">
        <w:rPr>
          <w:rFonts w:ascii="Arial" w:hAnsi="Arial" w:cs="Arial"/>
          <w:b/>
          <w:bCs/>
          <w:i w:val="0"/>
          <w:szCs w:val="24"/>
        </w:rPr>
        <w:t>9.1.</w:t>
      </w:r>
      <w:r w:rsidRPr="00E43786">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E43786" w:rsidRDefault="00C21323" w:rsidP="00C21323">
      <w:pPr>
        <w:jc w:val="both"/>
        <w:rPr>
          <w:rFonts w:ascii="Arial" w:hAnsi="Arial" w:cs="Arial"/>
          <w:i w:val="0"/>
          <w:szCs w:val="24"/>
        </w:rPr>
      </w:pPr>
    </w:p>
    <w:p w14:paraId="09457F5F" w14:textId="77777777" w:rsidR="00C21323" w:rsidRPr="00E43786" w:rsidRDefault="00C21323" w:rsidP="00C21323">
      <w:pPr>
        <w:jc w:val="both"/>
        <w:rPr>
          <w:rFonts w:ascii="Arial" w:hAnsi="Arial" w:cs="Arial"/>
          <w:i w:val="0"/>
          <w:szCs w:val="24"/>
        </w:rPr>
      </w:pPr>
      <w:r w:rsidRPr="00E43786">
        <w:rPr>
          <w:rFonts w:ascii="Arial" w:hAnsi="Arial" w:cs="Arial"/>
          <w:b/>
          <w:bCs/>
          <w:i w:val="0"/>
          <w:szCs w:val="24"/>
        </w:rPr>
        <w:lastRenderedPageBreak/>
        <w:t>9.2.</w:t>
      </w:r>
      <w:r w:rsidRPr="00E43786">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E43786" w:rsidRDefault="00C21323" w:rsidP="00C21323">
      <w:pPr>
        <w:jc w:val="both"/>
        <w:rPr>
          <w:rFonts w:ascii="Arial" w:hAnsi="Arial" w:cs="Arial"/>
          <w:i w:val="0"/>
          <w:szCs w:val="24"/>
        </w:rPr>
      </w:pPr>
    </w:p>
    <w:p w14:paraId="485981A5" w14:textId="77777777" w:rsidR="00C21323" w:rsidRPr="00E43786" w:rsidRDefault="00C21323" w:rsidP="00C21323">
      <w:pPr>
        <w:jc w:val="both"/>
        <w:rPr>
          <w:rFonts w:ascii="Arial" w:hAnsi="Arial" w:cs="Arial"/>
          <w:i w:val="0"/>
          <w:szCs w:val="24"/>
        </w:rPr>
      </w:pPr>
      <w:r w:rsidRPr="00E43786">
        <w:rPr>
          <w:rFonts w:ascii="Arial" w:hAnsi="Arial" w:cs="Arial"/>
          <w:b/>
          <w:bCs/>
          <w:i w:val="0"/>
          <w:szCs w:val="24"/>
        </w:rPr>
        <w:t xml:space="preserve">9.3. </w:t>
      </w:r>
      <w:r w:rsidRPr="00E43786">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E43786" w:rsidRDefault="00C21323" w:rsidP="00C21323">
      <w:pPr>
        <w:jc w:val="both"/>
        <w:rPr>
          <w:rFonts w:ascii="Arial" w:hAnsi="Arial" w:cs="Arial"/>
          <w:i w:val="0"/>
          <w:szCs w:val="24"/>
        </w:rPr>
      </w:pPr>
    </w:p>
    <w:p w14:paraId="2EDE468B" w14:textId="77777777" w:rsidR="00C21323" w:rsidRPr="00E43786" w:rsidRDefault="00C21323" w:rsidP="00C21323">
      <w:pPr>
        <w:jc w:val="both"/>
        <w:rPr>
          <w:rFonts w:ascii="Arial" w:hAnsi="Arial" w:cs="Arial"/>
          <w:i w:val="0"/>
          <w:szCs w:val="24"/>
        </w:rPr>
      </w:pPr>
      <w:r w:rsidRPr="00E43786">
        <w:rPr>
          <w:rFonts w:ascii="Arial" w:hAnsi="Arial" w:cs="Arial"/>
          <w:b/>
          <w:bCs/>
          <w:i w:val="0"/>
          <w:szCs w:val="24"/>
        </w:rPr>
        <w:t xml:space="preserve">9.4. </w:t>
      </w:r>
      <w:r w:rsidRPr="00E43786">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E43786" w:rsidRDefault="00C21323" w:rsidP="00C21323">
      <w:pPr>
        <w:jc w:val="both"/>
        <w:rPr>
          <w:rFonts w:ascii="Arial" w:hAnsi="Arial" w:cs="Arial"/>
          <w:i w:val="0"/>
          <w:szCs w:val="24"/>
        </w:rPr>
      </w:pPr>
    </w:p>
    <w:p w14:paraId="13CA9E88" w14:textId="7F28F165" w:rsidR="00C21323" w:rsidRPr="00E43786" w:rsidRDefault="00C21323" w:rsidP="000121C7">
      <w:pPr>
        <w:ind w:left="567"/>
        <w:jc w:val="both"/>
        <w:rPr>
          <w:rFonts w:ascii="Arial" w:hAnsi="Arial" w:cs="Arial"/>
          <w:i w:val="0"/>
          <w:szCs w:val="24"/>
        </w:rPr>
      </w:pPr>
      <w:r w:rsidRPr="00E43786">
        <w:rPr>
          <w:rFonts w:ascii="Arial" w:hAnsi="Arial" w:cs="Arial"/>
          <w:b/>
          <w:bCs/>
          <w:i w:val="0"/>
          <w:iCs/>
          <w:szCs w:val="24"/>
        </w:rPr>
        <w:t>9.4.1.</w:t>
      </w:r>
      <w:r w:rsidRPr="00E43786">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E43786">
        <w:rPr>
          <w:rFonts w:ascii="Arial" w:hAnsi="Arial" w:cs="Arial"/>
          <w:i w:val="0"/>
          <w:szCs w:val="24"/>
        </w:rPr>
        <w:t>a</w:t>
      </w:r>
      <w:r w:rsidRPr="00E43786">
        <w:rPr>
          <w:rFonts w:ascii="Arial" w:hAnsi="Arial" w:cs="Arial"/>
          <w:i w:val="0"/>
          <w:szCs w:val="24"/>
        </w:rPr>
        <w:t>rt. 81 da Lei Federal n</w:t>
      </w:r>
      <w:r w:rsidR="000121C7" w:rsidRPr="00E43786">
        <w:rPr>
          <w:rFonts w:ascii="Arial" w:hAnsi="Arial" w:cs="Arial"/>
          <w:i w:val="0"/>
          <w:szCs w:val="24"/>
        </w:rPr>
        <w:t>º</w:t>
      </w:r>
      <w:r w:rsidRPr="00E43786">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E43786" w:rsidRDefault="00C21323" w:rsidP="000121C7">
      <w:pPr>
        <w:widowControl w:val="0"/>
        <w:autoSpaceDE w:val="0"/>
        <w:autoSpaceDN w:val="0"/>
        <w:adjustRightInd w:val="0"/>
        <w:ind w:left="567"/>
        <w:jc w:val="both"/>
        <w:rPr>
          <w:rFonts w:ascii="Arial" w:hAnsi="Arial" w:cs="Arial"/>
          <w:bCs/>
          <w:i w:val="0"/>
        </w:rPr>
      </w:pPr>
    </w:p>
    <w:p w14:paraId="65483AD8" w14:textId="60C1A481" w:rsidR="00C21323" w:rsidRPr="00E43786" w:rsidRDefault="00C21323" w:rsidP="000121C7">
      <w:pPr>
        <w:widowControl w:val="0"/>
        <w:autoSpaceDE w:val="0"/>
        <w:autoSpaceDN w:val="0"/>
        <w:adjustRightInd w:val="0"/>
        <w:ind w:left="567"/>
        <w:jc w:val="both"/>
        <w:rPr>
          <w:rFonts w:ascii="Arial" w:hAnsi="Arial" w:cs="Arial"/>
          <w:bCs/>
          <w:i w:val="0"/>
        </w:rPr>
      </w:pPr>
      <w:r w:rsidRPr="00E43786">
        <w:rPr>
          <w:rFonts w:ascii="Arial" w:hAnsi="Arial" w:cs="Arial"/>
          <w:b/>
          <w:bCs/>
          <w:i w:val="0"/>
        </w:rPr>
        <w:t>9.4.2</w:t>
      </w:r>
      <w:r w:rsidRPr="00E43786">
        <w:rPr>
          <w:rFonts w:ascii="Arial" w:hAnsi="Arial" w:cs="Arial"/>
          <w:bCs/>
          <w:i w:val="0"/>
        </w:rPr>
        <w:t>. A declaração do vencedor acontecerá no momento imediatamente posterior à fase de habilitação, conforme estabelece o art. 4º, inciso XIII</w:t>
      </w:r>
      <w:r w:rsidR="000121C7" w:rsidRPr="00E43786">
        <w:rPr>
          <w:rFonts w:ascii="Arial" w:hAnsi="Arial" w:cs="Arial"/>
          <w:bCs/>
          <w:i w:val="0"/>
        </w:rPr>
        <w:t>,</w:t>
      </w:r>
      <w:r w:rsidRPr="00E43786">
        <w:rPr>
          <w:rFonts w:ascii="Arial" w:hAnsi="Arial" w:cs="Arial"/>
          <w:bCs/>
          <w:i w:val="0"/>
        </w:rPr>
        <w:t xml:space="preserve"> da Lei Federal nº 10.520/2002.</w:t>
      </w:r>
    </w:p>
    <w:p w14:paraId="1F066369" w14:textId="77777777" w:rsidR="00C21323" w:rsidRPr="00E43786" w:rsidRDefault="00C21323" w:rsidP="000121C7">
      <w:pPr>
        <w:widowControl w:val="0"/>
        <w:autoSpaceDE w:val="0"/>
        <w:autoSpaceDN w:val="0"/>
        <w:adjustRightInd w:val="0"/>
        <w:ind w:left="567"/>
        <w:jc w:val="both"/>
        <w:rPr>
          <w:rFonts w:ascii="Arial" w:hAnsi="Arial" w:cs="Arial"/>
          <w:bCs/>
          <w:i w:val="0"/>
        </w:rPr>
      </w:pPr>
    </w:p>
    <w:p w14:paraId="53207F0C" w14:textId="77777777" w:rsidR="00C21323" w:rsidRPr="00E43786" w:rsidRDefault="00C21323" w:rsidP="000121C7">
      <w:pPr>
        <w:widowControl w:val="0"/>
        <w:autoSpaceDE w:val="0"/>
        <w:autoSpaceDN w:val="0"/>
        <w:adjustRightInd w:val="0"/>
        <w:ind w:left="567"/>
        <w:jc w:val="both"/>
        <w:rPr>
          <w:rFonts w:ascii="Arial" w:hAnsi="Arial" w:cs="Arial"/>
          <w:bCs/>
          <w:i w:val="0"/>
        </w:rPr>
      </w:pPr>
      <w:r w:rsidRPr="00E43786">
        <w:rPr>
          <w:rFonts w:ascii="Arial" w:hAnsi="Arial" w:cs="Arial"/>
          <w:b/>
          <w:bCs/>
          <w:i w:val="0"/>
        </w:rPr>
        <w:t>9.4.3</w:t>
      </w:r>
      <w:r w:rsidRPr="00E43786">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E43786" w:rsidRDefault="00C21323" w:rsidP="00C21323">
      <w:pPr>
        <w:widowControl w:val="0"/>
        <w:autoSpaceDE w:val="0"/>
        <w:autoSpaceDN w:val="0"/>
        <w:adjustRightInd w:val="0"/>
        <w:ind w:left="567"/>
        <w:jc w:val="both"/>
        <w:rPr>
          <w:rFonts w:ascii="Arial" w:hAnsi="Arial" w:cs="Arial"/>
          <w:bCs/>
          <w:i w:val="0"/>
        </w:rPr>
      </w:pPr>
    </w:p>
    <w:p w14:paraId="1F545B12" w14:textId="77777777" w:rsidR="00C21323" w:rsidRPr="00E43786" w:rsidRDefault="00C21323" w:rsidP="00C21323">
      <w:pPr>
        <w:jc w:val="both"/>
        <w:rPr>
          <w:rFonts w:ascii="Arial" w:hAnsi="Arial" w:cs="Arial"/>
          <w:i w:val="0"/>
          <w:szCs w:val="24"/>
        </w:rPr>
      </w:pPr>
      <w:r w:rsidRPr="00E43786">
        <w:rPr>
          <w:rFonts w:ascii="Arial" w:hAnsi="Arial" w:cs="Arial"/>
          <w:b/>
          <w:bCs/>
          <w:i w:val="0"/>
          <w:szCs w:val="24"/>
        </w:rPr>
        <w:t xml:space="preserve">9.5. </w:t>
      </w:r>
      <w:r w:rsidRPr="00E43786">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E43786" w:rsidRDefault="00C21323" w:rsidP="00C21323">
      <w:pPr>
        <w:jc w:val="both"/>
        <w:rPr>
          <w:rFonts w:ascii="Arial" w:hAnsi="Arial" w:cs="Arial"/>
          <w:i w:val="0"/>
          <w:szCs w:val="24"/>
        </w:rPr>
      </w:pPr>
    </w:p>
    <w:p w14:paraId="034451CE" w14:textId="77777777" w:rsidR="00C21323" w:rsidRPr="00E43786" w:rsidRDefault="00C21323" w:rsidP="00C21323">
      <w:pPr>
        <w:jc w:val="both"/>
        <w:rPr>
          <w:rFonts w:ascii="Arial" w:hAnsi="Arial" w:cs="Arial"/>
          <w:i w:val="0"/>
          <w:szCs w:val="24"/>
        </w:rPr>
      </w:pPr>
      <w:r w:rsidRPr="00E43786">
        <w:rPr>
          <w:rFonts w:ascii="Arial" w:hAnsi="Arial" w:cs="Arial"/>
          <w:b/>
          <w:bCs/>
          <w:i w:val="0"/>
          <w:szCs w:val="24"/>
        </w:rPr>
        <w:t>9.6.</w:t>
      </w:r>
      <w:r w:rsidRPr="00E43786">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E43786" w:rsidRDefault="00C21323" w:rsidP="00C21323">
      <w:pPr>
        <w:jc w:val="both"/>
        <w:rPr>
          <w:rFonts w:ascii="Arial" w:hAnsi="Arial" w:cs="Arial"/>
          <w:i w:val="0"/>
          <w:szCs w:val="24"/>
        </w:rPr>
      </w:pPr>
    </w:p>
    <w:p w14:paraId="5E66071F" w14:textId="77777777" w:rsidR="00C21323" w:rsidRPr="00E43786" w:rsidRDefault="00C21323" w:rsidP="00C21323">
      <w:pPr>
        <w:jc w:val="both"/>
        <w:rPr>
          <w:rFonts w:ascii="Arial" w:hAnsi="Arial" w:cs="Arial"/>
          <w:i w:val="0"/>
          <w:szCs w:val="24"/>
        </w:rPr>
      </w:pPr>
      <w:r w:rsidRPr="00E43786">
        <w:rPr>
          <w:rFonts w:ascii="Arial" w:hAnsi="Arial" w:cs="Arial"/>
          <w:b/>
          <w:bCs/>
          <w:i w:val="0"/>
          <w:szCs w:val="24"/>
        </w:rPr>
        <w:t>9.7.</w:t>
      </w:r>
      <w:r w:rsidRPr="00E43786">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w:t>
      </w:r>
      <w:proofErr w:type="gramStart"/>
      <w:r w:rsidRPr="00E43786">
        <w:rPr>
          <w:rFonts w:ascii="Arial" w:hAnsi="Arial" w:cs="Arial"/>
          <w:i w:val="0"/>
          <w:szCs w:val="24"/>
        </w:rPr>
        <w:t>pelo(</w:t>
      </w:r>
      <w:proofErr w:type="gramEnd"/>
      <w:r w:rsidRPr="00E43786">
        <w:rPr>
          <w:rFonts w:ascii="Arial" w:hAnsi="Arial" w:cs="Arial"/>
          <w:i w:val="0"/>
          <w:szCs w:val="24"/>
        </w:rPr>
        <w:t>s) representante(s) credenciado(s) da(s) licitante(s) ainda presente(s) à sessão.</w:t>
      </w:r>
    </w:p>
    <w:p w14:paraId="0B2C28D3" w14:textId="77777777" w:rsidR="00C21323" w:rsidRPr="00E43786" w:rsidRDefault="00C21323" w:rsidP="00C21323">
      <w:pPr>
        <w:jc w:val="both"/>
        <w:rPr>
          <w:rFonts w:ascii="Arial" w:hAnsi="Arial" w:cs="Arial"/>
          <w:i w:val="0"/>
          <w:szCs w:val="24"/>
        </w:rPr>
      </w:pPr>
    </w:p>
    <w:p w14:paraId="3826E418" w14:textId="15015049" w:rsidR="00C21323" w:rsidRPr="00E43786" w:rsidRDefault="00C21323" w:rsidP="00C21323">
      <w:pPr>
        <w:jc w:val="both"/>
        <w:rPr>
          <w:rFonts w:ascii="Arial" w:hAnsi="Arial" w:cs="Arial"/>
          <w:i w:val="0"/>
          <w:szCs w:val="24"/>
        </w:rPr>
      </w:pPr>
      <w:r w:rsidRPr="00E43786">
        <w:rPr>
          <w:rFonts w:ascii="Arial" w:hAnsi="Arial" w:cs="Arial"/>
          <w:b/>
          <w:bCs/>
          <w:i w:val="0"/>
          <w:szCs w:val="24"/>
        </w:rPr>
        <w:t xml:space="preserve">9.8. </w:t>
      </w:r>
      <w:r w:rsidRPr="00E43786">
        <w:rPr>
          <w:rFonts w:ascii="Arial" w:hAnsi="Arial" w:cs="Arial"/>
          <w:i w:val="0"/>
          <w:szCs w:val="24"/>
        </w:rPr>
        <w:t xml:space="preserve">Ao final da sessão, na hipótese de inexistência de recursos, ou desistência de sua interposição, será feita pela Pregoeira, a adjudicação do objeto da licitação à licitante declarada vencedora, com posterior encaminhamento dos autos a Autoridade Competente </w:t>
      </w:r>
      <w:r w:rsidRPr="00E43786">
        <w:rPr>
          <w:rFonts w:ascii="Arial" w:hAnsi="Arial" w:cs="Arial"/>
          <w:i w:val="0"/>
          <w:szCs w:val="24"/>
        </w:rPr>
        <w:lastRenderedPageBreak/>
        <w:t>da Prefeitura Municipal de Douradina (MS), para homologação do certame e decisão quanto à contratação</w:t>
      </w:r>
      <w:r w:rsidR="00D51039" w:rsidRPr="00E43786">
        <w:rPr>
          <w:rFonts w:ascii="Arial" w:hAnsi="Arial" w:cs="Arial"/>
          <w:i w:val="0"/>
          <w:szCs w:val="24"/>
        </w:rPr>
        <w:t>; n</w:t>
      </w:r>
      <w:r w:rsidRPr="00E43786">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E43786" w:rsidRDefault="00C21323" w:rsidP="00C21323">
      <w:pPr>
        <w:jc w:val="both"/>
        <w:rPr>
          <w:rFonts w:ascii="Arial" w:hAnsi="Arial" w:cs="Arial"/>
          <w:i w:val="0"/>
          <w:szCs w:val="24"/>
        </w:rPr>
      </w:pPr>
    </w:p>
    <w:p w14:paraId="4994313E" w14:textId="77777777" w:rsidR="00C21323" w:rsidRPr="00E43786" w:rsidRDefault="00C21323" w:rsidP="00C21323">
      <w:pPr>
        <w:jc w:val="both"/>
        <w:rPr>
          <w:rFonts w:ascii="Arial" w:hAnsi="Arial" w:cs="Arial"/>
          <w:i w:val="0"/>
          <w:szCs w:val="24"/>
        </w:rPr>
      </w:pPr>
      <w:r w:rsidRPr="00E43786">
        <w:rPr>
          <w:rFonts w:ascii="Arial" w:hAnsi="Arial" w:cs="Arial"/>
          <w:b/>
          <w:bCs/>
          <w:i w:val="0"/>
          <w:szCs w:val="24"/>
        </w:rPr>
        <w:t>10. DOS RECURSOS ADMINISTRATIVOS</w:t>
      </w:r>
    </w:p>
    <w:p w14:paraId="5531F136" w14:textId="77777777" w:rsidR="00C21323" w:rsidRPr="00E43786" w:rsidRDefault="00C21323" w:rsidP="00C21323">
      <w:pPr>
        <w:jc w:val="both"/>
        <w:rPr>
          <w:rFonts w:ascii="Arial" w:hAnsi="Arial" w:cs="Arial"/>
          <w:i w:val="0"/>
          <w:szCs w:val="24"/>
        </w:rPr>
      </w:pPr>
    </w:p>
    <w:p w14:paraId="77FF8EB6" w14:textId="48311327" w:rsidR="00C21323" w:rsidRPr="00E43786" w:rsidRDefault="00C21323" w:rsidP="00C21323">
      <w:pPr>
        <w:jc w:val="both"/>
        <w:rPr>
          <w:rFonts w:ascii="Arial" w:hAnsi="Arial" w:cs="Arial"/>
          <w:i w:val="0"/>
          <w:szCs w:val="24"/>
        </w:rPr>
      </w:pPr>
      <w:r w:rsidRPr="00E43786">
        <w:rPr>
          <w:rFonts w:ascii="Arial" w:hAnsi="Arial" w:cs="Arial"/>
          <w:b/>
          <w:bCs/>
          <w:i w:val="0"/>
          <w:szCs w:val="24"/>
        </w:rPr>
        <w:t>10.1.</w:t>
      </w:r>
      <w:r w:rsidRPr="00E43786">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sidRPr="00E43786">
        <w:rPr>
          <w:rFonts w:ascii="Arial" w:hAnsi="Arial" w:cs="Arial"/>
          <w:i w:val="0"/>
          <w:szCs w:val="24"/>
        </w:rPr>
        <w:t>r</w:t>
      </w:r>
      <w:r w:rsidRPr="00E43786">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E43786" w:rsidRDefault="00C21323" w:rsidP="00C21323">
      <w:pPr>
        <w:jc w:val="both"/>
        <w:rPr>
          <w:rFonts w:ascii="Arial" w:hAnsi="Arial" w:cs="Arial"/>
          <w:b/>
          <w:bCs/>
          <w:i w:val="0"/>
          <w:szCs w:val="24"/>
        </w:rPr>
      </w:pPr>
    </w:p>
    <w:p w14:paraId="49C5FA16" w14:textId="77777777" w:rsidR="00C21323" w:rsidRPr="00E43786" w:rsidRDefault="00C21323" w:rsidP="00C21323">
      <w:pPr>
        <w:jc w:val="both"/>
        <w:rPr>
          <w:rFonts w:ascii="Arial" w:hAnsi="Arial" w:cs="Arial"/>
          <w:i w:val="0"/>
          <w:szCs w:val="24"/>
        </w:rPr>
      </w:pPr>
      <w:r w:rsidRPr="00E43786">
        <w:rPr>
          <w:rFonts w:ascii="Arial" w:hAnsi="Arial" w:cs="Arial"/>
          <w:b/>
          <w:bCs/>
          <w:i w:val="0"/>
          <w:szCs w:val="24"/>
        </w:rPr>
        <w:t>10.2.</w:t>
      </w:r>
      <w:r w:rsidRPr="00E43786">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E43786" w:rsidRDefault="00C21323" w:rsidP="00C21323">
      <w:pPr>
        <w:jc w:val="both"/>
        <w:rPr>
          <w:rFonts w:ascii="Arial" w:hAnsi="Arial" w:cs="Arial"/>
          <w:i w:val="0"/>
          <w:szCs w:val="24"/>
        </w:rPr>
      </w:pPr>
    </w:p>
    <w:p w14:paraId="7188982D" w14:textId="77777777" w:rsidR="00C21323" w:rsidRPr="00E43786" w:rsidRDefault="00C21323" w:rsidP="00C21323">
      <w:pPr>
        <w:jc w:val="both"/>
        <w:rPr>
          <w:rFonts w:ascii="Arial" w:hAnsi="Arial" w:cs="Arial"/>
          <w:i w:val="0"/>
          <w:szCs w:val="24"/>
        </w:rPr>
      </w:pPr>
      <w:r w:rsidRPr="00E43786">
        <w:rPr>
          <w:rFonts w:ascii="Arial" w:hAnsi="Arial" w:cs="Arial"/>
          <w:b/>
          <w:bCs/>
          <w:i w:val="0"/>
          <w:szCs w:val="24"/>
        </w:rPr>
        <w:t xml:space="preserve">11.3. </w:t>
      </w:r>
      <w:r w:rsidRPr="00E43786">
        <w:rPr>
          <w:rFonts w:ascii="Arial" w:hAnsi="Arial" w:cs="Arial"/>
          <w:i w:val="0"/>
          <w:szCs w:val="24"/>
        </w:rPr>
        <w:t>O acolhimento de recurso importará a invalidação apenas dos atos insuscetíveis de aproveitamento.</w:t>
      </w:r>
    </w:p>
    <w:p w14:paraId="2042FA39" w14:textId="77777777" w:rsidR="00C21323" w:rsidRPr="00E43786" w:rsidRDefault="00C21323" w:rsidP="00C21323">
      <w:pPr>
        <w:jc w:val="both"/>
        <w:rPr>
          <w:rFonts w:ascii="Arial" w:hAnsi="Arial" w:cs="Arial"/>
          <w:i w:val="0"/>
          <w:szCs w:val="24"/>
        </w:rPr>
      </w:pPr>
    </w:p>
    <w:p w14:paraId="44862A8F" w14:textId="77777777" w:rsidR="00C21323" w:rsidRPr="00E43786" w:rsidRDefault="00C21323" w:rsidP="00C21323">
      <w:pPr>
        <w:jc w:val="both"/>
        <w:rPr>
          <w:rFonts w:ascii="Arial" w:hAnsi="Arial" w:cs="Arial"/>
          <w:i w:val="0"/>
          <w:szCs w:val="24"/>
        </w:rPr>
      </w:pPr>
      <w:r w:rsidRPr="00E43786">
        <w:rPr>
          <w:rFonts w:ascii="Arial" w:hAnsi="Arial" w:cs="Arial"/>
          <w:b/>
          <w:bCs/>
          <w:i w:val="0"/>
          <w:szCs w:val="24"/>
        </w:rPr>
        <w:t>10.4.</w:t>
      </w:r>
      <w:r w:rsidRPr="00E43786">
        <w:rPr>
          <w:rFonts w:ascii="Arial" w:hAnsi="Arial" w:cs="Arial"/>
          <w:i w:val="0"/>
          <w:szCs w:val="24"/>
        </w:rPr>
        <w:t xml:space="preserve"> Os autos do processo administrativo permanecerão com vista franqueada aos interessados na Prefeitura Municipal de Douradina – MS, sito na Rua Domingos da Silva, </w:t>
      </w:r>
      <w:proofErr w:type="gramStart"/>
      <w:r w:rsidRPr="00E43786">
        <w:rPr>
          <w:rFonts w:ascii="Arial" w:hAnsi="Arial" w:cs="Arial"/>
          <w:i w:val="0"/>
          <w:szCs w:val="24"/>
        </w:rPr>
        <w:t>n.º</w:t>
      </w:r>
      <w:proofErr w:type="gramEnd"/>
      <w:r w:rsidRPr="00E43786">
        <w:rPr>
          <w:rFonts w:ascii="Arial" w:hAnsi="Arial" w:cs="Arial"/>
          <w:i w:val="0"/>
          <w:szCs w:val="24"/>
        </w:rPr>
        <w:t xml:space="preserve"> 1250, Centro - CEP 79880-000 – Douradina – MS.</w:t>
      </w:r>
    </w:p>
    <w:p w14:paraId="6A1B7F39" w14:textId="77777777" w:rsidR="00C21323" w:rsidRPr="00E43786" w:rsidRDefault="00C21323" w:rsidP="00C21323">
      <w:pPr>
        <w:jc w:val="both"/>
        <w:rPr>
          <w:rFonts w:ascii="Arial" w:hAnsi="Arial" w:cs="Arial"/>
          <w:i w:val="0"/>
          <w:szCs w:val="24"/>
        </w:rPr>
      </w:pPr>
    </w:p>
    <w:p w14:paraId="3BEC8E4A" w14:textId="77777777" w:rsidR="00C21323" w:rsidRPr="00E43786" w:rsidRDefault="00C21323" w:rsidP="00C21323">
      <w:pPr>
        <w:jc w:val="both"/>
        <w:rPr>
          <w:rFonts w:ascii="Arial" w:hAnsi="Arial" w:cs="Arial"/>
          <w:i w:val="0"/>
          <w:szCs w:val="24"/>
        </w:rPr>
      </w:pPr>
      <w:r w:rsidRPr="00E43786">
        <w:rPr>
          <w:rFonts w:ascii="Arial" w:hAnsi="Arial" w:cs="Arial"/>
          <w:b/>
          <w:bCs/>
          <w:i w:val="0"/>
          <w:szCs w:val="24"/>
        </w:rPr>
        <w:t>10.5.</w:t>
      </w:r>
      <w:r w:rsidRPr="00E43786">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E43786" w:rsidRDefault="00C21323" w:rsidP="00C21323">
      <w:pPr>
        <w:jc w:val="both"/>
        <w:rPr>
          <w:rFonts w:ascii="Arial" w:hAnsi="Arial" w:cs="Arial"/>
          <w:i w:val="0"/>
          <w:szCs w:val="24"/>
        </w:rPr>
      </w:pPr>
    </w:p>
    <w:p w14:paraId="24D28FF5" w14:textId="77777777" w:rsidR="00C21323" w:rsidRPr="00E43786" w:rsidRDefault="00C21323" w:rsidP="00C21323">
      <w:pPr>
        <w:jc w:val="both"/>
        <w:rPr>
          <w:rFonts w:ascii="Arial" w:hAnsi="Arial" w:cs="Arial"/>
          <w:i w:val="0"/>
          <w:szCs w:val="24"/>
        </w:rPr>
      </w:pPr>
      <w:r w:rsidRPr="00E43786">
        <w:rPr>
          <w:rFonts w:ascii="Arial" w:hAnsi="Arial" w:cs="Arial"/>
          <w:b/>
          <w:bCs/>
          <w:i w:val="0"/>
          <w:szCs w:val="24"/>
        </w:rPr>
        <w:t>10.5.1.</w:t>
      </w:r>
      <w:r w:rsidRPr="00E43786">
        <w:rPr>
          <w:rFonts w:ascii="Arial" w:hAnsi="Arial" w:cs="Arial"/>
          <w:i w:val="0"/>
          <w:szCs w:val="24"/>
        </w:rPr>
        <w:t xml:space="preserve"> Também não serão conhecidas as contrarrazões a recursos intempestivamente apresentadas.</w:t>
      </w:r>
    </w:p>
    <w:p w14:paraId="3CE973A9" w14:textId="77777777" w:rsidR="00C21323" w:rsidRPr="00E43786" w:rsidRDefault="00C21323" w:rsidP="00C21323">
      <w:pPr>
        <w:jc w:val="both"/>
        <w:rPr>
          <w:rFonts w:ascii="Arial" w:hAnsi="Arial" w:cs="Arial"/>
          <w:i w:val="0"/>
          <w:szCs w:val="24"/>
        </w:rPr>
      </w:pPr>
    </w:p>
    <w:p w14:paraId="6306E313" w14:textId="77777777" w:rsidR="00C21323" w:rsidRPr="00E43786" w:rsidRDefault="00C21323" w:rsidP="00C21323">
      <w:pPr>
        <w:jc w:val="both"/>
        <w:rPr>
          <w:rFonts w:ascii="Arial" w:hAnsi="Arial" w:cs="Arial"/>
          <w:i w:val="0"/>
          <w:szCs w:val="24"/>
        </w:rPr>
      </w:pPr>
      <w:r w:rsidRPr="00E43786">
        <w:rPr>
          <w:rFonts w:ascii="Arial" w:hAnsi="Arial" w:cs="Arial"/>
          <w:b/>
          <w:bCs/>
          <w:i w:val="0"/>
          <w:szCs w:val="24"/>
        </w:rPr>
        <w:t>11. DAS CONDIÇÕES CONTRATUAIS</w:t>
      </w:r>
    </w:p>
    <w:p w14:paraId="1A423116" w14:textId="77777777" w:rsidR="00C21323" w:rsidRPr="00E43786" w:rsidRDefault="00C21323" w:rsidP="00C21323">
      <w:pPr>
        <w:jc w:val="both"/>
        <w:rPr>
          <w:rFonts w:ascii="Arial" w:hAnsi="Arial" w:cs="Arial"/>
          <w:i w:val="0"/>
          <w:szCs w:val="24"/>
        </w:rPr>
      </w:pPr>
    </w:p>
    <w:p w14:paraId="7861E305" w14:textId="52377165" w:rsidR="00C21323" w:rsidRPr="00E43786" w:rsidRDefault="00C21323" w:rsidP="00C21323">
      <w:pPr>
        <w:jc w:val="both"/>
        <w:rPr>
          <w:rFonts w:ascii="Arial" w:hAnsi="Arial" w:cs="Arial"/>
          <w:i w:val="0"/>
          <w:szCs w:val="24"/>
        </w:rPr>
      </w:pPr>
      <w:r w:rsidRPr="00E43786">
        <w:rPr>
          <w:rFonts w:ascii="Arial" w:hAnsi="Arial" w:cs="Arial"/>
          <w:b/>
          <w:bCs/>
          <w:i w:val="0"/>
          <w:szCs w:val="24"/>
        </w:rPr>
        <w:t xml:space="preserve">11.1. </w:t>
      </w:r>
      <w:r w:rsidRPr="00E43786">
        <w:rPr>
          <w:rFonts w:ascii="Arial" w:hAnsi="Arial" w:cs="Arial"/>
          <w:i w:val="0"/>
          <w:szCs w:val="24"/>
        </w:rPr>
        <w:t xml:space="preserve">Para atendimento ao objeto desse certame licitatório será firmado instrumento contratual com a licitante vencedora, </w:t>
      </w:r>
      <w:r w:rsidRPr="00E43786">
        <w:rPr>
          <w:rFonts w:ascii="Arial" w:hAnsi="Arial" w:cs="Arial"/>
          <w:b/>
          <w:i w:val="0"/>
          <w:szCs w:val="24"/>
        </w:rPr>
        <w:t xml:space="preserve">em conformidade com a </w:t>
      </w:r>
      <w:r w:rsidR="00D51039" w:rsidRPr="00E43786">
        <w:rPr>
          <w:rFonts w:ascii="Arial" w:hAnsi="Arial" w:cs="Arial"/>
          <w:b/>
          <w:i w:val="0"/>
          <w:szCs w:val="24"/>
        </w:rPr>
        <w:t>M</w:t>
      </w:r>
      <w:r w:rsidRPr="00E43786">
        <w:rPr>
          <w:rFonts w:ascii="Arial" w:hAnsi="Arial" w:cs="Arial"/>
          <w:b/>
          <w:i w:val="0"/>
          <w:szCs w:val="24"/>
        </w:rPr>
        <w:t xml:space="preserve">inuta </w:t>
      </w:r>
      <w:r w:rsidR="00D51039" w:rsidRPr="00E43786">
        <w:rPr>
          <w:rFonts w:ascii="Arial" w:hAnsi="Arial" w:cs="Arial"/>
          <w:b/>
          <w:i w:val="0"/>
          <w:szCs w:val="24"/>
        </w:rPr>
        <w:t>(</w:t>
      </w:r>
      <w:r w:rsidRPr="00E43786">
        <w:rPr>
          <w:rFonts w:ascii="Arial" w:hAnsi="Arial" w:cs="Arial"/>
          <w:b/>
          <w:i w:val="0"/>
          <w:szCs w:val="24"/>
        </w:rPr>
        <w:t>anexo VII</w:t>
      </w:r>
      <w:r w:rsidR="00825E13" w:rsidRPr="00E43786">
        <w:rPr>
          <w:rFonts w:ascii="Arial" w:hAnsi="Arial" w:cs="Arial"/>
          <w:b/>
          <w:i w:val="0"/>
          <w:szCs w:val="24"/>
        </w:rPr>
        <w:t>I</w:t>
      </w:r>
      <w:r w:rsidRPr="00E43786">
        <w:rPr>
          <w:rFonts w:ascii="Arial" w:hAnsi="Arial" w:cs="Arial"/>
          <w:b/>
          <w:i w:val="0"/>
          <w:szCs w:val="24"/>
        </w:rPr>
        <w:t>)</w:t>
      </w:r>
      <w:r w:rsidRPr="00E43786">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E43786" w:rsidRDefault="00C21323" w:rsidP="00C21323">
      <w:pPr>
        <w:jc w:val="both"/>
        <w:rPr>
          <w:rFonts w:ascii="Arial" w:hAnsi="Arial" w:cs="Arial"/>
          <w:i w:val="0"/>
          <w:szCs w:val="24"/>
        </w:rPr>
      </w:pPr>
    </w:p>
    <w:p w14:paraId="1CE53042" w14:textId="77777777" w:rsidR="00C21323" w:rsidRPr="00E43786" w:rsidRDefault="00C21323" w:rsidP="00C21323">
      <w:pPr>
        <w:jc w:val="both"/>
        <w:rPr>
          <w:rFonts w:ascii="Arial" w:hAnsi="Arial" w:cs="Arial"/>
          <w:i w:val="0"/>
          <w:szCs w:val="24"/>
        </w:rPr>
      </w:pPr>
      <w:r w:rsidRPr="00E43786">
        <w:rPr>
          <w:rFonts w:ascii="Arial" w:hAnsi="Arial" w:cs="Arial"/>
          <w:b/>
          <w:bCs/>
          <w:i w:val="0"/>
          <w:szCs w:val="24"/>
        </w:rPr>
        <w:t xml:space="preserve">11.2. </w:t>
      </w:r>
      <w:r w:rsidRPr="00E43786">
        <w:rPr>
          <w:rFonts w:ascii="Arial" w:hAnsi="Arial" w:cs="Arial"/>
          <w:i w:val="0"/>
          <w:szCs w:val="24"/>
        </w:rPr>
        <w:t xml:space="preserve">No caso </w:t>
      </w:r>
      <w:proofErr w:type="gramStart"/>
      <w:r w:rsidRPr="00E43786">
        <w:rPr>
          <w:rFonts w:ascii="Arial" w:hAnsi="Arial" w:cs="Arial"/>
          <w:i w:val="0"/>
          <w:szCs w:val="24"/>
        </w:rPr>
        <w:t>da</w:t>
      </w:r>
      <w:proofErr w:type="gramEnd"/>
      <w:r w:rsidRPr="00E43786">
        <w:rPr>
          <w:rFonts w:ascii="Arial" w:hAnsi="Arial" w:cs="Arial"/>
          <w:i w:val="0"/>
          <w:szCs w:val="24"/>
        </w:rPr>
        <w:t xml:space="preserve">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E43786" w:rsidRDefault="00C21323" w:rsidP="00C21323">
      <w:pPr>
        <w:jc w:val="both"/>
        <w:rPr>
          <w:rFonts w:ascii="Arial" w:hAnsi="Arial" w:cs="Arial"/>
          <w:i w:val="0"/>
          <w:szCs w:val="24"/>
        </w:rPr>
      </w:pPr>
    </w:p>
    <w:p w14:paraId="05D428A1" w14:textId="77777777" w:rsidR="00C21323" w:rsidRPr="00E43786" w:rsidRDefault="00C21323" w:rsidP="00C21323">
      <w:pPr>
        <w:jc w:val="both"/>
        <w:rPr>
          <w:rFonts w:ascii="Arial" w:hAnsi="Arial" w:cs="Arial"/>
          <w:i w:val="0"/>
          <w:szCs w:val="24"/>
        </w:rPr>
      </w:pPr>
      <w:r w:rsidRPr="00E43786">
        <w:rPr>
          <w:rFonts w:ascii="Arial" w:hAnsi="Arial" w:cs="Arial"/>
          <w:b/>
          <w:bCs/>
          <w:i w:val="0"/>
          <w:szCs w:val="24"/>
        </w:rPr>
        <w:lastRenderedPageBreak/>
        <w:t xml:space="preserve">11.3. </w:t>
      </w:r>
      <w:r w:rsidRPr="00E43786">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E43786" w:rsidRDefault="00C21323" w:rsidP="00C21323">
      <w:pPr>
        <w:jc w:val="both"/>
        <w:rPr>
          <w:rFonts w:ascii="Arial" w:hAnsi="Arial" w:cs="Arial"/>
          <w:i w:val="0"/>
          <w:szCs w:val="24"/>
        </w:rPr>
      </w:pPr>
    </w:p>
    <w:p w14:paraId="7BE045D2" w14:textId="581A202D" w:rsidR="00C21323" w:rsidRPr="00E43786" w:rsidRDefault="00C21323" w:rsidP="00C21323">
      <w:pPr>
        <w:jc w:val="both"/>
        <w:rPr>
          <w:rFonts w:ascii="Arial" w:hAnsi="Arial" w:cs="Arial"/>
          <w:i w:val="0"/>
          <w:szCs w:val="24"/>
        </w:rPr>
      </w:pPr>
      <w:r w:rsidRPr="00E43786">
        <w:rPr>
          <w:rFonts w:ascii="Arial" w:hAnsi="Arial" w:cs="Arial"/>
          <w:b/>
          <w:bCs/>
          <w:i w:val="0"/>
          <w:szCs w:val="24"/>
        </w:rPr>
        <w:t xml:space="preserve">11.4. </w:t>
      </w:r>
      <w:r w:rsidRPr="00E43786">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E43786">
        <w:rPr>
          <w:rFonts w:ascii="Arial" w:hAnsi="Arial" w:cs="Arial"/>
          <w:i w:val="0"/>
          <w:szCs w:val="24"/>
        </w:rPr>
        <w:t>1</w:t>
      </w:r>
      <w:r w:rsidRPr="00E43786">
        <w:rPr>
          <w:rFonts w:ascii="Arial" w:hAnsi="Arial" w:cs="Arial"/>
          <w:i w:val="0"/>
          <w:szCs w:val="24"/>
        </w:rPr>
        <w:t>.2, supra.</w:t>
      </w:r>
    </w:p>
    <w:p w14:paraId="2482F05E" w14:textId="77777777" w:rsidR="005634DC" w:rsidRPr="00E43786" w:rsidRDefault="005634DC" w:rsidP="005634DC">
      <w:pPr>
        <w:jc w:val="both"/>
        <w:rPr>
          <w:rFonts w:ascii="Arial" w:hAnsi="Arial" w:cs="Arial"/>
          <w:b/>
          <w:bCs/>
          <w:i w:val="0"/>
          <w:szCs w:val="24"/>
        </w:rPr>
      </w:pPr>
    </w:p>
    <w:p w14:paraId="1212EA19" w14:textId="252F5956" w:rsidR="005634DC" w:rsidRPr="00E43786" w:rsidRDefault="005634DC" w:rsidP="005634DC">
      <w:pPr>
        <w:jc w:val="both"/>
        <w:rPr>
          <w:rFonts w:ascii="Arial" w:hAnsi="Arial" w:cs="Arial"/>
          <w:i w:val="0"/>
          <w:szCs w:val="24"/>
        </w:rPr>
      </w:pPr>
      <w:r w:rsidRPr="00E43786">
        <w:rPr>
          <w:rFonts w:ascii="Arial" w:hAnsi="Arial" w:cs="Arial"/>
          <w:b/>
          <w:bCs/>
          <w:i w:val="0"/>
          <w:szCs w:val="24"/>
        </w:rPr>
        <w:t>12. DO PREÇO E DO REAJUSTE</w:t>
      </w:r>
    </w:p>
    <w:p w14:paraId="7AAB833E" w14:textId="77777777" w:rsidR="005634DC" w:rsidRPr="00E43786" w:rsidRDefault="005634DC" w:rsidP="005634DC">
      <w:pPr>
        <w:jc w:val="both"/>
        <w:rPr>
          <w:rFonts w:ascii="Arial" w:hAnsi="Arial" w:cs="Arial"/>
          <w:i w:val="0"/>
          <w:szCs w:val="24"/>
        </w:rPr>
      </w:pPr>
    </w:p>
    <w:p w14:paraId="20D6CA47" w14:textId="77777777" w:rsidR="005634DC" w:rsidRPr="00E43786" w:rsidRDefault="005634DC" w:rsidP="005634DC">
      <w:pPr>
        <w:jc w:val="both"/>
        <w:rPr>
          <w:rFonts w:ascii="Arial" w:hAnsi="Arial" w:cs="Arial"/>
          <w:i w:val="0"/>
          <w:szCs w:val="24"/>
        </w:rPr>
      </w:pPr>
      <w:r w:rsidRPr="00E43786">
        <w:rPr>
          <w:rFonts w:ascii="Arial" w:hAnsi="Arial" w:cs="Arial"/>
          <w:b/>
          <w:bCs/>
          <w:i w:val="0"/>
          <w:szCs w:val="24"/>
        </w:rPr>
        <w:t>12.1</w:t>
      </w:r>
      <w:r w:rsidRPr="00E43786">
        <w:rPr>
          <w:rFonts w:ascii="Arial" w:hAnsi="Arial" w:cs="Arial"/>
          <w:b/>
          <w:i w:val="0"/>
          <w:szCs w:val="24"/>
        </w:rPr>
        <w:t>.</w:t>
      </w:r>
      <w:r w:rsidRPr="00E43786">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6B1AB6DE" w14:textId="77777777" w:rsidR="005634DC" w:rsidRPr="00E43786" w:rsidRDefault="005634DC" w:rsidP="005634DC">
      <w:pPr>
        <w:jc w:val="both"/>
        <w:rPr>
          <w:rFonts w:ascii="Arial" w:hAnsi="Arial" w:cs="Arial"/>
          <w:i w:val="0"/>
          <w:szCs w:val="24"/>
        </w:rPr>
      </w:pPr>
    </w:p>
    <w:p w14:paraId="7AE661E0" w14:textId="77777777" w:rsidR="005634DC" w:rsidRPr="00E43786" w:rsidRDefault="005634DC" w:rsidP="005634DC">
      <w:pPr>
        <w:jc w:val="both"/>
        <w:rPr>
          <w:rFonts w:ascii="Arial" w:hAnsi="Arial" w:cs="Arial"/>
          <w:i w:val="0"/>
          <w:szCs w:val="24"/>
        </w:rPr>
      </w:pPr>
      <w:r w:rsidRPr="00E43786">
        <w:rPr>
          <w:rFonts w:ascii="Arial" w:hAnsi="Arial" w:cs="Arial"/>
          <w:b/>
          <w:bCs/>
          <w:i w:val="0"/>
          <w:szCs w:val="24"/>
        </w:rPr>
        <w:t>12.2</w:t>
      </w:r>
      <w:r w:rsidRPr="00E43786">
        <w:rPr>
          <w:rFonts w:ascii="Arial" w:hAnsi="Arial" w:cs="Arial"/>
          <w:b/>
          <w:i w:val="0"/>
          <w:szCs w:val="24"/>
        </w:rPr>
        <w:t>.</w:t>
      </w:r>
      <w:r w:rsidRPr="00E43786">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7345B8B2" w14:textId="77777777" w:rsidR="005634DC" w:rsidRPr="00E43786" w:rsidRDefault="005634DC" w:rsidP="005634DC">
      <w:pPr>
        <w:jc w:val="both"/>
        <w:rPr>
          <w:rFonts w:ascii="Arial" w:hAnsi="Arial" w:cs="Arial"/>
          <w:i w:val="0"/>
          <w:szCs w:val="24"/>
        </w:rPr>
      </w:pPr>
    </w:p>
    <w:p w14:paraId="54CB7B46" w14:textId="77777777" w:rsidR="005634DC" w:rsidRPr="00E43786" w:rsidRDefault="005634DC" w:rsidP="005634DC">
      <w:pPr>
        <w:pStyle w:val="Ttulo8"/>
        <w:numPr>
          <w:ilvl w:val="7"/>
          <w:numId w:val="0"/>
        </w:numPr>
        <w:tabs>
          <w:tab w:val="num" w:pos="0"/>
        </w:tabs>
        <w:suppressAutoHyphens/>
        <w:jc w:val="both"/>
        <w:rPr>
          <w:rFonts w:ascii="Arial" w:hAnsi="Arial" w:cs="Arial"/>
          <w:sz w:val="24"/>
          <w:szCs w:val="24"/>
        </w:rPr>
      </w:pPr>
      <w:r w:rsidRPr="00E43786">
        <w:rPr>
          <w:rFonts w:ascii="Arial" w:hAnsi="Arial" w:cs="Arial"/>
          <w:b/>
          <w:bCs/>
          <w:sz w:val="24"/>
          <w:szCs w:val="24"/>
        </w:rPr>
        <w:t>13.  DOS RECURSOS ORÇAMENTÁRIOS</w:t>
      </w:r>
    </w:p>
    <w:p w14:paraId="1D451AF4" w14:textId="77777777" w:rsidR="005634DC" w:rsidRPr="00E43786" w:rsidRDefault="005634DC" w:rsidP="005634DC">
      <w:pPr>
        <w:jc w:val="both"/>
        <w:rPr>
          <w:rFonts w:ascii="Arial" w:hAnsi="Arial" w:cs="Arial"/>
          <w:i w:val="0"/>
          <w:szCs w:val="24"/>
        </w:rPr>
      </w:pPr>
    </w:p>
    <w:p w14:paraId="7F27B30A" w14:textId="77777777" w:rsidR="005634DC" w:rsidRPr="00E43786" w:rsidRDefault="005634DC" w:rsidP="005634DC">
      <w:pPr>
        <w:jc w:val="both"/>
        <w:rPr>
          <w:rFonts w:ascii="Arial" w:hAnsi="Arial" w:cs="Arial"/>
          <w:i w:val="0"/>
          <w:szCs w:val="24"/>
        </w:rPr>
      </w:pPr>
      <w:r w:rsidRPr="00E43786">
        <w:rPr>
          <w:rFonts w:ascii="Arial" w:hAnsi="Arial" w:cs="Arial"/>
          <w:b/>
          <w:bCs/>
          <w:i w:val="0"/>
          <w:szCs w:val="24"/>
        </w:rPr>
        <w:t>13.1</w:t>
      </w:r>
      <w:r w:rsidRPr="00E43786">
        <w:rPr>
          <w:rFonts w:ascii="Arial" w:hAnsi="Arial" w:cs="Arial"/>
          <w:b/>
          <w:i w:val="0"/>
          <w:szCs w:val="24"/>
        </w:rPr>
        <w:t>.</w:t>
      </w:r>
      <w:r w:rsidRPr="00E43786">
        <w:rPr>
          <w:rFonts w:ascii="Arial" w:hAnsi="Arial" w:cs="Arial"/>
          <w:i w:val="0"/>
          <w:szCs w:val="24"/>
        </w:rPr>
        <w:t xml:space="preserve"> As despesas com a contratação do objeto desta licitação correrão por conta da seguinte dotação:</w:t>
      </w:r>
    </w:p>
    <w:p w14:paraId="4E58C401" w14:textId="272C14BB" w:rsidR="00E43786" w:rsidRPr="00E43786" w:rsidRDefault="00E43786" w:rsidP="00E43786">
      <w:pPr>
        <w:pStyle w:val="PargrafodaLista"/>
        <w:spacing w:after="360" w:line="276" w:lineRule="auto"/>
        <w:ind w:left="0"/>
        <w:jc w:val="both"/>
        <w:rPr>
          <w:rFonts w:ascii="Arial" w:hAnsi="Arial" w:cs="Arial"/>
          <w:i w:val="0"/>
        </w:rPr>
      </w:pPr>
    </w:p>
    <w:p w14:paraId="3E643BFF" w14:textId="77777777" w:rsidR="00E43786" w:rsidRPr="00E43786" w:rsidRDefault="00E43786" w:rsidP="00E43786">
      <w:pPr>
        <w:pStyle w:val="PargrafodaLista"/>
        <w:spacing w:after="360" w:line="276" w:lineRule="auto"/>
        <w:ind w:left="0"/>
        <w:jc w:val="both"/>
        <w:rPr>
          <w:rFonts w:ascii="Arial" w:hAnsi="Arial" w:cs="Arial"/>
          <w:b/>
          <w:i w:val="0"/>
        </w:rPr>
      </w:pPr>
      <w:r w:rsidRPr="00E43786">
        <w:rPr>
          <w:rFonts w:ascii="Arial" w:hAnsi="Arial" w:cs="Arial"/>
          <w:b/>
          <w:i w:val="0"/>
        </w:rPr>
        <w:t>01 PREFEITURA MUNICIPAL DE DOURADINA</w:t>
      </w:r>
    </w:p>
    <w:p w14:paraId="265E731D" w14:textId="77777777" w:rsidR="00E43786" w:rsidRPr="00E43786" w:rsidRDefault="00E43786" w:rsidP="00E43786">
      <w:pPr>
        <w:pStyle w:val="PargrafodaLista"/>
        <w:spacing w:after="360" w:line="276" w:lineRule="auto"/>
        <w:ind w:left="0"/>
        <w:jc w:val="both"/>
        <w:rPr>
          <w:rFonts w:ascii="Arial" w:hAnsi="Arial" w:cs="Arial"/>
          <w:b/>
          <w:i w:val="0"/>
        </w:rPr>
      </w:pPr>
      <w:r w:rsidRPr="00E43786">
        <w:rPr>
          <w:rFonts w:ascii="Arial" w:hAnsi="Arial" w:cs="Arial"/>
          <w:b/>
          <w:i w:val="0"/>
        </w:rPr>
        <w:t>01.014 SECRETARIA MUN. DE AGRICULTURA E PECUARIA</w:t>
      </w:r>
    </w:p>
    <w:p w14:paraId="1072F256" w14:textId="77777777" w:rsidR="00E43786" w:rsidRPr="00E43786" w:rsidRDefault="00E43786" w:rsidP="00E43786">
      <w:pPr>
        <w:pStyle w:val="PargrafodaLista"/>
        <w:spacing w:after="360" w:line="276" w:lineRule="auto"/>
        <w:ind w:left="0"/>
        <w:jc w:val="both"/>
        <w:rPr>
          <w:rFonts w:ascii="Arial" w:hAnsi="Arial" w:cs="Arial"/>
          <w:i w:val="0"/>
        </w:rPr>
      </w:pPr>
      <w:r w:rsidRPr="00E43786">
        <w:rPr>
          <w:rFonts w:ascii="Arial" w:hAnsi="Arial" w:cs="Arial"/>
          <w:i w:val="0"/>
        </w:rPr>
        <w:t>20 AGRICULTURA</w:t>
      </w:r>
    </w:p>
    <w:p w14:paraId="24C775B5" w14:textId="77777777" w:rsidR="00E43786" w:rsidRPr="00E43786" w:rsidRDefault="00E43786" w:rsidP="00E43786">
      <w:pPr>
        <w:pStyle w:val="PargrafodaLista"/>
        <w:spacing w:after="360" w:line="276" w:lineRule="auto"/>
        <w:ind w:left="0"/>
        <w:jc w:val="both"/>
        <w:rPr>
          <w:rFonts w:ascii="Arial" w:hAnsi="Arial" w:cs="Arial"/>
          <w:i w:val="0"/>
        </w:rPr>
      </w:pPr>
      <w:r w:rsidRPr="00E43786">
        <w:rPr>
          <w:rFonts w:ascii="Arial" w:hAnsi="Arial" w:cs="Arial"/>
          <w:i w:val="0"/>
        </w:rPr>
        <w:t>20.606 EXTENSAO RURAL</w:t>
      </w:r>
    </w:p>
    <w:p w14:paraId="12FB5788" w14:textId="77777777" w:rsidR="00E43786" w:rsidRPr="00E43786" w:rsidRDefault="00E43786" w:rsidP="00E43786">
      <w:pPr>
        <w:pStyle w:val="PargrafodaLista"/>
        <w:spacing w:after="360" w:line="276" w:lineRule="auto"/>
        <w:ind w:left="0"/>
        <w:jc w:val="both"/>
        <w:rPr>
          <w:rFonts w:ascii="Arial" w:hAnsi="Arial" w:cs="Arial"/>
          <w:i w:val="0"/>
        </w:rPr>
      </w:pPr>
      <w:r w:rsidRPr="00E43786">
        <w:rPr>
          <w:rFonts w:ascii="Arial" w:hAnsi="Arial" w:cs="Arial"/>
          <w:i w:val="0"/>
        </w:rPr>
        <w:t>20.606.0024 MEIO AMBIENTE E AGRICULTURA SUSTENTÁVEL</w:t>
      </w:r>
    </w:p>
    <w:p w14:paraId="4F59A76A" w14:textId="77777777" w:rsidR="00E43786" w:rsidRPr="00E43786" w:rsidRDefault="00E43786" w:rsidP="00E43786">
      <w:pPr>
        <w:pStyle w:val="PargrafodaLista"/>
        <w:spacing w:after="360" w:line="276" w:lineRule="auto"/>
        <w:ind w:left="0"/>
        <w:jc w:val="both"/>
        <w:rPr>
          <w:rFonts w:ascii="Arial" w:hAnsi="Arial" w:cs="Arial"/>
          <w:i w:val="0"/>
        </w:rPr>
      </w:pPr>
      <w:r w:rsidRPr="00E43786">
        <w:rPr>
          <w:rFonts w:ascii="Arial" w:hAnsi="Arial" w:cs="Arial"/>
          <w:i w:val="0"/>
        </w:rPr>
        <w:t>20.606.0024.2018 DESENVOLVIMENTO RURAL</w:t>
      </w:r>
    </w:p>
    <w:p w14:paraId="4D46B3FC" w14:textId="0EECD41B" w:rsidR="005634DC" w:rsidRPr="00E43786" w:rsidRDefault="00E43786" w:rsidP="00E43786">
      <w:pPr>
        <w:pStyle w:val="PargrafodaLista"/>
        <w:spacing w:after="360" w:line="276" w:lineRule="auto"/>
        <w:ind w:left="0"/>
        <w:jc w:val="both"/>
        <w:rPr>
          <w:i w:val="0"/>
        </w:rPr>
      </w:pPr>
      <w:r w:rsidRPr="00E43786">
        <w:rPr>
          <w:rFonts w:ascii="Arial" w:hAnsi="Arial" w:cs="Arial"/>
          <w:i w:val="0"/>
        </w:rPr>
        <w:t>449052000000 0095 Equipamentos e Material Permanente</w:t>
      </w:r>
    </w:p>
    <w:p w14:paraId="2C73B133" w14:textId="77777777" w:rsidR="005634DC" w:rsidRPr="00E43786" w:rsidRDefault="005634DC" w:rsidP="005634DC">
      <w:pPr>
        <w:jc w:val="both"/>
        <w:rPr>
          <w:rFonts w:ascii="Arial" w:hAnsi="Arial" w:cs="Arial"/>
          <w:i w:val="0"/>
          <w:szCs w:val="24"/>
        </w:rPr>
      </w:pPr>
      <w:r w:rsidRPr="00E43786">
        <w:rPr>
          <w:rFonts w:ascii="Arial" w:hAnsi="Arial" w:cs="Arial"/>
          <w:b/>
          <w:bCs/>
          <w:i w:val="0"/>
          <w:szCs w:val="24"/>
        </w:rPr>
        <w:t>14. DO FORNECIMENTO</w:t>
      </w:r>
    </w:p>
    <w:p w14:paraId="6D61C585" w14:textId="77777777" w:rsidR="005634DC" w:rsidRPr="00E43786" w:rsidRDefault="005634DC" w:rsidP="005634DC">
      <w:pPr>
        <w:pStyle w:val="Cabealho"/>
        <w:tabs>
          <w:tab w:val="clear" w:pos="4419"/>
          <w:tab w:val="clear" w:pos="8838"/>
          <w:tab w:val="left" w:pos="708"/>
          <w:tab w:val="center" w:pos="4252"/>
          <w:tab w:val="right" w:pos="8504"/>
        </w:tabs>
        <w:jc w:val="both"/>
        <w:rPr>
          <w:rFonts w:ascii="Arial" w:hAnsi="Arial" w:cs="Arial"/>
          <w:i w:val="0"/>
          <w:szCs w:val="24"/>
        </w:rPr>
      </w:pPr>
    </w:p>
    <w:p w14:paraId="5AE370E8" w14:textId="60FFBB2C" w:rsidR="005634DC" w:rsidRPr="00E43786" w:rsidRDefault="005634DC" w:rsidP="005634DC">
      <w:pPr>
        <w:jc w:val="both"/>
        <w:rPr>
          <w:rFonts w:ascii="Arial" w:hAnsi="Arial" w:cs="Arial"/>
          <w:i w:val="0"/>
          <w:szCs w:val="24"/>
        </w:rPr>
      </w:pPr>
      <w:bookmarkStart w:id="4" w:name="_Hlk1384499"/>
      <w:r w:rsidRPr="00E43786">
        <w:rPr>
          <w:rFonts w:ascii="Arial" w:hAnsi="Arial" w:cs="Arial"/>
          <w:b/>
          <w:bCs/>
          <w:i w:val="0"/>
          <w:szCs w:val="24"/>
        </w:rPr>
        <w:t>14.1</w:t>
      </w:r>
      <w:r w:rsidRPr="00E43786">
        <w:rPr>
          <w:rFonts w:ascii="Arial" w:hAnsi="Arial" w:cs="Arial"/>
          <w:b/>
          <w:i w:val="0"/>
          <w:szCs w:val="24"/>
        </w:rPr>
        <w:t>.</w:t>
      </w:r>
      <w:r w:rsidRPr="00E43786">
        <w:rPr>
          <w:rFonts w:ascii="Arial" w:hAnsi="Arial" w:cs="Arial"/>
          <w:i w:val="0"/>
          <w:szCs w:val="24"/>
        </w:rPr>
        <w:t xml:space="preserve"> O produto deverá ser entregue, mediante requisição da </w:t>
      </w:r>
      <w:r w:rsidR="00513AB3" w:rsidRPr="00E43786">
        <w:rPr>
          <w:rFonts w:ascii="Arial" w:hAnsi="Arial" w:cs="Arial"/>
          <w:i w:val="0"/>
          <w:szCs w:val="24"/>
        </w:rPr>
        <w:t>Secretaria de Obras e Serviços Urbanos,</w:t>
      </w:r>
      <w:r w:rsidRPr="00E43786">
        <w:rPr>
          <w:rFonts w:ascii="Arial" w:hAnsi="Arial" w:cs="Arial"/>
          <w:i w:val="0"/>
          <w:szCs w:val="24"/>
        </w:rPr>
        <w:t xml:space="preserve"> com entregas no prazo máximo de </w:t>
      </w:r>
      <w:r w:rsidRPr="00E43786">
        <w:rPr>
          <w:rFonts w:ascii="Arial" w:hAnsi="Arial" w:cs="Arial"/>
          <w:b/>
          <w:i w:val="0"/>
          <w:szCs w:val="24"/>
        </w:rPr>
        <w:t>30 (trinta) dias</w:t>
      </w:r>
      <w:r w:rsidRPr="00E43786">
        <w:rPr>
          <w:rFonts w:ascii="Arial" w:hAnsi="Arial" w:cs="Arial"/>
          <w:i w:val="0"/>
          <w:szCs w:val="24"/>
        </w:rPr>
        <w:t>, contados do recebimento da solicitação.</w:t>
      </w:r>
    </w:p>
    <w:p w14:paraId="626F5C34" w14:textId="77777777" w:rsidR="005634DC" w:rsidRPr="00E43786" w:rsidRDefault="005634DC" w:rsidP="005634DC">
      <w:pPr>
        <w:pStyle w:val="Corpodetexto"/>
        <w:spacing w:after="0" w:line="240" w:lineRule="auto"/>
        <w:ind w:left="0" w:right="0"/>
        <w:jc w:val="both"/>
        <w:rPr>
          <w:rFonts w:ascii="Arial" w:hAnsi="Arial" w:cs="Arial"/>
          <w:i w:val="0"/>
          <w:szCs w:val="24"/>
        </w:rPr>
      </w:pPr>
    </w:p>
    <w:p w14:paraId="6531349E" w14:textId="2C247B61" w:rsidR="005634DC" w:rsidRPr="00E43786" w:rsidRDefault="005634DC" w:rsidP="005634DC">
      <w:pPr>
        <w:pStyle w:val="Corpodetexto"/>
        <w:spacing w:after="0" w:line="240" w:lineRule="auto"/>
        <w:ind w:left="0" w:right="0"/>
        <w:jc w:val="both"/>
        <w:rPr>
          <w:rFonts w:ascii="Arial" w:hAnsi="Arial" w:cs="Arial"/>
          <w:i w:val="0"/>
          <w:szCs w:val="24"/>
        </w:rPr>
      </w:pPr>
      <w:r w:rsidRPr="00E43786">
        <w:rPr>
          <w:rFonts w:ascii="Arial" w:hAnsi="Arial" w:cs="Arial"/>
          <w:b/>
          <w:bCs/>
          <w:i w:val="0"/>
          <w:szCs w:val="24"/>
        </w:rPr>
        <w:t>14.2.</w:t>
      </w:r>
      <w:r w:rsidRPr="00E43786">
        <w:rPr>
          <w:rFonts w:ascii="Arial" w:hAnsi="Arial" w:cs="Arial"/>
          <w:i w:val="0"/>
          <w:szCs w:val="24"/>
        </w:rPr>
        <w:t xml:space="preserve"> A requisição do produto emitida pela </w:t>
      </w:r>
      <w:r w:rsidR="00513AB3" w:rsidRPr="00E43786">
        <w:rPr>
          <w:rFonts w:ascii="Arial" w:hAnsi="Arial" w:cs="Arial"/>
          <w:i w:val="0"/>
          <w:szCs w:val="24"/>
        </w:rPr>
        <w:t xml:space="preserve">Secretaria de Obras e Serviços Urbanos </w:t>
      </w:r>
      <w:r w:rsidRPr="00E43786">
        <w:rPr>
          <w:rFonts w:ascii="Arial" w:hAnsi="Arial" w:cs="Arial"/>
          <w:i w:val="0"/>
          <w:szCs w:val="24"/>
        </w:rPr>
        <w:t xml:space="preserve">  discriminará qual o produto deverá ser entregue.</w:t>
      </w:r>
    </w:p>
    <w:p w14:paraId="2BBC89A9" w14:textId="77777777" w:rsidR="005634DC" w:rsidRPr="00E43786" w:rsidRDefault="005634DC" w:rsidP="005634DC">
      <w:pPr>
        <w:pStyle w:val="Corpodetexto"/>
        <w:spacing w:after="0" w:line="240" w:lineRule="auto"/>
        <w:ind w:left="0" w:right="0"/>
        <w:jc w:val="both"/>
        <w:rPr>
          <w:rFonts w:ascii="Arial" w:hAnsi="Arial" w:cs="Arial"/>
          <w:i w:val="0"/>
          <w:szCs w:val="24"/>
        </w:rPr>
      </w:pPr>
    </w:p>
    <w:p w14:paraId="7AF9E053" w14:textId="77777777" w:rsidR="005634DC" w:rsidRPr="00E43786" w:rsidRDefault="005634DC" w:rsidP="005634DC">
      <w:pPr>
        <w:jc w:val="both"/>
        <w:rPr>
          <w:rFonts w:ascii="Arial" w:hAnsi="Arial" w:cs="Arial"/>
          <w:i w:val="0"/>
          <w:szCs w:val="24"/>
        </w:rPr>
      </w:pPr>
      <w:r w:rsidRPr="00E43786">
        <w:rPr>
          <w:rFonts w:ascii="Arial" w:hAnsi="Arial" w:cs="Arial"/>
          <w:b/>
          <w:bCs/>
          <w:i w:val="0"/>
          <w:iCs/>
          <w:szCs w:val="24"/>
        </w:rPr>
        <w:t>14.3.</w:t>
      </w:r>
      <w:r w:rsidRPr="00E43786">
        <w:rPr>
          <w:rFonts w:ascii="Arial" w:hAnsi="Arial" w:cs="Arial"/>
          <w:i w:val="0"/>
          <w:iCs/>
          <w:szCs w:val="24"/>
        </w:rPr>
        <w:t xml:space="preserve"> A desobediência no cumprimento do prazo de entrega dos produtos e das quantidades requisitadas, acarretará à Contratada as sanções dispostas em contrato.</w:t>
      </w:r>
    </w:p>
    <w:p w14:paraId="5F1FB860" w14:textId="77777777" w:rsidR="005634DC" w:rsidRPr="00E43786" w:rsidRDefault="005634DC" w:rsidP="005634DC">
      <w:pPr>
        <w:jc w:val="both"/>
        <w:rPr>
          <w:rFonts w:ascii="Arial" w:hAnsi="Arial" w:cs="Arial"/>
          <w:i w:val="0"/>
          <w:szCs w:val="24"/>
        </w:rPr>
      </w:pPr>
    </w:p>
    <w:p w14:paraId="5EF12E30" w14:textId="77777777" w:rsidR="005634DC" w:rsidRPr="00E43786" w:rsidRDefault="005634DC" w:rsidP="005634DC">
      <w:pPr>
        <w:jc w:val="both"/>
        <w:rPr>
          <w:rFonts w:ascii="Arial" w:hAnsi="Arial" w:cs="Arial"/>
          <w:i w:val="0"/>
          <w:szCs w:val="24"/>
        </w:rPr>
      </w:pPr>
      <w:r w:rsidRPr="00E43786">
        <w:rPr>
          <w:rFonts w:ascii="Arial" w:hAnsi="Arial" w:cs="Arial"/>
          <w:b/>
          <w:bCs/>
          <w:i w:val="0"/>
          <w:szCs w:val="24"/>
        </w:rPr>
        <w:t>14.4.</w:t>
      </w:r>
      <w:r w:rsidRPr="00E43786">
        <w:rPr>
          <w:rFonts w:ascii="Arial" w:hAnsi="Arial" w:cs="Arial"/>
          <w:i w:val="0"/>
          <w:szCs w:val="24"/>
        </w:rPr>
        <w:t xml:space="preserve"> </w:t>
      </w:r>
      <w:r w:rsidRPr="00E43786">
        <w:rPr>
          <w:rFonts w:ascii="Arial" w:hAnsi="Arial" w:cs="Arial"/>
          <w:i w:val="0"/>
          <w:iCs/>
          <w:szCs w:val="24"/>
        </w:rPr>
        <w:t>A Licitante vencedora ficará obrigada a trocar as suas expensas os produtos que forem recusados, sendo que o ato de recebimento não implicará na sua aceitação.</w:t>
      </w:r>
    </w:p>
    <w:p w14:paraId="6585D62E" w14:textId="77777777" w:rsidR="005634DC" w:rsidRPr="00E43786" w:rsidRDefault="005634DC" w:rsidP="005634DC">
      <w:pPr>
        <w:jc w:val="both"/>
        <w:rPr>
          <w:rFonts w:ascii="Arial" w:hAnsi="Arial" w:cs="Arial"/>
          <w:i w:val="0"/>
          <w:szCs w:val="24"/>
        </w:rPr>
      </w:pPr>
    </w:p>
    <w:p w14:paraId="5A768E62" w14:textId="77777777" w:rsidR="005634DC" w:rsidRPr="00E43786" w:rsidRDefault="005634DC" w:rsidP="005634DC">
      <w:pPr>
        <w:jc w:val="both"/>
        <w:rPr>
          <w:rFonts w:ascii="Arial" w:hAnsi="Arial" w:cs="Arial"/>
          <w:i w:val="0"/>
          <w:szCs w:val="24"/>
        </w:rPr>
      </w:pPr>
      <w:r w:rsidRPr="00E43786">
        <w:rPr>
          <w:rFonts w:ascii="Arial" w:hAnsi="Arial" w:cs="Arial"/>
          <w:b/>
          <w:bCs/>
          <w:i w:val="0"/>
          <w:szCs w:val="24"/>
        </w:rPr>
        <w:lastRenderedPageBreak/>
        <w:t>14.5.</w:t>
      </w:r>
      <w:r w:rsidRPr="00E43786">
        <w:rPr>
          <w:rFonts w:ascii="Arial" w:hAnsi="Arial" w:cs="Arial"/>
          <w:i w:val="0"/>
          <w:szCs w:val="24"/>
        </w:rPr>
        <w:t xml:space="preserve"> </w:t>
      </w:r>
      <w:r w:rsidRPr="00E43786">
        <w:rPr>
          <w:rFonts w:ascii="Arial" w:hAnsi="Arial" w:cs="Arial"/>
          <w:i w:val="0"/>
          <w:iCs/>
          <w:szCs w:val="24"/>
        </w:rPr>
        <w:t>Independentemente da aceitação, a adjudicatária garantirá a qualidade dos produtos obrigando-se a repor aqueles que apresentarem defeito ou forem entregues em desacordo com o apresentado na proposta.</w:t>
      </w:r>
    </w:p>
    <w:p w14:paraId="1141201E" w14:textId="77777777" w:rsidR="005634DC" w:rsidRPr="00E43786" w:rsidRDefault="005634DC" w:rsidP="005634DC">
      <w:pPr>
        <w:jc w:val="both"/>
        <w:rPr>
          <w:rFonts w:ascii="Arial" w:hAnsi="Arial" w:cs="Arial"/>
          <w:i w:val="0"/>
          <w:szCs w:val="24"/>
        </w:rPr>
      </w:pPr>
    </w:p>
    <w:p w14:paraId="0A79E290" w14:textId="77777777" w:rsidR="005634DC" w:rsidRPr="00E43786" w:rsidRDefault="005634DC" w:rsidP="005634DC">
      <w:pPr>
        <w:jc w:val="both"/>
        <w:rPr>
          <w:rFonts w:ascii="Arial" w:hAnsi="Arial" w:cs="Arial"/>
          <w:b/>
          <w:bCs/>
          <w:i w:val="0"/>
          <w:szCs w:val="24"/>
        </w:rPr>
      </w:pPr>
      <w:proofErr w:type="gramStart"/>
      <w:r w:rsidRPr="00E43786">
        <w:rPr>
          <w:rFonts w:ascii="Arial" w:hAnsi="Arial" w:cs="Arial"/>
          <w:b/>
          <w:bCs/>
          <w:i w:val="0"/>
          <w:iCs/>
          <w:szCs w:val="24"/>
        </w:rPr>
        <w:t>14.6</w:t>
      </w:r>
      <w:r w:rsidRPr="00E43786">
        <w:rPr>
          <w:rFonts w:ascii="Arial" w:hAnsi="Arial" w:cs="Arial"/>
          <w:i w:val="0"/>
          <w:iCs/>
          <w:szCs w:val="24"/>
        </w:rPr>
        <w:t xml:space="preserve"> Aceitar</w:t>
      </w:r>
      <w:proofErr w:type="gramEnd"/>
      <w:r w:rsidRPr="00E43786">
        <w:rPr>
          <w:rFonts w:ascii="Arial" w:hAnsi="Arial" w:cs="Arial"/>
          <w:i w:val="0"/>
          <w:iCs/>
          <w:szCs w:val="24"/>
        </w:rPr>
        <w:t xml:space="preserve"> nas mesmas condições os acréscimos e supressões que se fizerem necessários, em conformidade com as disposições da Lei nº 8.666/1993.</w:t>
      </w:r>
      <w:bookmarkEnd w:id="4"/>
    </w:p>
    <w:p w14:paraId="65E39002" w14:textId="77777777" w:rsidR="00C21323" w:rsidRPr="00E43786" w:rsidRDefault="00C21323" w:rsidP="00C21323">
      <w:pPr>
        <w:jc w:val="both"/>
        <w:rPr>
          <w:rFonts w:ascii="Arial" w:hAnsi="Arial" w:cs="Arial"/>
          <w:i w:val="0"/>
          <w:szCs w:val="24"/>
        </w:rPr>
      </w:pPr>
    </w:p>
    <w:p w14:paraId="5D34829D" w14:textId="09516609" w:rsidR="00C21323" w:rsidRPr="00E43786" w:rsidRDefault="00C21323" w:rsidP="00C21323">
      <w:pPr>
        <w:jc w:val="both"/>
        <w:rPr>
          <w:rFonts w:ascii="Arial" w:hAnsi="Arial" w:cs="Arial"/>
          <w:i w:val="0"/>
          <w:iCs/>
          <w:szCs w:val="24"/>
        </w:rPr>
      </w:pPr>
      <w:r w:rsidRPr="00E43786">
        <w:rPr>
          <w:rFonts w:ascii="Arial" w:hAnsi="Arial" w:cs="Arial"/>
          <w:b/>
          <w:bCs/>
          <w:i w:val="0"/>
          <w:szCs w:val="24"/>
        </w:rPr>
        <w:t>15. DO PAGAMENTO</w:t>
      </w:r>
    </w:p>
    <w:p w14:paraId="4283BACB" w14:textId="77777777" w:rsidR="00C21323" w:rsidRPr="00E43786" w:rsidRDefault="00C21323" w:rsidP="00C21323">
      <w:pPr>
        <w:autoSpaceDE w:val="0"/>
        <w:autoSpaceDN w:val="0"/>
        <w:adjustRightInd w:val="0"/>
        <w:jc w:val="both"/>
        <w:rPr>
          <w:rFonts w:ascii="Arial" w:hAnsi="Arial" w:cs="Arial"/>
          <w:i w:val="0"/>
          <w:szCs w:val="24"/>
        </w:rPr>
      </w:pPr>
      <w:r w:rsidRPr="00E43786">
        <w:rPr>
          <w:rFonts w:ascii="Arial" w:hAnsi="Arial" w:cs="Arial"/>
          <w:b/>
          <w:bCs/>
          <w:i w:val="0"/>
          <w:iCs/>
          <w:szCs w:val="24"/>
        </w:rPr>
        <w:t>15.1</w:t>
      </w:r>
      <w:r w:rsidRPr="00E43786">
        <w:rPr>
          <w:rFonts w:ascii="Arial" w:hAnsi="Arial" w:cs="Arial"/>
          <w:b/>
          <w:i w:val="0"/>
          <w:iCs/>
          <w:szCs w:val="24"/>
        </w:rPr>
        <w:t>.</w:t>
      </w:r>
      <w:r w:rsidRPr="00E43786">
        <w:rPr>
          <w:rFonts w:ascii="Arial" w:hAnsi="Arial" w:cs="Arial"/>
          <w:i w:val="0"/>
          <w:iCs/>
          <w:szCs w:val="24"/>
        </w:rPr>
        <w:t xml:space="preserve"> </w:t>
      </w:r>
      <w:r w:rsidRPr="00E43786">
        <w:rPr>
          <w:rFonts w:ascii="Arial" w:hAnsi="Arial" w:cs="Arial"/>
          <w:bCs/>
          <w:i w:val="0"/>
          <w:szCs w:val="24"/>
        </w:rPr>
        <w:t>Os</w:t>
      </w:r>
      <w:r w:rsidRPr="00E43786">
        <w:rPr>
          <w:rFonts w:ascii="Arial" w:hAnsi="Arial" w:cs="Arial"/>
          <w:i w:val="0"/>
          <w:szCs w:val="24"/>
        </w:rPr>
        <w:t xml:space="preserve"> pagamentos serão efetuados diretamente à </w:t>
      </w:r>
      <w:r w:rsidRPr="00E43786">
        <w:rPr>
          <w:rFonts w:ascii="Arial" w:hAnsi="Arial" w:cs="Arial"/>
          <w:b/>
          <w:i w:val="0"/>
          <w:szCs w:val="24"/>
        </w:rPr>
        <w:t>CONTRATADA</w:t>
      </w:r>
      <w:r w:rsidRPr="00E43786">
        <w:rPr>
          <w:rFonts w:ascii="Arial" w:hAnsi="Arial" w:cs="Arial"/>
          <w:i w:val="0"/>
          <w:szCs w:val="24"/>
        </w:rPr>
        <w:t>, no prazo de até 30 (trinta) dias mediante apresentação da Nota Fiscal Eletrônica devidamente atestada pelo responsável</w:t>
      </w:r>
      <w:r w:rsidRPr="00E43786">
        <w:rPr>
          <w:rFonts w:ascii="Arial" w:hAnsi="Arial" w:cs="Arial"/>
          <w:bCs/>
          <w:i w:val="0"/>
          <w:szCs w:val="24"/>
        </w:rPr>
        <w:t xml:space="preserve">, mediante crédito na conta corrente de titularidade da </w:t>
      </w:r>
      <w:r w:rsidRPr="00E43786">
        <w:rPr>
          <w:rFonts w:ascii="Arial" w:hAnsi="Arial" w:cs="Arial"/>
          <w:b/>
          <w:i w:val="0"/>
          <w:szCs w:val="24"/>
        </w:rPr>
        <w:t>CONTRATADA.</w:t>
      </w:r>
    </w:p>
    <w:p w14:paraId="52A1DDF4" w14:textId="77777777" w:rsidR="00C21323" w:rsidRPr="00E43786" w:rsidRDefault="00C21323" w:rsidP="00C21323">
      <w:pPr>
        <w:jc w:val="both"/>
        <w:rPr>
          <w:rFonts w:ascii="Arial" w:hAnsi="Arial" w:cs="Arial"/>
          <w:i w:val="0"/>
          <w:iCs/>
          <w:szCs w:val="24"/>
        </w:rPr>
      </w:pPr>
    </w:p>
    <w:p w14:paraId="485A45F8" w14:textId="6B10681F" w:rsidR="00B14796" w:rsidRPr="00E43786" w:rsidRDefault="00C21323" w:rsidP="00B14796">
      <w:pPr>
        <w:jc w:val="both"/>
        <w:rPr>
          <w:rFonts w:ascii="Arial" w:hAnsi="Arial" w:cs="Arial"/>
          <w:i w:val="0"/>
          <w:iCs/>
          <w:szCs w:val="24"/>
        </w:rPr>
      </w:pPr>
      <w:r w:rsidRPr="00E43786">
        <w:rPr>
          <w:rFonts w:ascii="Arial" w:hAnsi="Arial" w:cs="Arial"/>
          <w:b/>
          <w:bCs/>
          <w:i w:val="0"/>
          <w:iCs/>
          <w:szCs w:val="24"/>
        </w:rPr>
        <w:t xml:space="preserve">15.2. </w:t>
      </w:r>
      <w:r w:rsidR="00B14796" w:rsidRPr="00E43786">
        <w:rPr>
          <w:rFonts w:ascii="Arial" w:hAnsi="Arial" w:cs="Arial"/>
          <w:i w:val="0"/>
          <w:iCs/>
          <w:szCs w:val="24"/>
        </w:rPr>
        <w:t xml:space="preserve">A Contratada deverá encaminhar junto a Nota </w:t>
      </w:r>
      <w:r w:rsidR="00B14796" w:rsidRPr="00692E45">
        <w:rPr>
          <w:rFonts w:ascii="Arial" w:hAnsi="Arial" w:cs="Arial"/>
          <w:i w:val="0"/>
          <w:iCs/>
          <w:szCs w:val="24"/>
        </w:rPr>
        <w:t xml:space="preserve">Fiscal ou Fatura, documento em papel timbrado da empresa informando a Agência Bancária e o número da Conta, do processo administrativo, pregão presencial, Número do Processo </w:t>
      </w:r>
      <w:r w:rsidR="006B545A" w:rsidRPr="00692E45">
        <w:rPr>
          <w:rFonts w:ascii="Arial" w:hAnsi="Arial" w:cs="Arial"/>
          <w:i w:val="0"/>
          <w:iCs/>
          <w:szCs w:val="24"/>
        </w:rPr>
        <w:t>21000</w:t>
      </w:r>
      <w:r w:rsidR="00B14796" w:rsidRPr="00692E45">
        <w:rPr>
          <w:rFonts w:ascii="Arial" w:hAnsi="Arial" w:cs="Arial"/>
          <w:i w:val="0"/>
          <w:iCs/>
          <w:szCs w:val="24"/>
        </w:rPr>
        <w:t>.0</w:t>
      </w:r>
      <w:r w:rsidR="006B545A" w:rsidRPr="00692E45">
        <w:rPr>
          <w:rFonts w:ascii="Arial" w:hAnsi="Arial" w:cs="Arial"/>
          <w:i w:val="0"/>
          <w:iCs/>
          <w:szCs w:val="24"/>
        </w:rPr>
        <w:t>90422</w:t>
      </w:r>
      <w:r w:rsidR="00B14796" w:rsidRPr="00692E45">
        <w:rPr>
          <w:rFonts w:ascii="Arial" w:hAnsi="Arial" w:cs="Arial"/>
          <w:i w:val="0"/>
          <w:iCs/>
          <w:szCs w:val="24"/>
        </w:rPr>
        <w:t>/20</w:t>
      </w:r>
      <w:r w:rsidR="006B545A" w:rsidRPr="00692E45">
        <w:rPr>
          <w:rFonts w:ascii="Arial" w:hAnsi="Arial" w:cs="Arial"/>
          <w:i w:val="0"/>
          <w:iCs/>
          <w:szCs w:val="24"/>
        </w:rPr>
        <w:t>1957</w:t>
      </w:r>
      <w:r w:rsidR="00B14796" w:rsidRPr="00692E45">
        <w:rPr>
          <w:rFonts w:ascii="Arial" w:hAnsi="Arial" w:cs="Arial"/>
          <w:i w:val="0"/>
          <w:iCs/>
          <w:szCs w:val="24"/>
        </w:rPr>
        <w:t xml:space="preserve"> - Número da Proposta</w:t>
      </w:r>
      <w:r w:rsidR="00B14796" w:rsidRPr="00692E45">
        <w:rPr>
          <w:rFonts w:ascii="Arial" w:hAnsi="Arial" w:cs="Arial"/>
          <w:i w:val="0"/>
          <w:iCs/>
          <w:szCs w:val="24"/>
        </w:rPr>
        <w:tab/>
      </w:r>
      <w:r w:rsidR="006B545A" w:rsidRPr="00692E45">
        <w:rPr>
          <w:rFonts w:ascii="Arial" w:hAnsi="Arial" w:cs="Arial"/>
          <w:i w:val="0"/>
          <w:iCs/>
          <w:szCs w:val="24"/>
        </w:rPr>
        <w:t>032452/2019</w:t>
      </w:r>
      <w:r w:rsidR="00B14796" w:rsidRPr="00692E45">
        <w:rPr>
          <w:rFonts w:ascii="Arial" w:hAnsi="Arial" w:cs="Arial"/>
          <w:i w:val="0"/>
          <w:iCs/>
          <w:szCs w:val="24"/>
        </w:rPr>
        <w:t>,</w:t>
      </w:r>
      <w:r w:rsidR="002C4E7C" w:rsidRPr="00692E45">
        <w:rPr>
          <w:rFonts w:ascii="Arial" w:hAnsi="Arial" w:cs="Arial"/>
          <w:i w:val="0"/>
          <w:iCs/>
          <w:szCs w:val="24"/>
        </w:rPr>
        <w:t xml:space="preserve"> Número do Convênio </w:t>
      </w:r>
      <w:r w:rsidR="006B545A" w:rsidRPr="00692E45">
        <w:rPr>
          <w:rFonts w:ascii="Arial" w:hAnsi="Arial" w:cs="Arial"/>
          <w:i w:val="0"/>
          <w:iCs/>
          <w:szCs w:val="24"/>
        </w:rPr>
        <w:t>891110</w:t>
      </w:r>
      <w:r w:rsidR="006B545A">
        <w:rPr>
          <w:rFonts w:ascii="Arial" w:hAnsi="Arial" w:cs="Arial"/>
          <w:i w:val="0"/>
          <w:iCs/>
          <w:szCs w:val="24"/>
        </w:rPr>
        <w:t>/2019</w:t>
      </w:r>
      <w:r w:rsidR="006B545A" w:rsidRPr="00E43786">
        <w:rPr>
          <w:rFonts w:ascii="Arial" w:hAnsi="Arial" w:cs="Arial"/>
          <w:i w:val="0"/>
          <w:iCs/>
          <w:szCs w:val="24"/>
        </w:rPr>
        <w:t xml:space="preserve"> a</w:t>
      </w:r>
      <w:r w:rsidR="00B14796" w:rsidRPr="00E43786">
        <w:rPr>
          <w:rFonts w:ascii="Arial" w:hAnsi="Arial" w:cs="Arial"/>
          <w:i w:val="0"/>
          <w:iCs/>
          <w:szCs w:val="24"/>
        </w:rPr>
        <w:t xml:space="preserve"> ser efetuado o pagamento.</w:t>
      </w:r>
    </w:p>
    <w:p w14:paraId="175BB85B" w14:textId="2C63EFC6" w:rsidR="00C21323" w:rsidRPr="00E43786" w:rsidRDefault="00C21323" w:rsidP="00C21323">
      <w:pPr>
        <w:jc w:val="both"/>
        <w:rPr>
          <w:rFonts w:ascii="Arial" w:hAnsi="Arial" w:cs="Arial"/>
          <w:i w:val="0"/>
          <w:iCs/>
          <w:szCs w:val="24"/>
        </w:rPr>
      </w:pPr>
    </w:p>
    <w:p w14:paraId="34BC42C4" w14:textId="77777777" w:rsidR="00C21323" w:rsidRPr="00E43786" w:rsidRDefault="00C21323" w:rsidP="00C21323">
      <w:pPr>
        <w:jc w:val="both"/>
        <w:rPr>
          <w:rFonts w:ascii="Arial" w:hAnsi="Arial" w:cs="Arial"/>
          <w:i w:val="0"/>
          <w:iCs/>
          <w:szCs w:val="24"/>
        </w:rPr>
      </w:pPr>
      <w:r w:rsidRPr="00E43786">
        <w:rPr>
          <w:rFonts w:ascii="Arial" w:hAnsi="Arial" w:cs="Arial"/>
          <w:b/>
          <w:bCs/>
          <w:i w:val="0"/>
          <w:iCs/>
          <w:szCs w:val="24"/>
        </w:rPr>
        <w:t xml:space="preserve">15.3. </w:t>
      </w:r>
      <w:r w:rsidRPr="00E43786">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E43786" w:rsidRDefault="00C21323" w:rsidP="00C21323">
      <w:pPr>
        <w:jc w:val="both"/>
        <w:rPr>
          <w:rFonts w:ascii="Arial" w:hAnsi="Arial" w:cs="Arial"/>
          <w:i w:val="0"/>
          <w:iCs/>
          <w:szCs w:val="24"/>
        </w:rPr>
      </w:pPr>
    </w:p>
    <w:p w14:paraId="5F6AE9EB" w14:textId="77777777" w:rsidR="00C21323" w:rsidRPr="00E43786" w:rsidRDefault="00C21323" w:rsidP="00C21323">
      <w:pPr>
        <w:jc w:val="both"/>
        <w:rPr>
          <w:rFonts w:ascii="Arial" w:hAnsi="Arial" w:cs="Arial"/>
          <w:i w:val="0"/>
          <w:iCs/>
          <w:szCs w:val="24"/>
        </w:rPr>
      </w:pPr>
      <w:r w:rsidRPr="00E43786">
        <w:rPr>
          <w:rFonts w:ascii="Arial" w:hAnsi="Arial" w:cs="Arial"/>
          <w:b/>
          <w:bCs/>
          <w:i w:val="0"/>
          <w:iCs/>
          <w:szCs w:val="24"/>
        </w:rPr>
        <w:t xml:space="preserve">15.4. </w:t>
      </w:r>
      <w:r w:rsidRPr="00E43786">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E43786" w:rsidRDefault="00C21323" w:rsidP="00C21323">
      <w:pPr>
        <w:pStyle w:val="Corpodetexto21"/>
        <w:spacing w:line="240" w:lineRule="auto"/>
        <w:rPr>
          <w:iCs/>
        </w:rPr>
      </w:pPr>
    </w:p>
    <w:p w14:paraId="4FF2912C" w14:textId="77777777" w:rsidR="00C21323" w:rsidRPr="00E43786" w:rsidRDefault="00C21323" w:rsidP="00C21323">
      <w:pPr>
        <w:pStyle w:val="Corpodetexto21"/>
        <w:spacing w:line="240" w:lineRule="auto"/>
        <w:rPr>
          <w:iCs/>
        </w:rPr>
      </w:pPr>
      <w:r w:rsidRPr="00E43786">
        <w:rPr>
          <w:b/>
          <w:bCs/>
          <w:iCs/>
        </w:rPr>
        <w:t xml:space="preserve">15.5. </w:t>
      </w:r>
      <w:r w:rsidRPr="00E43786">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E43786">
        <w:rPr>
          <w:iCs/>
        </w:rPr>
        <w:t>CNPJs</w:t>
      </w:r>
      <w:proofErr w:type="spellEnd"/>
      <w:r w:rsidRPr="00E43786">
        <w:rPr>
          <w:iCs/>
        </w:rPr>
        <w:t>.</w:t>
      </w:r>
    </w:p>
    <w:p w14:paraId="27B83694" w14:textId="77777777" w:rsidR="00C21323" w:rsidRPr="00E43786" w:rsidRDefault="00C21323" w:rsidP="00C21323">
      <w:pPr>
        <w:pStyle w:val="Corpodetexto21"/>
        <w:spacing w:line="240" w:lineRule="auto"/>
        <w:rPr>
          <w:iCs/>
        </w:rPr>
      </w:pPr>
    </w:p>
    <w:p w14:paraId="61128D54" w14:textId="4DBC6CA9" w:rsidR="00C21323" w:rsidRPr="00E43786" w:rsidRDefault="00C21323" w:rsidP="00C21323">
      <w:pPr>
        <w:pStyle w:val="Corpodetexto21"/>
        <w:spacing w:line="240" w:lineRule="auto"/>
        <w:rPr>
          <w:iCs/>
        </w:rPr>
      </w:pPr>
      <w:r w:rsidRPr="00E43786">
        <w:rPr>
          <w:b/>
          <w:bCs/>
          <w:iCs/>
        </w:rPr>
        <w:t>15.6.</w:t>
      </w:r>
      <w:r w:rsidRPr="00E43786">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50A17BE4" w14:textId="77777777" w:rsidR="00513AB3" w:rsidRPr="00E43786" w:rsidRDefault="00513AB3" w:rsidP="00C21323">
      <w:pPr>
        <w:pStyle w:val="Corpodetexto21"/>
        <w:spacing w:line="240" w:lineRule="auto"/>
      </w:pPr>
    </w:p>
    <w:p w14:paraId="3893E7C3" w14:textId="77777777" w:rsidR="008D5348" w:rsidRPr="00E43786" w:rsidRDefault="008D5348" w:rsidP="008D5348">
      <w:pPr>
        <w:jc w:val="both"/>
        <w:rPr>
          <w:rFonts w:ascii="Arial" w:hAnsi="Arial" w:cs="Arial"/>
          <w:i w:val="0"/>
          <w:szCs w:val="24"/>
        </w:rPr>
      </w:pPr>
      <w:r w:rsidRPr="00E43786">
        <w:rPr>
          <w:rFonts w:ascii="Arial" w:hAnsi="Arial" w:cs="Arial"/>
          <w:b/>
          <w:bCs/>
          <w:i w:val="0"/>
          <w:szCs w:val="24"/>
        </w:rPr>
        <w:t>16. DAS OBRIGAÇÕES DAS PARTES:</w:t>
      </w:r>
    </w:p>
    <w:p w14:paraId="1D2EF9EF" w14:textId="77777777" w:rsidR="008D5348" w:rsidRPr="00E43786" w:rsidRDefault="008D5348" w:rsidP="008D5348">
      <w:pPr>
        <w:jc w:val="both"/>
        <w:rPr>
          <w:rFonts w:ascii="Arial" w:hAnsi="Arial" w:cs="Arial"/>
          <w:i w:val="0"/>
          <w:szCs w:val="24"/>
        </w:rPr>
      </w:pPr>
    </w:p>
    <w:p w14:paraId="2E37145A" w14:textId="3406209C" w:rsidR="008D5348" w:rsidRPr="00E43786" w:rsidRDefault="008D5348" w:rsidP="008D5348">
      <w:pPr>
        <w:jc w:val="both"/>
        <w:rPr>
          <w:rFonts w:ascii="Arial" w:hAnsi="Arial" w:cs="Arial"/>
          <w:i w:val="0"/>
          <w:szCs w:val="24"/>
        </w:rPr>
      </w:pPr>
      <w:r w:rsidRPr="00E43786">
        <w:rPr>
          <w:rFonts w:ascii="Arial" w:hAnsi="Arial" w:cs="Arial"/>
          <w:b/>
          <w:bCs/>
          <w:i w:val="0"/>
          <w:szCs w:val="24"/>
        </w:rPr>
        <w:t xml:space="preserve">16.1. </w:t>
      </w:r>
      <w:r w:rsidRPr="00E43786">
        <w:rPr>
          <w:rFonts w:ascii="Arial" w:hAnsi="Arial" w:cs="Arial"/>
          <w:i w:val="0"/>
          <w:szCs w:val="24"/>
        </w:rPr>
        <w:t xml:space="preserve">Além daquelas resultantes da observância da Lei Federal nº 8666/1993, as obrigações das partes </w:t>
      </w:r>
      <w:r w:rsidRPr="00E43786">
        <w:rPr>
          <w:rFonts w:ascii="Arial" w:hAnsi="Arial" w:cs="Arial"/>
          <w:i w:val="0"/>
        </w:rPr>
        <w:t xml:space="preserve">constam no instrumento contratual a ser celebrado com a </w:t>
      </w:r>
      <w:r w:rsidRPr="00E43786">
        <w:rPr>
          <w:rFonts w:ascii="Arial" w:hAnsi="Arial" w:cs="Arial"/>
          <w:b/>
          <w:bCs/>
          <w:i w:val="0"/>
        </w:rPr>
        <w:t>Licitante Vencedora</w:t>
      </w:r>
      <w:r w:rsidRPr="00E43786">
        <w:rPr>
          <w:rFonts w:ascii="Arial" w:hAnsi="Arial" w:cs="Arial"/>
          <w:i w:val="0"/>
        </w:rPr>
        <w:t xml:space="preserve">, conforme </w:t>
      </w:r>
      <w:r w:rsidRPr="00E43786">
        <w:rPr>
          <w:rFonts w:ascii="Arial" w:hAnsi="Arial" w:cs="Arial"/>
          <w:b/>
          <w:bCs/>
          <w:i w:val="0"/>
        </w:rPr>
        <w:t>MINUTA DO CONTRATO (anexo VI</w:t>
      </w:r>
      <w:r w:rsidR="00825E13" w:rsidRPr="00E43786">
        <w:rPr>
          <w:rFonts w:ascii="Arial" w:hAnsi="Arial" w:cs="Arial"/>
          <w:b/>
          <w:bCs/>
          <w:i w:val="0"/>
        </w:rPr>
        <w:t>I</w:t>
      </w:r>
      <w:r w:rsidRPr="00E43786">
        <w:rPr>
          <w:rFonts w:ascii="Arial" w:hAnsi="Arial" w:cs="Arial"/>
          <w:b/>
          <w:bCs/>
          <w:i w:val="0"/>
        </w:rPr>
        <w:t>I).</w:t>
      </w:r>
    </w:p>
    <w:p w14:paraId="1FC4A6E2" w14:textId="77777777" w:rsidR="00C21323" w:rsidRPr="00E43786" w:rsidRDefault="00C21323" w:rsidP="00C21323">
      <w:pPr>
        <w:pStyle w:val="Corpodetexto21"/>
        <w:spacing w:line="240" w:lineRule="auto"/>
      </w:pPr>
    </w:p>
    <w:p w14:paraId="481EF0CD" w14:textId="77777777" w:rsidR="00C21323" w:rsidRPr="00E43786" w:rsidRDefault="00C21323" w:rsidP="00C21323">
      <w:pPr>
        <w:jc w:val="both"/>
        <w:rPr>
          <w:rFonts w:ascii="Arial" w:hAnsi="Arial" w:cs="Arial"/>
          <w:i w:val="0"/>
          <w:szCs w:val="24"/>
        </w:rPr>
      </w:pPr>
      <w:r w:rsidRPr="00E43786">
        <w:rPr>
          <w:rFonts w:ascii="Arial" w:hAnsi="Arial" w:cs="Arial"/>
          <w:b/>
          <w:bCs/>
          <w:i w:val="0"/>
          <w:szCs w:val="24"/>
        </w:rPr>
        <w:t>17. DA IMPUGNAÇÃO DO ATO CONVOCATÓRIO:</w:t>
      </w:r>
    </w:p>
    <w:p w14:paraId="6608C4C8" w14:textId="77777777" w:rsidR="00C21323" w:rsidRPr="00E43786" w:rsidRDefault="00C21323" w:rsidP="00C21323">
      <w:pPr>
        <w:jc w:val="both"/>
        <w:rPr>
          <w:rFonts w:ascii="Arial" w:hAnsi="Arial" w:cs="Arial"/>
          <w:i w:val="0"/>
          <w:szCs w:val="24"/>
        </w:rPr>
      </w:pPr>
    </w:p>
    <w:p w14:paraId="79722477" w14:textId="6EE7CA3B" w:rsidR="00C21323" w:rsidRPr="00E43786" w:rsidRDefault="00C21323" w:rsidP="00C21323">
      <w:pPr>
        <w:jc w:val="both"/>
        <w:rPr>
          <w:rFonts w:ascii="Arial" w:hAnsi="Arial" w:cs="Arial"/>
          <w:i w:val="0"/>
          <w:szCs w:val="24"/>
        </w:rPr>
      </w:pPr>
      <w:r w:rsidRPr="00E43786">
        <w:rPr>
          <w:rFonts w:ascii="Arial" w:hAnsi="Arial" w:cs="Arial"/>
          <w:b/>
          <w:bCs/>
          <w:i w:val="0"/>
          <w:szCs w:val="24"/>
        </w:rPr>
        <w:t>17.1.</w:t>
      </w:r>
      <w:r w:rsidRPr="00E43786">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E43786">
        <w:rPr>
          <w:rFonts w:ascii="Arial" w:hAnsi="Arial" w:cs="Arial"/>
          <w:i w:val="0"/>
          <w:szCs w:val="24"/>
        </w:rPr>
        <w:t>a</w:t>
      </w:r>
      <w:r w:rsidRPr="00E43786">
        <w:rPr>
          <w:rFonts w:ascii="Arial" w:hAnsi="Arial" w:cs="Arial"/>
          <w:i w:val="0"/>
          <w:szCs w:val="24"/>
        </w:rPr>
        <w:t>rt. 41 da Lei Federal nº. 8.666/93, no endereço discriminado no subitem 11.4 deste edital, cabendo a Pregoeira decidir sobre a petição no prazo de 24 (vinte e quatro) horas. Demais informações poderão ser obtidas pelo telefone (0XX67) 3412–1155.</w:t>
      </w:r>
    </w:p>
    <w:p w14:paraId="2AEDD414" w14:textId="77777777" w:rsidR="00C21323" w:rsidRPr="00E43786" w:rsidRDefault="00C21323" w:rsidP="00C21323">
      <w:pPr>
        <w:pStyle w:val="Corpodetexto"/>
        <w:widowControl w:val="0"/>
        <w:suppressAutoHyphens/>
        <w:spacing w:after="0"/>
        <w:ind w:left="0"/>
        <w:jc w:val="both"/>
        <w:rPr>
          <w:rFonts w:ascii="Arial" w:hAnsi="Arial" w:cs="Arial"/>
          <w:i w:val="0"/>
        </w:rPr>
      </w:pPr>
    </w:p>
    <w:p w14:paraId="00EDDE02" w14:textId="77777777" w:rsidR="00C21323" w:rsidRPr="00E43786" w:rsidRDefault="00C21323" w:rsidP="00C21323">
      <w:pPr>
        <w:jc w:val="both"/>
        <w:rPr>
          <w:rFonts w:ascii="Arial" w:hAnsi="Arial" w:cs="Arial"/>
          <w:i w:val="0"/>
        </w:rPr>
      </w:pPr>
      <w:r w:rsidRPr="00E43786">
        <w:rPr>
          <w:rFonts w:ascii="Arial" w:hAnsi="Arial" w:cs="Arial"/>
          <w:b/>
          <w:i w:val="0"/>
        </w:rPr>
        <w:t>17.1.2</w:t>
      </w:r>
      <w:r w:rsidRPr="00E43786">
        <w:rPr>
          <w:rFonts w:ascii="Arial" w:hAnsi="Arial" w:cs="Arial"/>
          <w:i w:val="0"/>
        </w:rPr>
        <w:t>. A impugnação ao edital deverá ser dirigida à autoridade que expediu o presente instrumento convocatório.</w:t>
      </w:r>
    </w:p>
    <w:p w14:paraId="406AA4EE" w14:textId="77777777" w:rsidR="00C21323" w:rsidRPr="00E43786" w:rsidRDefault="00C21323" w:rsidP="00C21323">
      <w:pPr>
        <w:jc w:val="both"/>
        <w:rPr>
          <w:rFonts w:ascii="Arial" w:hAnsi="Arial" w:cs="Arial"/>
          <w:bCs/>
          <w:i w:val="0"/>
        </w:rPr>
      </w:pPr>
    </w:p>
    <w:p w14:paraId="56460CC3" w14:textId="77777777" w:rsidR="00C21323" w:rsidRPr="00E43786" w:rsidRDefault="00C21323" w:rsidP="00C21323">
      <w:pPr>
        <w:jc w:val="both"/>
        <w:rPr>
          <w:rFonts w:ascii="Arial" w:hAnsi="Arial" w:cs="Arial"/>
          <w:i w:val="0"/>
        </w:rPr>
      </w:pPr>
      <w:r w:rsidRPr="00E43786">
        <w:rPr>
          <w:rFonts w:ascii="Arial" w:hAnsi="Arial" w:cs="Arial"/>
          <w:b/>
          <w:bCs/>
          <w:i w:val="0"/>
        </w:rPr>
        <w:t>17.1.3.</w:t>
      </w:r>
      <w:r w:rsidRPr="00E43786">
        <w:rPr>
          <w:rFonts w:ascii="Arial" w:hAnsi="Arial" w:cs="Arial"/>
          <w:bCs/>
          <w:i w:val="0"/>
        </w:rPr>
        <w:t xml:space="preserve"> </w:t>
      </w:r>
      <w:r w:rsidRPr="00E43786">
        <w:rPr>
          <w:rFonts w:ascii="Arial" w:hAnsi="Arial" w:cs="Arial"/>
          <w:i w:val="0"/>
        </w:rPr>
        <w:t>Acolhida à petição contra o ato convocatório serão designadas nova data para a realização do certame.</w:t>
      </w:r>
    </w:p>
    <w:p w14:paraId="58647306" w14:textId="77777777" w:rsidR="00C21323" w:rsidRPr="00E43786" w:rsidRDefault="00C21323" w:rsidP="00C21323">
      <w:pPr>
        <w:ind w:left="360"/>
        <w:jc w:val="both"/>
        <w:rPr>
          <w:rFonts w:ascii="Arial" w:hAnsi="Arial" w:cs="Arial"/>
          <w:i w:val="0"/>
        </w:rPr>
      </w:pPr>
    </w:p>
    <w:p w14:paraId="209D9362" w14:textId="77777777" w:rsidR="00C21323" w:rsidRPr="00E43786" w:rsidRDefault="00C21323" w:rsidP="00C21323">
      <w:pPr>
        <w:jc w:val="both"/>
        <w:rPr>
          <w:rFonts w:ascii="Arial" w:hAnsi="Arial" w:cs="Arial"/>
          <w:i w:val="0"/>
        </w:rPr>
      </w:pPr>
      <w:r w:rsidRPr="00E43786">
        <w:rPr>
          <w:rFonts w:ascii="Arial" w:hAnsi="Arial" w:cs="Arial"/>
          <w:b/>
          <w:i w:val="0"/>
        </w:rPr>
        <w:t>17.1.4.</w:t>
      </w:r>
      <w:r w:rsidRPr="00E43786">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E43786" w:rsidRDefault="00C21323" w:rsidP="00C21323">
      <w:pPr>
        <w:pStyle w:val="PargrafodaLista"/>
        <w:jc w:val="both"/>
        <w:rPr>
          <w:rFonts w:ascii="Arial" w:hAnsi="Arial" w:cs="Arial"/>
          <w:i w:val="0"/>
        </w:rPr>
      </w:pPr>
    </w:p>
    <w:p w14:paraId="274F80C3" w14:textId="6624E474" w:rsidR="00C21323" w:rsidRPr="00E43786" w:rsidRDefault="00C21323" w:rsidP="00C21323">
      <w:pPr>
        <w:autoSpaceDE w:val="0"/>
        <w:autoSpaceDN w:val="0"/>
        <w:adjustRightInd w:val="0"/>
        <w:jc w:val="both"/>
        <w:rPr>
          <w:rFonts w:ascii="Arial" w:hAnsi="Arial" w:cs="Arial"/>
          <w:i w:val="0"/>
        </w:rPr>
      </w:pPr>
      <w:r w:rsidRPr="00E43786">
        <w:rPr>
          <w:rFonts w:ascii="Arial" w:hAnsi="Arial" w:cs="Arial"/>
          <w:b/>
          <w:i w:val="0"/>
        </w:rPr>
        <w:t>17.1.5.</w:t>
      </w:r>
      <w:r w:rsidRPr="00E43786">
        <w:rPr>
          <w:rFonts w:ascii="Arial" w:hAnsi="Arial" w:cs="Arial"/>
          <w:i w:val="0"/>
        </w:rPr>
        <w:t xml:space="preserve"> Deverá protocolizar o pedido no Protocolo da Prefeitura Municipal de Douradina/MS, das 7</w:t>
      </w:r>
      <w:r w:rsidR="00A155E5" w:rsidRPr="00E43786">
        <w:rPr>
          <w:rFonts w:ascii="Arial" w:hAnsi="Arial" w:cs="Arial"/>
          <w:i w:val="0"/>
        </w:rPr>
        <w:t xml:space="preserve">h </w:t>
      </w:r>
      <w:r w:rsidRPr="00E43786">
        <w:rPr>
          <w:rFonts w:ascii="Arial" w:hAnsi="Arial" w:cs="Arial"/>
          <w:i w:val="0"/>
        </w:rPr>
        <w:t>às 12</w:t>
      </w:r>
      <w:r w:rsidR="00A155E5" w:rsidRPr="00E43786">
        <w:rPr>
          <w:rFonts w:ascii="Arial" w:hAnsi="Arial" w:cs="Arial"/>
          <w:i w:val="0"/>
        </w:rPr>
        <w:t>h</w:t>
      </w:r>
      <w:r w:rsidRPr="00E43786">
        <w:rPr>
          <w:rFonts w:ascii="Arial" w:hAnsi="Arial" w:cs="Arial"/>
          <w:i w:val="0"/>
        </w:rPr>
        <w:t>.</w:t>
      </w:r>
    </w:p>
    <w:p w14:paraId="300B7828" w14:textId="77777777" w:rsidR="00C21323" w:rsidRPr="00E43786" w:rsidRDefault="00C21323" w:rsidP="00C21323">
      <w:pPr>
        <w:jc w:val="both"/>
        <w:rPr>
          <w:rFonts w:ascii="Arial" w:hAnsi="Arial" w:cs="Arial"/>
          <w:i w:val="0"/>
          <w:color w:val="FF0000"/>
          <w:szCs w:val="24"/>
        </w:rPr>
      </w:pPr>
    </w:p>
    <w:p w14:paraId="430D5CAA" w14:textId="77777777" w:rsidR="00C21323" w:rsidRPr="00E43786" w:rsidRDefault="00C21323" w:rsidP="00C21323">
      <w:pPr>
        <w:tabs>
          <w:tab w:val="left" w:pos="-1800"/>
        </w:tabs>
        <w:jc w:val="both"/>
        <w:rPr>
          <w:rFonts w:ascii="Arial" w:hAnsi="Arial" w:cs="Arial"/>
          <w:i w:val="0"/>
          <w:szCs w:val="24"/>
        </w:rPr>
      </w:pPr>
      <w:r w:rsidRPr="00E43786">
        <w:rPr>
          <w:rFonts w:ascii="Arial" w:hAnsi="Arial" w:cs="Arial"/>
          <w:b/>
          <w:bCs/>
          <w:i w:val="0"/>
          <w:szCs w:val="24"/>
        </w:rPr>
        <w:t>18. DAS DISPOSIÇÕES GERAIS</w:t>
      </w:r>
    </w:p>
    <w:p w14:paraId="72A8C032" w14:textId="77777777" w:rsidR="00C21323" w:rsidRPr="00E43786" w:rsidRDefault="00C21323" w:rsidP="00C21323">
      <w:pPr>
        <w:tabs>
          <w:tab w:val="left" w:pos="-1800"/>
        </w:tabs>
        <w:jc w:val="both"/>
        <w:rPr>
          <w:rFonts w:ascii="Arial" w:hAnsi="Arial" w:cs="Arial"/>
          <w:i w:val="0"/>
          <w:szCs w:val="24"/>
        </w:rPr>
      </w:pPr>
    </w:p>
    <w:p w14:paraId="4EE22138" w14:textId="77777777" w:rsidR="00C21323" w:rsidRPr="00E43786" w:rsidRDefault="00C21323" w:rsidP="00C21323">
      <w:pPr>
        <w:tabs>
          <w:tab w:val="left" w:pos="-1800"/>
        </w:tabs>
        <w:jc w:val="both"/>
        <w:rPr>
          <w:rFonts w:ascii="Arial" w:hAnsi="Arial" w:cs="Arial"/>
          <w:i w:val="0"/>
          <w:szCs w:val="24"/>
        </w:rPr>
      </w:pPr>
      <w:r w:rsidRPr="00E43786">
        <w:rPr>
          <w:rFonts w:ascii="Arial" w:hAnsi="Arial" w:cs="Arial"/>
          <w:b/>
          <w:bCs/>
          <w:i w:val="0"/>
          <w:szCs w:val="24"/>
        </w:rPr>
        <w:t xml:space="preserve">18.1. </w:t>
      </w:r>
      <w:r w:rsidRPr="00E43786">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E43786" w:rsidRDefault="00C21323" w:rsidP="00C21323">
      <w:pPr>
        <w:tabs>
          <w:tab w:val="left" w:pos="-1800"/>
        </w:tabs>
        <w:jc w:val="both"/>
        <w:rPr>
          <w:rFonts w:ascii="Arial" w:hAnsi="Arial" w:cs="Arial"/>
          <w:i w:val="0"/>
          <w:szCs w:val="24"/>
        </w:rPr>
      </w:pPr>
    </w:p>
    <w:p w14:paraId="1AABC2F4" w14:textId="77777777" w:rsidR="00C21323" w:rsidRPr="00E43786" w:rsidRDefault="00C21323" w:rsidP="00C21323">
      <w:pPr>
        <w:tabs>
          <w:tab w:val="left" w:pos="-1800"/>
        </w:tabs>
        <w:jc w:val="both"/>
        <w:rPr>
          <w:rFonts w:ascii="Arial" w:hAnsi="Arial" w:cs="Arial"/>
          <w:i w:val="0"/>
          <w:szCs w:val="24"/>
        </w:rPr>
      </w:pPr>
      <w:r w:rsidRPr="00E43786">
        <w:rPr>
          <w:rFonts w:ascii="Arial" w:hAnsi="Arial" w:cs="Arial"/>
          <w:b/>
          <w:bCs/>
          <w:i w:val="0"/>
          <w:szCs w:val="24"/>
        </w:rPr>
        <w:t>18.2.</w:t>
      </w:r>
      <w:r w:rsidRPr="00E43786">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E43786" w:rsidRDefault="00C21323" w:rsidP="00C21323">
      <w:pPr>
        <w:tabs>
          <w:tab w:val="left" w:pos="-1800"/>
        </w:tabs>
        <w:jc w:val="both"/>
        <w:rPr>
          <w:rFonts w:ascii="Arial" w:hAnsi="Arial" w:cs="Arial"/>
          <w:i w:val="0"/>
          <w:szCs w:val="24"/>
        </w:rPr>
      </w:pPr>
    </w:p>
    <w:p w14:paraId="4D12694E" w14:textId="77777777" w:rsidR="00C21323" w:rsidRPr="00E43786" w:rsidRDefault="00C21323" w:rsidP="00C21323">
      <w:pPr>
        <w:tabs>
          <w:tab w:val="left" w:pos="-1800"/>
        </w:tabs>
        <w:jc w:val="both"/>
        <w:rPr>
          <w:rFonts w:ascii="Arial" w:hAnsi="Arial" w:cs="Arial"/>
          <w:i w:val="0"/>
          <w:szCs w:val="24"/>
        </w:rPr>
      </w:pPr>
      <w:r w:rsidRPr="00E43786">
        <w:rPr>
          <w:rFonts w:ascii="Arial" w:hAnsi="Arial" w:cs="Arial"/>
          <w:b/>
          <w:bCs/>
          <w:i w:val="0"/>
          <w:szCs w:val="24"/>
        </w:rPr>
        <w:t xml:space="preserve">18.3. </w:t>
      </w:r>
      <w:r w:rsidRPr="00E43786">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E43786" w:rsidRDefault="00C21323" w:rsidP="00C21323">
      <w:pPr>
        <w:tabs>
          <w:tab w:val="left" w:pos="-1800"/>
        </w:tabs>
        <w:jc w:val="both"/>
        <w:rPr>
          <w:rFonts w:ascii="Arial" w:hAnsi="Arial" w:cs="Arial"/>
          <w:i w:val="0"/>
          <w:szCs w:val="24"/>
        </w:rPr>
      </w:pPr>
    </w:p>
    <w:p w14:paraId="0BB20928" w14:textId="77777777" w:rsidR="00C21323" w:rsidRPr="00E43786" w:rsidRDefault="00C21323" w:rsidP="00C21323">
      <w:pPr>
        <w:tabs>
          <w:tab w:val="left" w:pos="-1800"/>
        </w:tabs>
        <w:jc w:val="both"/>
        <w:rPr>
          <w:rFonts w:ascii="Arial" w:hAnsi="Arial" w:cs="Arial"/>
          <w:i w:val="0"/>
          <w:szCs w:val="24"/>
        </w:rPr>
      </w:pPr>
      <w:r w:rsidRPr="00E43786">
        <w:rPr>
          <w:rFonts w:ascii="Arial" w:hAnsi="Arial" w:cs="Arial"/>
          <w:b/>
          <w:bCs/>
          <w:i w:val="0"/>
          <w:szCs w:val="24"/>
        </w:rPr>
        <w:t xml:space="preserve">18.4. </w:t>
      </w:r>
      <w:r w:rsidRPr="00E43786">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E43786" w:rsidRDefault="00C21323" w:rsidP="00C21323">
      <w:pPr>
        <w:tabs>
          <w:tab w:val="left" w:pos="-1800"/>
        </w:tabs>
        <w:jc w:val="both"/>
        <w:rPr>
          <w:rFonts w:ascii="Arial" w:hAnsi="Arial" w:cs="Arial"/>
          <w:i w:val="0"/>
          <w:szCs w:val="24"/>
        </w:rPr>
      </w:pPr>
    </w:p>
    <w:p w14:paraId="10977809" w14:textId="77777777" w:rsidR="00C21323" w:rsidRPr="00E43786" w:rsidRDefault="00C21323" w:rsidP="00C21323">
      <w:pPr>
        <w:tabs>
          <w:tab w:val="left" w:pos="-1800"/>
        </w:tabs>
        <w:jc w:val="both"/>
        <w:rPr>
          <w:rFonts w:ascii="Arial" w:hAnsi="Arial" w:cs="Arial"/>
          <w:i w:val="0"/>
          <w:szCs w:val="24"/>
        </w:rPr>
      </w:pPr>
      <w:r w:rsidRPr="00E43786">
        <w:rPr>
          <w:rFonts w:ascii="Arial" w:hAnsi="Arial" w:cs="Arial"/>
          <w:b/>
          <w:bCs/>
          <w:i w:val="0"/>
          <w:szCs w:val="24"/>
        </w:rPr>
        <w:t xml:space="preserve">18.5. </w:t>
      </w:r>
      <w:r w:rsidRPr="00E43786">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E43786" w:rsidRDefault="00C21323" w:rsidP="00C21323">
      <w:pPr>
        <w:tabs>
          <w:tab w:val="left" w:pos="-1800"/>
        </w:tabs>
        <w:jc w:val="both"/>
        <w:rPr>
          <w:rFonts w:ascii="Arial" w:hAnsi="Arial" w:cs="Arial"/>
          <w:i w:val="0"/>
          <w:szCs w:val="24"/>
        </w:rPr>
      </w:pPr>
    </w:p>
    <w:p w14:paraId="692372F3" w14:textId="77777777" w:rsidR="00C21323" w:rsidRPr="00E43786" w:rsidRDefault="00C21323" w:rsidP="00C21323">
      <w:pPr>
        <w:tabs>
          <w:tab w:val="left" w:pos="-1800"/>
        </w:tabs>
        <w:jc w:val="both"/>
        <w:rPr>
          <w:rFonts w:ascii="Arial" w:hAnsi="Arial" w:cs="Arial"/>
          <w:i w:val="0"/>
          <w:szCs w:val="24"/>
        </w:rPr>
      </w:pPr>
      <w:r w:rsidRPr="00E43786">
        <w:rPr>
          <w:rFonts w:ascii="Arial" w:hAnsi="Arial" w:cs="Arial"/>
          <w:b/>
          <w:bCs/>
          <w:i w:val="0"/>
          <w:szCs w:val="24"/>
        </w:rPr>
        <w:t xml:space="preserve">18.6. </w:t>
      </w:r>
      <w:r w:rsidRPr="00E43786">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E43786" w:rsidRDefault="00C21323" w:rsidP="00C21323">
      <w:pPr>
        <w:tabs>
          <w:tab w:val="left" w:pos="-1800"/>
        </w:tabs>
        <w:jc w:val="both"/>
        <w:rPr>
          <w:rFonts w:ascii="Arial" w:hAnsi="Arial" w:cs="Arial"/>
          <w:i w:val="0"/>
          <w:szCs w:val="24"/>
        </w:rPr>
      </w:pPr>
    </w:p>
    <w:p w14:paraId="178287B8" w14:textId="77777777" w:rsidR="00C21323" w:rsidRPr="00E43786" w:rsidRDefault="00C21323" w:rsidP="00C21323">
      <w:pPr>
        <w:tabs>
          <w:tab w:val="left" w:pos="-1800"/>
        </w:tabs>
        <w:jc w:val="both"/>
        <w:rPr>
          <w:rFonts w:ascii="Arial" w:hAnsi="Arial" w:cs="Arial"/>
          <w:i w:val="0"/>
          <w:szCs w:val="24"/>
        </w:rPr>
      </w:pPr>
      <w:r w:rsidRPr="00E43786">
        <w:rPr>
          <w:rFonts w:ascii="Arial" w:hAnsi="Arial" w:cs="Arial"/>
          <w:b/>
          <w:bCs/>
          <w:i w:val="0"/>
          <w:szCs w:val="24"/>
        </w:rPr>
        <w:t xml:space="preserve">18.7. </w:t>
      </w:r>
      <w:r w:rsidRPr="00E43786">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E43786" w:rsidRDefault="00C21323" w:rsidP="00C21323">
      <w:pPr>
        <w:tabs>
          <w:tab w:val="left" w:pos="-1800"/>
        </w:tabs>
        <w:jc w:val="both"/>
        <w:rPr>
          <w:rFonts w:ascii="Arial" w:hAnsi="Arial" w:cs="Arial"/>
          <w:i w:val="0"/>
          <w:szCs w:val="24"/>
        </w:rPr>
      </w:pPr>
    </w:p>
    <w:p w14:paraId="03C354BC" w14:textId="77777777" w:rsidR="00C21323" w:rsidRPr="00E43786" w:rsidRDefault="00C21323" w:rsidP="00C21323">
      <w:pPr>
        <w:tabs>
          <w:tab w:val="left" w:pos="-1800"/>
        </w:tabs>
        <w:jc w:val="both"/>
        <w:rPr>
          <w:rFonts w:ascii="Arial" w:hAnsi="Arial" w:cs="Arial"/>
          <w:i w:val="0"/>
          <w:szCs w:val="24"/>
        </w:rPr>
      </w:pPr>
      <w:r w:rsidRPr="00E43786">
        <w:rPr>
          <w:rFonts w:ascii="Arial" w:hAnsi="Arial" w:cs="Arial"/>
          <w:b/>
          <w:bCs/>
          <w:i w:val="0"/>
          <w:szCs w:val="24"/>
        </w:rPr>
        <w:t xml:space="preserve">18.8. </w:t>
      </w:r>
      <w:r w:rsidRPr="00E43786">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E43786" w:rsidRDefault="00C21323" w:rsidP="00C21323">
      <w:pPr>
        <w:tabs>
          <w:tab w:val="left" w:pos="-1800"/>
        </w:tabs>
        <w:jc w:val="both"/>
        <w:rPr>
          <w:rFonts w:ascii="Arial" w:hAnsi="Arial" w:cs="Arial"/>
          <w:i w:val="0"/>
          <w:szCs w:val="24"/>
        </w:rPr>
      </w:pPr>
    </w:p>
    <w:p w14:paraId="5F9B334F" w14:textId="77777777" w:rsidR="00C21323" w:rsidRPr="00E43786" w:rsidRDefault="00C21323" w:rsidP="00C21323">
      <w:pPr>
        <w:tabs>
          <w:tab w:val="left" w:pos="-1800"/>
        </w:tabs>
        <w:jc w:val="both"/>
        <w:rPr>
          <w:rFonts w:ascii="Arial" w:hAnsi="Arial" w:cs="Arial"/>
          <w:i w:val="0"/>
          <w:szCs w:val="24"/>
        </w:rPr>
      </w:pPr>
      <w:r w:rsidRPr="00E43786">
        <w:rPr>
          <w:rFonts w:ascii="Arial" w:hAnsi="Arial" w:cs="Arial"/>
          <w:b/>
          <w:bCs/>
          <w:i w:val="0"/>
          <w:szCs w:val="24"/>
        </w:rPr>
        <w:t>18.9.</w:t>
      </w:r>
      <w:r w:rsidRPr="00E43786">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E43786" w:rsidRDefault="00C21323" w:rsidP="00C21323">
      <w:pPr>
        <w:tabs>
          <w:tab w:val="left" w:pos="1134"/>
          <w:tab w:val="left" w:pos="1701"/>
          <w:tab w:val="left" w:pos="2127"/>
        </w:tabs>
        <w:jc w:val="both"/>
        <w:rPr>
          <w:rFonts w:ascii="Arial" w:hAnsi="Arial" w:cs="Arial"/>
          <w:i w:val="0"/>
          <w:szCs w:val="24"/>
        </w:rPr>
      </w:pPr>
    </w:p>
    <w:p w14:paraId="4F3D007F" w14:textId="5AA1934E" w:rsidR="00C21323" w:rsidRPr="00E43786" w:rsidRDefault="00C21323" w:rsidP="00C21323">
      <w:pPr>
        <w:tabs>
          <w:tab w:val="left" w:pos="1134"/>
          <w:tab w:val="left" w:pos="1701"/>
          <w:tab w:val="left" w:pos="2127"/>
        </w:tabs>
        <w:jc w:val="both"/>
        <w:rPr>
          <w:rFonts w:ascii="Arial" w:hAnsi="Arial" w:cs="Arial"/>
          <w:b/>
          <w:i w:val="0"/>
          <w:szCs w:val="24"/>
        </w:rPr>
      </w:pPr>
      <w:r w:rsidRPr="00E43786">
        <w:rPr>
          <w:rFonts w:ascii="Arial" w:hAnsi="Arial" w:cs="Arial"/>
          <w:b/>
          <w:bCs/>
          <w:i w:val="0"/>
          <w:szCs w:val="24"/>
        </w:rPr>
        <w:t>18.10.</w:t>
      </w:r>
      <w:r w:rsidRPr="00E43786">
        <w:rPr>
          <w:rFonts w:ascii="Arial" w:hAnsi="Arial" w:cs="Arial"/>
          <w:i w:val="0"/>
          <w:szCs w:val="24"/>
        </w:rPr>
        <w:t xml:space="preserve"> A adoção d</w:t>
      </w:r>
      <w:r w:rsidR="00A155E5" w:rsidRPr="00E43786">
        <w:rPr>
          <w:rFonts w:ascii="Arial" w:hAnsi="Arial" w:cs="Arial"/>
          <w:i w:val="0"/>
          <w:szCs w:val="24"/>
        </w:rPr>
        <w:t xml:space="preserve">a modalidade </w:t>
      </w:r>
      <w:r w:rsidRPr="00E43786">
        <w:rPr>
          <w:rFonts w:ascii="Arial" w:hAnsi="Arial" w:cs="Arial"/>
          <w:i w:val="0"/>
          <w:szCs w:val="24"/>
        </w:rPr>
        <w:t xml:space="preserve">pregão na forma </w:t>
      </w:r>
      <w:r w:rsidR="00B33A20" w:rsidRPr="00E43786">
        <w:rPr>
          <w:rFonts w:ascii="Arial" w:hAnsi="Arial" w:cs="Arial"/>
          <w:b/>
          <w:i w:val="0"/>
          <w:szCs w:val="24"/>
        </w:rPr>
        <w:t>PRESENCIAL</w:t>
      </w:r>
      <w:r w:rsidR="00A155E5" w:rsidRPr="00E43786">
        <w:rPr>
          <w:rFonts w:ascii="Arial" w:hAnsi="Arial" w:cs="Arial"/>
          <w:i w:val="0"/>
          <w:szCs w:val="24"/>
        </w:rPr>
        <w:t>,</w:t>
      </w:r>
      <w:r w:rsidRPr="00E43786">
        <w:rPr>
          <w:rFonts w:ascii="Arial" w:hAnsi="Arial" w:cs="Arial"/>
          <w:i w:val="0"/>
          <w:szCs w:val="24"/>
        </w:rPr>
        <w:t xml:space="preserve"> em substituição </w:t>
      </w:r>
      <w:r w:rsidR="00A155E5" w:rsidRPr="00E43786">
        <w:rPr>
          <w:rFonts w:ascii="Arial" w:hAnsi="Arial" w:cs="Arial"/>
          <w:i w:val="0"/>
          <w:szCs w:val="24"/>
        </w:rPr>
        <w:t xml:space="preserve">à </w:t>
      </w:r>
      <w:r w:rsidR="00B33A20" w:rsidRPr="00E43786">
        <w:rPr>
          <w:rFonts w:ascii="Arial" w:hAnsi="Arial" w:cs="Arial"/>
          <w:b/>
          <w:i w:val="0"/>
          <w:szCs w:val="24"/>
        </w:rPr>
        <w:t>ELETRÔNICA</w:t>
      </w:r>
      <w:r w:rsidRPr="00E43786">
        <w:rPr>
          <w:rFonts w:ascii="Arial" w:hAnsi="Arial" w:cs="Arial"/>
          <w:i w:val="0"/>
          <w:szCs w:val="24"/>
        </w:rPr>
        <w:t>.</w:t>
      </w:r>
      <w:r w:rsidR="00276A71" w:rsidRPr="00E43786">
        <w:rPr>
          <w:rFonts w:ascii="Arial" w:hAnsi="Arial" w:cs="Arial"/>
          <w:i w:val="0"/>
          <w:szCs w:val="24"/>
        </w:rPr>
        <w:t xml:space="preserve"> </w:t>
      </w:r>
      <w:r w:rsidR="00276A71" w:rsidRPr="00E43786">
        <w:rPr>
          <w:rFonts w:ascii="Arial" w:hAnsi="Arial" w:cs="Arial"/>
          <w:b/>
          <w:i w:val="0"/>
          <w:szCs w:val="24"/>
        </w:rPr>
        <w:t>(ANEXO III)</w:t>
      </w:r>
    </w:p>
    <w:p w14:paraId="7248D709" w14:textId="77777777" w:rsidR="00C21323" w:rsidRPr="00E43786" w:rsidRDefault="00C21323" w:rsidP="00C21323">
      <w:pPr>
        <w:tabs>
          <w:tab w:val="left" w:pos="-1800"/>
        </w:tabs>
        <w:jc w:val="both"/>
        <w:rPr>
          <w:rFonts w:ascii="Arial" w:hAnsi="Arial" w:cs="Arial"/>
          <w:i w:val="0"/>
          <w:szCs w:val="24"/>
        </w:rPr>
      </w:pPr>
    </w:p>
    <w:p w14:paraId="6A0ED8AA" w14:textId="01E5AF7C" w:rsidR="00772E50" w:rsidRPr="00E43786" w:rsidRDefault="00C21323" w:rsidP="00C21323">
      <w:pPr>
        <w:pStyle w:val="Ttulo5"/>
        <w:numPr>
          <w:ilvl w:val="4"/>
          <w:numId w:val="0"/>
        </w:numPr>
        <w:tabs>
          <w:tab w:val="num" w:pos="0"/>
        </w:tabs>
        <w:suppressAutoHyphens/>
        <w:jc w:val="both"/>
        <w:rPr>
          <w:rFonts w:ascii="Arial" w:hAnsi="Arial" w:cs="Arial"/>
          <w:b/>
          <w:i w:val="0"/>
          <w:szCs w:val="24"/>
        </w:rPr>
      </w:pPr>
      <w:r w:rsidRPr="00E43786">
        <w:rPr>
          <w:rFonts w:ascii="Arial" w:hAnsi="Arial" w:cs="Arial"/>
          <w:b/>
          <w:i w:val="0"/>
          <w:szCs w:val="24"/>
        </w:rPr>
        <w:t>18.11</w:t>
      </w:r>
      <w:r w:rsidRPr="00E43786">
        <w:rPr>
          <w:rFonts w:ascii="Arial" w:hAnsi="Arial" w:cs="Arial"/>
          <w:i w:val="0"/>
          <w:szCs w:val="24"/>
        </w:rPr>
        <w:t>. Os casos omissos serão resolvidos pela Pregoeira Oficial</w:t>
      </w:r>
      <w:r w:rsidR="0021584E" w:rsidRPr="00E43786">
        <w:rPr>
          <w:rFonts w:ascii="Arial" w:hAnsi="Arial" w:cs="Arial"/>
          <w:i w:val="0"/>
          <w:szCs w:val="24"/>
        </w:rPr>
        <w:t>.</w:t>
      </w:r>
    </w:p>
    <w:p w14:paraId="569AE466" w14:textId="77777777" w:rsidR="00772E50" w:rsidRPr="00E43786" w:rsidRDefault="00772E50" w:rsidP="00B82AFA">
      <w:pPr>
        <w:tabs>
          <w:tab w:val="left" w:pos="-1800"/>
        </w:tabs>
        <w:jc w:val="both"/>
        <w:rPr>
          <w:rFonts w:ascii="Arial" w:hAnsi="Arial" w:cs="Arial"/>
          <w:i w:val="0"/>
          <w:szCs w:val="24"/>
        </w:rPr>
      </w:pPr>
    </w:p>
    <w:p w14:paraId="0F38F373" w14:textId="69F4BBBC" w:rsidR="00772E50" w:rsidRPr="00E43786" w:rsidRDefault="00772E50" w:rsidP="00B82AFA">
      <w:pPr>
        <w:tabs>
          <w:tab w:val="left" w:pos="-1800"/>
        </w:tabs>
        <w:jc w:val="both"/>
        <w:rPr>
          <w:rFonts w:ascii="Arial" w:hAnsi="Arial" w:cs="Arial"/>
          <w:i w:val="0"/>
          <w:szCs w:val="24"/>
        </w:rPr>
      </w:pPr>
      <w:r w:rsidRPr="00E43786">
        <w:rPr>
          <w:rFonts w:ascii="Arial" w:hAnsi="Arial" w:cs="Arial"/>
          <w:i w:val="0"/>
          <w:szCs w:val="24"/>
        </w:rPr>
        <w:t xml:space="preserve">Douradina-MS, </w:t>
      </w:r>
      <w:r w:rsidR="004D5608">
        <w:rPr>
          <w:rFonts w:ascii="Arial" w:hAnsi="Arial" w:cs="Arial"/>
          <w:i w:val="0"/>
          <w:szCs w:val="24"/>
        </w:rPr>
        <w:t>23</w:t>
      </w:r>
      <w:r w:rsidRPr="00E43786">
        <w:rPr>
          <w:rFonts w:ascii="Arial" w:hAnsi="Arial" w:cs="Arial"/>
          <w:i w:val="0"/>
          <w:szCs w:val="24"/>
        </w:rPr>
        <w:t xml:space="preserve"> de </w:t>
      </w:r>
      <w:r w:rsidR="004D5608">
        <w:rPr>
          <w:rFonts w:ascii="Arial" w:hAnsi="Arial" w:cs="Arial"/>
          <w:i w:val="0"/>
          <w:szCs w:val="24"/>
        </w:rPr>
        <w:t>junho</w:t>
      </w:r>
      <w:r w:rsidRPr="00E43786">
        <w:rPr>
          <w:rFonts w:ascii="Arial" w:hAnsi="Arial" w:cs="Arial"/>
          <w:i w:val="0"/>
          <w:szCs w:val="24"/>
        </w:rPr>
        <w:t xml:space="preserve"> de </w:t>
      </w:r>
      <w:r w:rsidR="00C177F5" w:rsidRPr="00E43786">
        <w:rPr>
          <w:rFonts w:ascii="Arial" w:hAnsi="Arial" w:cs="Arial"/>
          <w:i w:val="0"/>
          <w:szCs w:val="24"/>
        </w:rPr>
        <w:t>2020</w:t>
      </w:r>
      <w:r w:rsidRPr="00E43786">
        <w:rPr>
          <w:rFonts w:ascii="Arial" w:hAnsi="Arial" w:cs="Arial"/>
          <w:i w:val="0"/>
          <w:szCs w:val="24"/>
        </w:rPr>
        <w:t>.</w:t>
      </w:r>
    </w:p>
    <w:p w14:paraId="16E046D1" w14:textId="77777777" w:rsidR="00772E50" w:rsidRPr="00E43786" w:rsidRDefault="00772E50" w:rsidP="00B82AFA">
      <w:pPr>
        <w:tabs>
          <w:tab w:val="left" w:pos="-1800"/>
        </w:tabs>
        <w:jc w:val="both"/>
        <w:rPr>
          <w:rFonts w:ascii="Arial" w:hAnsi="Arial" w:cs="Arial"/>
          <w:i w:val="0"/>
          <w:szCs w:val="24"/>
        </w:rPr>
      </w:pPr>
    </w:p>
    <w:p w14:paraId="350970B5" w14:textId="77777777" w:rsidR="00772E50" w:rsidRPr="00E43786" w:rsidRDefault="00772E50" w:rsidP="00B82AFA">
      <w:pPr>
        <w:tabs>
          <w:tab w:val="left" w:pos="-1800"/>
        </w:tabs>
        <w:jc w:val="both"/>
        <w:rPr>
          <w:rFonts w:ascii="Arial" w:hAnsi="Arial" w:cs="Arial"/>
          <w:i w:val="0"/>
          <w:szCs w:val="24"/>
        </w:rPr>
      </w:pPr>
    </w:p>
    <w:p w14:paraId="3C3D687D" w14:textId="77777777" w:rsidR="0031691A" w:rsidRPr="00E43786" w:rsidRDefault="0031691A" w:rsidP="0031691A">
      <w:pPr>
        <w:autoSpaceDE w:val="0"/>
        <w:jc w:val="center"/>
        <w:rPr>
          <w:rFonts w:ascii="Arial" w:hAnsi="Arial" w:cs="Arial"/>
          <w:b/>
          <w:bCs/>
          <w:i w:val="0"/>
          <w:szCs w:val="24"/>
        </w:rPr>
      </w:pPr>
      <w:r w:rsidRPr="00E43786">
        <w:rPr>
          <w:rFonts w:ascii="Arial" w:hAnsi="Arial" w:cs="Arial"/>
          <w:b/>
          <w:bCs/>
          <w:i w:val="0"/>
          <w:szCs w:val="24"/>
        </w:rPr>
        <w:t>Luciana Costa Orejana Trindade</w:t>
      </w:r>
    </w:p>
    <w:p w14:paraId="1ADE5F93" w14:textId="77777777" w:rsidR="0031691A" w:rsidRPr="00E43786" w:rsidRDefault="0031691A" w:rsidP="0031691A">
      <w:pPr>
        <w:tabs>
          <w:tab w:val="left" w:pos="-1800"/>
        </w:tabs>
        <w:jc w:val="center"/>
        <w:rPr>
          <w:rFonts w:ascii="Arial" w:hAnsi="Arial" w:cs="Arial"/>
          <w:bCs/>
          <w:i w:val="0"/>
          <w:szCs w:val="24"/>
        </w:rPr>
      </w:pPr>
      <w:r w:rsidRPr="00E43786">
        <w:rPr>
          <w:rFonts w:ascii="Arial" w:hAnsi="Arial" w:cs="Arial"/>
          <w:bCs/>
          <w:i w:val="0"/>
          <w:szCs w:val="24"/>
        </w:rPr>
        <w:t>Pregoeira Oficial</w:t>
      </w:r>
    </w:p>
    <w:p w14:paraId="3CAEAD50" w14:textId="77777777" w:rsidR="00772E50" w:rsidRPr="00E43786" w:rsidRDefault="00772E50" w:rsidP="00B82AFA">
      <w:pPr>
        <w:tabs>
          <w:tab w:val="left" w:pos="-1800"/>
        </w:tabs>
        <w:jc w:val="both"/>
        <w:rPr>
          <w:rFonts w:ascii="Arial" w:hAnsi="Arial" w:cs="Arial"/>
          <w:bCs/>
          <w:i w:val="0"/>
          <w:szCs w:val="24"/>
          <w:highlight w:val="yellow"/>
        </w:rPr>
        <w:sectPr w:rsidR="00772E50" w:rsidRPr="00E43786" w:rsidSect="00E43786">
          <w:headerReference w:type="even" r:id="rId8"/>
          <w:headerReference w:type="default" r:id="rId9"/>
          <w:footerReference w:type="default" r:id="rId10"/>
          <w:pgSz w:w="11907" w:h="16840" w:code="9"/>
          <w:pgMar w:top="284" w:right="1275" w:bottom="1418" w:left="1134" w:header="295" w:footer="907" w:gutter="0"/>
          <w:cols w:space="720"/>
        </w:sectPr>
      </w:pPr>
    </w:p>
    <w:p w14:paraId="389DED8A" w14:textId="77777777" w:rsidR="0021584E" w:rsidRPr="00E43786" w:rsidRDefault="0021584E" w:rsidP="0021584E">
      <w:pPr>
        <w:tabs>
          <w:tab w:val="left" w:pos="-1800"/>
        </w:tabs>
        <w:jc w:val="center"/>
        <w:rPr>
          <w:rFonts w:ascii="Arial" w:hAnsi="Arial" w:cs="Arial"/>
          <w:b/>
          <w:bCs/>
          <w:i w:val="0"/>
          <w:szCs w:val="24"/>
          <w:highlight w:val="yellow"/>
        </w:rPr>
      </w:pPr>
    </w:p>
    <w:p w14:paraId="4D851799" w14:textId="77777777" w:rsidR="0021584E" w:rsidRPr="00E43786" w:rsidRDefault="0021584E" w:rsidP="0021584E">
      <w:pPr>
        <w:tabs>
          <w:tab w:val="left" w:pos="-1800"/>
        </w:tabs>
        <w:jc w:val="center"/>
        <w:rPr>
          <w:rFonts w:ascii="Arial" w:hAnsi="Arial" w:cs="Arial"/>
          <w:b/>
          <w:bCs/>
          <w:i w:val="0"/>
          <w:szCs w:val="24"/>
          <w:highlight w:val="yellow"/>
        </w:rPr>
      </w:pPr>
    </w:p>
    <w:p w14:paraId="4110C7AC" w14:textId="77777777" w:rsidR="0021584E" w:rsidRPr="00E43786" w:rsidRDefault="0021584E" w:rsidP="0021584E">
      <w:pPr>
        <w:tabs>
          <w:tab w:val="left" w:pos="-1800"/>
        </w:tabs>
        <w:jc w:val="center"/>
        <w:rPr>
          <w:rFonts w:ascii="Arial" w:hAnsi="Arial" w:cs="Arial"/>
          <w:b/>
          <w:bCs/>
          <w:i w:val="0"/>
          <w:szCs w:val="24"/>
        </w:rPr>
      </w:pPr>
    </w:p>
    <w:p w14:paraId="143BAD82" w14:textId="739BF4F1" w:rsidR="00772E50" w:rsidRPr="00E43786" w:rsidRDefault="00772E50" w:rsidP="0021584E">
      <w:pPr>
        <w:tabs>
          <w:tab w:val="left" w:pos="-1800"/>
        </w:tabs>
        <w:jc w:val="center"/>
        <w:rPr>
          <w:rFonts w:ascii="Arial" w:hAnsi="Arial" w:cs="Arial"/>
          <w:b/>
          <w:bCs/>
          <w:i w:val="0"/>
          <w:szCs w:val="24"/>
        </w:rPr>
      </w:pPr>
      <w:r w:rsidRPr="00E43786">
        <w:rPr>
          <w:rFonts w:ascii="Arial" w:hAnsi="Arial" w:cs="Arial"/>
          <w:b/>
          <w:bCs/>
          <w:i w:val="0"/>
          <w:szCs w:val="24"/>
        </w:rPr>
        <w:t>ANEXO I</w:t>
      </w:r>
    </w:p>
    <w:p w14:paraId="507C06BA" w14:textId="44F14909" w:rsidR="00772E50" w:rsidRPr="00E43786" w:rsidRDefault="00772E50" w:rsidP="00F10977">
      <w:pPr>
        <w:ind w:right="-599"/>
        <w:rPr>
          <w:rFonts w:ascii="Arial" w:hAnsi="Arial" w:cs="Arial"/>
          <w:i w:val="0"/>
        </w:rPr>
      </w:pPr>
      <w:proofErr w:type="spellStart"/>
      <w:r w:rsidRPr="00E43786">
        <w:rPr>
          <w:rFonts w:ascii="Arial" w:hAnsi="Arial" w:cs="Arial"/>
          <w:i w:val="0"/>
        </w:rPr>
        <w:t>Obs</w:t>
      </w:r>
      <w:proofErr w:type="spellEnd"/>
      <w:r w:rsidRPr="00E43786">
        <w:rPr>
          <w:rFonts w:ascii="Arial" w:hAnsi="Arial" w:cs="Arial"/>
          <w:i w:val="0"/>
        </w:rPr>
        <w:t xml:space="preserve">: </w:t>
      </w:r>
      <w:r w:rsidR="00F10977" w:rsidRPr="00E43786">
        <w:rPr>
          <w:rFonts w:ascii="Arial" w:hAnsi="Arial" w:cs="Arial"/>
          <w:i w:val="0"/>
        </w:rPr>
        <w:t>(</w:t>
      </w:r>
      <w:r w:rsidRPr="00E43786">
        <w:rPr>
          <w:rFonts w:ascii="Arial" w:hAnsi="Arial" w:cs="Arial"/>
          <w:i w:val="0"/>
        </w:rPr>
        <w:t>Trocar o timbre, utilizar o da empresa)</w:t>
      </w:r>
    </w:p>
    <w:p w14:paraId="411AF7BE" w14:textId="77777777" w:rsidR="00772E50" w:rsidRPr="00E43786" w:rsidRDefault="00772E50" w:rsidP="00B82AFA">
      <w:pPr>
        <w:ind w:right="-599"/>
        <w:jc w:val="both"/>
        <w:rPr>
          <w:rFonts w:ascii="Arial" w:hAnsi="Arial" w:cs="Arial"/>
          <w:i w:val="0"/>
        </w:rPr>
      </w:pPr>
    </w:p>
    <w:p w14:paraId="027BE6F8" w14:textId="77777777" w:rsidR="00692F7C" w:rsidRPr="00E43786" w:rsidRDefault="00692F7C" w:rsidP="00692F7C">
      <w:pPr>
        <w:ind w:right="-738"/>
        <w:jc w:val="center"/>
        <w:rPr>
          <w:rFonts w:ascii="Arial" w:hAnsi="Arial" w:cs="Arial"/>
          <w:b/>
          <w:i w:val="0"/>
          <w:szCs w:val="24"/>
        </w:rPr>
      </w:pPr>
      <w:r w:rsidRPr="00E43786">
        <w:rPr>
          <w:rFonts w:ascii="Arial" w:hAnsi="Arial" w:cs="Arial"/>
          <w:b/>
          <w:i w:val="0"/>
          <w:szCs w:val="24"/>
        </w:rPr>
        <w:t>PROPOSTA DE PREÇOS</w:t>
      </w:r>
    </w:p>
    <w:p w14:paraId="66585876" w14:textId="77777777" w:rsidR="00692F7C" w:rsidRPr="00E43786" w:rsidRDefault="00692F7C" w:rsidP="00692F7C">
      <w:pPr>
        <w:ind w:right="-738"/>
        <w:rPr>
          <w:rFonts w:ascii="Arial" w:hAnsi="Arial" w:cs="Arial"/>
          <w:i w:val="0"/>
          <w:szCs w:val="24"/>
        </w:rPr>
      </w:pPr>
      <w:r w:rsidRPr="00E43786">
        <w:rPr>
          <w:rFonts w:ascii="Arial" w:hAnsi="Arial" w:cs="Arial"/>
          <w:i w:val="0"/>
          <w:szCs w:val="24"/>
        </w:rPr>
        <w:t>PARTICIPANTE:</w:t>
      </w:r>
    </w:p>
    <w:p w14:paraId="664692B0" w14:textId="77777777" w:rsidR="00692F7C" w:rsidRPr="00E43786" w:rsidRDefault="00692F7C" w:rsidP="00692F7C">
      <w:pPr>
        <w:ind w:right="-738"/>
        <w:rPr>
          <w:rFonts w:ascii="Arial" w:hAnsi="Arial" w:cs="Arial"/>
          <w:i w:val="0"/>
          <w:szCs w:val="24"/>
        </w:rPr>
      </w:pPr>
      <w:r w:rsidRPr="00E43786">
        <w:rPr>
          <w:rFonts w:ascii="Arial" w:hAnsi="Arial" w:cs="Arial"/>
          <w:i w:val="0"/>
          <w:szCs w:val="24"/>
        </w:rPr>
        <w:t>CNPJ/MF:</w:t>
      </w:r>
    </w:p>
    <w:p w14:paraId="3C766964" w14:textId="77777777" w:rsidR="00692F7C" w:rsidRPr="00E43786" w:rsidRDefault="00692F7C" w:rsidP="00692F7C">
      <w:pPr>
        <w:ind w:right="-738"/>
        <w:rPr>
          <w:rFonts w:ascii="Arial" w:hAnsi="Arial" w:cs="Arial"/>
          <w:i w:val="0"/>
          <w:szCs w:val="24"/>
        </w:rPr>
      </w:pPr>
      <w:r w:rsidRPr="00E43786">
        <w:rPr>
          <w:rFonts w:ascii="Arial" w:hAnsi="Arial" w:cs="Arial"/>
          <w:i w:val="0"/>
          <w:szCs w:val="24"/>
        </w:rPr>
        <w:t>ENDEREÇO:             N°</w:t>
      </w:r>
    </w:p>
    <w:p w14:paraId="25B5FA0C" w14:textId="77777777" w:rsidR="00692F7C" w:rsidRPr="00E43786" w:rsidRDefault="00692F7C" w:rsidP="00692F7C">
      <w:pPr>
        <w:ind w:right="-738"/>
        <w:rPr>
          <w:rFonts w:ascii="Arial" w:hAnsi="Arial" w:cs="Arial"/>
          <w:i w:val="0"/>
          <w:szCs w:val="24"/>
        </w:rPr>
      </w:pPr>
      <w:r w:rsidRPr="00E43786">
        <w:rPr>
          <w:rFonts w:ascii="Arial" w:hAnsi="Arial" w:cs="Arial"/>
          <w:i w:val="0"/>
          <w:szCs w:val="24"/>
        </w:rPr>
        <w:t>BAIRRO:                    CEP:</w:t>
      </w:r>
    </w:p>
    <w:p w14:paraId="5146543B" w14:textId="77777777" w:rsidR="00692F7C" w:rsidRPr="00E43786" w:rsidRDefault="00692F7C" w:rsidP="00692F7C">
      <w:pPr>
        <w:ind w:right="-738"/>
        <w:rPr>
          <w:rFonts w:ascii="Arial" w:hAnsi="Arial" w:cs="Arial"/>
          <w:i w:val="0"/>
          <w:szCs w:val="24"/>
        </w:rPr>
      </w:pPr>
      <w:r w:rsidRPr="00E43786">
        <w:rPr>
          <w:rFonts w:ascii="Arial" w:hAnsi="Arial" w:cs="Arial"/>
          <w:i w:val="0"/>
          <w:szCs w:val="24"/>
        </w:rPr>
        <w:t>CIDADE:                   ESTADO:</w:t>
      </w:r>
    </w:p>
    <w:p w14:paraId="121A4C47" w14:textId="0694056E" w:rsidR="00692F7C" w:rsidRPr="00E43786" w:rsidRDefault="00692F7C" w:rsidP="00692F7C">
      <w:pPr>
        <w:ind w:right="-284"/>
        <w:rPr>
          <w:rFonts w:ascii="Arial" w:hAnsi="Arial" w:cs="Arial"/>
          <w:b/>
          <w:i w:val="0"/>
          <w:szCs w:val="24"/>
        </w:rPr>
      </w:pPr>
      <w:r w:rsidRPr="00E43786">
        <w:rPr>
          <w:rFonts w:ascii="Arial" w:hAnsi="Arial" w:cs="Arial"/>
          <w:i w:val="0"/>
          <w:szCs w:val="24"/>
        </w:rPr>
        <w:softHyphen/>
      </w:r>
      <w:r w:rsidRPr="00E43786">
        <w:rPr>
          <w:rFonts w:ascii="Arial" w:hAnsi="Arial" w:cs="Arial"/>
          <w:i w:val="0"/>
          <w:szCs w:val="24"/>
        </w:rPr>
        <w:softHyphen/>
      </w:r>
      <w:r w:rsidRPr="00E43786">
        <w:rPr>
          <w:rFonts w:ascii="Arial" w:hAnsi="Arial" w:cs="Arial"/>
          <w:i w:val="0"/>
          <w:szCs w:val="24"/>
        </w:rPr>
        <w:softHyphen/>
      </w:r>
      <w:r w:rsidRPr="00E43786">
        <w:rPr>
          <w:rFonts w:ascii="Arial" w:hAnsi="Arial" w:cs="Arial"/>
          <w:i w:val="0"/>
          <w:szCs w:val="24"/>
        </w:rPr>
        <w:softHyphen/>
      </w:r>
      <w:r w:rsidRPr="00E43786">
        <w:rPr>
          <w:rFonts w:ascii="Arial" w:hAnsi="Arial" w:cs="Arial"/>
          <w:i w:val="0"/>
          <w:szCs w:val="24"/>
        </w:rPr>
        <w:softHyphen/>
      </w:r>
      <w:r w:rsidRPr="00E43786">
        <w:rPr>
          <w:rFonts w:ascii="Arial" w:hAnsi="Arial" w:cs="Arial"/>
          <w:i w:val="0"/>
          <w:szCs w:val="24"/>
        </w:rPr>
        <w:softHyphen/>
      </w:r>
      <w:r w:rsidRPr="00E43786">
        <w:rPr>
          <w:rFonts w:ascii="Arial" w:hAnsi="Arial" w:cs="Arial"/>
          <w:i w:val="0"/>
          <w:szCs w:val="24"/>
        </w:rPr>
        <w:softHyphen/>
      </w:r>
      <w:r w:rsidRPr="00E43786">
        <w:rPr>
          <w:rFonts w:ascii="Arial" w:hAnsi="Arial" w:cs="Arial"/>
          <w:i w:val="0"/>
          <w:szCs w:val="24"/>
        </w:rPr>
        <w:softHyphen/>
      </w:r>
      <w:r w:rsidRPr="00E43786">
        <w:rPr>
          <w:rFonts w:ascii="Arial" w:hAnsi="Arial" w:cs="Arial"/>
          <w:i w:val="0"/>
          <w:szCs w:val="24"/>
        </w:rPr>
        <w:softHyphen/>
      </w:r>
      <w:r w:rsidRPr="00E43786">
        <w:rPr>
          <w:rFonts w:ascii="Arial" w:hAnsi="Arial" w:cs="Arial"/>
          <w:i w:val="0"/>
          <w:szCs w:val="24"/>
        </w:rPr>
        <w:softHyphen/>
      </w:r>
      <w:r w:rsidRPr="00E43786">
        <w:rPr>
          <w:rFonts w:ascii="Arial" w:hAnsi="Arial" w:cs="Arial"/>
          <w:i w:val="0"/>
          <w:szCs w:val="24"/>
        </w:rPr>
        <w:softHyphen/>
      </w:r>
      <w:r w:rsidRPr="00E43786">
        <w:rPr>
          <w:rFonts w:ascii="Arial" w:hAnsi="Arial" w:cs="Arial"/>
          <w:i w:val="0"/>
          <w:szCs w:val="24"/>
        </w:rPr>
        <w:softHyphen/>
      </w:r>
      <w:r w:rsidRPr="00E43786">
        <w:rPr>
          <w:rFonts w:ascii="Arial" w:hAnsi="Arial" w:cs="Arial"/>
          <w:i w:val="0"/>
          <w:szCs w:val="24"/>
        </w:rPr>
        <w:softHyphen/>
      </w:r>
      <w:r w:rsidRPr="00E43786">
        <w:rPr>
          <w:rFonts w:ascii="Arial" w:hAnsi="Arial" w:cs="Arial"/>
          <w:i w:val="0"/>
          <w:szCs w:val="24"/>
        </w:rPr>
        <w:softHyphen/>
      </w:r>
      <w:r w:rsidRPr="00E43786">
        <w:rPr>
          <w:rFonts w:ascii="Arial" w:hAnsi="Arial" w:cs="Arial"/>
          <w:i w:val="0"/>
          <w:szCs w:val="24"/>
        </w:rPr>
        <w:softHyphen/>
      </w:r>
      <w:r w:rsidRPr="00E43786">
        <w:rPr>
          <w:rFonts w:ascii="Arial" w:hAnsi="Arial" w:cs="Arial"/>
          <w:i w:val="0"/>
          <w:szCs w:val="24"/>
        </w:rPr>
        <w:softHyphen/>
      </w:r>
      <w:r w:rsidRPr="00E43786">
        <w:rPr>
          <w:rFonts w:ascii="Arial" w:hAnsi="Arial" w:cs="Arial"/>
          <w:i w:val="0"/>
          <w:szCs w:val="24"/>
        </w:rPr>
        <w:softHyphen/>
      </w:r>
      <w:r w:rsidRPr="00E43786">
        <w:rPr>
          <w:rFonts w:ascii="Arial" w:hAnsi="Arial" w:cs="Arial"/>
          <w:i w:val="0"/>
          <w:szCs w:val="24"/>
        </w:rPr>
        <w:softHyphen/>
      </w:r>
      <w:r w:rsidRPr="00E43786">
        <w:rPr>
          <w:rFonts w:ascii="Arial" w:hAnsi="Arial" w:cs="Arial"/>
          <w:i w:val="0"/>
          <w:szCs w:val="24"/>
        </w:rPr>
        <w:softHyphen/>
      </w:r>
      <w:r w:rsidRPr="00E43786">
        <w:rPr>
          <w:rFonts w:ascii="Arial" w:hAnsi="Arial" w:cs="Arial"/>
          <w:i w:val="0"/>
          <w:szCs w:val="24"/>
        </w:rPr>
        <w:softHyphen/>
        <w:t xml:space="preserve">TIPO DE LICITAÇÃO: </w:t>
      </w:r>
      <w:r w:rsidRPr="00E43786">
        <w:rPr>
          <w:rFonts w:ascii="Arial" w:hAnsi="Arial" w:cs="Arial"/>
          <w:b/>
          <w:i w:val="0"/>
          <w:szCs w:val="24"/>
        </w:rPr>
        <w:t xml:space="preserve">MENOR PREÇO       </w:t>
      </w:r>
      <w:r w:rsidRPr="00E43786">
        <w:rPr>
          <w:rFonts w:ascii="Arial" w:hAnsi="Arial" w:cs="Arial"/>
          <w:i w:val="0"/>
          <w:szCs w:val="24"/>
        </w:rPr>
        <w:t>APURAÇÃO:</w:t>
      </w:r>
      <w:r w:rsidRPr="00E43786">
        <w:rPr>
          <w:rFonts w:ascii="Arial" w:hAnsi="Arial" w:cs="Arial"/>
          <w:b/>
          <w:i w:val="0"/>
          <w:szCs w:val="24"/>
        </w:rPr>
        <w:t xml:space="preserve"> POR ITEM      </w:t>
      </w:r>
      <w:r w:rsidRPr="00E43786">
        <w:rPr>
          <w:rFonts w:ascii="Arial" w:hAnsi="Arial" w:cs="Arial"/>
          <w:i w:val="0"/>
          <w:szCs w:val="24"/>
        </w:rPr>
        <w:t xml:space="preserve">MODALIDADE: </w:t>
      </w:r>
      <w:r w:rsidRPr="00E43786">
        <w:rPr>
          <w:rFonts w:ascii="Arial" w:hAnsi="Arial" w:cs="Arial"/>
          <w:b/>
          <w:i w:val="0"/>
          <w:szCs w:val="24"/>
        </w:rPr>
        <w:t xml:space="preserve">PREGÃO PRESENCIAL     </w:t>
      </w:r>
      <w:r w:rsidRPr="00E43786">
        <w:rPr>
          <w:rFonts w:ascii="Arial" w:hAnsi="Arial" w:cs="Arial"/>
          <w:i w:val="0"/>
          <w:szCs w:val="24"/>
        </w:rPr>
        <w:t xml:space="preserve">N°: </w:t>
      </w:r>
      <w:r w:rsidR="004D5608">
        <w:rPr>
          <w:rFonts w:ascii="Arial" w:hAnsi="Arial" w:cs="Arial"/>
          <w:b/>
          <w:i w:val="0"/>
          <w:szCs w:val="24"/>
        </w:rPr>
        <w:t>57/2020</w:t>
      </w:r>
    </w:p>
    <w:p w14:paraId="15ED0867" w14:textId="337EFF78" w:rsidR="00692F7C" w:rsidRPr="00E43786" w:rsidRDefault="00692F7C" w:rsidP="00692F7C">
      <w:pPr>
        <w:ind w:right="-738"/>
        <w:rPr>
          <w:rFonts w:ascii="Arial" w:hAnsi="Arial" w:cs="Arial"/>
          <w:b/>
          <w:i w:val="0"/>
          <w:szCs w:val="24"/>
        </w:rPr>
      </w:pPr>
      <w:r w:rsidRPr="00E43786">
        <w:rPr>
          <w:rFonts w:ascii="Arial" w:hAnsi="Arial" w:cs="Arial"/>
          <w:i w:val="0"/>
          <w:szCs w:val="24"/>
        </w:rPr>
        <w:t xml:space="preserve">LOCAL DE ABERTURA: </w:t>
      </w:r>
      <w:r w:rsidRPr="00E43786">
        <w:rPr>
          <w:rFonts w:ascii="Arial" w:hAnsi="Arial" w:cs="Arial"/>
          <w:b/>
          <w:i w:val="0"/>
          <w:szCs w:val="24"/>
        </w:rPr>
        <w:t xml:space="preserve">PREFEITURA DE DOURADINA MS                    </w:t>
      </w:r>
      <w:r w:rsidRPr="00E43786">
        <w:rPr>
          <w:rFonts w:ascii="Arial" w:hAnsi="Arial" w:cs="Arial"/>
          <w:i w:val="0"/>
          <w:szCs w:val="24"/>
        </w:rPr>
        <w:t xml:space="preserve">DATA: </w:t>
      </w:r>
      <w:r w:rsidR="006B2D64">
        <w:rPr>
          <w:rFonts w:ascii="Arial" w:hAnsi="Arial" w:cs="Arial"/>
          <w:b/>
          <w:i w:val="0"/>
          <w:szCs w:val="24"/>
        </w:rPr>
        <w:t>14/07/2020</w:t>
      </w:r>
      <w:r w:rsidRPr="00E43786">
        <w:rPr>
          <w:rFonts w:ascii="Arial" w:hAnsi="Arial" w:cs="Arial"/>
          <w:b/>
          <w:i w:val="0"/>
          <w:szCs w:val="24"/>
        </w:rPr>
        <w:t xml:space="preserve">     </w:t>
      </w:r>
      <w:r w:rsidRPr="00E43786">
        <w:rPr>
          <w:rFonts w:ascii="Arial" w:hAnsi="Arial" w:cs="Arial"/>
          <w:i w:val="0"/>
          <w:szCs w:val="24"/>
        </w:rPr>
        <w:t>HORA:</w:t>
      </w:r>
      <w:r w:rsidRPr="00E43786">
        <w:rPr>
          <w:rFonts w:ascii="Arial" w:hAnsi="Arial" w:cs="Arial"/>
          <w:b/>
          <w:i w:val="0"/>
          <w:szCs w:val="24"/>
        </w:rPr>
        <w:t xml:space="preserve"> </w:t>
      </w:r>
      <w:r w:rsidR="006B2D64">
        <w:rPr>
          <w:rFonts w:ascii="Arial" w:hAnsi="Arial" w:cs="Arial"/>
          <w:b/>
          <w:i w:val="0"/>
          <w:szCs w:val="24"/>
        </w:rPr>
        <w:t>08h00min</w:t>
      </w:r>
    </w:p>
    <w:p w14:paraId="4F852437" w14:textId="10663EAC" w:rsidR="00692F7C" w:rsidRPr="00E43786" w:rsidRDefault="00692F7C" w:rsidP="00692F7C">
      <w:pPr>
        <w:ind w:right="-738"/>
        <w:rPr>
          <w:rFonts w:ascii="Arial" w:hAnsi="Arial" w:cs="Arial"/>
          <w:b/>
          <w:i w:val="0"/>
          <w:szCs w:val="24"/>
        </w:rPr>
      </w:pPr>
      <w:r w:rsidRPr="00E43786">
        <w:rPr>
          <w:rFonts w:ascii="Arial" w:hAnsi="Arial" w:cs="Arial"/>
          <w:i w:val="0"/>
          <w:szCs w:val="24"/>
        </w:rPr>
        <w:t xml:space="preserve">PRAZO DE ENTREGA: </w:t>
      </w:r>
      <w:r w:rsidRPr="00E43786">
        <w:rPr>
          <w:rFonts w:ascii="Arial" w:hAnsi="Arial" w:cs="Arial"/>
          <w:b/>
          <w:i w:val="0"/>
          <w:szCs w:val="24"/>
        </w:rPr>
        <w:t>CONFORME EDITAL</w:t>
      </w:r>
    </w:p>
    <w:p w14:paraId="3607C372" w14:textId="3D7F153D" w:rsidR="00D02213" w:rsidRPr="00E43786" w:rsidRDefault="00692F7C" w:rsidP="00692F7C">
      <w:pPr>
        <w:ind w:right="-738"/>
        <w:rPr>
          <w:rFonts w:ascii="Arial" w:hAnsi="Arial" w:cs="Arial"/>
          <w:b/>
          <w:i w:val="0"/>
          <w:szCs w:val="24"/>
        </w:rPr>
      </w:pPr>
      <w:r w:rsidRPr="00E43786">
        <w:rPr>
          <w:rFonts w:ascii="Arial" w:hAnsi="Arial" w:cs="Arial"/>
          <w:i w:val="0"/>
          <w:szCs w:val="24"/>
        </w:rPr>
        <w:t xml:space="preserve">CONDIÇÕES DE PAGAMENTO: </w:t>
      </w:r>
      <w:r w:rsidRPr="00E43786">
        <w:rPr>
          <w:rFonts w:ascii="Arial" w:hAnsi="Arial" w:cs="Arial"/>
          <w:b/>
          <w:i w:val="0"/>
          <w:szCs w:val="24"/>
        </w:rPr>
        <w:t>CONFORME EDITAL</w:t>
      </w:r>
    </w:p>
    <w:p w14:paraId="2222904C" w14:textId="53BF0423" w:rsidR="00AB1CD0" w:rsidRPr="00E43786" w:rsidRDefault="00692F7C" w:rsidP="00E43786">
      <w:pPr>
        <w:pStyle w:val="TpicoTR"/>
        <w:spacing w:line="276" w:lineRule="auto"/>
        <w:jc w:val="both"/>
      </w:pPr>
      <w:r w:rsidRPr="00E43786">
        <w:rPr>
          <w:rFonts w:cs="Arial"/>
          <w:b w:val="0"/>
          <w:bCs/>
          <w:szCs w:val="24"/>
        </w:rPr>
        <w:t>OBJETO</w:t>
      </w:r>
      <w:r w:rsidR="00513AB3" w:rsidRPr="00E43786">
        <w:rPr>
          <w:rFonts w:cs="Arial"/>
          <w:b w:val="0"/>
          <w:bCs/>
          <w:szCs w:val="24"/>
        </w:rPr>
        <w:t>:</w:t>
      </w:r>
      <w:r w:rsidR="00513AB3" w:rsidRPr="00E43786">
        <w:rPr>
          <w:rFonts w:cs="Arial"/>
          <w:bCs/>
          <w:szCs w:val="24"/>
        </w:rPr>
        <w:t xml:space="preserve"> </w:t>
      </w:r>
      <w:r w:rsidR="00E43786" w:rsidRPr="00E43786">
        <w:rPr>
          <w:rFonts w:cs="Arial"/>
          <w:szCs w:val="24"/>
        </w:rPr>
        <w:t>SELEÇÃO DA PROPOSTA MAIS VANTAJOSA VISANDO A AQUISIÇÃO DE PATRULHA MECANIZADA COMPOSTA POR 01 (UMA) MOTONIVELADORA ARTICULADA DE FABRICAÇÃO NACIONAL NOVA, EM ATENDIMENTO AO CONVÊNIO 891110/2019, PROPOSTA 032452/2019 DO MINISTÉRIO DA AGRICULTURA, PECUÁRIA E ABASTECIMENTO E O MUNICÍPIO DE DOURADINA-MS.</w:t>
      </w:r>
      <w:r w:rsidR="00E43786" w:rsidRPr="00E43786">
        <w:rPr>
          <w:rFonts w:cs="Arial"/>
          <w:bCs/>
          <w:iCs/>
          <w:color w:val="000000"/>
          <w:szCs w:val="24"/>
        </w:rPr>
        <w:t>,</w:t>
      </w:r>
      <w:r w:rsidR="00E43786" w:rsidRPr="00E43786">
        <w:rPr>
          <w:bCs/>
          <w:iCs/>
          <w:szCs w:val="24"/>
        </w:rPr>
        <w:t xml:space="preserve"> </w:t>
      </w:r>
      <w:r w:rsidR="00E43786" w:rsidRPr="00E43786">
        <w:rPr>
          <w:rFonts w:cs="Arial"/>
          <w:bCs/>
          <w:iCs/>
          <w:szCs w:val="24"/>
        </w:rPr>
        <w:t>DE ACORDO COM AS QUANTIDADES E ESPECIFICAÇÕES TÉCNICAS DESCRITAS NO MODELO DE PROPOSTA DE PREÇO - ANEXO I E TERMO DE REFERÊNCIA - ANEXO II, DO EDITAL.</w:t>
      </w:r>
    </w:p>
    <w:tbl>
      <w:tblPr>
        <w:tblpPr w:leftFromText="141" w:rightFromText="141" w:vertAnchor="text" w:tblpY="1"/>
        <w:tblW w:w="14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29"/>
        <w:gridCol w:w="6142"/>
        <w:gridCol w:w="1250"/>
        <w:gridCol w:w="1134"/>
        <w:gridCol w:w="1418"/>
        <w:gridCol w:w="1236"/>
        <w:gridCol w:w="1384"/>
      </w:tblGrid>
      <w:tr w:rsidR="00692F7C" w:rsidRPr="00E43786" w14:paraId="534DBEFE" w14:textId="77777777" w:rsidTr="00857857">
        <w:trPr>
          <w:trHeight w:val="509"/>
        </w:trPr>
        <w:tc>
          <w:tcPr>
            <w:tcW w:w="846" w:type="dxa"/>
            <w:shd w:val="clear" w:color="auto" w:fill="D9D9D9"/>
            <w:vAlign w:val="center"/>
          </w:tcPr>
          <w:p w14:paraId="2436E962" w14:textId="336617BB" w:rsidR="00692F7C" w:rsidRPr="00E43786" w:rsidRDefault="00D02213" w:rsidP="00FF1C47">
            <w:pPr>
              <w:jc w:val="center"/>
              <w:rPr>
                <w:rFonts w:ascii="Arial" w:hAnsi="Arial" w:cs="Arial"/>
                <w:b/>
                <w:bCs/>
                <w:i w:val="0"/>
                <w:szCs w:val="24"/>
              </w:rPr>
            </w:pPr>
            <w:bookmarkStart w:id="6" w:name="_Hlk3469321"/>
            <w:r w:rsidRPr="00E43786">
              <w:rPr>
                <w:rFonts w:ascii="Arial" w:hAnsi="Arial" w:cs="Arial"/>
                <w:b/>
                <w:bCs/>
                <w:i w:val="0"/>
                <w:szCs w:val="24"/>
              </w:rPr>
              <w:t>ITEM</w:t>
            </w:r>
          </w:p>
        </w:tc>
        <w:tc>
          <w:tcPr>
            <w:tcW w:w="829" w:type="dxa"/>
            <w:shd w:val="clear" w:color="auto" w:fill="D9D9D9"/>
            <w:vAlign w:val="center"/>
          </w:tcPr>
          <w:p w14:paraId="2D1ADB02" w14:textId="6AF06A3E" w:rsidR="00692F7C" w:rsidRPr="00E43786" w:rsidRDefault="00D02213" w:rsidP="00FF1C47">
            <w:pPr>
              <w:jc w:val="center"/>
              <w:rPr>
                <w:rFonts w:ascii="Arial" w:hAnsi="Arial" w:cs="Arial"/>
                <w:b/>
                <w:bCs/>
                <w:i w:val="0"/>
                <w:szCs w:val="24"/>
              </w:rPr>
            </w:pPr>
            <w:r w:rsidRPr="00E43786">
              <w:rPr>
                <w:rFonts w:ascii="Arial" w:hAnsi="Arial" w:cs="Arial"/>
                <w:b/>
                <w:bCs/>
                <w:i w:val="0"/>
                <w:szCs w:val="24"/>
              </w:rPr>
              <w:t>CÓD.</w:t>
            </w:r>
          </w:p>
        </w:tc>
        <w:tc>
          <w:tcPr>
            <w:tcW w:w="6142" w:type="dxa"/>
            <w:shd w:val="clear" w:color="auto" w:fill="D9D9D9" w:themeFill="background1" w:themeFillShade="D9"/>
            <w:vAlign w:val="center"/>
          </w:tcPr>
          <w:p w14:paraId="69A41DCE" w14:textId="472F87C6" w:rsidR="00692F7C" w:rsidRPr="00E43786" w:rsidRDefault="00D02213" w:rsidP="00857857">
            <w:pPr>
              <w:ind w:left="-83"/>
              <w:jc w:val="center"/>
              <w:rPr>
                <w:rFonts w:ascii="Arial" w:hAnsi="Arial" w:cs="Arial"/>
                <w:b/>
                <w:bCs/>
                <w:i w:val="0"/>
                <w:szCs w:val="24"/>
              </w:rPr>
            </w:pPr>
            <w:r w:rsidRPr="00E43786">
              <w:rPr>
                <w:rFonts w:ascii="Arial" w:hAnsi="Arial" w:cs="Arial"/>
                <w:b/>
                <w:bCs/>
                <w:i w:val="0"/>
                <w:szCs w:val="24"/>
              </w:rPr>
              <w:t>DESCRIÇÃO</w:t>
            </w:r>
          </w:p>
        </w:tc>
        <w:tc>
          <w:tcPr>
            <w:tcW w:w="1250" w:type="dxa"/>
            <w:shd w:val="clear" w:color="auto" w:fill="D9D9D9"/>
            <w:vAlign w:val="center"/>
          </w:tcPr>
          <w:p w14:paraId="5818536F" w14:textId="7BC15978" w:rsidR="00692F7C" w:rsidRPr="00E43786" w:rsidRDefault="00D02213" w:rsidP="00FF1C47">
            <w:pPr>
              <w:jc w:val="center"/>
              <w:rPr>
                <w:rFonts w:ascii="Arial" w:hAnsi="Arial" w:cs="Arial"/>
                <w:b/>
                <w:bCs/>
                <w:i w:val="0"/>
                <w:szCs w:val="24"/>
              </w:rPr>
            </w:pPr>
            <w:r w:rsidRPr="00E43786">
              <w:rPr>
                <w:rFonts w:ascii="Arial" w:hAnsi="Arial" w:cs="Arial"/>
                <w:b/>
                <w:bCs/>
                <w:i w:val="0"/>
                <w:szCs w:val="24"/>
              </w:rPr>
              <w:t>MARCA</w:t>
            </w:r>
          </w:p>
        </w:tc>
        <w:tc>
          <w:tcPr>
            <w:tcW w:w="1134" w:type="dxa"/>
            <w:shd w:val="clear" w:color="auto" w:fill="D9D9D9"/>
            <w:vAlign w:val="center"/>
          </w:tcPr>
          <w:p w14:paraId="38459CDF" w14:textId="3C42FC52" w:rsidR="00692F7C" w:rsidRPr="00E43786" w:rsidRDefault="00D02213" w:rsidP="00FF1C47">
            <w:pPr>
              <w:jc w:val="center"/>
              <w:rPr>
                <w:rFonts w:ascii="Arial" w:hAnsi="Arial" w:cs="Arial"/>
                <w:b/>
                <w:bCs/>
                <w:i w:val="0"/>
                <w:szCs w:val="24"/>
              </w:rPr>
            </w:pPr>
            <w:r w:rsidRPr="00E43786">
              <w:rPr>
                <w:rFonts w:ascii="Arial" w:hAnsi="Arial" w:cs="Arial"/>
                <w:b/>
                <w:bCs/>
                <w:i w:val="0"/>
                <w:szCs w:val="24"/>
              </w:rPr>
              <w:t>UN.</w:t>
            </w:r>
          </w:p>
        </w:tc>
        <w:tc>
          <w:tcPr>
            <w:tcW w:w="1418" w:type="dxa"/>
            <w:shd w:val="clear" w:color="auto" w:fill="D9D9D9"/>
            <w:vAlign w:val="center"/>
          </w:tcPr>
          <w:p w14:paraId="619FDECB" w14:textId="02DDCD94" w:rsidR="00692F7C" w:rsidRPr="00E43786" w:rsidRDefault="00D02213" w:rsidP="00FF1C47">
            <w:pPr>
              <w:jc w:val="center"/>
              <w:rPr>
                <w:rFonts w:ascii="Arial" w:hAnsi="Arial" w:cs="Arial"/>
                <w:b/>
                <w:bCs/>
                <w:i w:val="0"/>
                <w:szCs w:val="24"/>
              </w:rPr>
            </w:pPr>
            <w:r w:rsidRPr="00E43786">
              <w:rPr>
                <w:rFonts w:ascii="Arial" w:hAnsi="Arial" w:cs="Arial"/>
                <w:b/>
                <w:bCs/>
                <w:i w:val="0"/>
                <w:szCs w:val="24"/>
              </w:rPr>
              <w:t>QUANT.</w:t>
            </w:r>
          </w:p>
        </w:tc>
        <w:tc>
          <w:tcPr>
            <w:tcW w:w="1236" w:type="dxa"/>
            <w:shd w:val="clear" w:color="auto" w:fill="D9D9D9"/>
            <w:vAlign w:val="center"/>
          </w:tcPr>
          <w:p w14:paraId="262C4D22" w14:textId="77777777" w:rsidR="00D02213" w:rsidRPr="00E43786" w:rsidRDefault="00D02213" w:rsidP="00FF1C47">
            <w:pPr>
              <w:jc w:val="center"/>
              <w:rPr>
                <w:rFonts w:ascii="Arial" w:hAnsi="Arial" w:cs="Arial"/>
                <w:b/>
                <w:bCs/>
                <w:i w:val="0"/>
                <w:szCs w:val="24"/>
              </w:rPr>
            </w:pPr>
            <w:r w:rsidRPr="00E43786">
              <w:rPr>
                <w:rFonts w:ascii="Arial" w:hAnsi="Arial" w:cs="Arial"/>
                <w:b/>
                <w:bCs/>
                <w:i w:val="0"/>
                <w:szCs w:val="24"/>
              </w:rPr>
              <w:t xml:space="preserve">VALOR UNIT. </w:t>
            </w:r>
          </w:p>
          <w:p w14:paraId="4D32EC09" w14:textId="47B281D9" w:rsidR="00692F7C" w:rsidRPr="00E43786" w:rsidRDefault="00D02213" w:rsidP="00FF1C47">
            <w:pPr>
              <w:jc w:val="center"/>
              <w:rPr>
                <w:rFonts w:ascii="Arial" w:hAnsi="Arial" w:cs="Arial"/>
                <w:b/>
                <w:bCs/>
                <w:i w:val="0"/>
                <w:szCs w:val="24"/>
              </w:rPr>
            </w:pPr>
            <w:r w:rsidRPr="00E43786">
              <w:rPr>
                <w:rFonts w:ascii="Arial" w:hAnsi="Arial" w:cs="Arial"/>
                <w:b/>
                <w:bCs/>
                <w:i w:val="0"/>
                <w:szCs w:val="24"/>
              </w:rPr>
              <w:t>R$</w:t>
            </w:r>
          </w:p>
        </w:tc>
        <w:tc>
          <w:tcPr>
            <w:tcW w:w="1384" w:type="dxa"/>
            <w:shd w:val="clear" w:color="auto" w:fill="D9D9D9"/>
            <w:vAlign w:val="center"/>
          </w:tcPr>
          <w:p w14:paraId="3595EA64" w14:textId="4ACB0BBF" w:rsidR="00692F7C" w:rsidRPr="00E43786" w:rsidRDefault="00D02213" w:rsidP="00FF1C47">
            <w:pPr>
              <w:jc w:val="center"/>
              <w:rPr>
                <w:rFonts w:ascii="Arial" w:hAnsi="Arial" w:cs="Arial"/>
                <w:b/>
                <w:bCs/>
                <w:i w:val="0"/>
                <w:szCs w:val="24"/>
              </w:rPr>
            </w:pPr>
            <w:r w:rsidRPr="00E43786">
              <w:rPr>
                <w:rFonts w:ascii="Arial" w:hAnsi="Arial" w:cs="Arial"/>
                <w:b/>
                <w:bCs/>
                <w:i w:val="0"/>
                <w:szCs w:val="24"/>
              </w:rPr>
              <w:t>VALOR TOTAL R$</w:t>
            </w:r>
          </w:p>
        </w:tc>
      </w:tr>
      <w:tr w:rsidR="00121BAD" w:rsidRPr="00E43786" w14:paraId="626C4344" w14:textId="77777777" w:rsidTr="003604DC">
        <w:trPr>
          <w:trHeight w:val="558"/>
        </w:trPr>
        <w:tc>
          <w:tcPr>
            <w:tcW w:w="846" w:type="dxa"/>
            <w:shd w:val="clear" w:color="auto" w:fill="auto"/>
            <w:vAlign w:val="center"/>
          </w:tcPr>
          <w:p w14:paraId="68A4E6BF" w14:textId="6AD18C9C" w:rsidR="00121BAD" w:rsidRPr="00E43786" w:rsidRDefault="00121BAD" w:rsidP="00121BAD">
            <w:pPr>
              <w:rPr>
                <w:rFonts w:ascii="Arial" w:hAnsi="Arial" w:cs="Arial"/>
                <w:bCs/>
                <w:i w:val="0"/>
                <w:iCs/>
                <w:sz w:val="20"/>
                <w:lang w:val="en-US" w:eastAsia="en-US"/>
              </w:rPr>
            </w:pPr>
            <w:r w:rsidRPr="00E43786">
              <w:rPr>
                <w:rFonts w:ascii="Arial" w:hAnsi="Arial" w:cs="Arial"/>
                <w:bCs/>
                <w:i w:val="0"/>
                <w:iCs/>
                <w:sz w:val="20"/>
                <w:lang w:val="en-US" w:eastAsia="en-US"/>
              </w:rPr>
              <w:t xml:space="preserve">    01</w:t>
            </w:r>
          </w:p>
        </w:tc>
        <w:tc>
          <w:tcPr>
            <w:tcW w:w="829" w:type="dxa"/>
            <w:vAlign w:val="center"/>
          </w:tcPr>
          <w:p w14:paraId="0324A671" w14:textId="7F1455F4" w:rsidR="00121BAD" w:rsidRPr="00E43786" w:rsidRDefault="00121BAD" w:rsidP="00121BAD">
            <w:pPr>
              <w:pStyle w:val="TableParagraph"/>
              <w:ind w:left="46"/>
              <w:jc w:val="center"/>
              <w:rPr>
                <w:bCs/>
                <w:w w:val="80"/>
                <w:sz w:val="20"/>
                <w:szCs w:val="20"/>
                <w:lang w:val="pt-BR"/>
              </w:rPr>
            </w:pPr>
            <w:r>
              <w:rPr>
                <w:bCs/>
                <w:w w:val="80"/>
                <w:sz w:val="20"/>
                <w:szCs w:val="20"/>
                <w:lang w:val="pt-BR"/>
              </w:rPr>
              <w:t>14098</w:t>
            </w:r>
          </w:p>
        </w:tc>
        <w:tc>
          <w:tcPr>
            <w:tcW w:w="6142" w:type="dxa"/>
            <w:shd w:val="clear" w:color="auto" w:fill="auto"/>
            <w:vAlign w:val="bottom"/>
          </w:tcPr>
          <w:p w14:paraId="19350A60" w14:textId="13C77861" w:rsidR="00121BAD" w:rsidRPr="00121BAD" w:rsidRDefault="00121BAD" w:rsidP="00121BAD">
            <w:pPr>
              <w:pStyle w:val="TableParagraph"/>
              <w:ind w:left="-83"/>
              <w:jc w:val="both"/>
              <w:rPr>
                <w:sz w:val="18"/>
                <w:szCs w:val="18"/>
                <w:lang w:val="pt-BR"/>
              </w:rPr>
            </w:pPr>
            <w:proofErr w:type="gramStart"/>
            <w:r w:rsidRPr="00121BAD">
              <w:rPr>
                <w:sz w:val="16"/>
                <w:szCs w:val="16"/>
              </w:rPr>
              <w:t>MOTONIVELADORA ARTICULADA DE FABRICACAO NACIONAL NOVA, ZERO HORA, EQUIPADA COM MOTOR DIESEL DE 6 CILINDROS COM CERTIFICACAO TIER III; PESO OPERACIONAL DE NO MINIMO 17.300 KG; TRANSMISSAO COM NO MINIMO 6 VELOCIDADES A FRENTE E 3 A RE;  -  DIRECAO HIDRAULICA; FREIOS MULTIDISCOS EM BANHO DE OLEO; LAMINA CENTRAL COM NO MINIMO 3.600MM; DE COMPRIMENTO E 600 MM DE ALTURA COM PERFIL ROLL AWAY, PNEUS 17,5X25; CABINE FECHADA COM AR CONDICIONADO CERTIFICADA ROPS/FOPS; RIPPER TRASEIRO DE 3 DENTES; GARANTIA PELO FABRICANTE DE NO MINIMO 12 MESESE SEM LIMITE DE HORAS TRABALHADAS.</w:t>
            </w:r>
            <w:proofErr w:type="gramEnd"/>
          </w:p>
        </w:tc>
        <w:tc>
          <w:tcPr>
            <w:tcW w:w="1250" w:type="dxa"/>
            <w:shd w:val="clear" w:color="auto" w:fill="auto"/>
            <w:vAlign w:val="center"/>
          </w:tcPr>
          <w:p w14:paraId="22DBC850" w14:textId="77777777" w:rsidR="00121BAD" w:rsidRPr="00E43786" w:rsidRDefault="00121BAD" w:rsidP="00121BAD">
            <w:pPr>
              <w:pStyle w:val="TableParagraph"/>
              <w:ind w:left="269"/>
              <w:jc w:val="center"/>
              <w:rPr>
                <w:sz w:val="20"/>
                <w:szCs w:val="20"/>
                <w:lang w:val="pt-BR"/>
              </w:rPr>
            </w:pPr>
          </w:p>
        </w:tc>
        <w:tc>
          <w:tcPr>
            <w:tcW w:w="1134" w:type="dxa"/>
            <w:shd w:val="clear" w:color="auto" w:fill="auto"/>
            <w:vAlign w:val="center"/>
          </w:tcPr>
          <w:p w14:paraId="64A06AD2" w14:textId="77777777" w:rsidR="00121BAD" w:rsidRPr="00E43786" w:rsidRDefault="00121BAD" w:rsidP="00121BAD">
            <w:pPr>
              <w:pStyle w:val="TableParagraph"/>
              <w:ind w:left="0"/>
              <w:jc w:val="center"/>
              <w:rPr>
                <w:sz w:val="20"/>
                <w:szCs w:val="20"/>
              </w:rPr>
            </w:pPr>
            <w:r w:rsidRPr="00E43786">
              <w:rPr>
                <w:b/>
                <w:sz w:val="20"/>
                <w:szCs w:val="20"/>
              </w:rPr>
              <w:t>UNIDADE</w:t>
            </w:r>
          </w:p>
        </w:tc>
        <w:tc>
          <w:tcPr>
            <w:tcW w:w="1418" w:type="dxa"/>
            <w:shd w:val="clear" w:color="auto" w:fill="auto"/>
            <w:vAlign w:val="center"/>
          </w:tcPr>
          <w:p w14:paraId="792ED83F" w14:textId="77777777" w:rsidR="00121BAD" w:rsidRPr="00E43786" w:rsidRDefault="00121BAD" w:rsidP="00121BAD">
            <w:pPr>
              <w:pStyle w:val="TableParagraph"/>
              <w:ind w:left="76" w:right="87"/>
              <w:jc w:val="center"/>
            </w:pPr>
            <w:r w:rsidRPr="00E43786">
              <w:t>1</w:t>
            </w:r>
          </w:p>
        </w:tc>
        <w:tc>
          <w:tcPr>
            <w:tcW w:w="1236" w:type="dxa"/>
            <w:shd w:val="clear" w:color="auto" w:fill="auto"/>
            <w:vAlign w:val="center"/>
          </w:tcPr>
          <w:p w14:paraId="152AE08D" w14:textId="77777777" w:rsidR="00121BAD" w:rsidRPr="00E43786" w:rsidRDefault="00121BAD" w:rsidP="00121BAD">
            <w:pPr>
              <w:rPr>
                <w:rFonts w:ascii="Arial" w:hAnsi="Arial" w:cs="Arial"/>
                <w:i w:val="0"/>
                <w:szCs w:val="24"/>
              </w:rPr>
            </w:pPr>
          </w:p>
        </w:tc>
        <w:tc>
          <w:tcPr>
            <w:tcW w:w="1384" w:type="dxa"/>
            <w:shd w:val="clear" w:color="auto" w:fill="auto"/>
            <w:vAlign w:val="center"/>
          </w:tcPr>
          <w:p w14:paraId="28F537D9" w14:textId="77777777" w:rsidR="00121BAD" w:rsidRPr="00E43786" w:rsidRDefault="00121BAD" w:rsidP="00121BAD">
            <w:pPr>
              <w:rPr>
                <w:rFonts w:ascii="Arial" w:hAnsi="Arial" w:cs="Arial"/>
                <w:i w:val="0"/>
                <w:szCs w:val="24"/>
              </w:rPr>
            </w:pPr>
            <w:r w:rsidRPr="00E43786">
              <w:rPr>
                <w:rFonts w:ascii="Arial" w:hAnsi="Arial" w:cs="Arial"/>
                <w:i w:val="0"/>
                <w:sz w:val="22"/>
                <w:szCs w:val="22"/>
              </w:rPr>
              <w:t xml:space="preserve">R$ </w:t>
            </w:r>
          </w:p>
        </w:tc>
      </w:tr>
      <w:bookmarkEnd w:id="6"/>
    </w:tbl>
    <w:p w14:paraId="5153A022" w14:textId="77777777" w:rsidR="00B82AFA" w:rsidRPr="00E43786" w:rsidRDefault="00B82AFA" w:rsidP="00B82AFA">
      <w:pPr>
        <w:autoSpaceDE w:val="0"/>
        <w:autoSpaceDN w:val="0"/>
        <w:adjustRightInd w:val="0"/>
        <w:spacing w:line="276" w:lineRule="auto"/>
        <w:jc w:val="both"/>
        <w:rPr>
          <w:rFonts w:ascii="Arial" w:hAnsi="Arial" w:cs="Arial"/>
          <w:b/>
          <w:i w:val="0"/>
          <w:highlight w:val="yellow"/>
          <w:lang w:eastAsia="en-US"/>
        </w:rPr>
      </w:pPr>
    </w:p>
    <w:p w14:paraId="71EF2867" w14:textId="4850AAE5" w:rsidR="00772E50" w:rsidRPr="00E43786" w:rsidRDefault="00772E50" w:rsidP="00B82AFA">
      <w:pPr>
        <w:autoSpaceDE w:val="0"/>
        <w:autoSpaceDN w:val="0"/>
        <w:adjustRightInd w:val="0"/>
        <w:spacing w:line="276" w:lineRule="auto"/>
        <w:jc w:val="both"/>
        <w:rPr>
          <w:rFonts w:ascii="Arial" w:hAnsi="Arial" w:cs="Arial"/>
          <w:i w:val="0"/>
        </w:rPr>
      </w:pPr>
      <w:r w:rsidRPr="00E43786">
        <w:rPr>
          <w:rFonts w:ascii="Arial" w:hAnsi="Arial" w:cs="Arial"/>
          <w:b/>
          <w:i w:val="0"/>
          <w:lang w:eastAsia="en-US"/>
        </w:rPr>
        <w:t xml:space="preserve">VALOR TOTAL DA PROPOSTA: R$ </w:t>
      </w:r>
      <w:r w:rsidR="004D5608">
        <w:rPr>
          <w:rFonts w:ascii="Arial" w:hAnsi="Arial" w:cs="Arial"/>
          <w:i w:val="0"/>
        </w:rPr>
        <w:t>698.333,33 (seiscentos e noventa e oito mil trezentos e trinta e três reais e trinta e três centavos)</w:t>
      </w:r>
    </w:p>
    <w:p w14:paraId="7EEDF7FE" w14:textId="77777777" w:rsidR="00772E50" w:rsidRPr="00E43786" w:rsidRDefault="00772E50" w:rsidP="00B82AFA">
      <w:pPr>
        <w:autoSpaceDE w:val="0"/>
        <w:autoSpaceDN w:val="0"/>
        <w:adjustRightInd w:val="0"/>
        <w:spacing w:line="276" w:lineRule="auto"/>
        <w:jc w:val="both"/>
        <w:rPr>
          <w:rFonts w:ascii="Arial" w:hAnsi="Arial" w:cs="Arial"/>
          <w:i w:val="0"/>
        </w:rPr>
      </w:pPr>
    </w:p>
    <w:p w14:paraId="0A4FBFCA" w14:textId="0614FF99" w:rsidR="00772E50" w:rsidRPr="00E43786" w:rsidRDefault="00772E50" w:rsidP="00B82AFA">
      <w:pPr>
        <w:autoSpaceDE w:val="0"/>
        <w:autoSpaceDN w:val="0"/>
        <w:adjustRightInd w:val="0"/>
        <w:spacing w:line="276" w:lineRule="auto"/>
        <w:jc w:val="both"/>
        <w:rPr>
          <w:rFonts w:ascii="Arial" w:hAnsi="Arial" w:cs="Arial"/>
          <w:i w:val="0"/>
        </w:rPr>
      </w:pPr>
      <w:r w:rsidRPr="00E43786">
        <w:rPr>
          <w:rFonts w:ascii="Arial" w:hAnsi="Arial" w:cs="Arial"/>
          <w:i w:val="0"/>
        </w:rPr>
        <w:t xml:space="preserve">Na proposta deverão estar inclusos, além do lucro, todos os custos diretos </w:t>
      </w:r>
      <w:r w:rsidR="00023292" w:rsidRPr="00E43786">
        <w:rPr>
          <w:rFonts w:ascii="Arial" w:hAnsi="Arial" w:cs="Arial"/>
          <w:i w:val="0"/>
        </w:rPr>
        <w:t>e/</w:t>
      </w:r>
      <w:r w:rsidRPr="00E43786">
        <w:rPr>
          <w:rFonts w:ascii="Arial" w:hAnsi="Arial" w:cs="Arial"/>
          <w:i w:val="0"/>
        </w:rPr>
        <w:t>ou indiretos relativos ao cumprimento integral do objeto do contrato.</w:t>
      </w:r>
    </w:p>
    <w:p w14:paraId="278485DB" w14:textId="77777777" w:rsidR="00023292" w:rsidRPr="00E43786" w:rsidRDefault="00023292" w:rsidP="00B82AFA">
      <w:pPr>
        <w:autoSpaceDE w:val="0"/>
        <w:autoSpaceDN w:val="0"/>
        <w:adjustRightInd w:val="0"/>
        <w:spacing w:line="276" w:lineRule="auto"/>
        <w:jc w:val="both"/>
        <w:rPr>
          <w:rFonts w:ascii="Arial" w:hAnsi="Arial" w:cs="Arial"/>
          <w:i w:val="0"/>
        </w:rPr>
      </w:pPr>
    </w:p>
    <w:p w14:paraId="307D6D3E" w14:textId="36502904" w:rsidR="00772E50" w:rsidRPr="00E43786" w:rsidRDefault="00772E50" w:rsidP="00B82AFA">
      <w:pPr>
        <w:spacing w:line="276" w:lineRule="auto"/>
        <w:jc w:val="both"/>
        <w:rPr>
          <w:rFonts w:ascii="Arial" w:hAnsi="Arial" w:cs="Arial"/>
          <w:i w:val="0"/>
        </w:rPr>
      </w:pPr>
      <w:r w:rsidRPr="00E43786">
        <w:rPr>
          <w:rFonts w:ascii="Arial" w:hAnsi="Arial" w:cs="Arial"/>
          <w:i w:val="0"/>
        </w:rPr>
        <w:t xml:space="preserve">I – Da validade da Proposta: </w:t>
      </w:r>
      <w:r w:rsidRPr="00E43786">
        <w:rPr>
          <w:rFonts w:ascii="Arial" w:hAnsi="Arial" w:cs="Arial"/>
          <w:b/>
          <w:i w:val="0"/>
        </w:rPr>
        <w:t xml:space="preserve">60 </w:t>
      </w:r>
      <w:r w:rsidR="00023292" w:rsidRPr="00E43786">
        <w:rPr>
          <w:rFonts w:ascii="Arial" w:hAnsi="Arial" w:cs="Arial"/>
          <w:b/>
          <w:i w:val="0"/>
        </w:rPr>
        <w:t xml:space="preserve">(sessenta) </w:t>
      </w:r>
      <w:r w:rsidRPr="00E43786">
        <w:rPr>
          <w:rFonts w:ascii="Arial" w:hAnsi="Arial" w:cs="Arial"/>
          <w:b/>
          <w:i w:val="0"/>
        </w:rPr>
        <w:t>Dias</w:t>
      </w:r>
    </w:p>
    <w:p w14:paraId="1FBDAF6B" w14:textId="77777777" w:rsidR="00023292" w:rsidRPr="00E43786" w:rsidRDefault="00023292" w:rsidP="00B82AFA">
      <w:pPr>
        <w:spacing w:line="276" w:lineRule="auto"/>
        <w:jc w:val="both"/>
        <w:rPr>
          <w:rFonts w:ascii="Arial" w:hAnsi="Arial" w:cs="Arial"/>
          <w:i w:val="0"/>
        </w:rPr>
      </w:pPr>
    </w:p>
    <w:p w14:paraId="56D4BA97" w14:textId="3C424124" w:rsidR="00772E50" w:rsidRPr="00E43786" w:rsidRDefault="00772E50" w:rsidP="00B82AFA">
      <w:pPr>
        <w:spacing w:line="276" w:lineRule="auto"/>
        <w:jc w:val="both"/>
        <w:rPr>
          <w:rFonts w:ascii="Arial" w:hAnsi="Arial" w:cs="Arial"/>
          <w:i w:val="0"/>
        </w:rPr>
      </w:pPr>
      <w:r w:rsidRPr="00E43786">
        <w:rPr>
          <w:rFonts w:ascii="Arial" w:hAnsi="Arial" w:cs="Arial"/>
          <w:i w:val="0"/>
        </w:rPr>
        <w:t>II – Declaramos aceitar as condições expressas no Edital</w:t>
      </w:r>
      <w:r w:rsidR="00023292" w:rsidRPr="00E43786">
        <w:rPr>
          <w:rFonts w:ascii="Arial" w:hAnsi="Arial" w:cs="Arial"/>
          <w:i w:val="0"/>
        </w:rPr>
        <w:t>,</w:t>
      </w:r>
      <w:r w:rsidRPr="00E43786">
        <w:rPr>
          <w:rFonts w:ascii="Arial" w:hAnsi="Arial" w:cs="Arial"/>
          <w:i w:val="0"/>
        </w:rPr>
        <w:t xml:space="preserve"> em anexo, e nas Leis n° 10.520/02, 123/06 e 8.666/93, com as atualizações que lhe foram introduzidas.</w:t>
      </w:r>
    </w:p>
    <w:p w14:paraId="3A070F3E" w14:textId="77777777" w:rsidR="00772E50" w:rsidRPr="00E43786" w:rsidRDefault="00772E50" w:rsidP="00B82AFA">
      <w:pPr>
        <w:spacing w:line="276" w:lineRule="auto"/>
        <w:jc w:val="both"/>
        <w:rPr>
          <w:rFonts w:ascii="Arial" w:hAnsi="Arial" w:cs="Arial"/>
          <w:i w:val="0"/>
        </w:rPr>
      </w:pPr>
    </w:p>
    <w:p w14:paraId="3BE095F0" w14:textId="77777777" w:rsidR="00772E50" w:rsidRPr="00E43786" w:rsidRDefault="00772E50" w:rsidP="00B82AFA">
      <w:pPr>
        <w:spacing w:line="276" w:lineRule="auto"/>
        <w:jc w:val="both"/>
        <w:rPr>
          <w:rFonts w:ascii="Arial" w:hAnsi="Arial" w:cs="Arial"/>
          <w:i w:val="0"/>
        </w:rPr>
      </w:pPr>
      <w:r w:rsidRPr="00E43786">
        <w:rPr>
          <w:rFonts w:ascii="Arial" w:hAnsi="Arial" w:cs="Arial"/>
          <w:i w:val="0"/>
        </w:rPr>
        <w:t>__________________ – ___, ____/____/____.</w:t>
      </w:r>
    </w:p>
    <w:p w14:paraId="31E4FEEA" w14:textId="77777777" w:rsidR="00772E50" w:rsidRPr="00E43786" w:rsidRDefault="00772E50" w:rsidP="00B82AFA">
      <w:pPr>
        <w:spacing w:line="276" w:lineRule="auto"/>
        <w:jc w:val="both"/>
        <w:rPr>
          <w:rFonts w:ascii="Arial" w:hAnsi="Arial" w:cs="Arial"/>
          <w:i w:val="0"/>
        </w:rPr>
      </w:pPr>
    </w:p>
    <w:p w14:paraId="391431F9" w14:textId="77777777" w:rsidR="00772E50" w:rsidRPr="00E43786" w:rsidRDefault="00772E50" w:rsidP="00B82AFA">
      <w:pPr>
        <w:spacing w:line="276" w:lineRule="auto"/>
        <w:jc w:val="both"/>
        <w:rPr>
          <w:rFonts w:ascii="Arial" w:hAnsi="Arial" w:cs="Arial"/>
          <w:i w:val="0"/>
        </w:rPr>
      </w:pPr>
    </w:p>
    <w:p w14:paraId="56CDE490" w14:textId="77777777" w:rsidR="00772E50" w:rsidRPr="00E43786" w:rsidRDefault="00772E50" w:rsidP="00B82AFA">
      <w:pPr>
        <w:autoSpaceDE w:val="0"/>
        <w:autoSpaceDN w:val="0"/>
        <w:adjustRightInd w:val="0"/>
        <w:spacing w:line="276" w:lineRule="auto"/>
        <w:jc w:val="both"/>
        <w:rPr>
          <w:rFonts w:ascii="Arial" w:hAnsi="Arial" w:cs="Arial"/>
          <w:i w:val="0"/>
        </w:rPr>
      </w:pPr>
      <w:r w:rsidRPr="00E43786">
        <w:rPr>
          <w:rFonts w:ascii="Arial" w:hAnsi="Arial" w:cs="Arial"/>
          <w:i w:val="0"/>
        </w:rPr>
        <w:t>___________________________</w:t>
      </w:r>
    </w:p>
    <w:p w14:paraId="33C6509D" w14:textId="77777777" w:rsidR="00772E50" w:rsidRPr="00E43786" w:rsidRDefault="00772E50" w:rsidP="00B82AFA">
      <w:pPr>
        <w:spacing w:line="276" w:lineRule="auto"/>
        <w:jc w:val="both"/>
        <w:rPr>
          <w:rFonts w:ascii="Arial" w:hAnsi="Arial" w:cs="Arial"/>
          <w:i w:val="0"/>
        </w:rPr>
      </w:pPr>
      <w:r w:rsidRPr="00E43786">
        <w:rPr>
          <w:rFonts w:ascii="Arial" w:hAnsi="Arial" w:cs="Arial"/>
          <w:i w:val="0"/>
        </w:rPr>
        <w:t>Nome e número da identidade do declarante</w:t>
      </w:r>
    </w:p>
    <w:p w14:paraId="5A0F6AE1" w14:textId="34734702" w:rsidR="00772E50" w:rsidRPr="00E43786" w:rsidRDefault="00772E50" w:rsidP="00B82AFA">
      <w:pPr>
        <w:spacing w:line="276" w:lineRule="auto"/>
        <w:jc w:val="both"/>
        <w:rPr>
          <w:rFonts w:ascii="Arial" w:hAnsi="Arial" w:cs="Arial"/>
          <w:i w:val="0"/>
        </w:rPr>
      </w:pPr>
      <w:r w:rsidRPr="00E43786">
        <w:rPr>
          <w:rFonts w:ascii="Arial" w:hAnsi="Arial" w:cs="Arial"/>
          <w:i w:val="0"/>
        </w:rPr>
        <w:t>(</w:t>
      </w:r>
      <w:r w:rsidR="00D65DF5" w:rsidRPr="00E43786">
        <w:rPr>
          <w:rFonts w:ascii="Arial" w:hAnsi="Arial" w:cs="Arial"/>
          <w:i w:val="0"/>
        </w:rPr>
        <w:t>Representante</w:t>
      </w:r>
      <w:r w:rsidRPr="00E43786">
        <w:rPr>
          <w:rFonts w:ascii="Arial" w:hAnsi="Arial" w:cs="Arial"/>
          <w:i w:val="0"/>
        </w:rPr>
        <w:t xml:space="preserve"> legal da empresa)</w:t>
      </w:r>
    </w:p>
    <w:p w14:paraId="1C841D65" w14:textId="77777777" w:rsidR="00772E50" w:rsidRPr="00E43786" w:rsidRDefault="00772E50" w:rsidP="00B82AFA">
      <w:pPr>
        <w:autoSpaceDE w:val="0"/>
        <w:autoSpaceDN w:val="0"/>
        <w:adjustRightInd w:val="0"/>
        <w:spacing w:line="276" w:lineRule="auto"/>
        <w:jc w:val="both"/>
        <w:rPr>
          <w:rFonts w:ascii="Arial" w:hAnsi="Arial" w:cs="Arial"/>
          <w:i w:val="0"/>
        </w:rPr>
      </w:pPr>
      <w:r w:rsidRPr="00E43786">
        <w:rPr>
          <w:rFonts w:ascii="Arial" w:hAnsi="Arial" w:cs="Arial"/>
          <w:i w:val="0"/>
        </w:rPr>
        <w:t>(Carimbo da empresa)</w:t>
      </w:r>
    </w:p>
    <w:p w14:paraId="13687580" w14:textId="77777777" w:rsidR="00772E50" w:rsidRPr="00E43786" w:rsidRDefault="00772E50" w:rsidP="00B82AFA">
      <w:pPr>
        <w:tabs>
          <w:tab w:val="left" w:pos="-1800"/>
        </w:tabs>
        <w:jc w:val="both"/>
        <w:rPr>
          <w:rFonts w:ascii="Arial" w:hAnsi="Arial" w:cs="Arial"/>
          <w:bCs/>
          <w:i w:val="0"/>
          <w:szCs w:val="24"/>
        </w:rPr>
        <w:sectPr w:rsidR="00772E50" w:rsidRPr="00E43786" w:rsidSect="00692F7C">
          <w:headerReference w:type="default" r:id="rId11"/>
          <w:pgSz w:w="16840" w:h="11907" w:orient="landscape" w:code="9"/>
          <w:pgMar w:top="1418" w:right="1105" w:bottom="1275" w:left="1418" w:header="295" w:footer="907" w:gutter="0"/>
          <w:cols w:space="720"/>
          <w:docGrid w:linePitch="326"/>
        </w:sectPr>
      </w:pPr>
    </w:p>
    <w:p w14:paraId="29705FC1" w14:textId="77777777" w:rsidR="00772E50" w:rsidRPr="00E43786" w:rsidRDefault="00772E50" w:rsidP="00B82AFA">
      <w:pPr>
        <w:tabs>
          <w:tab w:val="left" w:pos="-1800"/>
        </w:tabs>
        <w:jc w:val="both"/>
        <w:rPr>
          <w:rFonts w:ascii="Arial" w:hAnsi="Arial" w:cs="Arial"/>
          <w:bCs/>
          <w:i w:val="0"/>
          <w:szCs w:val="24"/>
        </w:rPr>
      </w:pPr>
    </w:p>
    <w:p w14:paraId="5716480D" w14:textId="77777777" w:rsidR="00772E50" w:rsidRPr="00E43786" w:rsidRDefault="00772E50" w:rsidP="00B82AFA">
      <w:pPr>
        <w:tabs>
          <w:tab w:val="left" w:pos="-1800"/>
        </w:tabs>
        <w:jc w:val="both"/>
        <w:rPr>
          <w:rFonts w:ascii="Arial" w:hAnsi="Arial" w:cs="Arial"/>
          <w:bCs/>
          <w:i w:val="0"/>
          <w:szCs w:val="24"/>
        </w:rPr>
      </w:pPr>
    </w:p>
    <w:p w14:paraId="0CD70BDE" w14:textId="3135A901" w:rsidR="00772E50" w:rsidRPr="00E43786" w:rsidRDefault="00772E50" w:rsidP="00692F7C">
      <w:pPr>
        <w:jc w:val="center"/>
        <w:rPr>
          <w:rFonts w:ascii="Arial" w:hAnsi="Arial" w:cs="Arial"/>
          <w:b/>
          <w:i w:val="0"/>
          <w:szCs w:val="24"/>
        </w:rPr>
      </w:pPr>
      <w:r w:rsidRPr="00E43786">
        <w:rPr>
          <w:rFonts w:ascii="Arial" w:hAnsi="Arial" w:cs="Arial"/>
          <w:b/>
          <w:i w:val="0"/>
          <w:szCs w:val="24"/>
        </w:rPr>
        <w:t>ANEXO II</w:t>
      </w:r>
    </w:p>
    <w:p w14:paraId="425371CA" w14:textId="77777777" w:rsidR="00E43786" w:rsidRPr="00E43786" w:rsidRDefault="00E43786" w:rsidP="00E43786">
      <w:pPr>
        <w:pStyle w:val="TpicoTR"/>
        <w:spacing w:line="276" w:lineRule="auto"/>
        <w:jc w:val="center"/>
      </w:pPr>
      <w:r w:rsidRPr="00E43786">
        <w:t>TERMO DE REFERÊNCIA</w:t>
      </w:r>
    </w:p>
    <w:p w14:paraId="164136DD" w14:textId="77777777" w:rsidR="00E43786" w:rsidRPr="00E43786" w:rsidRDefault="00E43786" w:rsidP="00E43786">
      <w:pPr>
        <w:pStyle w:val="TpicoTR"/>
        <w:numPr>
          <w:ilvl w:val="0"/>
          <w:numId w:val="34"/>
        </w:numPr>
        <w:spacing w:line="276" w:lineRule="auto"/>
        <w:jc w:val="both"/>
      </w:pPr>
      <w:r w:rsidRPr="00E43786">
        <w:t>OBJETO</w:t>
      </w:r>
    </w:p>
    <w:p w14:paraId="5EE28603" w14:textId="77777777" w:rsidR="00E43786" w:rsidRPr="00E43786" w:rsidRDefault="00E43786" w:rsidP="00E43786">
      <w:pPr>
        <w:pStyle w:val="TpicoTR"/>
        <w:numPr>
          <w:ilvl w:val="1"/>
          <w:numId w:val="34"/>
        </w:numPr>
        <w:spacing w:line="276" w:lineRule="auto"/>
        <w:jc w:val="both"/>
        <w:rPr>
          <w:b w:val="0"/>
        </w:rPr>
      </w:pPr>
      <w:r w:rsidRPr="00E43786">
        <w:rPr>
          <w:rFonts w:cs="Arial"/>
          <w:b w:val="0"/>
          <w:szCs w:val="24"/>
        </w:rPr>
        <w:t>A presente licitação tem por objeto a seleção da proposta mais vantajosa visando a aquisição de patrulha mecanizada composta por 01 (uma) Motoniveladora articulada de fabricação nacional nova, em atendimento ao Convênio 891110/2019, proposta 032452/2019 do Ministério da Agricultura, Pecuária e Abastecimento e o Município de Douradina-MS.</w:t>
      </w:r>
    </w:p>
    <w:p w14:paraId="333C171A" w14:textId="77777777" w:rsidR="00E43786" w:rsidRPr="00E43786" w:rsidRDefault="00E43786" w:rsidP="00E43786">
      <w:pPr>
        <w:pStyle w:val="TpicoTR"/>
        <w:numPr>
          <w:ilvl w:val="0"/>
          <w:numId w:val="34"/>
        </w:numPr>
        <w:spacing w:line="276" w:lineRule="auto"/>
        <w:jc w:val="both"/>
      </w:pPr>
      <w:r w:rsidRPr="00E43786">
        <w:t>JUSTIFICATIVA</w:t>
      </w:r>
    </w:p>
    <w:p w14:paraId="234F1D82" w14:textId="77777777" w:rsidR="00E43786" w:rsidRPr="00E43786" w:rsidRDefault="00E43786" w:rsidP="00E43786">
      <w:pPr>
        <w:pStyle w:val="TpicoTR"/>
        <w:numPr>
          <w:ilvl w:val="1"/>
          <w:numId w:val="34"/>
        </w:numPr>
        <w:spacing w:line="276" w:lineRule="auto"/>
        <w:jc w:val="both"/>
        <w:rPr>
          <w:b w:val="0"/>
        </w:rPr>
      </w:pPr>
      <w:r w:rsidRPr="00E43786">
        <w:rPr>
          <w:b w:val="0"/>
        </w:rPr>
        <w:t>A presente aquisição visa executar ação conjunta entre o Governo Federal, através do Ministério da Agricultura, Pecuária e Abastecimento e o Município de Douradina-MS, tendo como escopo aumentar a qualidade e prover melhorias a toda população, principalmente àquela ligada à agricultura familiar e produtores e/ou moradores da zona rural.</w:t>
      </w:r>
    </w:p>
    <w:p w14:paraId="2D2BCEA2" w14:textId="77777777" w:rsidR="00E43786" w:rsidRPr="00E43786" w:rsidRDefault="00E43786" w:rsidP="00E43786">
      <w:pPr>
        <w:pStyle w:val="TpicoTR"/>
        <w:numPr>
          <w:ilvl w:val="1"/>
          <w:numId w:val="34"/>
        </w:numPr>
        <w:spacing w:line="276" w:lineRule="auto"/>
        <w:jc w:val="both"/>
        <w:rPr>
          <w:b w:val="0"/>
        </w:rPr>
      </w:pPr>
      <w:r w:rsidRPr="00E43786">
        <w:rPr>
          <w:b w:val="0"/>
        </w:rPr>
        <w:t xml:space="preserve">Dentre os resultados esperados estão: incremento de receita por conta dos serviços de qualidade e em quantidade que serão disponibilizados aos agricultores, sendo que os mesmos produzirão mais produtos agrícolas e alimentos, tendo mais condições de escoar a produção rapidamente, entregando um produto com mais qualidade para a população, assim como aumento da produtividade agrícola e diminuição do desperdício durante o transporte. </w:t>
      </w:r>
    </w:p>
    <w:p w14:paraId="04A2DE7E" w14:textId="77777777" w:rsidR="00E43786" w:rsidRPr="00E43786" w:rsidRDefault="00E43786" w:rsidP="00E43786">
      <w:pPr>
        <w:pStyle w:val="TpicoTR"/>
        <w:numPr>
          <w:ilvl w:val="0"/>
          <w:numId w:val="34"/>
        </w:numPr>
        <w:spacing w:line="276" w:lineRule="auto"/>
        <w:jc w:val="both"/>
      </w:pPr>
      <w:r w:rsidRPr="00E43786">
        <w:t>MODALIDADE E TIPO DA LICITAÇÃO</w:t>
      </w:r>
    </w:p>
    <w:p w14:paraId="773E3FBE" w14:textId="77777777" w:rsidR="00E43786" w:rsidRPr="00E43786" w:rsidRDefault="00E43786" w:rsidP="00E43786">
      <w:pPr>
        <w:pStyle w:val="PargrafodaLista"/>
        <w:numPr>
          <w:ilvl w:val="1"/>
          <w:numId w:val="34"/>
        </w:numPr>
        <w:spacing w:after="160" w:line="259" w:lineRule="auto"/>
        <w:rPr>
          <w:rFonts w:ascii="Arial" w:hAnsi="Arial"/>
          <w:i w:val="0"/>
        </w:rPr>
      </w:pPr>
      <w:r w:rsidRPr="00E43786">
        <w:rPr>
          <w:rFonts w:ascii="Arial" w:hAnsi="Arial"/>
          <w:i w:val="0"/>
        </w:rPr>
        <w:t>A licitação seguirá os ritos da modalidade de Pregão Presencial, com o critério de seleção de propostas o tipo “menor preço por item”.</w:t>
      </w:r>
    </w:p>
    <w:p w14:paraId="2A20502A" w14:textId="77777777" w:rsidR="00E43786" w:rsidRPr="00E43786" w:rsidRDefault="00E43786" w:rsidP="00E43786">
      <w:pPr>
        <w:pStyle w:val="TpicoTR"/>
        <w:numPr>
          <w:ilvl w:val="0"/>
          <w:numId w:val="34"/>
        </w:numPr>
        <w:spacing w:line="276" w:lineRule="auto"/>
        <w:jc w:val="both"/>
      </w:pPr>
      <w:r w:rsidRPr="00E43786">
        <w:t>ESPECIFICAÇÃO DO ITEM</w:t>
      </w:r>
    </w:p>
    <w:p w14:paraId="34B023B7" w14:textId="77777777" w:rsidR="00E43786" w:rsidRPr="00E43786" w:rsidRDefault="00E43786" w:rsidP="00E43786">
      <w:pPr>
        <w:pStyle w:val="PargrafodaLista"/>
        <w:numPr>
          <w:ilvl w:val="1"/>
          <w:numId w:val="34"/>
        </w:numPr>
        <w:spacing w:after="160" w:line="276" w:lineRule="auto"/>
        <w:jc w:val="both"/>
        <w:rPr>
          <w:rFonts w:ascii="Arial" w:hAnsi="Arial" w:cs="Arial"/>
          <w:i w:val="0"/>
          <w:szCs w:val="24"/>
        </w:rPr>
      </w:pPr>
      <w:r w:rsidRPr="00E43786">
        <w:rPr>
          <w:rFonts w:ascii="Arial" w:hAnsi="Arial" w:cs="Arial"/>
          <w:i w:val="0"/>
          <w:szCs w:val="24"/>
        </w:rPr>
        <w:t>As especificações são as que constam a seguir:</w:t>
      </w:r>
    </w:p>
    <w:tbl>
      <w:tblPr>
        <w:tblW w:w="980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782"/>
        <w:gridCol w:w="782"/>
        <w:gridCol w:w="6315"/>
        <w:gridCol w:w="709"/>
        <w:gridCol w:w="1212"/>
      </w:tblGrid>
      <w:tr w:rsidR="00E43786" w:rsidRPr="00E43786" w14:paraId="735E43B9" w14:textId="77777777" w:rsidTr="00E43786">
        <w:trPr>
          <w:trHeight w:val="517"/>
        </w:trPr>
        <w:tc>
          <w:tcPr>
            <w:tcW w:w="7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56EFC1" w14:textId="77777777" w:rsidR="00E43786" w:rsidRPr="00E43786" w:rsidRDefault="00E43786" w:rsidP="00E43786">
            <w:pPr>
              <w:widowControl w:val="0"/>
              <w:autoSpaceDE w:val="0"/>
              <w:autoSpaceDN w:val="0"/>
              <w:adjustRightInd w:val="0"/>
              <w:spacing w:line="276" w:lineRule="auto"/>
              <w:jc w:val="center"/>
              <w:rPr>
                <w:rFonts w:ascii="Arial" w:hAnsi="Arial" w:cs="Arial"/>
                <w:b/>
                <w:bCs/>
                <w:i w:val="0"/>
                <w:szCs w:val="24"/>
              </w:rPr>
            </w:pPr>
            <w:r w:rsidRPr="00E43786">
              <w:rPr>
                <w:rFonts w:ascii="Arial" w:hAnsi="Arial" w:cs="Arial"/>
                <w:b/>
                <w:bCs/>
                <w:i w:val="0"/>
                <w:szCs w:val="24"/>
              </w:rPr>
              <w:t>ITEM</w:t>
            </w:r>
          </w:p>
        </w:tc>
        <w:tc>
          <w:tcPr>
            <w:tcW w:w="7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38BBDE" w14:textId="77777777" w:rsidR="00E43786" w:rsidRPr="00E43786" w:rsidRDefault="00E43786" w:rsidP="00E43786">
            <w:pPr>
              <w:widowControl w:val="0"/>
              <w:autoSpaceDE w:val="0"/>
              <w:autoSpaceDN w:val="0"/>
              <w:adjustRightInd w:val="0"/>
              <w:spacing w:line="276" w:lineRule="auto"/>
              <w:jc w:val="center"/>
              <w:rPr>
                <w:rFonts w:ascii="Arial" w:hAnsi="Arial" w:cs="Arial"/>
                <w:b/>
                <w:bCs/>
                <w:i w:val="0"/>
                <w:szCs w:val="24"/>
              </w:rPr>
            </w:pPr>
            <w:r w:rsidRPr="00E43786">
              <w:rPr>
                <w:rFonts w:ascii="Arial" w:hAnsi="Arial" w:cs="Arial"/>
                <w:b/>
                <w:bCs/>
                <w:i w:val="0"/>
                <w:szCs w:val="24"/>
              </w:rPr>
              <w:t>CÓD.</w:t>
            </w:r>
          </w:p>
        </w:tc>
        <w:tc>
          <w:tcPr>
            <w:tcW w:w="6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8C1E0B" w14:textId="77777777" w:rsidR="00E43786" w:rsidRPr="00E43786" w:rsidRDefault="00E43786" w:rsidP="00E43786">
            <w:pPr>
              <w:widowControl w:val="0"/>
              <w:autoSpaceDE w:val="0"/>
              <w:autoSpaceDN w:val="0"/>
              <w:adjustRightInd w:val="0"/>
              <w:spacing w:line="276" w:lineRule="auto"/>
              <w:jc w:val="center"/>
              <w:rPr>
                <w:rFonts w:ascii="Arial" w:hAnsi="Arial" w:cs="Arial"/>
                <w:b/>
                <w:bCs/>
                <w:i w:val="0"/>
                <w:szCs w:val="24"/>
              </w:rPr>
            </w:pPr>
            <w:r w:rsidRPr="00E43786">
              <w:rPr>
                <w:rFonts w:ascii="Arial" w:hAnsi="Arial" w:cs="Arial"/>
                <w:b/>
                <w:bCs/>
                <w:i w:val="0"/>
                <w:szCs w:val="24"/>
              </w:rPr>
              <w:t>ESPECIFICAÇÃO</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698981" w14:textId="77777777" w:rsidR="00E43786" w:rsidRPr="00E43786" w:rsidRDefault="00E43786" w:rsidP="00E43786">
            <w:pPr>
              <w:widowControl w:val="0"/>
              <w:autoSpaceDE w:val="0"/>
              <w:autoSpaceDN w:val="0"/>
              <w:adjustRightInd w:val="0"/>
              <w:spacing w:line="276" w:lineRule="auto"/>
              <w:jc w:val="center"/>
              <w:rPr>
                <w:rFonts w:ascii="Arial" w:hAnsi="Arial" w:cs="Arial"/>
                <w:b/>
                <w:bCs/>
                <w:i w:val="0"/>
                <w:szCs w:val="24"/>
              </w:rPr>
            </w:pPr>
            <w:r w:rsidRPr="00E43786">
              <w:rPr>
                <w:rFonts w:ascii="Arial" w:hAnsi="Arial" w:cs="Arial"/>
                <w:b/>
                <w:bCs/>
                <w:i w:val="0"/>
                <w:szCs w:val="24"/>
              </w:rPr>
              <w:t>UN</w:t>
            </w:r>
          </w:p>
        </w:tc>
        <w:tc>
          <w:tcPr>
            <w:tcW w:w="12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CCD6EE" w14:textId="77777777" w:rsidR="00E43786" w:rsidRPr="00E43786" w:rsidRDefault="00E43786" w:rsidP="00E43786">
            <w:pPr>
              <w:widowControl w:val="0"/>
              <w:autoSpaceDE w:val="0"/>
              <w:autoSpaceDN w:val="0"/>
              <w:adjustRightInd w:val="0"/>
              <w:spacing w:line="276" w:lineRule="auto"/>
              <w:jc w:val="center"/>
              <w:rPr>
                <w:rFonts w:ascii="Arial" w:hAnsi="Arial" w:cs="Arial"/>
                <w:b/>
                <w:bCs/>
                <w:i w:val="0"/>
                <w:szCs w:val="24"/>
              </w:rPr>
            </w:pPr>
            <w:r w:rsidRPr="00E43786">
              <w:rPr>
                <w:rFonts w:ascii="Arial" w:hAnsi="Arial" w:cs="Arial"/>
                <w:b/>
                <w:bCs/>
                <w:i w:val="0"/>
                <w:szCs w:val="24"/>
              </w:rPr>
              <w:t>QTDE</w:t>
            </w:r>
          </w:p>
        </w:tc>
      </w:tr>
      <w:tr w:rsidR="00E43786" w:rsidRPr="00E43786" w14:paraId="3B832881" w14:textId="77777777" w:rsidTr="00E43786">
        <w:trPr>
          <w:trHeight w:val="223"/>
        </w:trPr>
        <w:tc>
          <w:tcPr>
            <w:tcW w:w="782" w:type="dxa"/>
            <w:tcBorders>
              <w:top w:val="single" w:sz="4" w:space="0" w:color="auto"/>
            </w:tcBorders>
            <w:vAlign w:val="center"/>
          </w:tcPr>
          <w:p w14:paraId="0258F331" w14:textId="77777777" w:rsidR="00E43786" w:rsidRPr="00E43786" w:rsidRDefault="00E43786" w:rsidP="00E43786">
            <w:pPr>
              <w:spacing w:line="276" w:lineRule="auto"/>
              <w:jc w:val="center"/>
              <w:rPr>
                <w:rFonts w:ascii="Arial" w:hAnsi="Arial" w:cs="Arial"/>
                <w:i w:val="0"/>
                <w:sz w:val="16"/>
                <w:szCs w:val="16"/>
              </w:rPr>
            </w:pPr>
            <w:r w:rsidRPr="00E43786">
              <w:rPr>
                <w:rFonts w:ascii="Arial" w:hAnsi="Arial" w:cs="Arial"/>
                <w:i w:val="0"/>
                <w:sz w:val="16"/>
                <w:szCs w:val="16"/>
              </w:rPr>
              <w:t>01</w:t>
            </w:r>
          </w:p>
        </w:tc>
        <w:tc>
          <w:tcPr>
            <w:tcW w:w="782" w:type="dxa"/>
            <w:tcBorders>
              <w:top w:val="single" w:sz="4" w:space="0" w:color="auto"/>
            </w:tcBorders>
            <w:vAlign w:val="center"/>
          </w:tcPr>
          <w:p w14:paraId="29765055" w14:textId="77777777" w:rsidR="00E43786" w:rsidRPr="00E43786" w:rsidRDefault="00E43786" w:rsidP="00E43786">
            <w:pPr>
              <w:spacing w:line="276" w:lineRule="auto"/>
              <w:jc w:val="center"/>
              <w:rPr>
                <w:rFonts w:ascii="Arial" w:hAnsi="Arial" w:cs="Arial"/>
                <w:b/>
                <w:i w:val="0"/>
                <w:sz w:val="16"/>
                <w:szCs w:val="16"/>
              </w:rPr>
            </w:pPr>
            <w:r w:rsidRPr="00E43786">
              <w:rPr>
                <w:rFonts w:ascii="Arial" w:hAnsi="Arial" w:cs="Arial"/>
                <w:b/>
                <w:i w:val="0"/>
                <w:sz w:val="16"/>
                <w:szCs w:val="16"/>
              </w:rPr>
              <w:t>14098</w:t>
            </w:r>
          </w:p>
        </w:tc>
        <w:tc>
          <w:tcPr>
            <w:tcW w:w="6315" w:type="dxa"/>
            <w:tcBorders>
              <w:top w:val="single" w:sz="4" w:space="0" w:color="auto"/>
            </w:tcBorders>
            <w:vAlign w:val="bottom"/>
          </w:tcPr>
          <w:p w14:paraId="3AF482D5" w14:textId="77777777" w:rsidR="00E43786" w:rsidRPr="00E43786" w:rsidRDefault="00E43786" w:rsidP="00E43786">
            <w:pPr>
              <w:autoSpaceDE w:val="0"/>
              <w:autoSpaceDN w:val="0"/>
              <w:adjustRightInd w:val="0"/>
              <w:jc w:val="both"/>
              <w:rPr>
                <w:rFonts w:ascii="Arial" w:hAnsi="Arial" w:cs="Arial"/>
                <w:i w:val="0"/>
                <w:sz w:val="16"/>
                <w:szCs w:val="16"/>
              </w:rPr>
            </w:pPr>
            <w:r w:rsidRPr="00E43786">
              <w:rPr>
                <w:rFonts w:ascii="Arial" w:hAnsi="Arial" w:cs="Arial"/>
                <w:i w:val="0"/>
                <w:sz w:val="16"/>
                <w:szCs w:val="16"/>
              </w:rPr>
              <w:t>MOTONIVELADORA ARTICULADA DE FABRICACAO NACIONAL NOVA, ZERO HORA, EQUIPADA COM MOTOR DIESEL DE 6 CILINDROS COM CERTIFICACAO TIER III; PESO OPERACIONAL DE NO MINIMO 17.300 KG; TRANSMISSAO COM NO MINIMO 6 VELOCIDADES A FRENTE E 3 A RE;  -  DIRECAO HIDRAULICA; FREIOS MULTIDISCOS EM BANHO DE OLEO; LAMINA CENTRAL COM NO MINIMO 3.600MM; DE COMPRIMENTO E 600 MM DE ALTURA COM PERFIL ROLL AWAY, PNEUS 17,5X25; CABINE FECHADA COM AR CONDICIONADO CERTIFICADA ROPS/FOPS; RIPPER TRASEIRO DE 3 DENTES; GARANTIA PELO FABRICANTE DE NO MINIMO 12 MESESE SEM LIMITE DE HORAS TRABALHADAS.</w:t>
            </w:r>
          </w:p>
        </w:tc>
        <w:tc>
          <w:tcPr>
            <w:tcW w:w="709" w:type="dxa"/>
            <w:tcBorders>
              <w:top w:val="single" w:sz="4" w:space="0" w:color="auto"/>
            </w:tcBorders>
            <w:vAlign w:val="center"/>
          </w:tcPr>
          <w:p w14:paraId="514BE777" w14:textId="77777777" w:rsidR="00E43786" w:rsidRPr="00E43786" w:rsidRDefault="00E43786" w:rsidP="00E43786">
            <w:pPr>
              <w:spacing w:line="276" w:lineRule="auto"/>
              <w:jc w:val="center"/>
              <w:rPr>
                <w:rFonts w:ascii="Arial" w:hAnsi="Arial" w:cs="Arial"/>
                <w:i w:val="0"/>
                <w:sz w:val="16"/>
                <w:szCs w:val="16"/>
              </w:rPr>
            </w:pPr>
            <w:r w:rsidRPr="00E43786">
              <w:rPr>
                <w:rFonts w:ascii="Arial" w:hAnsi="Arial" w:cs="Arial"/>
                <w:i w:val="0"/>
                <w:sz w:val="16"/>
                <w:szCs w:val="16"/>
              </w:rPr>
              <w:t>UN</w:t>
            </w:r>
          </w:p>
        </w:tc>
        <w:tc>
          <w:tcPr>
            <w:tcW w:w="1212" w:type="dxa"/>
            <w:tcBorders>
              <w:top w:val="single" w:sz="4" w:space="0" w:color="auto"/>
            </w:tcBorders>
            <w:vAlign w:val="center"/>
          </w:tcPr>
          <w:p w14:paraId="67FBA203" w14:textId="77777777" w:rsidR="00E43786" w:rsidRPr="00E43786" w:rsidRDefault="00E43786" w:rsidP="00E43786">
            <w:pPr>
              <w:spacing w:line="276" w:lineRule="auto"/>
              <w:jc w:val="center"/>
              <w:rPr>
                <w:rFonts w:ascii="Arial" w:hAnsi="Arial" w:cs="Arial"/>
                <w:i w:val="0"/>
                <w:sz w:val="16"/>
                <w:szCs w:val="16"/>
              </w:rPr>
            </w:pPr>
            <w:r w:rsidRPr="00E43786">
              <w:rPr>
                <w:rFonts w:ascii="Arial" w:hAnsi="Arial" w:cs="Arial"/>
                <w:i w:val="0"/>
                <w:sz w:val="16"/>
                <w:szCs w:val="16"/>
              </w:rPr>
              <w:t>01</w:t>
            </w:r>
          </w:p>
        </w:tc>
      </w:tr>
    </w:tbl>
    <w:p w14:paraId="31B5A76B" w14:textId="77777777" w:rsidR="00E43786" w:rsidRPr="00E43786" w:rsidRDefault="00E43786" w:rsidP="00E43786">
      <w:pPr>
        <w:pStyle w:val="TpicoTR"/>
        <w:spacing w:line="276" w:lineRule="auto"/>
        <w:jc w:val="both"/>
      </w:pPr>
    </w:p>
    <w:p w14:paraId="20E48372" w14:textId="77777777" w:rsidR="00E43786" w:rsidRPr="00E43786" w:rsidRDefault="00E43786" w:rsidP="00E43786">
      <w:pPr>
        <w:pStyle w:val="TpicoTR"/>
        <w:numPr>
          <w:ilvl w:val="0"/>
          <w:numId w:val="34"/>
        </w:numPr>
        <w:spacing w:line="276" w:lineRule="auto"/>
        <w:jc w:val="both"/>
      </w:pPr>
      <w:r w:rsidRPr="00E43786">
        <w:t>PRAZO E LOCAL DE ENTREGA DO BEM</w:t>
      </w:r>
    </w:p>
    <w:p w14:paraId="79938281" w14:textId="77777777" w:rsidR="00E43786" w:rsidRPr="00E43786" w:rsidRDefault="00E43786" w:rsidP="00E43786">
      <w:pPr>
        <w:pStyle w:val="TpicoTR"/>
        <w:numPr>
          <w:ilvl w:val="1"/>
          <w:numId w:val="34"/>
        </w:numPr>
        <w:spacing w:line="276" w:lineRule="auto"/>
        <w:jc w:val="both"/>
        <w:rPr>
          <w:b w:val="0"/>
        </w:rPr>
      </w:pPr>
      <w:r w:rsidRPr="00E43786">
        <w:rPr>
          <w:b w:val="0"/>
        </w:rPr>
        <w:t>A entrega do bem</w:t>
      </w:r>
      <w:r w:rsidRPr="00E43786">
        <w:t xml:space="preserve"> </w:t>
      </w:r>
      <w:r w:rsidRPr="00E43786">
        <w:rPr>
          <w:b w:val="0"/>
        </w:rPr>
        <w:t xml:space="preserve">deverá ocorrer em horário comercial no nas dependências da Secretaria de Obras e Serviços Urbanos: Rua Juvenal Barroquel nº 1386 – Centro – </w:t>
      </w:r>
      <w:r w:rsidRPr="00E43786">
        <w:rPr>
          <w:b w:val="0"/>
        </w:rPr>
        <w:lastRenderedPageBreak/>
        <w:t xml:space="preserve">Douradina – MS, no prazo máximo de </w:t>
      </w:r>
      <w:r w:rsidRPr="00E43786">
        <w:t>45 (quarenta e cinco) dias</w:t>
      </w:r>
      <w:r w:rsidRPr="00E43786">
        <w:rPr>
          <w:b w:val="0"/>
        </w:rPr>
        <w:t xml:space="preserve"> a contar da data de recebimento da ordem de fornecimento.</w:t>
      </w:r>
    </w:p>
    <w:p w14:paraId="2B0283C1" w14:textId="77777777" w:rsidR="00E43786" w:rsidRPr="00E43786" w:rsidRDefault="00E43786" w:rsidP="00E43786">
      <w:pPr>
        <w:pStyle w:val="TpicoTR"/>
        <w:numPr>
          <w:ilvl w:val="1"/>
          <w:numId w:val="34"/>
        </w:numPr>
        <w:spacing w:line="276" w:lineRule="auto"/>
        <w:jc w:val="both"/>
        <w:rPr>
          <w:b w:val="0"/>
        </w:rPr>
      </w:pPr>
      <w:r w:rsidRPr="00E43786">
        <w:rPr>
          <w:b w:val="0"/>
        </w:rPr>
        <w:t>6.2.</w:t>
      </w:r>
      <w:r w:rsidRPr="00E43786">
        <w:rPr>
          <w:b w:val="0"/>
        </w:rPr>
        <w:tab/>
        <w:t>A entrega do veículo deverá ser previamente agendada no horário de expediente pela empresa, através do telefone (67) 3214 – 1155.</w:t>
      </w:r>
    </w:p>
    <w:p w14:paraId="1A854461" w14:textId="77777777" w:rsidR="00E43786" w:rsidRPr="00E43786" w:rsidRDefault="00E43786" w:rsidP="00E43786">
      <w:pPr>
        <w:pStyle w:val="TpicoTR"/>
        <w:numPr>
          <w:ilvl w:val="0"/>
          <w:numId w:val="34"/>
        </w:numPr>
        <w:spacing w:line="276" w:lineRule="auto"/>
        <w:jc w:val="both"/>
      </w:pPr>
      <w:r w:rsidRPr="00E43786">
        <w:t>FORNECIMENTO</w:t>
      </w:r>
    </w:p>
    <w:p w14:paraId="059CF8BC" w14:textId="77777777" w:rsidR="00E43786" w:rsidRPr="00E43786" w:rsidRDefault="00E43786" w:rsidP="00E43786">
      <w:pPr>
        <w:pStyle w:val="TpicoTR"/>
        <w:numPr>
          <w:ilvl w:val="1"/>
          <w:numId w:val="34"/>
        </w:numPr>
        <w:spacing w:line="276" w:lineRule="auto"/>
        <w:jc w:val="both"/>
        <w:rPr>
          <w:b w:val="0"/>
        </w:rPr>
      </w:pPr>
      <w:r w:rsidRPr="00E43786">
        <w:rPr>
          <w:b w:val="0"/>
        </w:rPr>
        <w:t>O objeto que se refere este termo de referência, deverá ser fornecido novo e de primeiro uso, sendo de responsabilidade da empresa substituição.</w:t>
      </w:r>
    </w:p>
    <w:p w14:paraId="71FF0050" w14:textId="77777777" w:rsidR="00E43786" w:rsidRPr="00E43786" w:rsidRDefault="00E43786" w:rsidP="00E43786">
      <w:pPr>
        <w:pStyle w:val="TpicoTR"/>
        <w:numPr>
          <w:ilvl w:val="1"/>
          <w:numId w:val="34"/>
        </w:numPr>
        <w:spacing w:line="276" w:lineRule="auto"/>
        <w:jc w:val="both"/>
        <w:rPr>
          <w:b w:val="0"/>
        </w:rPr>
      </w:pPr>
      <w:r w:rsidRPr="00E43786">
        <w:rPr>
          <w:b w:val="0"/>
        </w:rPr>
        <w:t>O fornecimento deverá ser efetuado mediante emissão Autorização de Fornecimento ou ato equivalente, formalizada pela Prefeitura Municipal de Douradina/MS.</w:t>
      </w:r>
    </w:p>
    <w:p w14:paraId="5EBBE9DB" w14:textId="77777777" w:rsidR="00E43786" w:rsidRPr="00E43786" w:rsidRDefault="00E43786" w:rsidP="00E43786">
      <w:pPr>
        <w:pStyle w:val="TpicoTR"/>
        <w:numPr>
          <w:ilvl w:val="1"/>
          <w:numId w:val="34"/>
        </w:numPr>
        <w:spacing w:line="276" w:lineRule="auto"/>
        <w:jc w:val="both"/>
        <w:rPr>
          <w:b w:val="0"/>
        </w:rPr>
      </w:pPr>
      <w:r w:rsidRPr="00E43786">
        <w:rPr>
          <w:b w:val="0"/>
        </w:rPr>
        <w:t>O maquinário entregue pela Contratada deverá atender todas as características mínimas e conter todos os itens obrigatórios constantes no item 4 do presente Termo de Referência.</w:t>
      </w:r>
    </w:p>
    <w:p w14:paraId="6A076CDE" w14:textId="77777777" w:rsidR="00E43786" w:rsidRPr="00E43786" w:rsidRDefault="00E43786" w:rsidP="00E43786">
      <w:pPr>
        <w:pStyle w:val="TpicoTR"/>
        <w:numPr>
          <w:ilvl w:val="1"/>
          <w:numId w:val="34"/>
        </w:numPr>
        <w:spacing w:line="276" w:lineRule="auto"/>
        <w:jc w:val="both"/>
        <w:rPr>
          <w:b w:val="0"/>
        </w:rPr>
      </w:pPr>
      <w:r w:rsidRPr="00E43786">
        <w:rPr>
          <w:b w:val="0"/>
        </w:rPr>
        <w:t>A Contratante poderá rejeitar, no todo ou em parte, os itens entregues em desacordo com as especificações e condições deste Termo de Referência e do Contrato.</w:t>
      </w:r>
    </w:p>
    <w:p w14:paraId="39E87995" w14:textId="77777777" w:rsidR="00E43786" w:rsidRPr="00E43786" w:rsidRDefault="00E43786" w:rsidP="00E43786">
      <w:pPr>
        <w:pStyle w:val="PargrafodaLista"/>
        <w:numPr>
          <w:ilvl w:val="1"/>
          <w:numId w:val="34"/>
        </w:numPr>
        <w:spacing w:after="160" w:line="259" w:lineRule="auto"/>
        <w:rPr>
          <w:rFonts w:ascii="Arial" w:hAnsi="Arial"/>
          <w:i w:val="0"/>
        </w:rPr>
      </w:pPr>
      <w:r w:rsidRPr="00E43786">
        <w:rPr>
          <w:rFonts w:ascii="Arial" w:hAnsi="Arial"/>
          <w:i w:val="0"/>
        </w:rPr>
        <w:t>As despesas relativas ao fornecimento, inclusive em caso de reposição por inadequação às especificações constantes neste Termo, correrão por conta exclusiva da empresa fornecedora.</w:t>
      </w:r>
    </w:p>
    <w:p w14:paraId="268D296A" w14:textId="77777777" w:rsidR="00E43786" w:rsidRPr="00E43786" w:rsidRDefault="00E43786" w:rsidP="00E43786">
      <w:pPr>
        <w:pStyle w:val="TpicoTR"/>
        <w:numPr>
          <w:ilvl w:val="0"/>
          <w:numId w:val="34"/>
        </w:numPr>
        <w:spacing w:line="276" w:lineRule="auto"/>
        <w:jc w:val="both"/>
      </w:pPr>
      <w:r w:rsidRPr="00E43786">
        <w:t>GARANTIA</w:t>
      </w:r>
    </w:p>
    <w:p w14:paraId="107A8AA6" w14:textId="77777777" w:rsidR="00E43786" w:rsidRPr="00E43786" w:rsidRDefault="00E43786" w:rsidP="00E43786">
      <w:pPr>
        <w:pStyle w:val="TpicoTR"/>
        <w:numPr>
          <w:ilvl w:val="1"/>
          <w:numId w:val="34"/>
        </w:numPr>
        <w:spacing w:line="276" w:lineRule="auto"/>
        <w:jc w:val="both"/>
        <w:rPr>
          <w:b w:val="0"/>
        </w:rPr>
      </w:pPr>
      <w:r w:rsidRPr="00E43786">
        <w:rPr>
          <w:b w:val="0"/>
        </w:rPr>
        <w:t>Os bens ofertados deverão possuir assistência técnica e apresentar uma garantia mínima de 12 (doze) meses contra quaisquer defeitos de fabricação ou montagem, a contar da data da expedição do Termo de Recebimento do equipamento com assistência técnica gratuita, durante o período de garantia.</w:t>
      </w:r>
    </w:p>
    <w:p w14:paraId="4825AC30" w14:textId="77777777" w:rsidR="00E43786" w:rsidRPr="00E43786" w:rsidRDefault="00E43786" w:rsidP="00E43786">
      <w:pPr>
        <w:pStyle w:val="TpicoTR"/>
        <w:numPr>
          <w:ilvl w:val="2"/>
          <w:numId w:val="34"/>
        </w:numPr>
        <w:spacing w:line="276" w:lineRule="auto"/>
        <w:ind w:left="0" w:firstLine="0"/>
        <w:jc w:val="both"/>
        <w:rPr>
          <w:b w:val="0"/>
        </w:rPr>
      </w:pPr>
      <w:r w:rsidRPr="00E43786">
        <w:rPr>
          <w:b w:val="0"/>
        </w:rPr>
        <w:t>A Licitante deverá apresentar Declaração de que o veículo ofertado dispõe de assistência técnica no estado de Mato Grosso do Sul, o qual deverá comprovar através de DECLARAÇÃO, informando endereço, telefones, fax e e-mail para atendimento da assistência técnica</w:t>
      </w:r>
    </w:p>
    <w:p w14:paraId="684B9BE1" w14:textId="77777777" w:rsidR="00E43786" w:rsidRPr="00E43786" w:rsidRDefault="00E43786" w:rsidP="00E43786">
      <w:pPr>
        <w:pStyle w:val="TpicoTR"/>
        <w:numPr>
          <w:ilvl w:val="1"/>
          <w:numId w:val="34"/>
        </w:numPr>
        <w:spacing w:line="276" w:lineRule="auto"/>
        <w:jc w:val="both"/>
        <w:rPr>
          <w:b w:val="0"/>
        </w:rPr>
      </w:pPr>
      <w:r w:rsidRPr="00E43786">
        <w:rPr>
          <w:b w:val="0"/>
        </w:rPr>
        <w:t xml:space="preserve">Durante este prazo de garantia, o fabricante do equipamento deverá se responsabilizar por todos os custos referentes a reposição de peças comprovadamente </w:t>
      </w:r>
      <w:r w:rsidRPr="00E43786">
        <w:t>defeituosas</w:t>
      </w:r>
      <w:r w:rsidRPr="00E43786">
        <w:rPr>
          <w:b w:val="0"/>
        </w:rPr>
        <w:t xml:space="preserve">, inclusive o frete para deslocamento do equipamento se houver necessidade, e os respectivos serviços de substituição (não se incluindo neste caso, as peças de desgaste e trocas frequentes, nem as danificadas por má utilização ou operação do equipamento). </w:t>
      </w:r>
    </w:p>
    <w:p w14:paraId="37A7FCE7" w14:textId="77777777" w:rsidR="00E43786" w:rsidRPr="00E43786" w:rsidRDefault="00E43786" w:rsidP="00E43786">
      <w:pPr>
        <w:pStyle w:val="TpicoTR"/>
        <w:numPr>
          <w:ilvl w:val="0"/>
          <w:numId w:val="34"/>
        </w:numPr>
        <w:spacing w:line="276" w:lineRule="auto"/>
        <w:jc w:val="both"/>
      </w:pPr>
      <w:r w:rsidRPr="00E43786">
        <w:t>VIGÊNCIA DO CONTRATO</w:t>
      </w:r>
    </w:p>
    <w:p w14:paraId="429DEE8D" w14:textId="3732919C" w:rsidR="00E43786" w:rsidRPr="00E43786" w:rsidRDefault="00E43786" w:rsidP="00E43786">
      <w:pPr>
        <w:pStyle w:val="TpicoTR"/>
        <w:numPr>
          <w:ilvl w:val="1"/>
          <w:numId w:val="34"/>
        </w:numPr>
        <w:spacing w:line="276" w:lineRule="auto"/>
        <w:jc w:val="both"/>
        <w:rPr>
          <w:b w:val="0"/>
        </w:rPr>
      </w:pPr>
      <w:r w:rsidRPr="00E43786">
        <w:rPr>
          <w:b w:val="0"/>
        </w:rPr>
        <w:t>A vigência do contrato será de 180</w:t>
      </w:r>
      <w:r w:rsidR="004A474B">
        <w:rPr>
          <w:b w:val="0"/>
        </w:rPr>
        <w:t xml:space="preserve"> (cento e oitenta dias)</w:t>
      </w:r>
      <w:r w:rsidRPr="00E43786">
        <w:rPr>
          <w:b w:val="0"/>
        </w:rPr>
        <w:t xml:space="preserve"> dias, podendo ser prorrogado de acordo com o disposto na Lei federal 8.666/93.</w:t>
      </w:r>
    </w:p>
    <w:p w14:paraId="3FD57FBF" w14:textId="77777777" w:rsidR="00E43786" w:rsidRPr="00E43786" w:rsidRDefault="00E43786" w:rsidP="00E43786">
      <w:pPr>
        <w:pStyle w:val="TpicoTR"/>
        <w:numPr>
          <w:ilvl w:val="0"/>
          <w:numId w:val="34"/>
        </w:numPr>
        <w:spacing w:line="276" w:lineRule="auto"/>
        <w:jc w:val="both"/>
      </w:pPr>
      <w:r w:rsidRPr="00E43786">
        <w:t>OBRIGAÇÕES DAS PARTES</w:t>
      </w:r>
    </w:p>
    <w:p w14:paraId="7C92AB22" w14:textId="77777777" w:rsidR="00E43786" w:rsidRPr="00E43786" w:rsidRDefault="00E43786" w:rsidP="00E43786">
      <w:pPr>
        <w:pStyle w:val="TpicoTR"/>
        <w:numPr>
          <w:ilvl w:val="1"/>
          <w:numId w:val="34"/>
        </w:numPr>
        <w:spacing w:line="276" w:lineRule="auto"/>
        <w:jc w:val="both"/>
        <w:rPr>
          <w:b w:val="0"/>
        </w:rPr>
      </w:pPr>
      <w:r w:rsidRPr="00E43786">
        <w:rPr>
          <w:b w:val="0"/>
        </w:rPr>
        <w:lastRenderedPageBreak/>
        <w:t>Além daquelas resultantes da observância da Lei Federal nº 8.666/93, as obrigações da CONTRATANTE e da CONTRATADA estão definidas na minuta do instrumento contratual.</w:t>
      </w:r>
    </w:p>
    <w:p w14:paraId="21BC3502" w14:textId="77777777" w:rsidR="00E43786" w:rsidRPr="00E43786" w:rsidRDefault="00E43786" w:rsidP="00E43786">
      <w:pPr>
        <w:pStyle w:val="TpicoTR"/>
        <w:numPr>
          <w:ilvl w:val="0"/>
          <w:numId w:val="34"/>
        </w:numPr>
        <w:spacing w:line="276" w:lineRule="auto"/>
        <w:jc w:val="both"/>
      </w:pPr>
      <w:r w:rsidRPr="00E43786">
        <w:t>DOTAÇÃO ORÇAMENTÁRIA</w:t>
      </w:r>
    </w:p>
    <w:p w14:paraId="4C4A58BB" w14:textId="77777777" w:rsidR="00E43786" w:rsidRPr="00E43786" w:rsidRDefault="00E43786" w:rsidP="00E43786">
      <w:pPr>
        <w:pStyle w:val="PargrafodaLista"/>
        <w:numPr>
          <w:ilvl w:val="1"/>
          <w:numId w:val="34"/>
        </w:numPr>
        <w:spacing w:after="360" w:line="276" w:lineRule="auto"/>
        <w:jc w:val="both"/>
        <w:rPr>
          <w:rFonts w:ascii="Arial" w:hAnsi="Arial" w:cs="Arial"/>
          <w:i w:val="0"/>
        </w:rPr>
      </w:pPr>
      <w:r w:rsidRPr="00E43786">
        <w:rPr>
          <w:rFonts w:ascii="Arial" w:hAnsi="Arial" w:cs="Arial"/>
          <w:i w:val="0"/>
        </w:rPr>
        <w:t>As despesas decorrentes do objeto desta Licitação correrão à conta dos seguintes recursos:</w:t>
      </w:r>
    </w:p>
    <w:p w14:paraId="5B3AD0F4" w14:textId="77777777" w:rsidR="00E43786" w:rsidRPr="00E43786" w:rsidRDefault="00E43786" w:rsidP="00E43786">
      <w:pPr>
        <w:pStyle w:val="PargrafodaLista"/>
        <w:spacing w:after="360" w:line="276" w:lineRule="auto"/>
        <w:ind w:left="0"/>
        <w:jc w:val="both"/>
        <w:rPr>
          <w:rFonts w:ascii="Arial" w:hAnsi="Arial" w:cs="Arial"/>
          <w:i w:val="0"/>
        </w:rPr>
      </w:pPr>
    </w:p>
    <w:p w14:paraId="7A6F045E" w14:textId="77777777" w:rsidR="00E43786" w:rsidRPr="00E43786" w:rsidRDefault="00E43786" w:rsidP="00E43786">
      <w:pPr>
        <w:pStyle w:val="PargrafodaLista"/>
        <w:spacing w:after="360" w:line="276" w:lineRule="auto"/>
        <w:ind w:left="0"/>
        <w:jc w:val="both"/>
        <w:rPr>
          <w:rFonts w:ascii="Arial" w:hAnsi="Arial" w:cs="Arial"/>
          <w:b/>
          <w:i w:val="0"/>
        </w:rPr>
      </w:pPr>
      <w:r w:rsidRPr="00E43786">
        <w:rPr>
          <w:rFonts w:ascii="Arial" w:hAnsi="Arial" w:cs="Arial"/>
          <w:b/>
          <w:i w:val="0"/>
        </w:rPr>
        <w:t>01 PREFEITURA MUNICIPAL DE DOURADINA</w:t>
      </w:r>
    </w:p>
    <w:p w14:paraId="0AF7A02B" w14:textId="3A03E0C1" w:rsidR="00E43786" w:rsidRPr="00E43786" w:rsidRDefault="00E43786" w:rsidP="00E43786">
      <w:pPr>
        <w:pStyle w:val="PargrafodaLista"/>
        <w:spacing w:after="360" w:line="276" w:lineRule="auto"/>
        <w:ind w:left="0"/>
        <w:jc w:val="both"/>
        <w:rPr>
          <w:rFonts w:ascii="Arial" w:hAnsi="Arial" w:cs="Arial"/>
          <w:b/>
          <w:i w:val="0"/>
        </w:rPr>
      </w:pPr>
      <w:r w:rsidRPr="00E43786">
        <w:rPr>
          <w:rFonts w:ascii="Arial" w:hAnsi="Arial" w:cs="Arial"/>
          <w:b/>
          <w:i w:val="0"/>
        </w:rPr>
        <w:t>01.014 SECRETARIA MUN. DE AGRICULTURA E PECUARIA</w:t>
      </w:r>
    </w:p>
    <w:p w14:paraId="58C85282" w14:textId="77777777" w:rsidR="00E43786" w:rsidRPr="00E43786" w:rsidRDefault="00E43786" w:rsidP="00E43786">
      <w:pPr>
        <w:pStyle w:val="PargrafodaLista"/>
        <w:spacing w:after="360" w:line="276" w:lineRule="auto"/>
        <w:ind w:left="0"/>
        <w:jc w:val="both"/>
        <w:rPr>
          <w:rFonts w:ascii="Arial" w:hAnsi="Arial" w:cs="Arial"/>
          <w:i w:val="0"/>
        </w:rPr>
      </w:pPr>
      <w:r w:rsidRPr="00E43786">
        <w:rPr>
          <w:rFonts w:ascii="Arial" w:hAnsi="Arial" w:cs="Arial"/>
          <w:i w:val="0"/>
        </w:rPr>
        <w:t>20 AGRICULTURA</w:t>
      </w:r>
    </w:p>
    <w:p w14:paraId="18122A9B" w14:textId="77777777" w:rsidR="00E43786" w:rsidRPr="00E43786" w:rsidRDefault="00E43786" w:rsidP="00E43786">
      <w:pPr>
        <w:pStyle w:val="PargrafodaLista"/>
        <w:spacing w:after="360" w:line="276" w:lineRule="auto"/>
        <w:ind w:left="0"/>
        <w:jc w:val="both"/>
        <w:rPr>
          <w:rFonts w:ascii="Arial" w:hAnsi="Arial" w:cs="Arial"/>
          <w:i w:val="0"/>
        </w:rPr>
      </w:pPr>
      <w:r w:rsidRPr="00E43786">
        <w:rPr>
          <w:rFonts w:ascii="Arial" w:hAnsi="Arial" w:cs="Arial"/>
          <w:i w:val="0"/>
        </w:rPr>
        <w:t>20.606 EXTENSAO RURAL</w:t>
      </w:r>
    </w:p>
    <w:p w14:paraId="0BF94CEF" w14:textId="77777777" w:rsidR="00E43786" w:rsidRPr="00E43786" w:rsidRDefault="00E43786" w:rsidP="00E43786">
      <w:pPr>
        <w:pStyle w:val="PargrafodaLista"/>
        <w:spacing w:after="360" w:line="276" w:lineRule="auto"/>
        <w:ind w:left="0"/>
        <w:jc w:val="both"/>
        <w:rPr>
          <w:rFonts w:ascii="Arial" w:hAnsi="Arial" w:cs="Arial"/>
          <w:i w:val="0"/>
        </w:rPr>
      </w:pPr>
      <w:r w:rsidRPr="00E43786">
        <w:rPr>
          <w:rFonts w:ascii="Arial" w:hAnsi="Arial" w:cs="Arial"/>
          <w:i w:val="0"/>
        </w:rPr>
        <w:t>20.606.0024 MEIO AMBIENTE E AGRICULTURA SUSTENTÁVEL</w:t>
      </w:r>
    </w:p>
    <w:p w14:paraId="59B85E28" w14:textId="328B5F6C" w:rsidR="00E43786" w:rsidRPr="00E43786" w:rsidRDefault="00E43786" w:rsidP="00E43786">
      <w:pPr>
        <w:pStyle w:val="PargrafodaLista"/>
        <w:spacing w:after="360" w:line="276" w:lineRule="auto"/>
        <w:ind w:left="0"/>
        <w:jc w:val="both"/>
        <w:rPr>
          <w:rFonts w:ascii="Arial" w:hAnsi="Arial" w:cs="Arial"/>
          <w:i w:val="0"/>
        </w:rPr>
      </w:pPr>
      <w:r w:rsidRPr="00E43786">
        <w:rPr>
          <w:rFonts w:ascii="Arial" w:hAnsi="Arial" w:cs="Arial"/>
          <w:i w:val="0"/>
        </w:rPr>
        <w:t>20.606.0024.2018 DESENVOLVIMENTO RURAL</w:t>
      </w:r>
    </w:p>
    <w:p w14:paraId="1101118E" w14:textId="77777777" w:rsidR="00E43786" w:rsidRPr="00E43786" w:rsidRDefault="00E43786" w:rsidP="00E43786">
      <w:pPr>
        <w:pStyle w:val="PargrafodaLista"/>
        <w:spacing w:after="360" w:line="276" w:lineRule="auto"/>
        <w:ind w:left="0"/>
        <w:jc w:val="both"/>
        <w:rPr>
          <w:i w:val="0"/>
        </w:rPr>
      </w:pPr>
      <w:r w:rsidRPr="00E43786">
        <w:rPr>
          <w:rFonts w:ascii="Arial" w:hAnsi="Arial" w:cs="Arial"/>
          <w:i w:val="0"/>
        </w:rPr>
        <w:t>449052000000 0095 Equipamentos e Material Permanente</w:t>
      </w:r>
    </w:p>
    <w:p w14:paraId="710B3313" w14:textId="77777777" w:rsidR="00E43786" w:rsidRPr="00E43786" w:rsidRDefault="00E43786" w:rsidP="00E43786">
      <w:pPr>
        <w:pStyle w:val="TpicoTR"/>
        <w:numPr>
          <w:ilvl w:val="0"/>
          <w:numId w:val="34"/>
        </w:numPr>
        <w:spacing w:line="276" w:lineRule="auto"/>
        <w:jc w:val="both"/>
      </w:pPr>
      <w:r w:rsidRPr="00E43786">
        <w:t>PAGAMENTO</w:t>
      </w:r>
    </w:p>
    <w:p w14:paraId="55B34C79" w14:textId="77777777" w:rsidR="00E43786" w:rsidRPr="00E43786" w:rsidRDefault="00E43786" w:rsidP="00E43786">
      <w:pPr>
        <w:pStyle w:val="TpicoTR"/>
        <w:numPr>
          <w:ilvl w:val="1"/>
          <w:numId w:val="34"/>
        </w:numPr>
        <w:spacing w:line="276" w:lineRule="auto"/>
        <w:jc w:val="both"/>
        <w:rPr>
          <w:b w:val="0"/>
        </w:rPr>
      </w:pPr>
      <w:r w:rsidRPr="00E43786">
        <w:rPr>
          <w:b w:val="0"/>
        </w:rPr>
        <w:t>Os pagamentos serão efetuados diretamente à Contratada, no prazo de até 90 (noventa) dias mediante apresentação da Nota Fiscal Eletrônica devidamente atestada pelo responsável, mediante crédito na conta corrente de titularidade da Contratada com devida inspeção realizada pela Secretaria solicitante.</w:t>
      </w:r>
    </w:p>
    <w:p w14:paraId="5A899F70" w14:textId="77777777" w:rsidR="00E43786" w:rsidRPr="00E43786" w:rsidRDefault="00E43786" w:rsidP="00E43786">
      <w:pPr>
        <w:pStyle w:val="TpicoTR"/>
        <w:numPr>
          <w:ilvl w:val="0"/>
          <w:numId w:val="34"/>
        </w:numPr>
        <w:spacing w:line="276" w:lineRule="auto"/>
        <w:jc w:val="both"/>
      </w:pPr>
      <w:r w:rsidRPr="00E43786">
        <w:t>FISCALIZAÇÃO</w:t>
      </w:r>
    </w:p>
    <w:p w14:paraId="692D6C22" w14:textId="77777777" w:rsidR="00564AEC" w:rsidRPr="00564AEC" w:rsidRDefault="00564AEC" w:rsidP="00564AEC">
      <w:pPr>
        <w:pStyle w:val="TpicoTR"/>
        <w:numPr>
          <w:ilvl w:val="1"/>
          <w:numId w:val="34"/>
        </w:numPr>
        <w:spacing w:line="276" w:lineRule="auto"/>
        <w:jc w:val="both"/>
        <w:rPr>
          <w:b w:val="0"/>
        </w:rPr>
      </w:pPr>
      <w:r w:rsidRPr="00564AEC">
        <w:rPr>
          <w:rFonts w:cs="Arial"/>
          <w:b w:val="0"/>
        </w:rPr>
        <w:t xml:space="preserve">Fica designado como fiscal a senhora </w:t>
      </w:r>
      <w:r w:rsidRPr="00564AEC">
        <w:rPr>
          <w:rFonts w:cs="Arial"/>
          <w:b w:val="0"/>
          <w:u w:val="single"/>
        </w:rPr>
        <w:t xml:space="preserve">Lucilene </w:t>
      </w:r>
      <w:proofErr w:type="spellStart"/>
      <w:r w:rsidRPr="00564AEC">
        <w:rPr>
          <w:rFonts w:cs="Arial"/>
          <w:b w:val="0"/>
          <w:u w:val="single"/>
        </w:rPr>
        <w:t>Kerches</w:t>
      </w:r>
      <w:proofErr w:type="spellEnd"/>
      <w:r w:rsidRPr="00564AEC">
        <w:rPr>
          <w:rFonts w:cs="Arial"/>
          <w:b w:val="0"/>
          <w:u w:val="single"/>
        </w:rPr>
        <w:t xml:space="preserve"> de Menezes </w:t>
      </w:r>
      <w:proofErr w:type="spellStart"/>
      <w:r w:rsidRPr="00564AEC">
        <w:rPr>
          <w:rFonts w:cs="Arial"/>
          <w:b w:val="0"/>
          <w:u w:val="single"/>
        </w:rPr>
        <w:t>Barroquiel</w:t>
      </w:r>
      <w:proofErr w:type="spellEnd"/>
      <w:r>
        <w:rPr>
          <w:rFonts w:cs="Arial"/>
          <w:b w:val="0"/>
        </w:rPr>
        <w:t xml:space="preserve"> </w:t>
      </w:r>
      <w:r w:rsidRPr="00564AEC">
        <w:rPr>
          <w:rFonts w:cs="Arial"/>
          <w:b w:val="0"/>
        </w:rPr>
        <w:t xml:space="preserve">e como suplente a senhor </w:t>
      </w:r>
      <w:r w:rsidRPr="00564AEC">
        <w:rPr>
          <w:b w:val="0"/>
          <w:u w:val="single"/>
        </w:rPr>
        <w:t>Elias Carneiro</w:t>
      </w:r>
      <w:r w:rsidRPr="00564AEC">
        <w:rPr>
          <w:rFonts w:cs="Arial"/>
          <w:b w:val="0"/>
        </w:rPr>
        <w:t>, nomeados pela Portaria nº 156 de 30 de julho de 2018, conforme disposto no art. 67 da lei 8.666/93.</w:t>
      </w:r>
    </w:p>
    <w:p w14:paraId="2E3088E5" w14:textId="77777777" w:rsidR="00E43786" w:rsidRPr="00E43786" w:rsidRDefault="00E43786" w:rsidP="00E43786">
      <w:pPr>
        <w:pStyle w:val="TpicoTR"/>
        <w:numPr>
          <w:ilvl w:val="1"/>
          <w:numId w:val="34"/>
        </w:numPr>
        <w:spacing w:line="276" w:lineRule="auto"/>
        <w:jc w:val="both"/>
        <w:rPr>
          <w:b w:val="0"/>
        </w:rPr>
      </w:pPr>
      <w:r w:rsidRPr="00E43786">
        <w:rPr>
          <w:b w:val="0"/>
        </w:rPr>
        <w:t>Compete ao Fiscal de contrato o acompanhamento, fiscalização, atesto dos bens contratados, além de dirimir e desembaraçar quaisquer dúvidas e pendências que surgirem, determinando o que for necessário à regularização das faltas, falhas, problemas ou defeitos observados.</w:t>
      </w:r>
    </w:p>
    <w:p w14:paraId="17008758" w14:textId="77777777" w:rsidR="00E43786" w:rsidRPr="00E43786" w:rsidRDefault="00E43786" w:rsidP="00E43786">
      <w:pPr>
        <w:pStyle w:val="TpicoTR"/>
        <w:numPr>
          <w:ilvl w:val="1"/>
          <w:numId w:val="34"/>
        </w:numPr>
        <w:spacing w:line="276" w:lineRule="auto"/>
        <w:jc w:val="both"/>
        <w:rPr>
          <w:b w:val="0"/>
        </w:rPr>
      </w:pPr>
      <w:r w:rsidRPr="00E43786">
        <w:rPr>
          <w:b w:val="0"/>
        </w:rPr>
        <w:t xml:space="preserve">As decisões e providências que ultrapassem a competência do Fiscal serão encaminhadas à autoridade competente da Contratante para adoção das medidas convenientes, de acordo com disposto no </w:t>
      </w:r>
      <w:r w:rsidRPr="00E43786">
        <w:rPr>
          <w:b w:val="0"/>
          <w:shd w:val="clear" w:color="auto" w:fill="FFFFFF"/>
        </w:rPr>
        <w:t>§ 2º do art. 67 da Lei nº 8.666/93.</w:t>
      </w:r>
    </w:p>
    <w:p w14:paraId="0A54FFC2" w14:textId="77777777" w:rsidR="00E43786" w:rsidRPr="00E43786" w:rsidRDefault="00E43786" w:rsidP="00E43786">
      <w:pPr>
        <w:pStyle w:val="TpicoTR"/>
        <w:spacing w:line="276" w:lineRule="auto"/>
        <w:rPr>
          <w:rFonts w:cs="Arial"/>
          <w:b w:val="0"/>
        </w:rPr>
      </w:pPr>
    </w:p>
    <w:p w14:paraId="79E45F35" w14:textId="77777777" w:rsidR="00E43786" w:rsidRPr="00E43786" w:rsidRDefault="00E43786" w:rsidP="00E43786">
      <w:pPr>
        <w:pStyle w:val="TpicoTR"/>
        <w:spacing w:line="276" w:lineRule="auto"/>
        <w:jc w:val="right"/>
        <w:rPr>
          <w:rFonts w:cs="Arial"/>
          <w:b w:val="0"/>
        </w:rPr>
      </w:pPr>
      <w:r w:rsidRPr="00E43786">
        <w:rPr>
          <w:rFonts w:cs="Arial"/>
          <w:b w:val="0"/>
        </w:rPr>
        <w:t>Douradina – MS, 16 de junho de 2020.</w:t>
      </w:r>
    </w:p>
    <w:p w14:paraId="49257B20" w14:textId="77777777" w:rsidR="00E43786" w:rsidRPr="00E43786" w:rsidRDefault="00E43786" w:rsidP="00E43786">
      <w:pPr>
        <w:pStyle w:val="TpicoTR"/>
        <w:spacing w:line="276" w:lineRule="auto"/>
        <w:jc w:val="both"/>
        <w:rPr>
          <w:rFonts w:cs="Arial"/>
          <w:b w:val="0"/>
        </w:rPr>
      </w:pPr>
    </w:p>
    <w:p w14:paraId="3DF152AB" w14:textId="77777777" w:rsidR="00E43786" w:rsidRPr="00E43786" w:rsidRDefault="00E43786" w:rsidP="00E43786">
      <w:pPr>
        <w:pStyle w:val="TpicoTR"/>
        <w:spacing w:after="0" w:line="276" w:lineRule="auto"/>
        <w:jc w:val="center"/>
        <w:rPr>
          <w:rFonts w:cs="Arial"/>
        </w:rPr>
      </w:pPr>
      <w:r w:rsidRPr="00E43786">
        <w:rPr>
          <w:rFonts w:cs="Arial"/>
        </w:rPr>
        <w:t xml:space="preserve">Lucilene </w:t>
      </w:r>
      <w:proofErr w:type="spellStart"/>
      <w:r w:rsidRPr="00E43786">
        <w:rPr>
          <w:rFonts w:cs="Arial"/>
        </w:rPr>
        <w:t>Kerches</w:t>
      </w:r>
      <w:proofErr w:type="spellEnd"/>
      <w:r w:rsidRPr="00E43786">
        <w:rPr>
          <w:rFonts w:cs="Arial"/>
        </w:rPr>
        <w:t xml:space="preserve"> de Menezes </w:t>
      </w:r>
      <w:proofErr w:type="spellStart"/>
      <w:r w:rsidRPr="00E43786">
        <w:rPr>
          <w:rFonts w:cs="Arial"/>
        </w:rPr>
        <w:t>Barroquiel</w:t>
      </w:r>
      <w:proofErr w:type="spellEnd"/>
    </w:p>
    <w:p w14:paraId="652CE705" w14:textId="4CABDABF" w:rsidR="00924F9D" w:rsidRPr="00E43786" w:rsidRDefault="00E43786" w:rsidP="00E43786">
      <w:pPr>
        <w:pStyle w:val="TpicoTR"/>
        <w:spacing w:after="0" w:line="276" w:lineRule="auto"/>
        <w:jc w:val="center"/>
        <w:rPr>
          <w:rFonts w:cs="Arial"/>
          <w:b w:val="0"/>
        </w:rPr>
      </w:pPr>
      <w:r w:rsidRPr="00E43786">
        <w:rPr>
          <w:rFonts w:cs="Arial"/>
          <w:b w:val="0"/>
        </w:rPr>
        <w:t>Secretária Municipal de Agricultura e Pecuár</w:t>
      </w:r>
      <w:r w:rsidR="00CD63F5">
        <w:rPr>
          <w:rFonts w:cs="Arial"/>
          <w:b w:val="0"/>
        </w:rPr>
        <w:t>ia</w:t>
      </w:r>
    </w:p>
    <w:p w14:paraId="486F5E94" w14:textId="3457F51E" w:rsidR="00924F9D" w:rsidRPr="00E43786" w:rsidRDefault="00924F9D" w:rsidP="00924F9D">
      <w:pPr>
        <w:rPr>
          <w:i w:val="0"/>
        </w:rPr>
      </w:pPr>
    </w:p>
    <w:p w14:paraId="63AD25C1" w14:textId="77777777" w:rsidR="00924F9D" w:rsidRPr="00E43786" w:rsidRDefault="00924F9D" w:rsidP="00924F9D">
      <w:pPr>
        <w:rPr>
          <w:i w:val="0"/>
        </w:rPr>
      </w:pPr>
    </w:p>
    <w:p w14:paraId="24ACB65C" w14:textId="635647D9" w:rsidR="00D933C2" w:rsidRDefault="00772E50" w:rsidP="00D933C2">
      <w:pPr>
        <w:pStyle w:val="Ttulo5"/>
        <w:numPr>
          <w:ilvl w:val="4"/>
          <w:numId w:val="0"/>
        </w:numPr>
        <w:tabs>
          <w:tab w:val="num" w:pos="0"/>
        </w:tabs>
        <w:suppressAutoHyphens/>
        <w:ind w:hanging="1008"/>
        <w:rPr>
          <w:rFonts w:ascii="Arial" w:hAnsi="Arial" w:cs="Arial"/>
          <w:b/>
          <w:i w:val="0"/>
          <w:szCs w:val="24"/>
        </w:rPr>
      </w:pPr>
      <w:r w:rsidRPr="00E43786">
        <w:rPr>
          <w:rFonts w:ascii="Arial" w:hAnsi="Arial" w:cs="Arial"/>
          <w:b/>
          <w:i w:val="0"/>
          <w:szCs w:val="24"/>
        </w:rPr>
        <w:lastRenderedPageBreak/>
        <w:t>ANEXO III</w:t>
      </w:r>
    </w:p>
    <w:p w14:paraId="000F2F98" w14:textId="77777777" w:rsidR="00564AEC" w:rsidRPr="00564AEC" w:rsidRDefault="00564AEC" w:rsidP="00564AEC"/>
    <w:p w14:paraId="585D8368" w14:textId="0E9A5695" w:rsidR="00D933C2" w:rsidRPr="00E43786" w:rsidRDefault="00D933C2" w:rsidP="00D933C2">
      <w:pPr>
        <w:rPr>
          <w:i w:val="0"/>
        </w:rPr>
      </w:pPr>
    </w:p>
    <w:p w14:paraId="04D24F77" w14:textId="61A192F0" w:rsidR="00D933C2" w:rsidRDefault="00D933C2" w:rsidP="00564AEC">
      <w:pPr>
        <w:pStyle w:val="Default"/>
        <w:spacing w:line="360" w:lineRule="auto"/>
        <w:jc w:val="center"/>
        <w:rPr>
          <w:b/>
        </w:rPr>
      </w:pPr>
      <w:r w:rsidRPr="00E43786">
        <w:rPr>
          <w:b/>
        </w:rPr>
        <w:t xml:space="preserve">JUSTIFICATIVA PARA NÃO </w:t>
      </w:r>
      <w:r w:rsidR="00564AEC">
        <w:rPr>
          <w:b/>
        </w:rPr>
        <w:t>UTILIZAÇÃO DO PREGÃO ELETRONICO</w:t>
      </w:r>
    </w:p>
    <w:p w14:paraId="0E8EEE4A" w14:textId="77777777" w:rsidR="00564AEC" w:rsidRPr="00E43786" w:rsidRDefault="00564AEC" w:rsidP="00564AEC">
      <w:pPr>
        <w:pStyle w:val="Default"/>
        <w:spacing w:line="360" w:lineRule="auto"/>
        <w:jc w:val="center"/>
        <w:rPr>
          <w:b/>
        </w:rPr>
      </w:pPr>
    </w:p>
    <w:p w14:paraId="3951FCBB" w14:textId="77777777" w:rsidR="00D933C2" w:rsidRPr="00E43786" w:rsidRDefault="00D933C2" w:rsidP="00D933C2">
      <w:pPr>
        <w:pStyle w:val="Default"/>
        <w:jc w:val="both"/>
      </w:pPr>
      <w:r w:rsidRPr="00E43786">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9595C6A" w14:textId="77777777" w:rsidR="00D933C2" w:rsidRPr="00E43786" w:rsidRDefault="00D933C2" w:rsidP="00D933C2">
      <w:pPr>
        <w:pStyle w:val="Default"/>
        <w:jc w:val="both"/>
      </w:pPr>
      <w:r w:rsidRPr="00E43786">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143B171E" w14:textId="77777777" w:rsidR="00D933C2" w:rsidRPr="00E43786" w:rsidRDefault="00D933C2" w:rsidP="00D933C2">
      <w:pPr>
        <w:pStyle w:val="Default"/>
        <w:jc w:val="both"/>
      </w:pPr>
      <w:r w:rsidRPr="00E43786">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39F28DC0" w14:textId="77777777" w:rsidR="00D933C2" w:rsidRPr="00E43786" w:rsidRDefault="00D933C2" w:rsidP="00D933C2">
      <w:pPr>
        <w:pStyle w:val="Default"/>
        <w:jc w:val="both"/>
      </w:pPr>
      <w:r w:rsidRPr="00E43786">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2934CCE7" w14:textId="77777777" w:rsidR="00D933C2" w:rsidRPr="00E43786" w:rsidRDefault="00D933C2" w:rsidP="00D933C2">
      <w:pPr>
        <w:pStyle w:val="Default"/>
        <w:jc w:val="both"/>
      </w:pPr>
      <w:r w:rsidRPr="00E43786">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9A57EB3" w14:textId="77777777" w:rsidR="00D933C2" w:rsidRPr="00E43786" w:rsidRDefault="00D933C2" w:rsidP="00D933C2">
      <w:pPr>
        <w:pStyle w:val="Default"/>
        <w:jc w:val="both"/>
      </w:pPr>
      <w:r w:rsidRPr="00E43786">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E43786">
        <w:t>à</w:t>
      </w:r>
      <w:proofErr w:type="gramEnd"/>
      <w:r w:rsidRPr="00E43786">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0CFA8F7E" w14:textId="77777777" w:rsidR="00D933C2" w:rsidRPr="00E43786" w:rsidRDefault="00D933C2" w:rsidP="00D933C2">
      <w:pPr>
        <w:pStyle w:val="Default"/>
        <w:jc w:val="both"/>
      </w:pPr>
      <w:r w:rsidRPr="00E43786">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035F8EEC" w14:textId="77777777" w:rsidR="00D933C2" w:rsidRPr="00E43786" w:rsidRDefault="00D933C2" w:rsidP="00D933C2">
      <w:pPr>
        <w:pStyle w:val="Default"/>
        <w:jc w:val="both"/>
      </w:pPr>
      <w:r w:rsidRPr="00E43786">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03FAA56A" w14:textId="77777777" w:rsidR="00D933C2" w:rsidRPr="00E43786" w:rsidRDefault="00D933C2" w:rsidP="00D933C2">
      <w:pPr>
        <w:pStyle w:val="Default"/>
        <w:jc w:val="both"/>
      </w:pPr>
      <w:r w:rsidRPr="00E43786">
        <w:lastRenderedPageBreak/>
        <w:t>Pondera-se assim, que o pregão eletrônico, por ampliar em demasiado a competitividade (o que, regra geral, é uma vantagem), a depender do caso concreto e do mercado no qual as empresas atuam, pode não se mostrar vantajoso.</w:t>
      </w:r>
    </w:p>
    <w:p w14:paraId="41A89765" w14:textId="77777777" w:rsidR="00D933C2" w:rsidRPr="00E43786" w:rsidRDefault="00D933C2" w:rsidP="00D933C2">
      <w:pPr>
        <w:pStyle w:val="Default"/>
        <w:jc w:val="both"/>
      </w:pPr>
      <w:r w:rsidRPr="00E43786">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BC4C6E5" w14:textId="77777777" w:rsidR="00D933C2" w:rsidRPr="00E43786" w:rsidRDefault="00D933C2" w:rsidP="00D933C2">
      <w:pPr>
        <w:pStyle w:val="Default"/>
        <w:jc w:val="both"/>
      </w:pPr>
      <w:r w:rsidRPr="00E43786">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470F2ACA" w14:textId="77777777" w:rsidR="00D933C2" w:rsidRPr="00E43786" w:rsidRDefault="00D933C2" w:rsidP="00D933C2">
      <w:pPr>
        <w:pStyle w:val="Default"/>
        <w:jc w:val="both"/>
      </w:pPr>
      <w:r w:rsidRPr="00E43786">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2BE95AEE" w14:textId="77777777" w:rsidR="00D933C2" w:rsidRPr="00E43786" w:rsidRDefault="00D933C2" w:rsidP="00D933C2">
      <w:pPr>
        <w:pStyle w:val="Default"/>
        <w:jc w:val="both"/>
      </w:pPr>
      <w:r w:rsidRPr="00E43786">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3252243E" w14:textId="77777777" w:rsidR="00D933C2" w:rsidRPr="00E43786" w:rsidRDefault="00D933C2" w:rsidP="00D933C2">
      <w:pPr>
        <w:pStyle w:val="Default"/>
        <w:jc w:val="both"/>
      </w:pPr>
      <w:r w:rsidRPr="00E43786">
        <w:t xml:space="preserve">Desta forma, agregando todos os fatores </w:t>
      </w:r>
      <w:proofErr w:type="gramStart"/>
      <w:r w:rsidRPr="00E43786">
        <w:t>supra mencionados</w:t>
      </w:r>
      <w:proofErr w:type="gramEnd"/>
      <w:r w:rsidRPr="00E43786">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144538D1" w14:textId="77777777" w:rsidR="00D933C2" w:rsidRPr="00E43786" w:rsidRDefault="00D933C2" w:rsidP="00D933C2">
      <w:pPr>
        <w:pStyle w:val="Default"/>
        <w:jc w:val="both"/>
      </w:pPr>
      <w:r w:rsidRPr="00E43786">
        <w:t>O Tribunal de Contas da União, sobre a utilização do pregão eletrônico e sua substituição pelo pregão presencial já se manifestou inúmeras vezes, que aqui trazemos:</w:t>
      </w:r>
    </w:p>
    <w:p w14:paraId="3EA158AE" w14:textId="77777777" w:rsidR="00D933C2" w:rsidRPr="00E43786" w:rsidRDefault="00D933C2" w:rsidP="00D933C2">
      <w:pPr>
        <w:pStyle w:val="Default"/>
        <w:jc w:val="both"/>
      </w:pPr>
      <w:r w:rsidRPr="00E43786">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E43786">
        <w:t>Sumário)”</w:t>
      </w:r>
      <w:proofErr w:type="gramEnd"/>
    </w:p>
    <w:p w14:paraId="4ED3F23D" w14:textId="77777777" w:rsidR="00D933C2" w:rsidRPr="00E43786" w:rsidRDefault="00D933C2" w:rsidP="00D933C2">
      <w:pPr>
        <w:pStyle w:val="Default"/>
        <w:jc w:val="both"/>
      </w:pPr>
    </w:p>
    <w:p w14:paraId="3400DEA2" w14:textId="77777777" w:rsidR="00D933C2" w:rsidRPr="00E43786" w:rsidRDefault="00D933C2" w:rsidP="00D933C2">
      <w:pPr>
        <w:pStyle w:val="Default"/>
        <w:jc w:val="both"/>
      </w:pPr>
      <w:r w:rsidRPr="00E43786">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E43786">
        <w:t>Sumário)”</w:t>
      </w:r>
      <w:proofErr w:type="gramEnd"/>
    </w:p>
    <w:p w14:paraId="2069C9D7" w14:textId="77777777" w:rsidR="00D933C2" w:rsidRPr="00E43786" w:rsidRDefault="00D933C2" w:rsidP="00D933C2">
      <w:pPr>
        <w:pStyle w:val="Default"/>
        <w:jc w:val="both"/>
      </w:pPr>
    </w:p>
    <w:p w14:paraId="1571008B" w14:textId="77777777" w:rsidR="00D933C2" w:rsidRPr="00E43786" w:rsidRDefault="00D933C2" w:rsidP="00D933C2">
      <w:pPr>
        <w:pStyle w:val="Default"/>
        <w:jc w:val="both"/>
      </w:pPr>
      <w:r w:rsidRPr="00E43786">
        <w:t>“Adote a forma eletrônica nos pregões, salvo nos casos de comprovada inviabilidade, a ser justificada nos autos pela autoridade competente, observando o disposto no item 9.2.1 do Acórdão 2471/2008 Plenário. Acórdão 2340/2009 Plenário”</w:t>
      </w:r>
    </w:p>
    <w:p w14:paraId="2B2E9A42" w14:textId="77777777" w:rsidR="00D933C2" w:rsidRPr="00E43786" w:rsidRDefault="00D933C2" w:rsidP="00D933C2">
      <w:pPr>
        <w:pStyle w:val="Default"/>
        <w:jc w:val="both"/>
      </w:pPr>
    </w:p>
    <w:p w14:paraId="35E08D93" w14:textId="77777777" w:rsidR="00D933C2" w:rsidRPr="00E43786" w:rsidRDefault="00D933C2" w:rsidP="00D933C2">
      <w:pPr>
        <w:pStyle w:val="Default"/>
        <w:jc w:val="both"/>
      </w:pPr>
      <w:r w:rsidRPr="00E43786">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E43786">
        <w:t>Relação)”</w:t>
      </w:r>
      <w:proofErr w:type="gramEnd"/>
    </w:p>
    <w:p w14:paraId="02A411B4" w14:textId="77777777" w:rsidR="00D933C2" w:rsidRPr="00E43786" w:rsidRDefault="00D933C2" w:rsidP="00D933C2">
      <w:pPr>
        <w:pStyle w:val="Default"/>
        <w:jc w:val="both"/>
      </w:pPr>
    </w:p>
    <w:p w14:paraId="6B47DCF0" w14:textId="77777777" w:rsidR="00D933C2" w:rsidRPr="00E43786" w:rsidRDefault="00D933C2" w:rsidP="00D933C2">
      <w:pPr>
        <w:pStyle w:val="Default"/>
        <w:jc w:val="both"/>
      </w:pPr>
      <w:r w:rsidRPr="00E43786">
        <w:t xml:space="preserve">Resta, portanto, demonstrada nesta justificativa a inviabilidade de utilização do pregão eletrônico no município de Douradina, tanto pela falta de suporte técnico necessário para a realização deste, quanto pela vontade da administração municipal contratar fornecedores </w:t>
      </w:r>
      <w:r w:rsidRPr="00E43786">
        <w:lastRenderedPageBreak/>
        <w:t>da região, fomentando o comércio local, que necessita de incentivo e impulsionamento. Fatores estes que estão em sintonia com o exigido pela legislação aplicável.</w:t>
      </w:r>
    </w:p>
    <w:p w14:paraId="3801A72D" w14:textId="66A2660D" w:rsidR="00D933C2" w:rsidRPr="00E43786" w:rsidRDefault="00D933C2" w:rsidP="00D933C2">
      <w:pPr>
        <w:pStyle w:val="Default"/>
        <w:spacing w:line="360" w:lineRule="auto"/>
        <w:jc w:val="both"/>
      </w:pPr>
      <w:r w:rsidRPr="00E43786">
        <w:tab/>
      </w:r>
    </w:p>
    <w:p w14:paraId="6AE7438F" w14:textId="61E7787E" w:rsidR="00D933C2" w:rsidRPr="00E43786" w:rsidRDefault="00D933C2" w:rsidP="00276A71">
      <w:pPr>
        <w:pStyle w:val="Default"/>
        <w:spacing w:line="360" w:lineRule="auto"/>
        <w:rPr>
          <w:b/>
          <w:bCs/>
        </w:rPr>
      </w:pPr>
    </w:p>
    <w:p w14:paraId="3A696CB5" w14:textId="77777777" w:rsidR="00D933C2" w:rsidRPr="00E43786" w:rsidRDefault="00D933C2" w:rsidP="00D933C2">
      <w:pPr>
        <w:pStyle w:val="Default"/>
        <w:spacing w:line="360" w:lineRule="auto"/>
        <w:jc w:val="center"/>
        <w:rPr>
          <w:b/>
          <w:bCs/>
        </w:rPr>
      </w:pPr>
    </w:p>
    <w:p w14:paraId="3A6BEC04" w14:textId="4517BAE3" w:rsidR="00D933C2" w:rsidRPr="00E43786" w:rsidRDefault="00D933C2" w:rsidP="00D933C2">
      <w:pPr>
        <w:pStyle w:val="Default"/>
        <w:rPr>
          <w:b/>
          <w:bCs/>
        </w:rPr>
      </w:pPr>
      <w:r w:rsidRPr="00E43786">
        <w:rPr>
          <w:b/>
          <w:bCs/>
        </w:rPr>
        <w:t>PROF. JEAN SÉRGIO CLAVISSO FOGAÇA</w:t>
      </w:r>
    </w:p>
    <w:p w14:paraId="7F31F409" w14:textId="594A1AE9" w:rsidR="00D933C2" w:rsidRPr="00E43786" w:rsidRDefault="00D933C2" w:rsidP="00D933C2">
      <w:pPr>
        <w:pStyle w:val="Default"/>
        <w:jc w:val="both"/>
      </w:pPr>
      <w:r w:rsidRPr="00E43786">
        <w:rPr>
          <w:bCs/>
        </w:rPr>
        <w:t>Prefeito Municipal</w:t>
      </w:r>
    </w:p>
    <w:p w14:paraId="28D61E46" w14:textId="133F327E" w:rsidR="00D933C2" w:rsidRPr="00E43786" w:rsidRDefault="00D933C2" w:rsidP="00D933C2">
      <w:pPr>
        <w:pStyle w:val="Default"/>
        <w:spacing w:line="360" w:lineRule="auto"/>
        <w:jc w:val="both"/>
      </w:pPr>
    </w:p>
    <w:p w14:paraId="7A80D054" w14:textId="3AC52E70" w:rsidR="00D933C2" w:rsidRPr="00E43786" w:rsidRDefault="00D933C2" w:rsidP="00D933C2">
      <w:pPr>
        <w:pStyle w:val="Default"/>
        <w:spacing w:line="360" w:lineRule="auto"/>
        <w:jc w:val="both"/>
      </w:pPr>
    </w:p>
    <w:p w14:paraId="555B3C2B" w14:textId="11C8109E" w:rsidR="00D933C2" w:rsidRPr="00E43786" w:rsidRDefault="00D933C2" w:rsidP="00D933C2">
      <w:pPr>
        <w:pStyle w:val="Corpodetexto"/>
        <w:spacing w:after="0"/>
        <w:ind w:left="0"/>
        <w:rPr>
          <w:rFonts w:ascii="Arial" w:hAnsi="Arial" w:cs="Arial"/>
          <w:b/>
          <w:i w:val="0"/>
          <w:szCs w:val="24"/>
        </w:rPr>
      </w:pPr>
      <w:r w:rsidRPr="00E43786">
        <w:rPr>
          <w:rFonts w:ascii="Arial" w:hAnsi="Arial" w:cs="Arial"/>
          <w:b/>
          <w:i w:val="0"/>
          <w:szCs w:val="24"/>
        </w:rPr>
        <w:t>LUCIANA COSTA OREJANA TRINDADE</w:t>
      </w:r>
    </w:p>
    <w:p w14:paraId="282032D0" w14:textId="02C77D9A" w:rsidR="00D933C2" w:rsidRPr="00E43786" w:rsidRDefault="00D933C2" w:rsidP="00D933C2">
      <w:pPr>
        <w:pStyle w:val="Corpodetexto"/>
        <w:spacing w:after="0"/>
        <w:ind w:left="0"/>
        <w:rPr>
          <w:rFonts w:ascii="Arial" w:hAnsi="Arial" w:cs="Arial"/>
          <w:i w:val="0"/>
          <w:szCs w:val="24"/>
        </w:rPr>
      </w:pPr>
      <w:r w:rsidRPr="00E43786">
        <w:rPr>
          <w:rFonts w:ascii="Arial" w:hAnsi="Arial" w:cs="Arial"/>
          <w:i w:val="0"/>
          <w:szCs w:val="24"/>
        </w:rPr>
        <w:t>Pregoeira Oficial</w:t>
      </w:r>
    </w:p>
    <w:p w14:paraId="39934558" w14:textId="61D825D2" w:rsidR="00D933C2" w:rsidRPr="00E43786" w:rsidRDefault="00D933C2" w:rsidP="00D933C2">
      <w:pPr>
        <w:pStyle w:val="Default"/>
        <w:spacing w:line="360" w:lineRule="auto"/>
        <w:jc w:val="both"/>
      </w:pPr>
    </w:p>
    <w:p w14:paraId="3C2FD5DC" w14:textId="122C3A55" w:rsidR="00D933C2" w:rsidRPr="00E43786" w:rsidRDefault="00D933C2" w:rsidP="00D933C2">
      <w:pPr>
        <w:pStyle w:val="Default"/>
        <w:spacing w:line="360" w:lineRule="auto"/>
        <w:jc w:val="both"/>
      </w:pPr>
    </w:p>
    <w:p w14:paraId="45C68773" w14:textId="6C4725EF" w:rsidR="00D933C2" w:rsidRPr="00E43786" w:rsidRDefault="00D933C2" w:rsidP="00D933C2">
      <w:pPr>
        <w:pStyle w:val="Default"/>
        <w:spacing w:line="360" w:lineRule="auto"/>
        <w:jc w:val="both"/>
      </w:pPr>
    </w:p>
    <w:p w14:paraId="008735E4" w14:textId="5E2B2D3D" w:rsidR="00D933C2" w:rsidRPr="00E43786" w:rsidRDefault="00D933C2" w:rsidP="00D933C2">
      <w:pPr>
        <w:pStyle w:val="Default"/>
        <w:spacing w:line="360" w:lineRule="auto"/>
        <w:jc w:val="both"/>
      </w:pPr>
    </w:p>
    <w:p w14:paraId="39736CF4" w14:textId="1C27B23F" w:rsidR="00D933C2" w:rsidRPr="00E43786" w:rsidRDefault="00D933C2" w:rsidP="00D933C2">
      <w:pPr>
        <w:pStyle w:val="Default"/>
        <w:spacing w:line="360" w:lineRule="auto"/>
        <w:jc w:val="both"/>
      </w:pPr>
    </w:p>
    <w:p w14:paraId="39EDDA0D" w14:textId="74D30347" w:rsidR="00D933C2" w:rsidRPr="00E43786" w:rsidRDefault="00D933C2" w:rsidP="00D933C2">
      <w:pPr>
        <w:pStyle w:val="Default"/>
        <w:spacing w:line="360" w:lineRule="auto"/>
        <w:jc w:val="both"/>
      </w:pPr>
    </w:p>
    <w:p w14:paraId="5E31C3D6" w14:textId="3632CB20" w:rsidR="00D933C2" w:rsidRPr="00E43786" w:rsidRDefault="00D933C2" w:rsidP="00D933C2">
      <w:pPr>
        <w:pStyle w:val="Default"/>
        <w:spacing w:line="360" w:lineRule="auto"/>
        <w:jc w:val="both"/>
      </w:pPr>
    </w:p>
    <w:p w14:paraId="55A7510E" w14:textId="0EDD7C67" w:rsidR="00D933C2" w:rsidRPr="00E43786" w:rsidRDefault="00D933C2" w:rsidP="00D933C2">
      <w:pPr>
        <w:pStyle w:val="Default"/>
        <w:spacing w:line="360" w:lineRule="auto"/>
        <w:jc w:val="both"/>
      </w:pPr>
    </w:p>
    <w:p w14:paraId="61FA27A0" w14:textId="54CF0568" w:rsidR="00D933C2" w:rsidRPr="00E43786" w:rsidRDefault="00D933C2" w:rsidP="00D933C2">
      <w:pPr>
        <w:pStyle w:val="Default"/>
        <w:spacing w:line="360" w:lineRule="auto"/>
        <w:jc w:val="both"/>
      </w:pPr>
    </w:p>
    <w:p w14:paraId="250F5048" w14:textId="5787AA67" w:rsidR="00D933C2" w:rsidRPr="00E43786" w:rsidRDefault="00D933C2" w:rsidP="00D933C2">
      <w:pPr>
        <w:pStyle w:val="Default"/>
        <w:spacing w:line="360" w:lineRule="auto"/>
        <w:jc w:val="both"/>
      </w:pPr>
    </w:p>
    <w:p w14:paraId="0AA11FDE" w14:textId="62503115" w:rsidR="00D933C2" w:rsidRPr="00E43786" w:rsidRDefault="00D933C2" w:rsidP="00D933C2">
      <w:pPr>
        <w:pStyle w:val="Default"/>
        <w:spacing w:line="360" w:lineRule="auto"/>
        <w:jc w:val="both"/>
      </w:pPr>
    </w:p>
    <w:p w14:paraId="3977DDA1" w14:textId="467E2BA6" w:rsidR="00D933C2" w:rsidRPr="00E43786" w:rsidRDefault="00D933C2" w:rsidP="00D933C2">
      <w:pPr>
        <w:pStyle w:val="Default"/>
        <w:spacing w:line="360" w:lineRule="auto"/>
        <w:jc w:val="both"/>
      </w:pPr>
    </w:p>
    <w:p w14:paraId="715D680D" w14:textId="276DB861" w:rsidR="00D933C2" w:rsidRPr="00E43786" w:rsidRDefault="00D933C2" w:rsidP="00D933C2">
      <w:pPr>
        <w:pStyle w:val="Default"/>
        <w:spacing w:line="360" w:lineRule="auto"/>
        <w:jc w:val="both"/>
      </w:pPr>
    </w:p>
    <w:p w14:paraId="37472C3E" w14:textId="4079198B" w:rsidR="00D933C2" w:rsidRPr="00E43786" w:rsidRDefault="00D933C2" w:rsidP="00D933C2">
      <w:pPr>
        <w:pStyle w:val="Default"/>
        <w:spacing w:line="360" w:lineRule="auto"/>
        <w:jc w:val="both"/>
      </w:pPr>
    </w:p>
    <w:p w14:paraId="00D5CD3B" w14:textId="252EFAD8" w:rsidR="00D933C2" w:rsidRPr="00E43786" w:rsidRDefault="00D933C2" w:rsidP="00D933C2">
      <w:pPr>
        <w:pStyle w:val="Default"/>
        <w:spacing w:line="360" w:lineRule="auto"/>
        <w:jc w:val="both"/>
      </w:pPr>
    </w:p>
    <w:p w14:paraId="165A02F8" w14:textId="1630A28D" w:rsidR="00D933C2" w:rsidRPr="00E43786" w:rsidRDefault="00D933C2" w:rsidP="00D933C2">
      <w:pPr>
        <w:pStyle w:val="Default"/>
        <w:spacing w:line="360" w:lineRule="auto"/>
        <w:jc w:val="both"/>
      </w:pPr>
    </w:p>
    <w:p w14:paraId="62D8AAC3" w14:textId="2D1BF17E" w:rsidR="00D933C2" w:rsidRPr="00E43786" w:rsidRDefault="00D933C2" w:rsidP="00D933C2">
      <w:pPr>
        <w:pStyle w:val="Default"/>
        <w:spacing w:line="360" w:lineRule="auto"/>
        <w:jc w:val="both"/>
      </w:pPr>
    </w:p>
    <w:p w14:paraId="240C271F" w14:textId="01459A85" w:rsidR="00D933C2" w:rsidRPr="00E43786" w:rsidRDefault="00D933C2" w:rsidP="00D933C2">
      <w:pPr>
        <w:pStyle w:val="Default"/>
        <w:spacing w:line="360" w:lineRule="auto"/>
        <w:jc w:val="both"/>
      </w:pPr>
    </w:p>
    <w:p w14:paraId="66459404" w14:textId="164C4409" w:rsidR="00D933C2" w:rsidRPr="00E43786" w:rsidRDefault="00D933C2" w:rsidP="00D933C2">
      <w:pPr>
        <w:pStyle w:val="Default"/>
        <w:spacing w:line="360" w:lineRule="auto"/>
        <w:jc w:val="both"/>
      </w:pPr>
    </w:p>
    <w:p w14:paraId="06DABF66" w14:textId="10ED7364" w:rsidR="00D933C2" w:rsidRPr="00E43786" w:rsidRDefault="00D933C2" w:rsidP="00D933C2">
      <w:pPr>
        <w:pStyle w:val="Default"/>
        <w:spacing w:line="360" w:lineRule="auto"/>
        <w:jc w:val="both"/>
      </w:pPr>
    </w:p>
    <w:p w14:paraId="007073D0" w14:textId="751793AE" w:rsidR="00D933C2" w:rsidRPr="00E43786" w:rsidRDefault="00D933C2" w:rsidP="00D933C2">
      <w:pPr>
        <w:pStyle w:val="Default"/>
        <w:spacing w:line="360" w:lineRule="auto"/>
        <w:jc w:val="both"/>
      </w:pPr>
    </w:p>
    <w:p w14:paraId="24895EFE" w14:textId="450E0120" w:rsidR="00D933C2" w:rsidRPr="00E43786" w:rsidRDefault="00D933C2" w:rsidP="00D933C2">
      <w:pPr>
        <w:pStyle w:val="Default"/>
        <w:spacing w:line="360" w:lineRule="auto"/>
        <w:jc w:val="both"/>
      </w:pPr>
    </w:p>
    <w:p w14:paraId="59C3F729" w14:textId="2C430663" w:rsidR="00D933C2" w:rsidRPr="00E43786" w:rsidRDefault="00D933C2" w:rsidP="00D933C2">
      <w:pPr>
        <w:pStyle w:val="Default"/>
        <w:spacing w:line="360" w:lineRule="auto"/>
        <w:jc w:val="both"/>
      </w:pPr>
    </w:p>
    <w:p w14:paraId="38A9DD0A" w14:textId="11688BF2" w:rsidR="00D933C2" w:rsidRPr="00E43786" w:rsidRDefault="00D933C2" w:rsidP="00D933C2">
      <w:pPr>
        <w:pStyle w:val="Default"/>
        <w:spacing w:line="360" w:lineRule="auto"/>
        <w:jc w:val="both"/>
      </w:pPr>
    </w:p>
    <w:p w14:paraId="72CD7843" w14:textId="77777777" w:rsidR="00E4442F" w:rsidRPr="00E43786" w:rsidRDefault="00E4442F" w:rsidP="00D933C2">
      <w:pPr>
        <w:pStyle w:val="Default"/>
        <w:spacing w:line="360" w:lineRule="auto"/>
        <w:jc w:val="both"/>
      </w:pPr>
    </w:p>
    <w:p w14:paraId="14E7CD97" w14:textId="3C59E09B" w:rsidR="00772E50" w:rsidRPr="00E43786" w:rsidRDefault="00D933C2" w:rsidP="00B82AFA">
      <w:pPr>
        <w:jc w:val="center"/>
        <w:rPr>
          <w:rFonts w:ascii="Arial" w:hAnsi="Arial" w:cs="Arial"/>
          <w:b/>
          <w:i w:val="0"/>
          <w:szCs w:val="24"/>
        </w:rPr>
      </w:pPr>
      <w:r w:rsidRPr="00E43786">
        <w:rPr>
          <w:rFonts w:ascii="Arial" w:hAnsi="Arial" w:cs="Arial"/>
          <w:b/>
          <w:i w:val="0"/>
          <w:szCs w:val="24"/>
        </w:rPr>
        <w:lastRenderedPageBreak/>
        <w:t>ANEXO IV</w:t>
      </w:r>
    </w:p>
    <w:p w14:paraId="1BC6C3F8" w14:textId="77777777" w:rsidR="00772E50" w:rsidRPr="00E43786" w:rsidRDefault="00772E50" w:rsidP="00B82AFA">
      <w:pPr>
        <w:jc w:val="center"/>
        <w:rPr>
          <w:rFonts w:ascii="Arial" w:hAnsi="Arial" w:cs="Arial"/>
          <w:i w:val="0"/>
          <w:szCs w:val="24"/>
        </w:rPr>
      </w:pPr>
    </w:p>
    <w:p w14:paraId="3358B7B8" w14:textId="743C15A5" w:rsidR="00772E50" w:rsidRPr="00E43786" w:rsidRDefault="00772E50" w:rsidP="00B82AFA">
      <w:pPr>
        <w:jc w:val="center"/>
        <w:rPr>
          <w:rFonts w:ascii="Arial" w:hAnsi="Arial" w:cs="Arial"/>
          <w:b/>
          <w:i w:val="0"/>
          <w:szCs w:val="24"/>
        </w:rPr>
      </w:pPr>
      <w:r w:rsidRPr="00E43786">
        <w:rPr>
          <w:rFonts w:ascii="Arial" w:hAnsi="Arial" w:cs="Arial"/>
          <w:b/>
          <w:i w:val="0"/>
          <w:szCs w:val="24"/>
        </w:rPr>
        <w:t xml:space="preserve">CREDENCIAMENTO – PREGÃO </w:t>
      </w:r>
      <w:r w:rsidR="004D5608">
        <w:rPr>
          <w:rFonts w:ascii="Arial" w:hAnsi="Arial" w:cs="Arial"/>
          <w:b/>
          <w:i w:val="0"/>
          <w:szCs w:val="24"/>
        </w:rPr>
        <w:t>57/2020</w:t>
      </w:r>
    </w:p>
    <w:p w14:paraId="6D8CD147" w14:textId="77777777" w:rsidR="00772E50" w:rsidRPr="00E43786" w:rsidRDefault="00772E50" w:rsidP="00B82AFA">
      <w:pPr>
        <w:jc w:val="center"/>
        <w:rPr>
          <w:rFonts w:ascii="Arial" w:hAnsi="Arial" w:cs="Arial"/>
          <w:b/>
          <w:i w:val="0"/>
          <w:szCs w:val="24"/>
        </w:rPr>
      </w:pPr>
    </w:p>
    <w:p w14:paraId="4E457CEA" w14:textId="77777777" w:rsidR="00772E50" w:rsidRPr="00E43786" w:rsidRDefault="00772E50" w:rsidP="00B82AFA">
      <w:pPr>
        <w:jc w:val="center"/>
        <w:rPr>
          <w:rFonts w:ascii="Arial" w:hAnsi="Arial" w:cs="Arial"/>
          <w:i w:val="0"/>
          <w:szCs w:val="24"/>
        </w:rPr>
      </w:pPr>
    </w:p>
    <w:p w14:paraId="5AD5FB0B" w14:textId="77777777" w:rsidR="00772E50" w:rsidRPr="00E43786" w:rsidRDefault="00772E50" w:rsidP="00B82AFA">
      <w:pPr>
        <w:jc w:val="both"/>
        <w:rPr>
          <w:rFonts w:ascii="Arial" w:hAnsi="Arial" w:cs="Arial"/>
          <w:i w:val="0"/>
          <w:szCs w:val="24"/>
        </w:rPr>
      </w:pPr>
    </w:p>
    <w:p w14:paraId="5E0CAD43" w14:textId="591682F3" w:rsidR="00772E50" w:rsidRPr="00E43786" w:rsidRDefault="00772E50" w:rsidP="00B82AFA">
      <w:pPr>
        <w:jc w:val="both"/>
        <w:rPr>
          <w:rFonts w:ascii="Arial" w:hAnsi="Arial" w:cs="Arial"/>
          <w:i w:val="0"/>
          <w:szCs w:val="24"/>
        </w:rPr>
      </w:pPr>
      <w:r w:rsidRPr="00E43786">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E43786">
        <w:rPr>
          <w:rFonts w:ascii="Arial" w:hAnsi="Arial" w:cs="Arial"/>
          <w:b/>
          <w:bCs/>
          <w:i w:val="0"/>
          <w:szCs w:val="24"/>
        </w:rPr>
        <w:t xml:space="preserve">Pregão nº </w:t>
      </w:r>
      <w:r w:rsidR="004D5608">
        <w:rPr>
          <w:rFonts w:ascii="Arial" w:hAnsi="Arial" w:cs="Arial"/>
          <w:b/>
          <w:i w:val="0"/>
          <w:szCs w:val="24"/>
        </w:rPr>
        <w:t>57/2020</w:t>
      </w:r>
      <w:r w:rsidRPr="00E43786">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E43786">
        <w:rPr>
          <w:rFonts w:ascii="Arial" w:hAnsi="Arial" w:cs="Arial"/>
          <w:b/>
          <w:bCs/>
          <w:i w:val="0"/>
          <w:szCs w:val="24"/>
        </w:rPr>
        <w:t>e, em especial, podendo formular lances e ofertas</w:t>
      </w:r>
      <w:r w:rsidRPr="00E43786">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E43786" w:rsidRDefault="00772E50" w:rsidP="00B82AFA">
      <w:pPr>
        <w:jc w:val="center"/>
        <w:rPr>
          <w:rFonts w:ascii="Arial" w:hAnsi="Arial" w:cs="Arial"/>
          <w:i w:val="0"/>
          <w:szCs w:val="24"/>
        </w:rPr>
      </w:pPr>
    </w:p>
    <w:p w14:paraId="1EC12132" w14:textId="77777777" w:rsidR="00772E50" w:rsidRPr="00E43786" w:rsidRDefault="00772E50" w:rsidP="00B82AFA">
      <w:pPr>
        <w:jc w:val="center"/>
        <w:rPr>
          <w:rFonts w:ascii="Arial" w:hAnsi="Arial" w:cs="Arial"/>
          <w:i w:val="0"/>
          <w:szCs w:val="24"/>
        </w:rPr>
      </w:pPr>
    </w:p>
    <w:p w14:paraId="72234185" w14:textId="6385F395" w:rsidR="00772E50" w:rsidRPr="00E43786" w:rsidRDefault="00772E50" w:rsidP="00B82AFA">
      <w:pPr>
        <w:jc w:val="both"/>
        <w:rPr>
          <w:rFonts w:ascii="Arial" w:hAnsi="Arial" w:cs="Arial"/>
          <w:i w:val="0"/>
          <w:szCs w:val="24"/>
        </w:rPr>
      </w:pPr>
      <w:r w:rsidRPr="00E43786">
        <w:rPr>
          <w:rFonts w:ascii="Arial" w:hAnsi="Arial" w:cs="Arial"/>
          <w:i w:val="0"/>
          <w:szCs w:val="24"/>
        </w:rPr>
        <w:t xml:space="preserve">Localidade, </w:t>
      </w:r>
      <w:proofErr w:type="spellStart"/>
      <w:r w:rsidRPr="00E43786">
        <w:rPr>
          <w:rFonts w:ascii="Arial" w:hAnsi="Arial" w:cs="Arial"/>
          <w:i w:val="0"/>
          <w:szCs w:val="24"/>
        </w:rPr>
        <w:t>em</w:t>
      </w:r>
      <w:proofErr w:type="spellEnd"/>
      <w:r w:rsidRPr="00E43786">
        <w:rPr>
          <w:rFonts w:ascii="Arial" w:hAnsi="Arial" w:cs="Arial"/>
          <w:i w:val="0"/>
          <w:szCs w:val="24"/>
        </w:rPr>
        <w:t xml:space="preserve"> .... </w:t>
      </w:r>
      <w:proofErr w:type="gramStart"/>
      <w:r w:rsidRPr="00E43786">
        <w:rPr>
          <w:rFonts w:ascii="Arial" w:hAnsi="Arial" w:cs="Arial"/>
          <w:i w:val="0"/>
          <w:szCs w:val="24"/>
        </w:rPr>
        <w:t>de</w:t>
      </w:r>
      <w:proofErr w:type="gramEnd"/>
      <w:r w:rsidRPr="00E43786">
        <w:rPr>
          <w:rFonts w:ascii="Arial" w:hAnsi="Arial" w:cs="Arial"/>
          <w:i w:val="0"/>
          <w:szCs w:val="24"/>
        </w:rPr>
        <w:t xml:space="preserve"> ............................de </w:t>
      </w:r>
      <w:r w:rsidR="00C177F5" w:rsidRPr="00E43786">
        <w:rPr>
          <w:rFonts w:ascii="Arial" w:hAnsi="Arial" w:cs="Arial"/>
          <w:i w:val="0"/>
          <w:szCs w:val="24"/>
        </w:rPr>
        <w:t>2020</w:t>
      </w:r>
      <w:r w:rsidRPr="00E43786">
        <w:rPr>
          <w:rFonts w:ascii="Arial" w:hAnsi="Arial" w:cs="Arial"/>
          <w:i w:val="0"/>
          <w:szCs w:val="24"/>
        </w:rPr>
        <w:t>.</w:t>
      </w:r>
    </w:p>
    <w:p w14:paraId="4D957AA9" w14:textId="77777777" w:rsidR="00772E50" w:rsidRPr="00E43786" w:rsidRDefault="00772E50" w:rsidP="00B82AFA">
      <w:pPr>
        <w:jc w:val="both"/>
        <w:rPr>
          <w:rFonts w:ascii="Arial" w:hAnsi="Arial" w:cs="Arial"/>
          <w:i w:val="0"/>
          <w:szCs w:val="24"/>
        </w:rPr>
      </w:pPr>
    </w:p>
    <w:p w14:paraId="7A8F7C3C" w14:textId="77777777" w:rsidR="00772E50" w:rsidRPr="00E43786" w:rsidRDefault="00772E50" w:rsidP="00B82AFA">
      <w:pPr>
        <w:jc w:val="both"/>
        <w:rPr>
          <w:rFonts w:ascii="Arial" w:hAnsi="Arial" w:cs="Arial"/>
          <w:i w:val="0"/>
          <w:szCs w:val="24"/>
        </w:rPr>
      </w:pPr>
    </w:p>
    <w:p w14:paraId="6D9DF7A4" w14:textId="77777777" w:rsidR="00772E50" w:rsidRPr="00E43786" w:rsidRDefault="00772E50" w:rsidP="00B82AFA">
      <w:pPr>
        <w:jc w:val="both"/>
        <w:rPr>
          <w:rFonts w:ascii="Arial" w:hAnsi="Arial" w:cs="Arial"/>
          <w:i w:val="0"/>
          <w:szCs w:val="24"/>
        </w:rPr>
      </w:pPr>
    </w:p>
    <w:p w14:paraId="60323381" w14:textId="77777777" w:rsidR="00772E50" w:rsidRPr="00E43786" w:rsidRDefault="00772E50" w:rsidP="00B82AFA">
      <w:pPr>
        <w:jc w:val="both"/>
        <w:rPr>
          <w:rFonts w:ascii="Arial" w:hAnsi="Arial" w:cs="Arial"/>
          <w:i w:val="0"/>
          <w:szCs w:val="24"/>
        </w:rPr>
      </w:pPr>
    </w:p>
    <w:p w14:paraId="00EECF7B" w14:textId="77777777" w:rsidR="00772E50" w:rsidRPr="00E43786" w:rsidRDefault="00772E50" w:rsidP="00373269">
      <w:pPr>
        <w:jc w:val="center"/>
        <w:rPr>
          <w:rFonts w:ascii="Arial" w:hAnsi="Arial" w:cs="Arial"/>
          <w:b/>
          <w:i w:val="0"/>
          <w:szCs w:val="24"/>
        </w:rPr>
      </w:pPr>
      <w:r w:rsidRPr="00E43786">
        <w:rPr>
          <w:rFonts w:ascii="Arial" w:hAnsi="Arial" w:cs="Arial"/>
          <w:i w:val="0"/>
          <w:szCs w:val="24"/>
        </w:rPr>
        <w:t>_______________________________</w:t>
      </w:r>
    </w:p>
    <w:p w14:paraId="649A5F93" w14:textId="77777777" w:rsidR="00772E50" w:rsidRPr="00E43786" w:rsidRDefault="00772E50" w:rsidP="00373269">
      <w:pPr>
        <w:jc w:val="center"/>
        <w:rPr>
          <w:rFonts w:ascii="Arial" w:hAnsi="Arial" w:cs="Arial"/>
          <w:i w:val="0"/>
          <w:szCs w:val="24"/>
        </w:rPr>
      </w:pPr>
      <w:r w:rsidRPr="00E43786">
        <w:rPr>
          <w:rFonts w:ascii="Arial" w:hAnsi="Arial" w:cs="Arial"/>
          <w:b/>
          <w:i w:val="0"/>
          <w:szCs w:val="24"/>
        </w:rPr>
        <w:t>Assinar e Reconhecer Firma</w:t>
      </w:r>
    </w:p>
    <w:p w14:paraId="11516598" w14:textId="77777777" w:rsidR="00772E50" w:rsidRPr="00E43786" w:rsidRDefault="00772E50" w:rsidP="00B82AFA">
      <w:pPr>
        <w:jc w:val="both"/>
        <w:rPr>
          <w:rFonts w:ascii="Arial" w:hAnsi="Arial" w:cs="Arial"/>
          <w:i w:val="0"/>
          <w:szCs w:val="24"/>
        </w:rPr>
      </w:pPr>
    </w:p>
    <w:p w14:paraId="5A375350" w14:textId="1784174E" w:rsidR="00373269" w:rsidRPr="00E43786" w:rsidRDefault="00373269">
      <w:pPr>
        <w:spacing w:after="160" w:line="259" w:lineRule="auto"/>
        <w:rPr>
          <w:rFonts w:ascii="Arial" w:hAnsi="Arial" w:cs="Arial"/>
          <w:b/>
          <w:i w:val="0"/>
          <w:szCs w:val="24"/>
        </w:rPr>
      </w:pPr>
      <w:r w:rsidRPr="00E43786">
        <w:rPr>
          <w:rFonts w:ascii="Arial" w:hAnsi="Arial" w:cs="Arial"/>
          <w:b/>
          <w:i w:val="0"/>
          <w:szCs w:val="24"/>
        </w:rPr>
        <w:br w:type="page"/>
      </w:r>
    </w:p>
    <w:p w14:paraId="417ECCC0" w14:textId="77777777" w:rsidR="00373269" w:rsidRPr="00E43786"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30419A07" w:rsidR="00772E50" w:rsidRPr="00E43786" w:rsidRDefault="00D933C2" w:rsidP="00B82AFA">
      <w:pPr>
        <w:pStyle w:val="Ttulo5"/>
        <w:numPr>
          <w:ilvl w:val="4"/>
          <w:numId w:val="0"/>
        </w:numPr>
        <w:tabs>
          <w:tab w:val="num" w:pos="0"/>
        </w:tabs>
        <w:suppressAutoHyphens/>
        <w:ind w:hanging="1008"/>
        <w:rPr>
          <w:rFonts w:ascii="Arial" w:hAnsi="Arial" w:cs="Arial"/>
          <w:b/>
          <w:i w:val="0"/>
          <w:szCs w:val="24"/>
        </w:rPr>
      </w:pPr>
      <w:r w:rsidRPr="00E43786">
        <w:rPr>
          <w:rFonts w:ascii="Arial" w:hAnsi="Arial" w:cs="Arial"/>
          <w:b/>
          <w:i w:val="0"/>
          <w:szCs w:val="24"/>
        </w:rPr>
        <w:t xml:space="preserve">ANEXO </w:t>
      </w:r>
      <w:r w:rsidR="00772E50" w:rsidRPr="00E43786">
        <w:rPr>
          <w:rFonts w:ascii="Arial" w:hAnsi="Arial" w:cs="Arial"/>
          <w:b/>
          <w:i w:val="0"/>
          <w:szCs w:val="24"/>
        </w:rPr>
        <w:t>V</w:t>
      </w:r>
    </w:p>
    <w:p w14:paraId="69C72AFA" w14:textId="77777777" w:rsidR="00772E50" w:rsidRPr="00E43786" w:rsidRDefault="00772E50" w:rsidP="00B82AFA">
      <w:pPr>
        <w:jc w:val="both"/>
        <w:rPr>
          <w:rFonts w:ascii="Arial" w:hAnsi="Arial" w:cs="Arial"/>
          <w:i w:val="0"/>
          <w:szCs w:val="24"/>
        </w:rPr>
      </w:pPr>
    </w:p>
    <w:p w14:paraId="18C8B654" w14:textId="77777777" w:rsidR="00772E50" w:rsidRPr="00E43786" w:rsidRDefault="00772E50" w:rsidP="00373269">
      <w:pPr>
        <w:jc w:val="center"/>
        <w:rPr>
          <w:rFonts w:ascii="Arial" w:hAnsi="Arial" w:cs="Arial"/>
          <w:b/>
          <w:i w:val="0"/>
          <w:szCs w:val="24"/>
        </w:rPr>
      </w:pPr>
      <w:r w:rsidRPr="00E43786">
        <w:rPr>
          <w:rFonts w:ascii="Arial" w:hAnsi="Arial" w:cs="Arial"/>
          <w:b/>
          <w:i w:val="0"/>
          <w:szCs w:val="24"/>
        </w:rPr>
        <w:t>DECLARAÇÃO DE CUMPRIMENTO DOS REQUISITOS DE</w:t>
      </w:r>
    </w:p>
    <w:p w14:paraId="67077181" w14:textId="5B253186" w:rsidR="00772E50" w:rsidRPr="00E43786" w:rsidRDefault="00772E50" w:rsidP="00373269">
      <w:pPr>
        <w:jc w:val="center"/>
        <w:rPr>
          <w:rFonts w:ascii="Arial" w:hAnsi="Arial" w:cs="Arial"/>
          <w:b/>
          <w:i w:val="0"/>
          <w:szCs w:val="24"/>
        </w:rPr>
      </w:pPr>
      <w:r w:rsidRPr="00E43786">
        <w:rPr>
          <w:rFonts w:ascii="Arial" w:hAnsi="Arial" w:cs="Arial"/>
          <w:b/>
          <w:i w:val="0"/>
          <w:szCs w:val="24"/>
        </w:rPr>
        <w:t xml:space="preserve">HABILITAÇÃO DO PREGÃO Nº </w:t>
      </w:r>
      <w:r w:rsidR="004D5608">
        <w:rPr>
          <w:rFonts w:ascii="Arial" w:hAnsi="Arial" w:cs="Arial"/>
          <w:b/>
          <w:i w:val="0"/>
          <w:szCs w:val="24"/>
        </w:rPr>
        <w:t>57/2020</w:t>
      </w:r>
    </w:p>
    <w:p w14:paraId="239A5C86" w14:textId="77777777" w:rsidR="00772E50" w:rsidRPr="00E43786" w:rsidRDefault="00772E50" w:rsidP="00B82AFA">
      <w:pPr>
        <w:jc w:val="both"/>
        <w:rPr>
          <w:rFonts w:ascii="Arial" w:hAnsi="Arial" w:cs="Arial"/>
          <w:b/>
          <w:i w:val="0"/>
          <w:szCs w:val="24"/>
        </w:rPr>
      </w:pPr>
    </w:p>
    <w:p w14:paraId="73DC416A" w14:textId="72635A17" w:rsidR="00772E50" w:rsidRPr="00E43786" w:rsidRDefault="00772E50" w:rsidP="00B82AFA">
      <w:pPr>
        <w:tabs>
          <w:tab w:val="left" w:pos="5520"/>
        </w:tabs>
        <w:ind w:firstLine="2880"/>
        <w:jc w:val="both"/>
        <w:rPr>
          <w:rFonts w:ascii="Arial" w:hAnsi="Arial" w:cs="Arial"/>
          <w:b/>
          <w:bCs/>
          <w:i w:val="0"/>
          <w:iCs/>
          <w:szCs w:val="24"/>
        </w:rPr>
      </w:pPr>
      <w:r w:rsidRPr="00E43786">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E43786">
        <w:rPr>
          <w:rFonts w:ascii="Arial" w:hAnsi="Arial" w:cs="Arial"/>
          <w:b/>
          <w:bCs/>
          <w:i w:val="0"/>
          <w:iCs/>
          <w:szCs w:val="24"/>
        </w:rPr>
        <w:t xml:space="preserve">DECLARA </w:t>
      </w:r>
      <w:r w:rsidRPr="00E43786">
        <w:rPr>
          <w:rFonts w:ascii="Arial" w:hAnsi="Arial" w:cs="Arial"/>
          <w:i w:val="0"/>
          <w:iCs/>
          <w:szCs w:val="24"/>
        </w:rPr>
        <w:t xml:space="preserve">para efeitos de participação no </w:t>
      </w:r>
      <w:r w:rsidRPr="00E43786">
        <w:rPr>
          <w:rFonts w:ascii="Arial" w:hAnsi="Arial" w:cs="Arial"/>
          <w:b/>
          <w:bCs/>
          <w:i w:val="0"/>
          <w:iCs/>
          <w:szCs w:val="24"/>
        </w:rPr>
        <w:t xml:space="preserve">PREGÃO PRESENCIAL nº </w:t>
      </w:r>
      <w:r w:rsidR="004D5608">
        <w:rPr>
          <w:rFonts w:ascii="Arial" w:hAnsi="Arial" w:cs="Arial"/>
          <w:b/>
          <w:i w:val="0"/>
          <w:szCs w:val="24"/>
        </w:rPr>
        <w:t>57/2020</w:t>
      </w:r>
      <w:r w:rsidRPr="00E43786">
        <w:rPr>
          <w:rFonts w:ascii="Arial" w:hAnsi="Arial" w:cs="Arial"/>
          <w:b/>
          <w:bCs/>
          <w:i w:val="0"/>
          <w:iCs/>
          <w:szCs w:val="24"/>
        </w:rPr>
        <w:t xml:space="preserve">, </w:t>
      </w:r>
      <w:r w:rsidRPr="00E43786">
        <w:rPr>
          <w:rFonts w:ascii="Arial" w:hAnsi="Arial" w:cs="Arial"/>
          <w:i w:val="0"/>
          <w:iCs/>
          <w:szCs w:val="24"/>
        </w:rPr>
        <w:t>que preenche os requisitos de habilitação previstos nos itens do Edital, quais sejam:</w:t>
      </w:r>
    </w:p>
    <w:p w14:paraId="63C67D50" w14:textId="77777777" w:rsidR="00772E50" w:rsidRPr="00E43786" w:rsidRDefault="00772E50" w:rsidP="00B82AFA">
      <w:pPr>
        <w:tabs>
          <w:tab w:val="left" w:pos="5520"/>
        </w:tabs>
        <w:jc w:val="both"/>
        <w:rPr>
          <w:rFonts w:ascii="Arial" w:hAnsi="Arial" w:cs="Arial"/>
          <w:i w:val="0"/>
          <w:szCs w:val="24"/>
        </w:rPr>
      </w:pPr>
      <w:r w:rsidRPr="00E43786">
        <w:rPr>
          <w:rFonts w:ascii="Arial" w:hAnsi="Arial" w:cs="Arial"/>
          <w:b/>
          <w:bCs/>
          <w:i w:val="0"/>
          <w:iCs/>
          <w:szCs w:val="24"/>
        </w:rPr>
        <w:t xml:space="preserve">1. </w:t>
      </w:r>
      <w:r w:rsidRPr="00E43786">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77777777" w:rsidR="00772E50" w:rsidRPr="00E43786" w:rsidRDefault="00772E50" w:rsidP="00B82AFA">
      <w:pPr>
        <w:tabs>
          <w:tab w:val="left" w:pos="5520"/>
        </w:tabs>
        <w:jc w:val="both"/>
        <w:rPr>
          <w:rFonts w:ascii="Arial" w:hAnsi="Arial" w:cs="Arial"/>
          <w:i w:val="0"/>
          <w:szCs w:val="24"/>
        </w:rPr>
      </w:pPr>
      <w:r w:rsidRPr="00E43786">
        <w:rPr>
          <w:rFonts w:ascii="Arial" w:hAnsi="Arial" w:cs="Arial"/>
          <w:b/>
          <w:bCs/>
          <w:i w:val="0"/>
          <w:szCs w:val="24"/>
        </w:rPr>
        <w:t xml:space="preserve">2. </w:t>
      </w:r>
      <w:r w:rsidRPr="00E43786">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E43786">
        <w:rPr>
          <w:rFonts w:ascii="Arial" w:hAnsi="Arial" w:cs="Arial"/>
          <w:i w:val="0"/>
          <w:szCs w:val="24"/>
        </w:rPr>
        <w:t>Estadual</w:t>
      </w:r>
      <w:proofErr w:type="gramEnd"/>
      <w:r w:rsidRPr="00E43786">
        <w:rPr>
          <w:rFonts w:ascii="Arial" w:hAnsi="Arial" w:cs="Arial"/>
          <w:i w:val="0"/>
          <w:szCs w:val="24"/>
        </w:rPr>
        <w:t xml:space="preserve"> e Municipal do domicílio ou sede da licitante, na forma da lei, aceitando-se também certidões positivas com efeitos de negativa;</w:t>
      </w:r>
    </w:p>
    <w:p w14:paraId="46F7D424" w14:textId="77777777" w:rsidR="00772E50" w:rsidRPr="00E43786" w:rsidRDefault="00772E50" w:rsidP="00B82AFA">
      <w:pPr>
        <w:tabs>
          <w:tab w:val="left" w:pos="5520"/>
        </w:tabs>
        <w:jc w:val="both"/>
        <w:rPr>
          <w:rFonts w:ascii="Arial" w:hAnsi="Arial" w:cs="Arial"/>
          <w:i w:val="0"/>
          <w:szCs w:val="24"/>
        </w:rPr>
      </w:pPr>
      <w:r w:rsidRPr="00E43786">
        <w:rPr>
          <w:rFonts w:ascii="Arial" w:hAnsi="Arial" w:cs="Arial"/>
          <w:b/>
          <w:bCs/>
          <w:i w:val="0"/>
          <w:szCs w:val="24"/>
        </w:rPr>
        <w:t xml:space="preserve">3. </w:t>
      </w:r>
      <w:r w:rsidRPr="00E43786">
        <w:rPr>
          <w:rFonts w:ascii="Arial" w:hAnsi="Arial" w:cs="Arial"/>
          <w:i w:val="0"/>
          <w:szCs w:val="24"/>
        </w:rPr>
        <w:t xml:space="preserve">Certidão negativa de falência ou concordata expedida pelo distribuidor da sede da pessoa jurídica; </w:t>
      </w:r>
      <w:r w:rsidRPr="00E43786">
        <w:rPr>
          <w:rFonts w:ascii="Arial" w:hAnsi="Arial" w:cs="Arial"/>
          <w:b/>
          <w:bCs/>
          <w:i w:val="0"/>
          <w:szCs w:val="24"/>
        </w:rPr>
        <w:t>em original</w:t>
      </w:r>
      <w:r w:rsidRPr="00E43786">
        <w:rPr>
          <w:rFonts w:ascii="Arial" w:hAnsi="Arial" w:cs="Arial"/>
          <w:i w:val="0"/>
          <w:szCs w:val="24"/>
        </w:rPr>
        <w:t>, se assim determinado no próprio documento;</w:t>
      </w:r>
    </w:p>
    <w:p w14:paraId="2C924D8F" w14:textId="77777777" w:rsidR="00772E50" w:rsidRPr="00E43786" w:rsidRDefault="00772E50" w:rsidP="00B82AFA">
      <w:pPr>
        <w:tabs>
          <w:tab w:val="left" w:pos="5520"/>
        </w:tabs>
        <w:jc w:val="both"/>
        <w:rPr>
          <w:rFonts w:ascii="Arial" w:hAnsi="Arial" w:cs="Arial"/>
          <w:i w:val="0"/>
          <w:szCs w:val="24"/>
        </w:rPr>
      </w:pPr>
      <w:r w:rsidRPr="00E43786">
        <w:rPr>
          <w:rFonts w:ascii="Arial" w:hAnsi="Arial" w:cs="Arial"/>
          <w:b/>
          <w:bCs/>
          <w:i w:val="0"/>
          <w:szCs w:val="24"/>
        </w:rPr>
        <w:t xml:space="preserve">4. </w:t>
      </w:r>
      <w:r w:rsidRPr="00E43786">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E43786" w:rsidRDefault="00772E50" w:rsidP="00B82AFA">
      <w:pPr>
        <w:tabs>
          <w:tab w:val="left" w:pos="5520"/>
        </w:tabs>
        <w:jc w:val="both"/>
        <w:rPr>
          <w:rFonts w:ascii="Arial" w:hAnsi="Arial" w:cs="Arial"/>
          <w:i w:val="0"/>
          <w:szCs w:val="24"/>
        </w:rPr>
      </w:pPr>
      <w:r w:rsidRPr="00E43786">
        <w:rPr>
          <w:rFonts w:ascii="Arial" w:hAnsi="Arial" w:cs="Arial"/>
          <w:b/>
          <w:bCs/>
          <w:i w:val="0"/>
          <w:szCs w:val="24"/>
        </w:rPr>
        <w:t xml:space="preserve">5. </w:t>
      </w:r>
      <w:r w:rsidRPr="00E43786">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E43786" w:rsidRDefault="00772E50" w:rsidP="00B82AFA">
      <w:pPr>
        <w:tabs>
          <w:tab w:val="left" w:pos="5520"/>
        </w:tabs>
        <w:jc w:val="both"/>
        <w:rPr>
          <w:rFonts w:ascii="Arial" w:hAnsi="Arial" w:cs="Arial"/>
          <w:i w:val="0"/>
          <w:szCs w:val="24"/>
        </w:rPr>
      </w:pPr>
      <w:r w:rsidRPr="00E43786">
        <w:rPr>
          <w:rFonts w:ascii="Arial" w:hAnsi="Arial" w:cs="Arial"/>
          <w:i w:val="0"/>
          <w:szCs w:val="24"/>
        </w:rPr>
        <w:t>Para que produza os efeitos legais, firmamos o presente.</w:t>
      </w:r>
    </w:p>
    <w:p w14:paraId="79559EFB" w14:textId="77777777" w:rsidR="00772E50" w:rsidRPr="00E43786" w:rsidRDefault="00772E50" w:rsidP="00B82AFA">
      <w:pPr>
        <w:tabs>
          <w:tab w:val="left" w:pos="5520"/>
        </w:tabs>
        <w:jc w:val="both"/>
        <w:rPr>
          <w:rFonts w:ascii="Arial" w:hAnsi="Arial" w:cs="Arial"/>
          <w:i w:val="0"/>
          <w:szCs w:val="24"/>
        </w:rPr>
      </w:pPr>
    </w:p>
    <w:p w14:paraId="64C0F419" w14:textId="0570BD50" w:rsidR="00772E50" w:rsidRPr="00E43786" w:rsidRDefault="00772E50" w:rsidP="00B82AFA">
      <w:pPr>
        <w:tabs>
          <w:tab w:val="left" w:pos="5520"/>
        </w:tabs>
        <w:jc w:val="both"/>
        <w:rPr>
          <w:rFonts w:ascii="Arial" w:hAnsi="Arial" w:cs="Arial"/>
          <w:i w:val="0"/>
          <w:szCs w:val="24"/>
        </w:rPr>
      </w:pPr>
      <w:r w:rsidRPr="00E43786">
        <w:rPr>
          <w:rFonts w:ascii="Arial" w:hAnsi="Arial" w:cs="Arial"/>
          <w:i w:val="0"/>
          <w:szCs w:val="24"/>
        </w:rPr>
        <w:t xml:space="preserve">Localidade, em ____ de ______________ </w:t>
      </w:r>
      <w:proofErr w:type="spellStart"/>
      <w:r w:rsidRPr="00E43786">
        <w:rPr>
          <w:rFonts w:ascii="Arial" w:hAnsi="Arial" w:cs="Arial"/>
          <w:i w:val="0"/>
          <w:szCs w:val="24"/>
        </w:rPr>
        <w:t>de</w:t>
      </w:r>
      <w:proofErr w:type="spellEnd"/>
      <w:r w:rsidRPr="00E43786">
        <w:rPr>
          <w:rFonts w:ascii="Arial" w:hAnsi="Arial" w:cs="Arial"/>
          <w:i w:val="0"/>
          <w:szCs w:val="24"/>
        </w:rPr>
        <w:t xml:space="preserve"> </w:t>
      </w:r>
      <w:r w:rsidR="00C177F5" w:rsidRPr="00E43786">
        <w:rPr>
          <w:rFonts w:ascii="Arial" w:hAnsi="Arial" w:cs="Arial"/>
          <w:i w:val="0"/>
          <w:szCs w:val="24"/>
        </w:rPr>
        <w:t>2020</w:t>
      </w:r>
      <w:r w:rsidRPr="00E43786">
        <w:rPr>
          <w:rFonts w:ascii="Arial" w:hAnsi="Arial" w:cs="Arial"/>
          <w:i w:val="0"/>
          <w:szCs w:val="24"/>
        </w:rPr>
        <w:t>.</w:t>
      </w:r>
    </w:p>
    <w:p w14:paraId="59615918" w14:textId="77777777" w:rsidR="00772E50" w:rsidRPr="00E43786" w:rsidRDefault="00772E50" w:rsidP="00B82AFA">
      <w:pPr>
        <w:tabs>
          <w:tab w:val="left" w:pos="5520"/>
        </w:tabs>
        <w:jc w:val="both"/>
        <w:rPr>
          <w:rFonts w:ascii="Arial" w:hAnsi="Arial" w:cs="Arial"/>
          <w:i w:val="0"/>
          <w:szCs w:val="24"/>
        </w:rPr>
      </w:pPr>
    </w:p>
    <w:p w14:paraId="06A3CAC9" w14:textId="77777777" w:rsidR="00772E50" w:rsidRPr="00E43786" w:rsidRDefault="00772E50" w:rsidP="00B82AFA">
      <w:pPr>
        <w:tabs>
          <w:tab w:val="left" w:pos="5520"/>
        </w:tabs>
        <w:jc w:val="both"/>
        <w:rPr>
          <w:rFonts w:ascii="Arial" w:hAnsi="Arial" w:cs="Arial"/>
          <w:i w:val="0"/>
          <w:szCs w:val="24"/>
        </w:rPr>
      </w:pPr>
    </w:p>
    <w:p w14:paraId="54A7250F" w14:textId="77777777" w:rsidR="00772E50" w:rsidRPr="00E43786" w:rsidRDefault="00772E50" w:rsidP="00B82AFA">
      <w:pPr>
        <w:tabs>
          <w:tab w:val="left" w:pos="5520"/>
        </w:tabs>
        <w:jc w:val="both"/>
        <w:rPr>
          <w:rFonts w:ascii="Arial" w:hAnsi="Arial" w:cs="Arial"/>
          <w:i w:val="0"/>
          <w:szCs w:val="24"/>
        </w:rPr>
      </w:pPr>
      <w:r w:rsidRPr="00E43786">
        <w:rPr>
          <w:rFonts w:ascii="Arial" w:hAnsi="Arial" w:cs="Arial"/>
          <w:i w:val="0"/>
          <w:szCs w:val="24"/>
        </w:rPr>
        <w:t>_____________________________</w:t>
      </w:r>
    </w:p>
    <w:p w14:paraId="2B459874" w14:textId="77777777" w:rsidR="00772E50" w:rsidRPr="00E43786" w:rsidRDefault="00772E50" w:rsidP="00B82AFA">
      <w:pPr>
        <w:tabs>
          <w:tab w:val="left" w:pos="5520"/>
        </w:tabs>
        <w:jc w:val="both"/>
        <w:rPr>
          <w:rFonts w:ascii="Arial" w:hAnsi="Arial" w:cs="Arial"/>
          <w:i w:val="0"/>
          <w:szCs w:val="24"/>
        </w:rPr>
      </w:pPr>
      <w:r w:rsidRPr="00E43786">
        <w:rPr>
          <w:rFonts w:ascii="Arial" w:hAnsi="Arial" w:cs="Arial"/>
          <w:i w:val="0"/>
          <w:szCs w:val="24"/>
        </w:rPr>
        <w:t>Assinatura do Representante Legal</w:t>
      </w:r>
    </w:p>
    <w:p w14:paraId="27F6521D" w14:textId="77777777" w:rsidR="00772E50" w:rsidRPr="00E43786" w:rsidRDefault="00772E50" w:rsidP="00B82AFA">
      <w:pPr>
        <w:tabs>
          <w:tab w:val="left" w:pos="5520"/>
        </w:tabs>
        <w:jc w:val="both"/>
        <w:rPr>
          <w:rFonts w:ascii="Arial" w:hAnsi="Arial" w:cs="Arial"/>
          <w:i w:val="0"/>
          <w:szCs w:val="24"/>
        </w:rPr>
      </w:pPr>
    </w:p>
    <w:p w14:paraId="63940925" w14:textId="77777777" w:rsidR="00772E50" w:rsidRPr="00E43786" w:rsidRDefault="00772E50" w:rsidP="00B82AFA">
      <w:pPr>
        <w:jc w:val="both"/>
        <w:rPr>
          <w:rFonts w:ascii="Arial" w:hAnsi="Arial" w:cs="Arial"/>
          <w:i w:val="0"/>
          <w:szCs w:val="24"/>
        </w:rPr>
      </w:pPr>
    </w:p>
    <w:p w14:paraId="6190DDD9" w14:textId="0D9BBB61" w:rsidR="00373269" w:rsidRPr="00E43786" w:rsidRDefault="00373269">
      <w:pPr>
        <w:spacing w:after="160" w:line="259" w:lineRule="auto"/>
        <w:rPr>
          <w:rFonts w:ascii="Arial" w:hAnsi="Arial" w:cs="Arial"/>
          <w:b/>
          <w:i w:val="0"/>
          <w:szCs w:val="24"/>
        </w:rPr>
      </w:pPr>
      <w:r w:rsidRPr="00E43786">
        <w:rPr>
          <w:rFonts w:ascii="Arial" w:hAnsi="Arial" w:cs="Arial"/>
          <w:b/>
          <w:i w:val="0"/>
          <w:szCs w:val="24"/>
        </w:rPr>
        <w:br w:type="page"/>
      </w:r>
    </w:p>
    <w:p w14:paraId="2A704125" w14:textId="77777777" w:rsidR="00373269" w:rsidRPr="00E43786" w:rsidRDefault="00373269" w:rsidP="00B82AFA">
      <w:pPr>
        <w:jc w:val="center"/>
        <w:rPr>
          <w:rFonts w:ascii="Arial" w:hAnsi="Arial" w:cs="Arial"/>
          <w:b/>
          <w:i w:val="0"/>
          <w:szCs w:val="24"/>
        </w:rPr>
      </w:pPr>
    </w:p>
    <w:p w14:paraId="412FB37F" w14:textId="3214A668" w:rsidR="00772E50" w:rsidRDefault="00772E50" w:rsidP="00B82AFA">
      <w:pPr>
        <w:jc w:val="center"/>
        <w:rPr>
          <w:rFonts w:ascii="Arial" w:hAnsi="Arial" w:cs="Arial"/>
          <w:b/>
          <w:i w:val="0"/>
          <w:szCs w:val="24"/>
        </w:rPr>
      </w:pPr>
      <w:r w:rsidRPr="00E43786">
        <w:rPr>
          <w:rFonts w:ascii="Arial" w:hAnsi="Arial" w:cs="Arial"/>
          <w:b/>
          <w:i w:val="0"/>
          <w:szCs w:val="24"/>
        </w:rPr>
        <w:t>ANEXO V</w:t>
      </w:r>
      <w:r w:rsidR="00D933C2" w:rsidRPr="00E43786">
        <w:rPr>
          <w:rFonts w:ascii="Arial" w:hAnsi="Arial" w:cs="Arial"/>
          <w:b/>
          <w:i w:val="0"/>
          <w:szCs w:val="24"/>
        </w:rPr>
        <w:t>I</w:t>
      </w:r>
    </w:p>
    <w:p w14:paraId="5D40B4C7" w14:textId="77777777" w:rsidR="004D5608" w:rsidRPr="00E43786" w:rsidRDefault="004D5608" w:rsidP="00B82AFA">
      <w:pPr>
        <w:jc w:val="center"/>
        <w:rPr>
          <w:rFonts w:ascii="Arial" w:hAnsi="Arial" w:cs="Arial"/>
          <w:b/>
          <w:i w:val="0"/>
          <w:szCs w:val="24"/>
        </w:rPr>
      </w:pPr>
    </w:p>
    <w:p w14:paraId="58077B5E" w14:textId="77777777" w:rsidR="004D5608" w:rsidRPr="00E43786" w:rsidRDefault="004D5608" w:rsidP="004D5608">
      <w:pPr>
        <w:jc w:val="both"/>
        <w:rPr>
          <w:rFonts w:ascii="Arial" w:hAnsi="Arial" w:cs="Arial"/>
          <w:b/>
          <w:i w:val="0"/>
          <w:szCs w:val="24"/>
        </w:rPr>
      </w:pPr>
    </w:p>
    <w:p w14:paraId="248547F5" w14:textId="77777777" w:rsidR="00772E50" w:rsidRPr="00E43786"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E43786">
        <w:rPr>
          <w:rFonts w:ascii="Arial" w:hAnsi="Arial" w:cs="Arial"/>
          <w:b/>
          <w:i w:val="0"/>
          <w:caps/>
          <w:szCs w:val="24"/>
        </w:rPr>
        <w:t>Declaração de Idoneidade</w:t>
      </w:r>
    </w:p>
    <w:p w14:paraId="282657F3" w14:textId="77777777" w:rsidR="00772E50" w:rsidRPr="00E43786"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E43786"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E43786"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43786">
        <w:rPr>
          <w:rFonts w:ascii="Arial" w:hAnsi="Arial" w:cs="Arial"/>
          <w:i w:val="0"/>
          <w:szCs w:val="24"/>
        </w:rPr>
        <w:tab/>
      </w:r>
      <w:r w:rsidRPr="00E43786">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E43786"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E43786"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E43786"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E43786"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43786">
        <w:rPr>
          <w:rFonts w:ascii="Arial" w:hAnsi="Arial" w:cs="Arial"/>
          <w:i w:val="0"/>
          <w:szCs w:val="24"/>
        </w:rPr>
        <w:t>Por ser expressão de verdade, firmamos a presente.</w:t>
      </w:r>
    </w:p>
    <w:p w14:paraId="403E3E20" w14:textId="77777777" w:rsidR="00772E50" w:rsidRPr="00E43786"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E43786"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E43786"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E43786"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20F9384C" w:rsidR="00772E50" w:rsidRPr="00E43786"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43786">
        <w:rPr>
          <w:rFonts w:ascii="Arial" w:hAnsi="Arial" w:cs="Arial"/>
          <w:i w:val="0"/>
          <w:szCs w:val="24"/>
        </w:rPr>
        <w:t xml:space="preserve">Local e Data, _____ / ______________/ </w:t>
      </w:r>
      <w:r w:rsidR="00C177F5" w:rsidRPr="00E43786">
        <w:rPr>
          <w:rFonts w:ascii="Arial" w:hAnsi="Arial" w:cs="Arial"/>
          <w:i w:val="0"/>
          <w:szCs w:val="24"/>
        </w:rPr>
        <w:t>2020</w:t>
      </w:r>
      <w:r w:rsidRPr="00E43786">
        <w:rPr>
          <w:rFonts w:ascii="Arial" w:hAnsi="Arial" w:cs="Arial"/>
          <w:i w:val="0"/>
          <w:szCs w:val="24"/>
        </w:rPr>
        <w:t>.</w:t>
      </w:r>
    </w:p>
    <w:p w14:paraId="1C9020C5" w14:textId="77777777" w:rsidR="00772E50" w:rsidRPr="00E43786"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E43786"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E43786"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E43786"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E43786"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E43786"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E43786">
        <w:rPr>
          <w:rFonts w:ascii="Arial" w:hAnsi="Arial" w:cs="Arial"/>
          <w:b/>
          <w:i w:val="0"/>
          <w:szCs w:val="24"/>
        </w:rPr>
        <w:t>___________________________________</w:t>
      </w:r>
    </w:p>
    <w:p w14:paraId="02FB0633" w14:textId="77777777" w:rsidR="00772E50" w:rsidRPr="00E43786" w:rsidRDefault="00772E50" w:rsidP="00B82AFA">
      <w:pPr>
        <w:tabs>
          <w:tab w:val="left" w:pos="3828"/>
        </w:tabs>
        <w:jc w:val="both"/>
        <w:rPr>
          <w:rFonts w:ascii="Arial" w:hAnsi="Arial" w:cs="Arial"/>
          <w:i w:val="0"/>
          <w:szCs w:val="24"/>
        </w:rPr>
      </w:pPr>
      <w:r w:rsidRPr="00E43786">
        <w:rPr>
          <w:rFonts w:ascii="Arial" w:hAnsi="Arial" w:cs="Arial"/>
          <w:b/>
          <w:i w:val="0"/>
          <w:szCs w:val="24"/>
        </w:rPr>
        <w:t>Carimbo e Assinatura do Responsável</w:t>
      </w:r>
    </w:p>
    <w:p w14:paraId="732989AC" w14:textId="77777777" w:rsidR="00772E50" w:rsidRPr="00E43786" w:rsidRDefault="00772E50" w:rsidP="00B82AFA">
      <w:pPr>
        <w:jc w:val="both"/>
        <w:rPr>
          <w:rFonts w:ascii="Arial" w:hAnsi="Arial" w:cs="Arial"/>
          <w:i w:val="0"/>
          <w:szCs w:val="24"/>
        </w:rPr>
      </w:pPr>
    </w:p>
    <w:p w14:paraId="5B604749" w14:textId="179BA82B" w:rsidR="00373269" w:rsidRPr="00E43786" w:rsidRDefault="00373269">
      <w:pPr>
        <w:spacing w:after="160" w:line="259" w:lineRule="auto"/>
        <w:rPr>
          <w:rFonts w:ascii="Arial" w:hAnsi="Arial" w:cs="Arial"/>
          <w:b/>
          <w:bCs/>
          <w:i w:val="0"/>
          <w:szCs w:val="24"/>
        </w:rPr>
      </w:pPr>
      <w:r w:rsidRPr="00E43786">
        <w:rPr>
          <w:rFonts w:ascii="Arial" w:hAnsi="Arial" w:cs="Arial"/>
          <w:b/>
          <w:bCs/>
          <w:i w:val="0"/>
          <w:szCs w:val="24"/>
        </w:rPr>
        <w:br w:type="page"/>
      </w:r>
    </w:p>
    <w:p w14:paraId="498F3BA2" w14:textId="77777777" w:rsidR="00373269" w:rsidRPr="00E43786" w:rsidRDefault="00373269" w:rsidP="00B82AFA">
      <w:pPr>
        <w:jc w:val="center"/>
        <w:rPr>
          <w:rFonts w:ascii="Arial" w:hAnsi="Arial" w:cs="Arial"/>
          <w:b/>
          <w:bCs/>
          <w:i w:val="0"/>
          <w:szCs w:val="24"/>
        </w:rPr>
      </w:pPr>
    </w:p>
    <w:p w14:paraId="371D0BAC" w14:textId="3671C56E" w:rsidR="00772E50" w:rsidRPr="00E43786" w:rsidRDefault="00772E50" w:rsidP="00B82AFA">
      <w:pPr>
        <w:jc w:val="center"/>
        <w:rPr>
          <w:rFonts w:ascii="Arial" w:hAnsi="Arial" w:cs="Arial"/>
          <w:b/>
          <w:bCs/>
          <w:i w:val="0"/>
          <w:szCs w:val="24"/>
        </w:rPr>
      </w:pPr>
      <w:r w:rsidRPr="00E43786">
        <w:rPr>
          <w:rFonts w:ascii="Arial" w:hAnsi="Arial" w:cs="Arial"/>
          <w:b/>
          <w:bCs/>
          <w:i w:val="0"/>
          <w:szCs w:val="24"/>
        </w:rPr>
        <w:t>ANEXO VI</w:t>
      </w:r>
      <w:r w:rsidR="00D933C2" w:rsidRPr="00E43786">
        <w:rPr>
          <w:rFonts w:ascii="Arial" w:hAnsi="Arial" w:cs="Arial"/>
          <w:b/>
          <w:bCs/>
          <w:i w:val="0"/>
          <w:szCs w:val="24"/>
        </w:rPr>
        <w:t>I</w:t>
      </w:r>
    </w:p>
    <w:p w14:paraId="705585FF" w14:textId="77777777" w:rsidR="00772E50" w:rsidRPr="00E43786"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E43786"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E43786">
        <w:rPr>
          <w:rFonts w:ascii="Arial" w:hAnsi="Arial" w:cs="Arial"/>
          <w:b/>
          <w:i w:val="0"/>
          <w:caps/>
          <w:szCs w:val="24"/>
        </w:rPr>
        <w:t>Declaração de Cumprimento à Lei 9.854, de 27.10.99</w:t>
      </w:r>
    </w:p>
    <w:p w14:paraId="24A41D00" w14:textId="77777777" w:rsidR="00772E50" w:rsidRPr="00E43786"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E43786"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E43786"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E43786"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43786">
        <w:rPr>
          <w:rFonts w:ascii="Arial" w:hAnsi="Arial" w:cs="Arial"/>
          <w:i w:val="0"/>
          <w:szCs w:val="24"/>
        </w:rPr>
        <w:tab/>
      </w:r>
      <w:r w:rsidRPr="00E43786">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E43786"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E43786"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E43786">
        <w:rPr>
          <w:rFonts w:ascii="Arial" w:hAnsi="Arial" w:cs="Arial"/>
          <w:i w:val="0"/>
          <w:szCs w:val="24"/>
        </w:rPr>
        <w:t xml:space="preserve">Ressalva: </w:t>
      </w:r>
      <w:proofErr w:type="gramStart"/>
      <w:r w:rsidRPr="00E43786">
        <w:rPr>
          <w:rFonts w:ascii="Arial" w:hAnsi="Arial" w:cs="Arial"/>
          <w:i w:val="0"/>
          <w:szCs w:val="24"/>
        </w:rPr>
        <w:t xml:space="preserve">(  </w:t>
      </w:r>
      <w:proofErr w:type="gramEnd"/>
      <w:r w:rsidRPr="00E43786">
        <w:rPr>
          <w:rFonts w:ascii="Arial" w:hAnsi="Arial" w:cs="Arial"/>
          <w:i w:val="0"/>
          <w:szCs w:val="24"/>
        </w:rPr>
        <w:t xml:space="preserve">   ) Emprega menor, a partir de quatorze anos, na condição de aprendiz. </w:t>
      </w:r>
    </w:p>
    <w:p w14:paraId="188597F6" w14:textId="77777777" w:rsidR="00772E50" w:rsidRPr="00E43786"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E43786"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43786">
        <w:rPr>
          <w:rFonts w:ascii="Arial" w:hAnsi="Arial" w:cs="Arial"/>
          <w:i w:val="0"/>
          <w:szCs w:val="24"/>
        </w:rPr>
        <w:t>Por ser expressão de verdade, firmamos a presente.</w:t>
      </w:r>
    </w:p>
    <w:p w14:paraId="6279E8CD" w14:textId="77777777" w:rsidR="00772E50" w:rsidRPr="00E43786"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E43786"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E43786"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355B55D2" w:rsidR="00772E50" w:rsidRPr="00E43786"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43786">
        <w:rPr>
          <w:rFonts w:ascii="Arial" w:hAnsi="Arial" w:cs="Arial"/>
          <w:i w:val="0"/>
          <w:szCs w:val="24"/>
        </w:rPr>
        <w:t xml:space="preserve">________________, em ______ de __________________ </w:t>
      </w:r>
      <w:proofErr w:type="spellStart"/>
      <w:r w:rsidRPr="00E43786">
        <w:rPr>
          <w:rFonts w:ascii="Arial" w:hAnsi="Arial" w:cs="Arial"/>
          <w:i w:val="0"/>
          <w:szCs w:val="24"/>
        </w:rPr>
        <w:t>de</w:t>
      </w:r>
      <w:proofErr w:type="spellEnd"/>
      <w:r w:rsidRPr="00E43786">
        <w:rPr>
          <w:rFonts w:ascii="Arial" w:hAnsi="Arial" w:cs="Arial"/>
          <w:i w:val="0"/>
          <w:szCs w:val="24"/>
        </w:rPr>
        <w:t xml:space="preserve"> </w:t>
      </w:r>
      <w:r w:rsidR="00C177F5" w:rsidRPr="00E43786">
        <w:rPr>
          <w:rFonts w:ascii="Arial" w:hAnsi="Arial" w:cs="Arial"/>
          <w:i w:val="0"/>
          <w:szCs w:val="24"/>
        </w:rPr>
        <w:t>2020</w:t>
      </w:r>
      <w:r w:rsidRPr="00E43786">
        <w:rPr>
          <w:rFonts w:ascii="Arial" w:hAnsi="Arial" w:cs="Arial"/>
          <w:i w:val="0"/>
          <w:szCs w:val="24"/>
        </w:rPr>
        <w:t>.</w:t>
      </w:r>
    </w:p>
    <w:p w14:paraId="79BF1A42" w14:textId="77777777" w:rsidR="00772E50" w:rsidRPr="00E43786"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E43786"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E43786"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E43786"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E43786"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E43786">
        <w:rPr>
          <w:rFonts w:ascii="Arial" w:hAnsi="Arial" w:cs="Arial"/>
          <w:b/>
          <w:i w:val="0"/>
          <w:szCs w:val="24"/>
        </w:rPr>
        <w:t>__________________________________</w:t>
      </w:r>
    </w:p>
    <w:p w14:paraId="11FDA817" w14:textId="77777777" w:rsidR="00772E50" w:rsidRPr="00E43786" w:rsidRDefault="00772E50" w:rsidP="00B82AFA">
      <w:pPr>
        <w:tabs>
          <w:tab w:val="left" w:pos="3828"/>
        </w:tabs>
        <w:jc w:val="both"/>
        <w:rPr>
          <w:rFonts w:ascii="Arial" w:hAnsi="Arial" w:cs="Arial"/>
          <w:i w:val="0"/>
          <w:szCs w:val="24"/>
        </w:rPr>
      </w:pPr>
      <w:r w:rsidRPr="00E43786">
        <w:rPr>
          <w:rFonts w:ascii="Arial" w:hAnsi="Arial" w:cs="Arial"/>
          <w:b/>
          <w:i w:val="0"/>
          <w:szCs w:val="24"/>
        </w:rPr>
        <w:t>Carimbo e Assinatura do Responsável</w:t>
      </w:r>
    </w:p>
    <w:p w14:paraId="4B264668" w14:textId="77777777" w:rsidR="00772E50" w:rsidRPr="00E43786" w:rsidRDefault="00772E50" w:rsidP="00B82AFA">
      <w:pPr>
        <w:tabs>
          <w:tab w:val="left" w:pos="-1800"/>
        </w:tabs>
        <w:jc w:val="both"/>
        <w:rPr>
          <w:rFonts w:ascii="Arial" w:hAnsi="Arial" w:cs="Arial"/>
          <w:i w:val="0"/>
          <w:szCs w:val="24"/>
        </w:rPr>
      </w:pPr>
    </w:p>
    <w:p w14:paraId="7F8DA94A" w14:textId="78A46C6C" w:rsidR="00373269" w:rsidRPr="00E43786" w:rsidRDefault="00373269">
      <w:pPr>
        <w:spacing w:after="160" w:line="259" w:lineRule="auto"/>
        <w:rPr>
          <w:rFonts w:ascii="Arial" w:hAnsi="Arial" w:cs="Arial"/>
          <w:b/>
          <w:bCs/>
          <w:i w:val="0"/>
          <w:szCs w:val="24"/>
        </w:rPr>
      </w:pPr>
      <w:r w:rsidRPr="00E43786">
        <w:rPr>
          <w:rFonts w:ascii="Arial" w:hAnsi="Arial" w:cs="Arial"/>
          <w:b/>
          <w:bCs/>
          <w:i w:val="0"/>
          <w:szCs w:val="24"/>
        </w:rPr>
        <w:br w:type="page"/>
      </w:r>
    </w:p>
    <w:p w14:paraId="3ACE1C9C" w14:textId="77777777" w:rsidR="00373269" w:rsidRPr="00E43786" w:rsidRDefault="00373269" w:rsidP="00871677">
      <w:pPr>
        <w:autoSpaceDE w:val="0"/>
        <w:rPr>
          <w:rFonts w:ascii="Arial" w:hAnsi="Arial" w:cs="Arial"/>
          <w:b/>
          <w:bCs/>
          <w:i w:val="0"/>
          <w:szCs w:val="24"/>
        </w:rPr>
      </w:pPr>
    </w:p>
    <w:p w14:paraId="4DF32031" w14:textId="45AFEA19" w:rsidR="00772E50" w:rsidRPr="00E43786" w:rsidRDefault="00772E50" w:rsidP="00B82AFA">
      <w:pPr>
        <w:autoSpaceDE w:val="0"/>
        <w:jc w:val="center"/>
        <w:rPr>
          <w:rFonts w:ascii="Arial" w:hAnsi="Arial" w:cs="Arial"/>
          <w:b/>
          <w:bCs/>
          <w:i w:val="0"/>
          <w:szCs w:val="24"/>
        </w:rPr>
      </w:pPr>
      <w:r w:rsidRPr="00E43786">
        <w:rPr>
          <w:rFonts w:ascii="Arial" w:hAnsi="Arial" w:cs="Arial"/>
          <w:b/>
          <w:bCs/>
          <w:i w:val="0"/>
          <w:szCs w:val="24"/>
        </w:rPr>
        <w:t>ANEXO VII</w:t>
      </w:r>
      <w:r w:rsidR="00D933C2" w:rsidRPr="00E43786">
        <w:rPr>
          <w:rFonts w:ascii="Arial" w:hAnsi="Arial" w:cs="Arial"/>
          <w:b/>
          <w:bCs/>
          <w:i w:val="0"/>
          <w:szCs w:val="24"/>
        </w:rPr>
        <w:t>I</w:t>
      </w:r>
    </w:p>
    <w:p w14:paraId="101B1BA6" w14:textId="7B005F08" w:rsidR="00373269" w:rsidRPr="00E43786" w:rsidRDefault="00373269" w:rsidP="00B82AFA">
      <w:pPr>
        <w:autoSpaceDE w:val="0"/>
        <w:jc w:val="center"/>
        <w:rPr>
          <w:rFonts w:ascii="Arial" w:hAnsi="Arial" w:cs="Arial"/>
          <w:b/>
          <w:bCs/>
          <w:i w:val="0"/>
          <w:szCs w:val="24"/>
        </w:rPr>
      </w:pPr>
    </w:p>
    <w:p w14:paraId="584AAACB" w14:textId="0DDA68F2" w:rsidR="00373269" w:rsidRPr="00E43786" w:rsidRDefault="00373269" w:rsidP="00B82AFA">
      <w:pPr>
        <w:autoSpaceDE w:val="0"/>
        <w:jc w:val="center"/>
        <w:rPr>
          <w:rFonts w:ascii="Arial" w:hAnsi="Arial" w:cs="Arial"/>
          <w:b/>
          <w:bCs/>
          <w:i w:val="0"/>
          <w:szCs w:val="24"/>
        </w:rPr>
      </w:pPr>
      <w:r w:rsidRPr="00E43786">
        <w:rPr>
          <w:rFonts w:ascii="Arial" w:hAnsi="Arial" w:cs="Arial"/>
          <w:b/>
          <w:bCs/>
          <w:i w:val="0"/>
          <w:szCs w:val="24"/>
        </w:rPr>
        <w:t>MINUTA DO CONTRATO</w:t>
      </w:r>
    </w:p>
    <w:p w14:paraId="0326CC7A" w14:textId="77777777" w:rsidR="00772E50" w:rsidRPr="00E43786" w:rsidRDefault="00772E50" w:rsidP="00B82AFA">
      <w:pPr>
        <w:pStyle w:val="Corpodetexto"/>
        <w:spacing w:after="0" w:line="240" w:lineRule="auto"/>
        <w:ind w:left="0" w:right="0"/>
        <w:jc w:val="both"/>
        <w:rPr>
          <w:rFonts w:ascii="Arial" w:hAnsi="Arial" w:cs="Arial"/>
          <w:i w:val="0"/>
          <w:szCs w:val="24"/>
        </w:rPr>
      </w:pPr>
    </w:p>
    <w:p w14:paraId="027F122E" w14:textId="4C72234A" w:rsidR="00772E50" w:rsidRPr="00E43786" w:rsidRDefault="00772E50" w:rsidP="00B82AFA">
      <w:pPr>
        <w:pStyle w:val="Corpodetexto"/>
        <w:spacing w:after="0" w:line="240" w:lineRule="auto"/>
        <w:ind w:left="0" w:right="0"/>
        <w:jc w:val="both"/>
        <w:rPr>
          <w:rFonts w:ascii="Arial" w:hAnsi="Arial" w:cs="Arial"/>
          <w:b/>
          <w:i w:val="0"/>
          <w:szCs w:val="24"/>
        </w:rPr>
      </w:pPr>
      <w:r w:rsidRPr="00E43786">
        <w:rPr>
          <w:rFonts w:ascii="Arial" w:hAnsi="Arial" w:cs="Arial"/>
          <w:b/>
          <w:i w:val="0"/>
          <w:szCs w:val="24"/>
        </w:rPr>
        <w:t xml:space="preserve">CONTRATO </w:t>
      </w:r>
      <w:r w:rsidR="00373269" w:rsidRPr="00E43786">
        <w:rPr>
          <w:rFonts w:ascii="Arial" w:hAnsi="Arial" w:cs="Arial"/>
          <w:b/>
          <w:i w:val="0"/>
          <w:szCs w:val="24"/>
        </w:rPr>
        <w:t>Nº</w:t>
      </w:r>
      <w:r w:rsidRPr="00E43786">
        <w:rPr>
          <w:rFonts w:ascii="Arial" w:hAnsi="Arial" w:cs="Arial"/>
          <w:b/>
          <w:i w:val="0"/>
          <w:szCs w:val="24"/>
        </w:rPr>
        <w:t xml:space="preserve"> </w:t>
      </w:r>
      <w:r w:rsidR="00373269" w:rsidRPr="00E43786">
        <w:rPr>
          <w:rFonts w:ascii="Arial" w:hAnsi="Arial" w:cs="Arial"/>
          <w:b/>
          <w:i w:val="0"/>
          <w:szCs w:val="24"/>
        </w:rPr>
        <w:t>____/</w:t>
      </w:r>
      <w:r w:rsidR="00C177F5" w:rsidRPr="00E43786">
        <w:rPr>
          <w:rFonts w:ascii="Arial" w:hAnsi="Arial" w:cs="Arial"/>
          <w:b/>
          <w:i w:val="0"/>
          <w:szCs w:val="24"/>
        </w:rPr>
        <w:t>2020</w:t>
      </w:r>
    </w:p>
    <w:p w14:paraId="5FE9287B" w14:textId="77777777" w:rsidR="00772E50" w:rsidRPr="00E43786"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E43786" w:rsidRDefault="00772E50" w:rsidP="00B82AFA">
      <w:pPr>
        <w:pStyle w:val="Corpodetexto"/>
        <w:spacing w:after="0" w:line="240" w:lineRule="auto"/>
        <w:ind w:left="3540" w:right="0"/>
        <w:jc w:val="both"/>
        <w:rPr>
          <w:rFonts w:ascii="Arial" w:hAnsi="Arial" w:cs="Arial"/>
          <w:i w:val="0"/>
          <w:szCs w:val="24"/>
        </w:rPr>
      </w:pPr>
      <w:r w:rsidRPr="00E43786">
        <w:rPr>
          <w:rFonts w:ascii="Arial" w:hAnsi="Arial" w:cs="Arial"/>
          <w:i w:val="0"/>
          <w:szCs w:val="24"/>
        </w:rPr>
        <w:t xml:space="preserve">CONTRATO DE </w:t>
      </w:r>
      <w:r w:rsidR="00373269" w:rsidRPr="00E43786">
        <w:rPr>
          <w:rFonts w:ascii="Arial" w:hAnsi="Arial" w:cs="Arial"/>
          <w:i w:val="0"/>
          <w:szCs w:val="24"/>
        </w:rPr>
        <w:t>___________________________,</w:t>
      </w:r>
      <w:r w:rsidRPr="00E43786">
        <w:rPr>
          <w:rFonts w:ascii="Arial" w:hAnsi="Arial" w:cs="Arial"/>
          <w:i w:val="0"/>
          <w:szCs w:val="24"/>
        </w:rPr>
        <w:t xml:space="preserve"> QUE ENTRE SI CELEBRAM O MUNICÍPIO DE DOURADINA, ESTADO DE MATO GROSSO DO SUL E A EMPRESA </w:t>
      </w:r>
      <w:r w:rsidR="00373269" w:rsidRPr="00E43786">
        <w:rPr>
          <w:rFonts w:ascii="Arial" w:hAnsi="Arial" w:cs="Arial"/>
          <w:i w:val="0"/>
          <w:szCs w:val="24"/>
        </w:rPr>
        <w:t>_________________________</w:t>
      </w:r>
      <w:r w:rsidRPr="00E43786">
        <w:rPr>
          <w:rFonts w:ascii="Arial" w:hAnsi="Arial" w:cs="Arial"/>
          <w:i w:val="0"/>
          <w:szCs w:val="24"/>
        </w:rPr>
        <w:t>.</w:t>
      </w:r>
    </w:p>
    <w:p w14:paraId="667ADDAA" w14:textId="77777777" w:rsidR="00772E50" w:rsidRPr="00E43786" w:rsidRDefault="00772E50" w:rsidP="00B82AFA">
      <w:pPr>
        <w:pStyle w:val="Corpodetexto"/>
        <w:spacing w:after="0" w:line="240" w:lineRule="auto"/>
        <w:ind w:left="3540" w:right="0"/>
        <w:jc w:val="both"/>
        <w:rPr>
          <w:rFonts w:ascii="Arial" w:hAnsi="Arial" w:cs="Arial"/>
          <w:i w:val="0"/>
          <w:szCs w:val="24"/>
        </w:rPr>
      </w:pPr>
    </w:p>
    <w:p w14:paraId="1296C36A" w14:textId="77777777" w:rsidR="00772E50" w:rsidRPr="00E43786"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E43786" w:rsidRDefault="00772E50" w:rsidP="00B82AFA">
      <w:pPr>
        <w:pStyle w:val="Corpodetexto"/>
        <w:spacing w:after="0" w:line="240" w:lineRule="auto"/>
        <w:ind w:left="0" w:right="0"/>
        <w:jc w:val="both"/>
        <w:rPr>
          <w:rFonts w:ascii="Arial" w:hAnsi="Arial" w:cs="Arial"/>
          <w:i w:val="0"/>
          <w:szCs w:val="24"/>
        </w:rPr>
      </w:pPr>
      <w:r w:rsidRPr="00E43786">
        <w:rPr>
          <w:rFonts w:ascii="Arial" w:hAnsi="Arial" w:cs="Arial"/>
          <w:i w:val="0"/>
          <w:szCs w:val="24"/>
        </w:rPr>
        <w:t xml:space="preserve">I - </w:t>
      </w:r>
      <w:r w:rsidRPr="00E43786">
        <w:rPr>
          <w:rFonts w:ascii="Arial" w:hAnsi="Arial" w:cs="Arial"/>
          <w:b/>
          <w:i w:val="0"/>
          <w:szCs w:val="24"/>
        </w:rPr>
        <w:t>O MUNICÍPIO DE DOURADINA-MS</w:t>
      </w:r>
      <w:r w:rsidRPr="00E43786">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E43786">
        <w:rPr>
          <w:rFonts w:ascii="Arial" w:hAnsi="Arial" w:cs="Arial"/>
          <w:b/>
          <w:i w:val="0"/>
          <w:szCs w:val="24"/>
        </w:rPr>
        <w:t>CONTRATANTE</w:t>
      </w:r>
      <w:r w:rsidRPr="00E43786">
        <w:rPr>
          <w:rFonts w:ascii="Arial" w:hAnsi="Arial" w:cs="Arial"/>
          <w:i w:val="0"/>
          <w:szCs w:val="24"/>
        </w:rPr>
        <w:t xml:space="preserve">, neste ato representado pelo Prefeito Municipal, o senhor </w:t>
      </w:r>
      <w:r w:rsidRPr="00E43786">
        <w:rPr>
          <w:rFonts w:ascii="Arial" w:hAnsi="Arial" w:cs="Arial"/>
          <w:b/>
          <w:i w:val="0"/>
          <w:szCs w:val="24"/>
        </w:rPr>
        <w:t>Jean Sérgio Clavisso Fogaça</w:t>
      </w:r>
      <w:r w:rsidRPr="00E43786">
        <w:rPr>
          <w:rFonts w:ascii="Arial" w:hAnsi="Arial" w:cs="Arial"/>
          <w:i w:val="0"/>
          <w:szCs w:val="24"/>
        </w:rPr>
        <w:t xml:space="preserve">, brasileiro, casado, professor, portador da CI-RG n. 000920779 SSP/MS e CPF/MF n. 607.751.901-44, residente e domiciliado na Avenida Presidente Vargas, 1735, Bairro centro, nesta cidade de Douradina-MS, e a ................................................. </w:t>
      </w:r>
      <w:proofErr w:type="gramStart"/>
      <w:r w:rsidRPr="00E43786">
        <w:rPr>
          <w:rFonts w:ascii="Arial" w:hAnsi="Arial" w:cs="Arial"/>
          <w:i w:val="0"/>
          <w:szCs w:val="24"/>
        </w:rPr>
        <w:t>estabelecida</w:t>
      </w:r>
      <w:proofErr w:type="gramEnd"/>
      <w:r w:rsidRPr="00E43786">
        <w:rPr>
          <w:rFonts w:ascii="Arial" w:hAnsi="Arial" w:cs="Arial"/>
          <w:i w:val="0"/>
          <w:szCs w:val="24"/>
        </w:rPr>
        <w:t xml:space="preserve"> na ................................................................, inscrita no CNPJ/MF .............................................. </w:t>
      </w:r>
      <w:proofErr w:type="gramStart"/>
      <w:r w:rsidRPr="00E43786">
        <w:rPr>
          <w:rFonts w:ascii="Arial" w:hAnsi="Arial" w:cs="Arial"/>
          <w:i w:val="0"/>
          <w:szCs w:val="24"/>
        </w:rPr>
        <w:t>doravante</w:t>
      </w:r>
      <w:proofErr w:type="gramEnd"/>
      <w:r w:rsidRPr="00E43786">
        <w:rPr>
          <w:rFonts w:ascii="Arial" w:hAnsi="Arial" w:cs="Arial"/>
          <w:i w:val="0"/>
          <w:szCs w:val="24"/>
        </w:rPr>
        <w:t xml:space="preserve"> denominada CONTRATADA, neste ato representado por .................................., portador do CPF/MF ............................. </w:t>
      </w:r>
      <w:proofErr w:type="gramStart"/>
      <w:r w:rsidRPr="00E43786">
        <w:rPr>
          <w:rFonts w:ascii="Arial" w:hAnsi="Arial" w:cs="Arial"/>
          <w:i w:val="0"/>
          <w:szCs w:val="24"/>
        </w:rPr>
        <w:t>e</w:t>
      </w:r>
      <w:proofErr w:type="gramEnd"/>
      <w:r w:rsidRPr="00E43786">
        <w:rPr>
          <w:rFonts w:ascii="Arial" w:hAnsi="Arial" w:cs="Arial"/>
          <w:i w:val="0"/>
          <w:szCs w:val="24"/>
        </w:rPr>
        <w:t xml:space="preserve"> Cédula de Identidade RG: ........................, residente e domiciliado na ....................................., nesta cidade, ajustam o presente Contrato, mediante as cláusulas e condições aqui estipuladas.</w:t>
      </w:r>
    </w:p>
    <w:p w14:paraId="1553B95F" w14:textId="77777777" w:rsidR="00772E50" w:rsidRPr="00E43786" w:rsidRDefault="00772E50" w:rsidP="00B82AFA">
      <w:pPr>
        <w:pStyle w:val="Corpodetexto"/>
        <w:spacing w:after="0" w:line="240" w:lineRule="auto"/>
        <w:ind w:left="0" w:right="0"/>
        <w:jc w:val="both"/>
        <w:rPr>
          <w:rFonts w:ascii="Arial" w:hAnsi="Arial" w:cs="Arial"/>
          <w:i w:val="0"/>
          <w:szCs w:val="24"/>
        </w:rPr>
      </w:pPr>
    </w:p>
    <w:p w14:paraId="47FB1B9F" w14:textId="30C8F048" w:rsidR="00772E50" w:rsidRPr="00E43786" w:rsidRDefault="00772E50" w:rsidP="00B82AFA">
      <w:pPr>
        <w:pStyle w:val="Corpodetexto"/>
        <w:spacing w:after="0" w:line="240" w:lineRule="auto"/>
        <w:ind w:left="0" w:right="0"/>
        <w:jc w:val="both"/>
        <w:rPr>
          <w:rFonts w:ascii="Arial" w:hAnsi="Arial" w:cs="Arial"/>
          <w:i w:val="0"/>
          <w:szCs w:val="24"/>
        </w:rPr>
      </w:pPr>
      <w:r w:rsidRPr="00E43786">
        <w:rPr>
          <w:rFonts w:ascii="Arial" w:hAnsi="Arial" w:cs="Arial"/>
          <w:b/>
          <w:i w:val="0"/>
          <w:szCs w:val="24"/>
        </w:rPr>
        <w:t>II - DO FUNDAMENTO LEGAL:</w:t>
      </w:r>
      <w:r w:rsidRPr="00E43786">
        <w:rPr>
          <w:rFonts w:ascii="Arial" w:hAnsi="Arial" w:cs="Arial"/>
          <w:i w:val="0"/>
          <w:szCs w:val="24"/>
        </w:rPr>
        <w:t xml:space="preserve"> O presente Contrato tem fundamento legal na</w:t>
      </w:r>
      <w:r w:rsidR="003A18CC" w:rsidRPr="00E43786">
        <w:rPr>
          <w:rFonts w:ascii="Arial" w:hAnsi="Arial" w:cs="Arial"/>
          <w:i w:val="0"/>
          <w:szCs w:val="24"/>
        </w:rPr>
        <w:t>s</w:t>
      </w:r>
      <w:r w:rsidRPr="00E43786">
        <w:rPr>
          <w:rFonts w:ascii="Arial" w:hAnsi="Arial" w:cs="Arial"/>
          <w:i w:val="0"/>
          <w:szCs w:val="24"/>
        </w:rPr>
        <w:t xml:space="preserve"> Lei</w:t>
      </w:r>
      <w:r w:rsidR="003A18CC" w:rsidRPr="00E43786">
        <w:rPr>
          <w:rFonts w:ascii="Arial" w:hAnsi="Arial" w:cs="Arial"/>
          <w:i w:val="0"/>
          <w:szCs w:val="24"/>
        </w:rPr>
        <w:t xml:space="preserve"> Federais nº </w:t>
      </w:r>
      <w:r w:rsidRPr="00E43786">
        <w:rPr>
          <w:rFonts w:ascii="Arial" w:hAnsi="Arial" w:cs="Arial"/>
          <w:i w:val="0"/>
          <w:szCs w:val="24"/>
        </w:rPr>
        <w:t>8</w:t>
      </w:r>
      <w:r w:rsidR="003A18CC" w:rsidRPr="00E43786">
        <w:rPr>
          <w:rFonts w:ascii="Arial" w:hAnsi="Arial" w:cs="Arial"/>
          <w:i w:val="0"/>
          <w:szCs w:val="24"/>
        </w:rPr>
        <w:t>.</w:t>
      </w:r>
      <w:r w:rsidRPr="00E43786">
        <w:rPr>
          <w:rFonts w:ascii="Arial" w:hAnsi="Arial" w:cs="Arial"/>
          <w:i w:val="0"/>
          <w:szCs w:val="24"/>
        </w:rPr>
        <w:t>666/93</w:t>
      </w:r>
      <w:r w:rsidR="003A18CC" w:rsidRPr="00E43786">
        <w:rPr>
          <w:rFonts w:ascii="Arial" w:hAnsi="Arial" w:cs="Arial"/>
          <w:i w:val="0"/>
          <w:szCs w:val="24"/>
        </w:rPr>
        <w:t xml:space="preserve"> e</w:t>
      </w:r>
      <w:r w:rsidRPr="00E43786">
        <w:rPr>
          <w:rFonts w:ascii="Arial" w:hAnsi="Arial" w:cs="Arial"/>
          <w:i w:val="0"/>
          <w:szCs w:val="24"/>
        </w:rPr>
        <w:t xml:space="preserve"> </w:t>
      </w:r>
      <w:r w:rsidR="003A18CC" w:rsidRPr="00E43786">
        <w:rPr>
          <w:rFonts w:ascii="Arial" w:hAnsi="Arial" w:cs="Arial"/>
          <w:i w:val="0"/>
          <w:szCs w:val="24"/>
        </w:rPr>
        <w:t>nº 1</w:t>
      </w:r>
      <w:r w:rsidRPr="00E43786">
        <w:rPr>
          <w:rFonts w:ascii="Arial" w:hAnsi="Arial" w:cs="Arial"/>
          <w:i w:val="0"/>
          <w:szCs w:val="24"/>
        </w:rPr>
        <w:t>0.520/02, Le</w:t>
      </w:r>
      <w:r w:rsidR="003A18CC" w:rsidRPr="00E43786">
        <w:rPr>
          <w:rFonts w:ascii="Arial" w:hAnsi="Arial" w:cs="Arial"/>
          <w:i w:val="0"/>
          <w:szCs w:val="24"/>
        </w:rPr>
        <w:t>i</w:t>
      </w:r>
      <w:r w:rsidRPr="00E43786">
        <w:rPr>
          <w:rFonts w:ascii="Arial" w:hAnsi="Arial" w:cs="Arial"/>
          <w:i w:val="0"/>
          <w:szCs w:val="24"/>
        </w:rPr>
        <w:t xml:space="preserve"> Complementar</w:t>
      </w:r>
      <w:r w:rsidR="00373269" w:rsidRPr="00E43786">
        <w:rPr>
          <w:rFonts w:ascii="Arial" w:hAnsi="Arial" w:cs="Arial"/>
          <w:i w:val="0"/>
          <w:szCs w:val="24"/>
        </w:rPr>
        <w:t xml:space="preserve"> nº 123/2006</w:t>
      </w:r>
      <w:r w:rsidRPr="00E43786">
        <w:rPr>
          <w:rFonts w:ascii="Arial" w:hAnsi="Arial" w:cs="Arial"/>
          <w:i w:val="0"/>
          <w:szCs w:val="24"/>
        </w:rPr>
        <w:t xml:space="preserve"> e no Decreto Federal n. 8.538/2015, de conformidade com o </w:t>
      </w:r>
      <w:r w:rsidRPr="00E43786">
        <w:rPr>
          <w:rFonts w:ascii="Arial" w:hAnsi="Arial" w:cs="Arial"/>
          <w:b/>
          <w:i w:val="0"/>
          <w:szCs w:val="24"/>
        </w:rPr>
        <w:t xml:space="preserve">Pregão Presencial nº. </w:t>
      </w:r>
      <w:r w:rsidR="004D5608">
        <w:rPr>
          <w:rFonts w:ascii="Arial" w:hAnsi="Arial" w:cs="Arial"/>
          <w:b/>
          <w:i w:val="0"/>
          <w:szCs w:val="24"/>
        </w:rPr>
        <w:t>57/2020</w:t>
      </w:r>
      <w:r w:rsidR="003A18CC" w:rsidRPr="00E43786">
        <w:rPr>
          <w:rFonts w:ascii="Arial" w:hAnsi="Arial" w:cs="Arial"/>
          <w:b/>
          <w:i w:val="0"/>
          <w:szCs w:val="24"/>
        </w:rPr>
        <w:t xml:space="preserve"> -</w:t>
      </w:r>
      <w:r w:rsidR="00276A71" w:rsidRPr="00E43786">
        <w:rPr>
          <w:rFonts w:ascii="Arial" w:hAnsi="Arial" w:cs="Arial"/>
          <w:b/>
          <w:i w:val="0"/>
          <w:szCs w:val="24"/>
        </w:rPr>
        <w:t xml:space="preserve"> </w:t>
      </w:r>
      <w:r w:rsidRPr="00E43786">
        <w:rPr>
          <w:rFonts w:ascii="Arial" w:hAnsi="Arial" w:cs="Arial"/>
          <w:b/>
          <w:i w:val="0"/>
          <w:szCs w:val="24"/>
        </w:rPr>
        <w:t xml:space="preserve">Processo Administrativo nº. </w:t>
      </w:r>
      <w:r w:rsidR="006B2D64">
        <w:rPr>
          <w:rFonts w:ascii="Arial" w:hAnsi="Arial" w:cs="Arial"/>
          <w:b/>
          <w:i w:val="0"/>
          <w:szCs w:val="24"/>
        </w:rPr>
        <w:t>119/2020</w:t>
      </w:r>
      <w:r w:rsidRPr="00E43786">
        <w:rPr>
          <w:rFonts w:ascii="Arial" w:hAnsi="Arial" w:cs="Arial"/>
          <w:i w:val="0"/>
          <w:szCs w:val="24"/>
        </w:rPr>
        <w:t xml:space="preserve"> de que passa a fazer parte integrante deste.</w:t>
      </w:r>
    </w:p>
    <w:p w14:paraId="075F7FC0" w14:textId="77777777" w:rsidR="00772E50" w:rsidRPr="00E43786" w:rsidRDefault="00772E50" w:rsidP="00B82AFA">
      <w:pPr>
        <w:pStyle w:val="Corpodetexto"/>
        <w:spacing w:after="0" w:line="240" w:lineRule="auto"/>
        <w:ind w:left="0" w:right="0"/>
        <w:jc w:val="both"/>
        <w:rPr>
          <w:rFonts w:ascii="Arial" w:hAnsi="Arial" w:cs="Arial"/>
          <w:i w:val="0"/>
          <w:szCs w:val="24"/>
        </w:rPr>
      </w:pPr>
    </w:p>
    <w:p w14:paraId="75B4AC2F" w14:textId="33BB34EB" w:rsidR="00772E50" w:rsidRPr="00E43786" w:rsidRDefault="00772E50" w:rsidP="00B82AFA">
      <w:pPr>
        <w:pStyle w:val="Corpodetexto"/>
        <w:spacing w:after="0" w:line="240" w:lineRule="auto"/>
        <w:ind w:left="0" w:right="0"/>
        <w:jc w:val="both"/>
        <w:rPr>
          <w:rFonts w:ascii="Arial" w:hAnsi="Arial" w:cs="Arial"/>
          <w:i w:val="0"/>
          <w:szCs w:val="24"/>
        </w:rPr>
      </w:pPr>
      <w:r w:rsidRPr="00E43786">
        <w:rPr>
          <w:rFonts w:ascii="Arial" w:hAnsi="Arial" w:cs="Arial"/>
          <w:b/>
          <w:i w:val="0"/>
          <w:szCs w:val="24"/>
        </w:rPr>
        <w:t>III - TIPO DE LICITAÇÃO</w:t>
      </w:r>
      <w:r w:rsidRPr="00E43786">
        <w:rPr>
          <w:rFonts w:ascii="Arial" w:hAnsi="Arial" w:cs="Arial"/>
          <w:i w:val="0"/>
          <w:szCs w:val="24"/>
        </w:rPr>
        <w:t xml:space="preserve">: Menor Preço </w:t>
      </w:r>
      <w:r w:rsidR="00871677" w:rsidRPr="00E43786">
        <w:rPr>
          <w:rFonts w:ascii="Arial" w:hAnsi="Arial" w:cs="Arial"/>
          <w:i w:val="0"/>
          <w:szCs w:val="24"/>
        </w:rPr>
        <w:t>Item</w:t>
      </w:r>
      <w:r w:rsidRPr="00E43786">
        <w:rPr>
          <w:rFonts w:ascii="Arial" w:hAnsi="Arial" w:cs="Arial"/>
          <w:i w:val="0"/>
          <w:szCs w:val="24"/>
        </w:rPr>
        <w:t>.</w:t>
      </w:r>
    </w:p>
    <w:p w14:paraId="2F3E7332" w14:textId="77777777" w:rsidR="00772E50" w:rsidRPr="00E43786"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E43786" w:rsidRDefault="00772E50" w:rsidP="00B82AFA">
      <w:pPr>
        <w:pStyle w:val="Corpodetexto"/>
        <w:spacing w:after="0" w:line="240" w:lineRule="auto"/>
        <w:ind w:left="0" w:right="0"/>
        <w:jc w:val="both"/>
        <w:rPr>
          <w:rFonts w:ascii="Arial" w:hAnsi="Arial" w:cs="Arial"/>
          <w:i w:val="0"/>
          <w:szCs w:val="24"/>
        </w:rPr>
      </w:pPr>
      <w:r w:rsidRPr="00E43786">
        <w:rPr>
          <w:rFonts w:ascii="Arial" w:hAnsi="Arial" w:cs="Arial"/>
          <w:b/>
          <w:i w:val="0"/>
          <w:szCs w:val="24"/>
        </w:rPr>
        <w:t>CLÁUSULA PRIMEIRA - DO OBJETO</w:t>
      </w:r>
    </w:p>
    <w:p w14:paraId="39A2D230" w14:textId="77777777" w:rsidR="00AB1CD0" w:rsidRPr="00E43786" w:rsidRDefault="00AB1CD0" w:rsidP="00B82AFA">
      <w:pPr>
        <w:pStyle w:val="Corpodetexto"/>
        <w:spacing w:after="0" w:line="240" w:lineRule="auto"/>
        <w:ind w:left="0" w:right="0"/>
        <w:jc w:val="both"/>
        <w:rPr>
          <w:rFonts w:ascii="Arial" w:hAnsi="Arial" w:cs="Arial"/>
          <w:bCs/>
          <w:i w:val="0"/>
          <w:szCs w:val="24"/>
        </w:rPr>
      </w:pPr>
    </w:p>
    <w:p w14:paraId="5983D0E3" w14:textId="7D57279B" w:rsidR="00AB1CD0" w:rsidRPr="00E43786" w:rsidRDefault="00AB1CD0" w:rsidP="00E43786">
      <w:pPr>
        <w:pStyle w:val="TpicoTR"/>
        <w:numPr>
          <w:ilvl w:val="1"/>
          <w:numId w:val="34"/>
        </w:numPr>
        <w:spacing w:line="276" w:lineRule="auto"/>
        <w:jc w:val="both"/>
        <w:rPr>
          <w:b w:val="0"/>
        </w:rPr>
      </w:pPr>
      <w:r w:rsidRPr="00E43786">
        <w:rPr>
          <w:rFonts w:cs="Arial"/>
          <w:b w:val="0"/>
          <w:bCs/>
          <w:szCs w:val="24"/>
        </w:rPr>
        <w:t xml:space="preserve">Contratação de empresa, para </w:t>
      </w:r>
      <w:r w:rsidR="00E43786" w:rsidRPr="00E43786">
        <w:rPr>
          <w:rFonts w:cs="Arial"/>
          <w:b w:val="0"/>
          <w:szCs w:val="24"/>
        </w:rPr>
        <w:t>aquisição de patrulha mecanizada composta por 01 (uma) Motoniveladora articulada de</w:t>
      </w:r>
      <w:r w:rsidR="00E43786">
        <w:rPr>
          <w:rFonts w:cs="Arial"/>
          <w:b w:val="0"/>
          <w:szCs w:val="24"/>
        </w:rPr>
        <w:t xml:space="preserve"> fabricação nacional nova, em atendimento ao Convênio 891110/2019, proposta 032452/2019 do Ministério da Agricultura, Pecuária e Abastecimento e o Município de Douradina-MS</w:t>
      </w:r>
      <w:r w:rsidR="00E43786" w:rsidRPr="00BB59B9">
        <w:rPr>
          <w:rFonts w:cs="Arial"/>
          <w:b w:val="0"/>
          <w:szCs w:val="24"/>
        </w:rPr>
        <w:t>.</w:t>
      </w:r>
    </w:p>
    <w:p w14:paraId="3A6F020D" w14:textId="63F55F4A" w:rsidR="00772E50" w:rsidRPr="00E43786" w:rsidRDefault="00772E50" w:rsidP="00B82AFA">
      <w:pPr>
        <w:pStyle w:val="Corpodetexto"/>
        <w:spacing w:after="0" w:line="240" w:lineRule="auto"/>
        <w:ind w:left="0" w:right="0"/>
        <w:jc w:val="both"/>
        <w:rPr>
          <w:rFonts w:ascii="Arial" w:hAnsi="Arial" w:cs="Arial"/>
          <w:b/>
          <w:i w:val="0"/>
          <w:szCs w:val="24"/>
        </w:rPr>
      </w:pPr>
      <w:r w:rsidRPr="00E43786">
        <w:rPr>
          <w:rFonts w:ascii="Arial" w:hAnsi="Arial" w:cs="Arial"/>
          <w:b/>
          <w:i w:val="0"/>
          <w:szCs w:val="24"/>
        </w:rPr>
        <w:t xml:space="preserve">CLÁUSULA SEGUNDA – </w:t>
      </w:r>
      <w:r w:rsidR="00125B79" w:rsidRPr="00E43786">
        <w:rPr>
          <w:rFonts w:ascii="Arial" w:hAnsi="Arial" w:cs="Arial"/>
          <w:b/>
          <w:i w:val="0"/>
          <w:szCs w:val="24"/>
        </w:rPr>
        <w:t>DA ENTREGA</w:t>
      </w:r>
      <w:r w:rsidR="00C3369F" w:rsidRPr="00E43786">
        <w:rPr>
          <w:rFonts w:ascii="Arial" w:hAnsi="Arial" w:cs="Arial"/>
          <w:b/>
          <w:i w:val="0"/>
          <w:szCs w:val="24"/>
        </w:rPr>
        <w:t xml:space="preserve"> </w:t>
      </w:r>
    </w:p>
    <w:p w14:paraId="77E1E51A" w14:textId="77777777" w:rsidR="00C3369F" w:rsidRPr="00E43786" w:rsidRDefault="00C3369F" w:rsidP="00B82AFA">
      <w:pPr>
        <w:pStyle w:val="Corpodetexto"/>
        <w:spacing w:after="0" w:line="240" w:lineRule="auto"/>
        <w:ind w:left="0" w:right="0"/>
        <w:jc w:val="both"/>
        <w:rPr>
          <w:rFonts w:ascii="Arial" w:hAnsi="Arial" w:cs="Arial"/>
          <w:b/>
          <w:i w:val="0"/>
          <w:szCs w:val="24"/>
        </w:rPr>
      </w:pPr>
    </w:p>
    <w:p w14:paraId="4CA96B2C" w14:textId="4C80C160" w:rsidR="00125B79" w:rsidRPr="00E43786" w:rsidRDefault="00125B79" w:rsidP="00125B79">
      <w:pPr>
        <w:pStyle w:val="Corpodetexto"/>
        <w:spacing w:after="0" w:line="240" w:lineRule="auto"/>
        <w:ind w:left="0" w:right="0"/>
        <w:jc w:val="both"/>
        <w:rPr>
          <w:rFonts w:ascii="Arial" w:hAnsi="Arial" w:cs="Arial"/>
          <w:b/>
          <w:i w:val="0"/>
          <w:snapToGrid w:val="0"/>
          <w:szCs w:val="24"/>
        </w:rPr>
      </w:pPr>
      <w:r w:rsidRPr="00E43786">
        <w:rPr>
          <w:rFonts w:ascii="Arial" w:hAnsi="Arial" w:cs="Arial"/>
          <w:b/>
          <w:i w:val="0"/>
          <w:snapToGrid w:val="0"/>
          <w:szCs w:val="24"/>
        </w:rPr>
        <w:t>2.</w:t>
      </w:r>
      <w:r w:rsidR="00204CBA" w:rsidRPr="00E43786">
        <w:rPr>
          <w:rFonts w:ascii="Arial" w:hAnsi="Arial" w:cs="Arial"/>
          <w:b/>
          <w:i w:val="0"/>
          <w:snapToGrid w:val="0"/>
          <w:szCs w:val="24"/>
        </w:rPr>
        <w:t>1.</w:t>
      </w:r>
      <w:r w:rsidRPr="00E43786">
        <w:rPr>
          <w:rFonts w:ascii="Arial" w:hAnsi="Arial" w:cs="Arial"/>
          <w:b/>
          <w:i w:val="0"/>
          <w:snapToGrid w:val="0"/>
          <w:szCs w:val="24"/>
        </w:rPr>
        <w:t xml:space="preserve"> </w:t>
      </w:r>
      <w:r w:rsidR="00204CBA" w:rsidRPr="00E43786">
        <w:rPr>
          <w:rFonts w:ascii="Arial" w:hAnsi="Arial" w:cs="Arial"/>
          <w:b/>
          <w:i w:val="0"/>
          <w:snapToGrid w:val="0"/>
          <w:szCs w:val="24"/>
        </w:rPr>
        <w:t>A entrega do veículo</w:t>
      </w:r>
      <w:r w:rsidRPr="00E43786">
        <w:rPr>
          <w:rFonts w:ascii="Arial" w:hAnsi="Arial" w:cs="Arial"/>
          <w:b/>
          <w:i w:val="0"/>
          <w:snapToGrid w:val="0"/>
          <w:szCs w:val="24"/>
        </w:rPr>
        <w:t xml:space="preserve"> deverá seguir integralmente as condições estabelecidas ao Termo de Referência, parte integrante desta Contrato</w:t>
      </w:r>
      <w:r w:rsidR="00204CBA" w:rsidRPr="00E43786">
        <w:rPr>
          <w:rFonts w:ascii="Arial" w:hAnsi="Arial" w:cs="Arial"/>
          <w:b/>
          <w:i w:val="0"/>
          <w:snapToGrid w:val="0"/>
          <w:szCs w:val="24"/>
        </w:rPr>
        <w:t>, qual também será recebido seguindo seus preceitos</w:t>
      </w:r>
      <w:r w:rsidRPr="00E43786">
        <w:rPr>
          <w:rFonts w:ascii="Arial" w:hAnsi="Arial" w:cs="Arial"/>
          <w:b/>
          <w:i w:val="0"/>
          <w:snapToGrid w:val="0"/>
          <w:szCs w:val="24"/>
        </w:rPr>
        <w:t>.</w:t>
      </w:r>
    </w:p>
    <w:p w14:paraId="400B6AD0" w14:textId="77777777" w:rsidR="00772E50" w:rsidRPr="00E43786" w:rsidRDefault="00772E50" w:rsidP="00B82AFA">
      <w:pPr>
        <w:pStyle w:val="Corpodetexto"/>
        <w:spacing w:after="0" w:line="240" w:lineRule="auto"/>
        <w:ind w:left="0" w:right="0"/>
        <w:jc w:val="both"/>
        <w:rPr>
          <w:rFonts w:ascii="Arial" w:hAnsi="Arial" w:cs="Arial"/>
          <w:i w:val="0"/>
          <w:szCs w:val="24"/>
        </w:rPr>
      </w:pPr>
    </w:p>
    <w:p w14:paraId="1FFF16D5" w14:textId="3C327A22" w:rsidR="00204CBA" w:rsidRPr="00E43786" w:rsidRDefault="00772E50" w:rsidP="00B82AFA">
      <w:pPr>
        <w:pStyle w:val="Corpodetexto"/>
        <w:spacing w:after="0" w:line="240" w:lineRule="auto"/>
        <w:ind w:left="0" w:right="0"/>
        <w:jc w:val="both"/>
        <w:rPr>
          <w:rFonts w:ascii="Arial" w:hAnsi="Arial" w:cs="Arial"/>
          <w:b/>
          <w:i w:val="0"/>
          <w:szCs w:val="24"/>
        </w:rPr>
      </w:pPr>
      <w:r w:rsidRPr="00E43786">
        <w:rPr>
          <w:rFonts w:ascii="Arial" w:hAnsi="Arial" w:cs="Arial"/>
          <w:b/>
          <w:i w:val="0"/>
          <w:szCs w:val="24"/>
        </w:rPr>
        <w:t>CLÁUSULA TERCEIRA - DO VALOR</w:t>
      </w:r>
    </w:p>
    <w:p w14:paraId="26F69A7A" w14:textId="77777777" w:rsidR="00204CBA" w:rsidRPr="00E43786" w:rsidRDefault="00204CBA" w:rsidP="00204CBA">
      <w:pPr>
        <w:pStyle w:val="Corpodetexto"/>
        <w:spacing w:after="0" w:line="240" w:lineRule="auto"/>
        <w:ind w:left="0" w:right="0"/>
        <w:jc w:val="both"/>
        <w:rPr>
          <w:rFonts w:ascii="Arial" w:hAnsi="Arial" w:cs="Arial"/>
          <w:i w:val="0"/>
          <w:szCs w:val="24"/>
        </w:rPr>
      </w:pPr>
      <w:r w:rsidRPr="00E43786">
        <w:rPr>
          <w:rFonts w:ascii="Arial" w:hAnsi="Arial" w:cs="Arial"/>
          <w:i w:val="0"/>
          <w:szCs w:val="24"/>
        </w:rPr>
        <w:lastRenderedPageBreak/>
        <w:t>3.1. O preço total para execução do Contrato é de R$ .................................. (..................................................................), que será pago de acordo com as emissões das notas fiscais e/ou faturas devidamente atestadas pelo responsável do setor.</w:t>
      </w:r>
    </w:p>
    <w:p w14:paraId="7906A794" w14:textId="40458AC9" w:rsidR="00204CBA" w:rsidRPr="00E43786" w:rsidRDefault="00204CBA" w:rsidP="00B82AFA">
      <w:pPr>
        <w:pStyle w:val="Corpodetexto"/>
        <w:spacing w:after="0" w:line="240" w:lineRule="auto"/>
        <w:ind w:left="0" w:right="0"/>
        <w:jc w:val="both"/>
        <w:rPr>
          <w:rFonts w:ascii="Arial" w:hAnsi="Arial" w:cs="Arial"/>
          <w:b/>
          <w:i w:val="0"/>
          <w:szCs w:val="24"/>
        </w:rPr>
      </w:pPr>
    </w:p>
    <w:tbl>
      <w:tblPr>
        <w:tblpPr w:leftFromText="141" w:rightFromText="141" w:vertAnchor="text" w:horzAnchor="margin" w:tblpXSpec="right" w:tblpY="12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
        <w:gridCol w:w="3212"/>
        <w:gridCol w:w="1697"/>
        <w:gridCol w:w="942"/>
        <w:gridCol w:w="1292"/>
        <w:gridCol w:w="1544"/>
      </w:tblGrid>
      <w:tr w:rsidR="007951F6" w:rsidRPr="00E43786" w14:paraId="22A7B624" w14:textId="77777777" w:rsidTr="00384E83">
        <w:trPr>
          <w:trHeight w:val="558"/>
        </w:trPr>
        <w:tc>
          <w:tcPr>
            <w:tcW w:w="489" w:type="pct"/>
            <w:tcBorders>
              <w:right w:val="single" w:sz="4" w:space="0" w:color="auto"/>
            </w:tcBorders>
            <w:vAlign w:val="center"/>
          </w:tcPr>
          <w:p w14:paraId="5BDB11D6" w14:textId="77777777" w:rsidR="00384E83" w:rsidRPr="00E43786" w:rsidRDefault="00384E83" w:rsidP="00D81908">
            <w:pPr>
              <w:jc w:val="center"/>
              <w:rPr>
                <w:rFonts w:ascii="Arial" w:hAnsi="Arial" w:cs="Arial"/>
                <w:b/>
                <w:i w:val="0"/>
                <w:sz w:val="18"/>
                <w:szCs w:val="18"/>
              </w:rPr>
            </w:pPr>
            <w:r w:rsidRPr="00E43786">
              <w:rPr>
                <w:rFonts w:ascii="Arial" w:hAnsi="Arial" w:cs="Arial"/>
                <w:b/>
                <w:i w:val="0"/>
                <w:sz w:val="18"/>
                <w:szCs w:val="18"/>
              </w:rPr>
              <w:t>ITEM</w:t>
            </w:r>
          </w:p>
        </w:tc>
        <w:tc>
          <w:tcPr>
            <w:tcW w:w="1668" w:type="pct"/>
            <w:tcBorders>
              <w:left w:val="single" w:sz="4" w:space="0" w:color="auto"/>
              <w:right w:val="single" w:sz="4" w:space="0" w:color="auto"/>
            </w:tcBorders>
            <w:vAlign w:val="center"/>
          </w:tcPr>
          <w:p w14:paraId="7E482816" w14:textId="77777777" w:rsidR="00384E83" w:rsidRPr="00E43786" w:rsidRDefault="00384E83" w:rsidP="00D81908">
            <w:pPr>
              <w:jc w:val="center"/>
              <w:rPr>
                <w:rFonts w:ascii="Arial" w:hAnsi="Arial" w:cs="Arial"/>
                <w:b/>
                <w:i w:val="0"/>
                <w:sz w:val="18"/>
                <w:szCs w:val="18"/>
              </w:rPr>
            </w:pPr>
            <w:r w:rsidRPr="00E43786">
              <w:rPr>
                <w:rFonts w:ascii="Arial" w:hAnsi="Arial" w:cs="Arial"/>
                <w:b/>
                <w:i w:val="0"/>
                <w:sz w:val="18"/>
                <w:szCs w:val="18"/>
              </w:rPr>
              <w:t>ESPECIFICAÇÃO</w:t>
            </w:r>
          </w:p>
        </w:tc>
        <w:tc>
          <w:tcPr>
            <w:tcW w:w="881" w:type="pct"/>
            <w:tcBorders>
              <w:left w:val="single" w:sz="4" w:space="0" w:color="auto"/>
              <w:right w:val="single" w:sz="4" w:space="0" w:color="auto"/>
            </w:tcBorders>
            <w:vAlign w:val="center"/>
          </w:tcPr>
          <w:p w14:paraId="3136E308" w14:textId="77777777" w:rsidR="00384E83" w:rsidRPr="00E43786" w:rsidRDefault="00384E83" w:rsidP="00D81908">
            <w:pPr>
              <w:jc w:val="center"/>
              <w:rPr>
                <w:rFonts w:ascii="Arial" w:hAnsi="Arial" w:cs="Arial"/>
                <w:b/>
                <w:i w:val="0"/>
                <w:sz w:val="18"/>
                <w:szCs w:val="18"/>
              </w:rPr>
            </w:pPr>
            <w:r w:rsidRPr="00E43786">
              <w:rPr>
                <w:rFonts w:ascii="Arial" w:hAnsi="Arial" w:cs="Arial"/>
                <w:b/>
                <w:i w:val="0"/>
                <w:sz w:val="18"/>
                <w:szCs w:val="18"/>
              </w:rPr>
              <w:t>MARCA</w:t>
            </w:r>
          </w:p>
        </w:tc>
        <w:tc>
          <w:tcPr>
            <w:tcW w:w="489" w:type="pct"/>
            <w:tcBorders>
              <w:left w:val="single" w:sz="4" w:space="0" w:color="auto"/>
              <w:right w:val="single" w:sz="4" w:space="0" w:color="auto"/>
            </w:tcBorders>
            <w:vAlign w:val="center"/>
          </w:tcPr>
          <w:p w14:paraId="21B07A4E" w14:textId="77777777" w:rsidR="00384E83" w:rsidRPr="00E43786" w:rsidRDefault="00384E83" w:rsidP="00D81908">
            <w:pPr>
              <w:jc w:val="center"/>
              <w:rPr>
                <w:rFonts w:ascii="Arial" w:hAnsi="Arial" w:cs="Arial"/>
                <w:b/>
                <w:i w:val="0"/>
                <w:sz w:val="18"/>
                <w:szCs w:val="18"/>
              </w:rPr>
            </w:pPr>
            <w:r w:rsidRPr="00E43786">
              <w:rPr>
                <w:rFonts w:ascii="Arial" w:hAnsi="Arial" w:cs="Arial"/>
                <w:b/>
                <w:i w:val="0"/>
                <w:sz w:val="18"/>
                <w:szCs w:val="18"/>
              </w:rPr>
              <w:t>UNID.</w:t>
            </w:r>
          </w:p>
        </w:tc>
        <w:tc>
          <w:tcPr>
            <w:tcW w:w="671" w:type="pct"/>
            <w:tcBorders>
              <w:left w:val="single" w:sz="4" w:space="0" w:color="auto"/>
              <w:right w:val="single" w:sz="4" w:space="0" w:color="auto"/>
            </w:tcBorders>
            <w:vAlign w:val="center"/>
          </w:tcPr>
          <w:p w14:paraId="0A50D85B" w14:textId="77777777" w:rsidR="00384E83" w:rsidRPr="00E43786" w:rsidRDefault="00384E83" w:rsidP="00D81908">
            <w:pPr>
              <w:jc w:val="center"/>
              <w:rPr>
                <w:rFonts w:ascii="Arial" w:hAnsi="Arial" w:cs="Arial"/>
                <w:b/>
                <w:i w:val="0"/>
                <w:sz w:val="18"/>
                <w:szCs w:val="18"/>
              </w:rPr>
            </w:pPr>
            <w:r w:rsidRPr="00E43786">
              <w:rPr>
                <w:rFonts w:ascii="Arial" w:hAnsi="Arial" w:cs="Arial"/>
                <w:b/>
                <w:i w:val="0"/>
                <w:sz w:val="18"/>
                <w:szCs w:val="18"/>
              </w:rPr>
              <w:t>QUANT.</w:t>
            </w:r>
          </w:p>
        </w:tc>
        <w:tc>
          <w:tcPr>
            <w:tcW w:w="802" w:type="pct"/>
            <w:tcBorders>
              <w:left w:val="single" w:sz="4" w:space="0" w:color="auto"/>
              <w:right w:val="single" w:sz="4" w:space="0" w:color="auto"/>
            </w:tcBorders>
            <w:vAlign w:val="center"/>
          </w:tcPr>
          <w:p w14:paraId="5A88E29D" w14:textId="4B048FFF" w:rsidR="00384E83" w:rsidRPr="00E43786" w:rsidRDefault="00384E83" w:rsidP="00D81908">
            <w:pPr>
              <w:jc w:val="center"/>
              <w:rPr>
                <w:rFonts w:ascii="Arial" w:hAnsi="Arial" w:cs="Arial"/>
                <w:b/>
                <w:i w:val="0"/>
                <w:sz w:val="18"/>
                <w:szCs w:val="18"/>
              </w:rPr>
            </w:pPr>
            <w:r w:rsidRPr="00E43786">
              <w:rPr>
                <w:rFonts w:ascii="Arial" w:hAnsi="Arial" w:cs="Arial"/>
                <w:b/>
                <w:i w:val="0"/>
                <w:sz w:val="18"/>
                <w:szCs w:val="18"/>
              </w:rPr>
              <w:t>VALOR</w:t>
            </w:r>
          </w:p>
        </w:tc>
      </w:tr>
      <w:tr w:rsidR="007951F6" w:rsidRPr="00E43786" w14:paraId="5EB3BC31" w14:textId="77777777" w:rsidTr="00384E83">
        <w:tc>
          <w:tcPr>
            <w:tcW w:w="489" w:type="pct"/>
            <w:tcBorders>
              <w:right w:val="single" w:sz="4" w:space="0" w:color="auto"/>
            </w:tcBorders>
            <w:vAlign w:val="center"/>
          </w:tcPr>
          <w:p w14:paraId="1703429F" w14:textId="77777777" w:rsidR="00384E83" w:rsidRPr="00E43786" w:rsidRDefault="00384E83" w:rsidP="00D81908">
            <w:pPr>
              <w:rPr>
                <w:rFonts w:ascii="Arial" w:hAnsi="Arial" w:cs="Arial"/>
                <w:i w:val="0"/>
                <w:sz w:val="18"/>
                <w:szCs w:val="18"/>
              </w:rPr>
            </w:pPr>
          </w:p>
        </w:tc>
        <w:tc>
          <w:tcPr>
            <w:tcW w:w="1668" w:type="pct"/>
            <w:tcBorders>
              <w:left w:val="single" w:sz="4" w:space="0" w:color="auto"/>
              <w:right w:val="single" w:sz="4" w:space="0" w:color="auto"/>
            </w:tcBorders>
            <w:vAlign w:val="center"/>
          </w:tcPr>
          <w:p w14:paraId="731F826F" w14:textId="77777777" w:rsidR="00384E83" w:rsidRPr="00E43786" w:rsidRDefault="00384E83" w:rsidP="00D81908">
            <w:pPr>
              <w:rPr>
                <w:rFonts w:ascii="Arial" w:hAnsi="Arial" w:cs="Arial"/>
                <w:i w:val="0"/>
                <w:sz w:val="18"/>
                <w:szCs w:val="18"/>
              </w:rPr>
            </w:pPr>
          </w:p>
        </w:tc>
        <w:tc>
          <w:tcPr>
            <w:tcW w:w="881" w:type="pct"/>
            <w:tcBorders>
              <w:left w:val="single" w:sz="4" w:space="0" w:color="auto"/>
              <w:right w:val="single" w:sz="4" w:space="0" w:color="auto"/>
            </w:tcBorders>
            <w:vAlign w:val="center"/>
          </w:tcPr>
          <w:p w14:paraId="1ADBD0C4" w14:textId="77777777" w:rsidR="00384E83" w:rsidRPr="00E43786" w:rsidRDefault="00384E83" w:rsidP="00D81908">
            <w:pPr>
              <w:rPr>
                <w:rFonts w:ascii="Arial" w:hAnsi="Arial" w:cs="Arial"/>
                <w:i w:val="0"/>
                <w:sz w:val="18"/>
                <w:szCs w:val="18"/>
              </w:rPr>
            </w:pPr>
          </w:p>
        </w:tc>
        <w:tc>
          <w:tcPr>
            <w:tcW w:w="489" w:type="pct"/>
            <w:tcBorders>
              <w:left w:val="single" w:sz="4" w:space="0" w:color="auto"/>
              <w:right w:val="single" w:sz="4" w:space="0" w:color="auto"/>
            </w:tcBorders>
            <w:vAlign w:val="center"/>
          </w:tcPr>
          <w:p w14:paraId="7DE4AD2A" w14:textId="77777777" w:rsidR="00384E83" w:rsidRPr="00E43786" w:rsidRDefault="00384E83" w:rsidP="00D81908">
            <w:pPr>
              <w:rPr>
                <w:rFonts w:ascii="Arial" w:hAnsi="Arial" w:cs="Arial"/>
                <w:i w:val="0"/>
                <w:sz w:val="18"/>
                <w:szCs w:val="18"/>
              </w:rPr>
            </w:pPr>
          </w:p>
        </w:tc>
        <w:tc>
          <w:tcPr>
            <w:tcW w:w="671" w:type="pct"/>
            <w:tcBorders>
              <w:left w:val="single" w:sz="4" w:space="0" w:color="auto"/>
              <w:right w:val="single" w:sz="4" w:space="0" w:color="auto"/>
            </w:tcBorders>
            <w:vAlign w:val="center"/>
          </w:tcPr>
          <w:p w14:paraId="48D42CC7" w14:textId="77777777" w:rsidR="00384E83" w:rsidRPr="00E43786" w:rsidRDefault="00384E83" w:rsidP="00D81908">
            <w:pPr>
              <w:rPr>
                <w:rFonts w:ascii="Arial" w:hAnsi="Arial" w:cs="Arial"/>
                <w:i w:val="0"/>
                <w:sz w:val="18"/>
                <w:szCs w:val="18"/>
              </w:rPr>
            </w:pPr>
          </w:p>
        </w:tc>
        <w:tc>
          <w:tcPr>
            <w:tcW w:w="802" w:type="pct"/>
            <w:tcBorders>
              <w:left w:val="single" w:sz="4" w:space="0" w:color="auto"/>
              <w:right w:val="single" w:sz="4" w:space="0" w:color="auto"/>
            </w:tcBorders>
            <w:vAlign w:val="center"/>
          </w:tcPr>
          <w:p w14:paraId="0EC6A656" w14:textId="77777777" w:rsidR="00384E83" w:rsidRPr="00E43786" w:rsidRDefault="00384E83" w:rsidP="00D81908">
            <w:pPr>
              <w:rPr>
                <w:rFonts w:ascii="Arial" w:hAnsi="Arial" w:cs="Arial"/>
                <w:i w:val="0"/>
                <w:sz w:val="18"/>
                <w:szCs w:val="18"/>
              </w:rPr>
            </w:pPr>
          </w:p>
        </w:tc>
      </w:tr>
    </w:tbl>
    <w:p w14:paraId="46EA0B93" w14:textId="1BCAD5FB" w:rsidR="00A86E94" w:rsidRPr="00E43786" w:rsidRDefault="00A86E94" w:rsidP="00B82AFA">
      <w:pPr>
        <w:pStyle w:val="Corpodetexto"/>
        <w:spacing w:after="0" w:line="240" w:lineRule="auto"/>
        <w:ind w:left="0" w:right="0"/>
        <w:jc w:val="both"/>
        <w:rPr>
          <w:rFonts w:ascii="Arial" w:hAnsi="Arial" w:cs="Arial"/>
          <w:b/>
          <w:i w:val="0"/>
          <w:szCs w:val="24"/>
        </w:rPr>
      </w:pPr>
    </w:p>
    <w:p w14:paraId="110D8468" w14:textId="19BE7F9D" w:rsidR="00772E50" w:rsidRPr="00E43786" w:rsidRDefault="00204CBA" w:rsidP="00B82AFA">
      <w:pPr>
        <w:pStyle w:val="Corpodetexto"/>
        <w:spacing w:after="0" w:line="240" w:lineRule="auto"/>
        <w:ind w:left="0" w:right="0"/>
        <w:jc w:val="both"/>
        <w:rPr>
          <w:rFonts w:ascii="Arial" w:hAnsi="Arial" w:cs="Arial"/>
          <w:i w:val="0"/>
          <w:szCs w:val="24"/>
        </w:rPr>
      </w:pPr>
      <w:r w:rsidRPr="00E43786">
        <w:rPr>
          <w:rFonts w:ascii="Arial" w:hAnsi="Arial" w:cs="Arial"/>
          <w:b/>
          <w:i w:val="0"/>
          <w:szCs w:val="24"/>
        </w:rPr>
        <w:t xml:space="preserve">CLÁUSULA QUARTA – DO </w:t>
      </w:r>
      <w:r w:rsidR="00772E50" w:rsidRPr="00E43786">
        <w:rPr>
          <w:rFonts w:ascii="Arial" w:hAnsi="Arial" w:cs="Arial"/>
          <w:b/>
          <w:i w:val="0"/>
          <w:szCs w:val="24"/>
        </w:rPr>
        <w:t>PAGAMENTO</w:t>
      </w:r>
    </w:p>
    <w:p w14:paraId="79D12F24" w14:textId="77777777" w:rsidR="00C3369F" w:rsidRPr="00E43786" w:rsidRDefault="00C3369F" w:rsidP="00C3369F">
      <w:pPr>
        <w:pStyle w:val="Corpodetexto"/>
        <w:spacing w:after="0" w:line="240" w:lineRule="auto"/>
        <w:ind w:left="0" w:right="0"/>
        <w:jc w:val="both"/>
        <w:rPr>
          <w:rFonts w:ascii="Arial" w:hAnsi="Arial" w:cs="Arial"/>
          <w:i w:val="0"/>
          <w:szCs w:val="24"/>
        </w:rPr>
      </w:pPr>
    </w:p>
    <w:p w14:paraId="46A787CA" w14:textId="22740A1C" w:rsidR="00A86E94" w:rsidRPr="00E43786" w:rsidRDefault="00A86E94" w:rsidP="00A86E94">
      <w:pPr>
        <w:autoSpaceDE w:val="0"/>
        <w:autoSpaceDN w:val="0"/>
        <w:adjustRightInd w:val="0"/>
        <w:jc w:val="both"/>
        <w:rPr>
          <w:rFonts w:ascii="Arial" w:hAnsi="Arial" w:cs="Arial"/>
          <w:i w:val="0"/>
          <w:szCs w:val="24"/>
        </w:rPr>
      </w:pPr>
      <w:r w:rsidRPr="00E43786">
        <w:rPr>
          <w:rFonts w:ascii="Arial" w:hAnsi="Arial" w:cs="Arial"/>
          <w:b/>
          <w:bCs/>
          <w:i w:val="0"/>
          <w:iCs/>
          <w:szCs w:val="24"/>
        </w:rPr>
        <w:t>4.1</w:t>
      </w:r>
      <w:r w:rsidRPr="00E43786">
        <w:rPr>
          <w:rFonts w:ascii="Arial" w:hAnsi="Arial" w:cs="Arial"/>
          <w:b/>
          <w:i w:val="0"/>
          <w:iCs/>
          <w:szCs w:val="24"/>
        </w:rPr>
        <w:t>.</w:t>
      </w:r>
      <w:r w:rsidRPr="00E43786">
        <w:rPr>
          <w:rFonts w:ascii="Arial" w:hAnsi="Arial" w:cs="Arial"/>
          <w:i w:val="0"/>
          <w:iCs/>
          <w:szCs w:val="24"/>
        </w:rPr>
        <w:t xml:space="preserve"> </w:t>
      </w:r>
      <w:r w:rsidRPr="00E43786">
        <w:rPr>
          <w:rFonts w:ascii="Arial" w:hAnsi="Arial" w:cs="Arial"/>
          <w:bCs/>
          <w:i w:val="0"/>
          <w:szCs w:val="24"/>
        </w:rPr>
        <w:t>Os</w:t>
      </w:r>
      <w:r w:rsidRPr="00E43786">
        <w:rPr>
          <w:rFonts w:ascii="Arial" w:hAnsi="Arial" w:cs="Arial"/>
          <w:i w:val="0"/>
          <w:szCs w:val="24"/>
        </w:rPr>
        <w:t xml:space="preserve"> pagamentos serão efetuados diretamente à </w:t>
      </w:r>
      <w:r w:rsidRPr="00E43786">
        <w:rPr>
          <w:rFonts w:ascii="Arial" w:hAnsi="Arial" w:cs="Arial"/>
          <w:b/>
          <w:i w:val="0"/>
          <w:szCs w:val="24"/>
        </w:rPr>
        <w:t>CONTRATADA</w:t>
      </w:r>
      <w:r w:rsidRPr="00E43786">
        <w:rPr>
          <w:rFonts w:ascii="Arial" w:hAnsi="Arial" w:cs="Arial"/>
          <w:i w:val="0"/>
          <w:szCs w:val="24"/>
        </w:rPr>
        <w:t>, no prazo de até 30 (trinta) dias mediante apresentação da Nota Fiscal Eletrônica devidamente atestada pelo responsável</w:t>
      </w:r>
      <w:r w:rsidRPr="00E43786">
        <w:rPr>
          <w:rFonts w:ascii="Arial" w:hAnsi="Arial" w:cs="Arial"/>
          <w:bCs/>
          <w:i w:val="0"/>
          <w:szCs w:val="24"/>
        </w:rPr>
        <w:t xml:space="preserve">, mediante crédito na conta corrente de titularidade da </w:t>
      </w:r>
      <w:r w:rsidRPr="00E43786">
        <w:rPr>
          <w:rFonts w:ascii="Arial" w:hAnsi="Arial" w:cs="Arial"/>
          <w:b/>
          <w:i w:val="0"/>
          <w:szCs w:val="24"/>
        </w:rPr>
        <w:t>CONTRATADA.</w:t>
      </w:r>
    </w:p>
    <w:p w14:paraId="24111B03" w14:textId="77777777" w:rsidR="00A86E94" w:rsidRPr="00E43786" w:rsidRDefault="00A86E94" w:rsidP="00A86E94">
      <w:pPr>
        <w:jc w:val="both"/>
        <w:rPr>
          <w:rFonts w:ascii="Arial" w:hAnsi="Arial" w:cs="Arial"/>
          <w:i w:val="0"/>
          <w:iCs/>
          <w:szCs w:val="24"/>
        </w:rPr>
      </w:pPr>
    </w:p>
    <w:p w14:paraId="3F4618A2" w14:textId="15D4C424" w:rsidR="00A86E94" w:rsidRPr="00E43786" w:rsidRDefault="00A86E94" w:rsidP="00A86E94">
      <w:pPr>
        <w:jc w:val="both"/>
        <w:rPr>
          <w:rFonts w:ascii="Arial" w:hAnsi="Arial" w:cs="Arial"/>
          <w:i w:val="0"/>
          <w:iCs/>
          <w:szCs w:val="24"/>
        </w:rPr>
      </w:pPr>
      <w:r w:rsidRPr="00692E45">
        <w:rPr>
          <w:rFonts w:ascii="Arial" w:hAnsi="Arial" w:cs="Arial"/>
          <w:b/>
          <w:bCs/>
          <w:i w:val="0"/>
          <w:iCs/>
          <w:szCs w:val="24"/>
        </w:rPr>
        <w:t xml:space="preserve">4.2. </w:t>
      </w:r>
      <w:r w:rsidR="00692E45" w:rsidRPr="00692E45">
        <w:rPr>
          <w:rFonts w:ascii="Arial" w:hAnsi="Arial" w:cs="Arial"/>
          <w:i w:val="0"/>
          <w:iCs/>
          <w:szCs w:val="24"/>
        </w:rPr>
        <w:t>A Contratada deverá encaminhar junto a Nota Fiscal ou Fatura, documento em papel timbrado da empresa informando a Agência Bancária e o número da Conta, do processo administrativo, pregão presencial, Número do Processo 21000.090422/201957 - Número da Proposta</w:t>
      </w:r>
      <w:r w:rsidR="00692E45" w:rsidRPr="00692E45">
        <w:rPr>
          <w:rFonts w:ascii="Arial" w:hAnsi="Arial" w:cs="Arial"/>
          <w:i w:val="0"/>
          <w:iCs/>
          <w:szCs w:val="24"/>
        </w:rPr>
        <w:tab/>
        <w:t>032452/2019, Número do Convênio 891110/2019 a ser efetuado o pagamento</w:t>
      </w:r>
      <w:r w:rsidRPr="00692E45">
        <w:rPr>
          <w:rFonts w:ascii="Arial" w:hAnsi="Arial" w:cs="Arial"/>
          <w:i w:val="0"/>
          <w:iCs/>
          <w:szCs w:val="24"/>
        </w:rPr>
        <w:t>.</w:t>
      </w:r>
    </w:p>
    <w:p w14:paraId="7F2BD0D2" w14:textId="77777777" w:rsidR="00A86E94" w:rsidRPr="00E43786" w:rsidRDefault="00A86E94" w:rsidP="00A86E94">
      <w:pPr>
        <w:jc w:val="both"/>
        <w:rPr>
          <w:rFonts w:ascii="Arial" w:hAnsi="Arial" w:cs="Arial"/>
          <w:i w:val="0"/>
          <w:iCs/>
          <w:szCs w:val="24"/>
        </w:rPr>
      </w:pPr>
    </w:p>
    <w:p w14:paraId="4EF6FD8D" w14:textId="0FE29C33" w:rsidR="00A86E94" w:rsidRPr="00E43786" w:rsidRDefault="00A86E94" w:rsidP="00A86E94">
      <w:pPr>
        <w:jc w:val="both"/>
        <w:rPr>
          <w:rFonts w:ascii="Arial" w:hAnsi="Arial" w:cs="Arial"/>
          <w:i w:val="0"/>
          <w:iCs/>
          <w:szCs w:val="24"/>
        </w:rPr>
      </w:pPr>
      <w:r w:rsidRPr="00E43786">
        <w:rPr>
          <w:rFonts w:ascii="Arial" w:hAnsi="Arial" w:cs="Arial"/>
          <w:b/>
          <w:bCs/>
          <w:i w:val="0"/>
          <w:iCs/>
          <w:szCs w:val="24"/>
        </w:rPr>
        <w:t xml:space="preserve">4.3. </w:t>
      </w:r>
      <w:r w:rsidRPr="00E43786">
        <w:rPr>
          <w:rFonts w:ascii="Arial" w:hAnsi="Arial" w:cs="Arial"/>
          <w:i w:val="0"/>
          <w:iCs/>
          <w:szCs w:val="24"/>
        </w:rPr>
        <w:t>Em caso de devolução da Nota Fiscal ou Fatura para correção, o prazo para o pagamento passará a fluir após a sua reapresentação.</w:t>
      </w:r>
    </w:p>
    <w:p w14:paraId="7469EE66" w14:textId="77777777" w:rsidR="00A86E94" w:rsidRPr="00E43786" w:rsidRDefault="00A86E94" w:rsidP="00A86E94">
      <w:pPr>
        <w:jc w:val="both"/>
        <w:rPr>
          <w:rFonts w:ascii="Arial" w:hAnsi="Arial" w:cs="Arial"/>
          <w:i w:val="0"/>
          <w:iCs/>
          <w:szCs w:val="24"/>
        </w:rPr>
      </w:pPr>
    </w:p>
    <w:p w14:paraId="1EEBB9A4" w14:textId="2065AE5E" w:rsidR="00A86E94" w:rsidRPr="00E43786" w:rsidRDefault="00A86E94" w:rsidP="00A86E94">
      <w:pPr>
        <w:jc w:val="both"/>
        <w:rPr>
          <w:rFonts w:ascii="Arial" w:hAnsi="Arial" w:cs="Arial"/>
          <w:i w:val="0"/>
          <w:iCs/>
          <w:szCs w:val="24"/>
        </w:rPr>
      </w:pPr>
      <w:r w:rsidRPr="00E43786">
        <w:rPr>
          <w:rFonts w:ascii="Arial" w:hAnsi="Arial" w:cs="Arial"/>
          <w:b/>
          <w:bCs/>
          <w:i w:val="0"/>
          <w:iCs/>
          <w:szCs w:val="24"/>
        </w:rPr>
        <w:t xml:space="preserve">4.4. </w:t>
      </w:r>
      <w:r w:rsidRPr="00E43786">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543D8259" w14:textId="77777777" w:rsidR="00A86E94" w:rsidRPr="00E43786" w:rsidRDefault="00A86E94" w:rsidP="00A86E94">
      <w:pPr>
        <w:pStyle w:val="Corpodetexto21"/>
        <w:spacing w:line="240" w:lineRule="auto"/>
        <w:rPr>
          <w:iCs/>
        </w:rPr>
      </w:pPr>
    </w:p>
    <w:p w14:paraId="56BE6BE5" w14:textId="1F714C24" w:rsidR="00A86E94" w:rsidRPr="00E43786" w:rsidRDefault="00A86E94" w:rsidP="00A86E94">
      <w:pPr>
        <w:pStyle w:val="Corpodetexto21"/>
        <w:spacing w:line="240" w:lineRule="auto"/>
        <w:rPr>
          <w:iCs/>
        </w:rPr>
      </w:pPr>
      <w:r w:rsidRPr="00E43786">
        <w:rPr>
          <w:b/>
          <w:bCs/>
          <w:iCs/>
        </w:rPr>
        <w:t xml:space="preserve">4.5. </w:t>
      </w:r>
      <w:r w:rsidRPr="00E43786">
        <w:rPr>
          <w:iCs/>
        </w:rPr>
        <w:t>A nota fiscal/fatura deverá ser emitida pela própria Contratada, obrigatoriamente com o número de inscrição no CNPJ apresentado nos documentos de habilitação e das propostas de preços, bem como da Nota de Empenho, não se admitindo notas fiscais/fa</w:t>
      </w:r>
      <w:r w:rsidR="00B14796" w:rsidRPr="00E43786">
        <w:rPr>
          <w:iCs/>
        </w:rPr>
        <w:t xml:space="preserve">turas emitidas com outros </w:t>
      </w:r>
      <w:proofErr w:type="spellStart"/>
      <w:r w:rsidR="00B14796" w:rsidRPr="00E43786">
        <w:rPr>
          <w:iCs/>
        </w:rPr>
        <w:t>CNPJs</w:t>
      </w:r>
      <w:proofErr w:type="spellEnd"/>
      <w:r w:rsidR="00B14796" w:rsidRPr="00E43786">
        <w:rPr>
          <w:iCs/>
        </w:rPr>
        <w:t>.</w:t>
      </w:r>
    </w:p>
    <w:p w14:paraId="623E08AE" w14:textId="77777777" w:rsidR="00A86E94" w:rsidRPr="00E43786" w:rsidRDefault="00A86E94" w:rsidP="00A86E94">
      <w:pPr>
        <w:pStyle w:val="Corpodetexto21"/>
        <w:spacing w:line="240" w:lineRule="auto"/>
        <w:rPr>
          <w:iCs/>
        </w:rPr>
      </w:pPr>
    </w:p>
    <w:p w14:paraId="00DFE8E9" w14:textId="2EEC1355" w:rsidR="00A86E94" w:rsidRPr="00E43786" w:rsidRDefault="00A86E94" w:rsidP="00A86E94">
      <w:pPr>
        <w:pStyle w:val="Corpodetexto21"/>
        <w:spacing w:line="240" w:lineRule="auto"/>
        <w:rPr>
          <w:iCs/>
        </w:rPr>
      </w:pPr>
      <w:r w:rsidRPr="00E43786">
        <w:rPr>
          <w:b/>
          <w:bCs/>
          <w:iCs/>
        </w:rPr>
        <w:t>4.6.</w:t>
      </w:r>
      <w:r w:rsidRPr="00E43786">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31AE7015" w14:textId="0C0EA50E" w:rsidR="00E776DB" w:rsidRPr="00E43786" w:rsidRDefault="00E776DB" w:rsidP="00A86E94">
      <w:pPr>
        <w:pStyle w:val="Corpodetexto21"/>
        <w:spacing w:line="240" w:lineRule="auto"/>
        <w:rPr>
          <w:iCs/>
        </w:rPr>
      </w:pPr>
    </w:p>
    <w:p w14:paraId="3CE760FF" w14:textId="0F484B16" w:rsidR="00E776DB" w:rsidRPr="00E43786" w:rsidRDefault="00E776DB" w:rsidP="00E776DB">
      <w:pPr>
        <w:jc w:val="both"/>
        <w:rPr>
          <w:rFonts w:ascii="Arial" w:hAnsi="Arial" w:cs="Arial"/>
          <w:i w:val="0"/>
          <w:szCs w:val="24"/>
        </w:rPr>
      </w:pPr>
      <w:r w:rsidRPr="00E43786">
        <w:rPr>
          <w:rFonts w:ascii="Arial" w:hAnsi="Arial" w:cs="Arial"/>
          <w:b/>
          <w:bCs/>
          <w:i w:val="0"/>
          <w:szCs w:val="24"/>
        </w:rPr>
        <w:t>CLÁUSULA QUINTA - DO PREÇO E DO REAJUSTE</w:t>
      </w:r>
    </w:p>
    <w:p w14:paraId="1380F20D" w14:textId="77777777" w:rsidR="00E776DB" w:rsidRPr="00E43786" w:rsidRDefault="00E776DB" w:rsidP="00E776DB">
      <w:pPr>
        <w:jc w:val="both"/>
        <w:rPr>
          <w:rFonts w:ascii="Arial" w:hAnsi="Arial" w:cs="Arial"/>
          <w:i w:val="0"/>
          <w:szCs w:val="24"/>
        </w:rPr>
      </w:pPr>
    </w:p>
    <w:p w14:paraId="54D2A746" w14:textId="25406F61" w:rsidR="00E776DB" w:rsidRPr="00E43786" w:rsidRDefault="00E776DB" w:rsidP="00E776DB">
      <w:pPr>
        <w:jc w:val="both"/>
        <w:rPr>
          <w:rFonts w:ascii="Arial" w:hAnsi="Arial" w:cs="Arial"/>
          <w:i w:val="0"/>
          <w:szCs w:val="24"/>
        </w:rPr>
      </w:pPr>
      <w:r w:rsidRPr="00E43786">
        <w:rPr>
          <w:rFonts w:ascii="Arial" w:hAnsi="Arial" w:cs="Arial"/>
          <w:b/>
          <w:bCs/>
          <w:i w:val="0"/>
          <w:szCs w:val="24"/>
        </w:rPr>
        <w:t>5.1</w:t>
      </w:r>
      <w:r w:rsidRPr="00E43786">
        <w:rPr>
          <w:rFonts w:ascii="Arial" w:hAnsi="Arial" w:cs="Arial"/>
          <w:b/>
          <w:i w:val="0"/>
          <w:szCs w:val="24"/>
        </w:rPr>
        <w:t>.</w:t>
      </w:r>
      <w:r w:rsidRPr="00E43786">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30681E5E" w14:textId="77777777" w:rsidR="00E776DB" w:rsidRPr="00E43786" w:rsidRDefault="00E776DB" w:rsidP="00E776DB">
      <w:pPr>
        <w:jc w:val="both"/>
        <w:rPr>
          <w:rFonts w:ascii="Arial" w:hAnsi="Arial" w:cs="Arial"/>
          <w:i w:val="0"/>
          <w:szCs w:val="24"/>
        </w:rPr>
      </w:pPr>
    </w:p>
    <w:p w14:paraId="2561D23E" w14:textId="24E06A3A" w:rsidR="00E776DB" w:rsidRPr="00E43786" w:rsidRDefault="00E776DB" w:rsidP="00E776DB">
      <w:pPr>
        <w:jc w:val="both"/>
        <w:rPr>
          <w:rFonts w:ascii="Arial" w:hAnsi="Arial" w:cs="Arial"/>
          <w:i w:val="0"/>
          <w:szCs w:val="24"/>
        </w:rPr>
      </w:pPr>
      <w:r w:rsidRPr="00E43786">
        <w:rPr>
          <w:rFonts w:ascii="Arial" w:hAnsi="Arial" w:cs="Arial"/>
          <w:b/>
          <w:bCs/>
          <w:i w:val="0"/>
          <w:szCs w:val="24"/>
        </w:rPr>
        <w:t>5.2</w:t>
      </w:r>
      <w:r w:rsidRPr="00E43786">
        <w:rPr>
          <w:rFonts w:ascii="Arial" w:hAnsi="Arial" w:cs="Arial"/>
          <w:b/>
          <w:i w:val="0"/>
          <w:szCs w:val="24"/>
        </w:rPr>
        <w:t>.</w:t>
      </w:r>
      <w:r w:rsidRPr="00E43786">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2BBA10D8" w14:textId="525C2197" w:rsidR="00772E50" w:rsidRPr="00E43786" w:rsidRDefault="00772E50" w:rsidP="00B82AFA">
      <w:pPr>
        <w:pStyle w:val="Corpodetexto"/>
        <w:spacing w:after="0" w:line="240" w:lineRule="auto"/>
        <w:ind w:left="0" w:right="0"/>
        <w:jc w:val="both"/>
        <w:rPr>
          <w:rFonts w:ascii="Arial" w:hAnsi="Arial" w:cs="Arial"/>
          <w:i w:val="0"/>
          <w:szCs w:val="24"/>
        </w:rPr>
      </w:pPr>
    </w:p>
    <w:p w14:paraId="1C25010B" w14:textId="5F8EEFF6" w:rsidR="00772E50" w:rsidRPr="00E43786" w:rsidRDefault="00772E50" w:rsidP="00B82AFA">
      <w:pPr>
        <w:pStyle w:val="Corpodetexto"/>
        <w:spacing w:after="0" w:line="240" w:lineRule="auto"/>
        <w:ind w:left="0" w:right="0"/>
        <w:jc w:val="both"/>
        <w:rPr>
          <w:rFonts w:ascii="Arial" w:hAnsi="Arial" w:cs="Arial"/>
          <w:b/>
          <w:i w:val="0"/>
          <w:szCs w:val="24"/>
        </w:rPr>
      </w:pPr>
      <w:r w:rsidRPr="00E43786">
        <w:rPr>
          <w:rFonts w:ascii="Arial" w:hAnsi="Arial" w:cs="Arial"/>
          <w:b/>
          <w:i w:val="0"/>
          <w:szCs w:val="24"/>
        </w:rPr>
        <w:t xml:space="preserve">CLÁUSULA </w:t>
      </w:r>
      <w:r w:rsidR="008C449F" w:rsidRPr="00E43786">
        <w:rPr>
          <w:rFonts w:ascii="Arial" w:hAnsi="Arial" w:cs="Arial"/>
          <w:b/>
          <w:i w:val="0"/>
          <w:szCs w:val="24"/>
        </w:rPr>
        <w:t>SEXTA</w:t>
      </w:r>
      <w:r w:rsidRPr="00E43786">
        <w:rPr>
          <w:rFonts w:ascii="Arial" w:hAnsi="Arial" w:cs="Arial"/>
          <w:b/>
          <w:i w:val="0"/>
          <w:szCs w:val="24"/>
        </w:rPr>
        <w:t xml:space="preserve"> - DO PRAZO E VIGÊNCIA</w:t>
      </w:r>
    </w:p>
    <w:p w14:paraId="52A5BCEA" w14:textId="77777777" w:rsidR="00772E50" w:rsidRPr="00E43786" w:rsidRDefault="00772E50" w:rsidP="00B82AFA">
      <w:pPr>
        <w:pStyle w:val="Corpodetexto"/>
        <w:spacing w:after="0" w:line="240" w:lineRule="auto"/>
        <w:ind w:left="0" w:right="0"/>
        <w:jc w:val="both"/>
        <w:rPr>
          <w:rFonts w:ascii="Arial" w:hAnsi="Arial" w:cs="Arial"/>
          <w:i w:val="0"/>
          <w:szCs w:val="24"/>
        </w:rPr>
      </w:pPr>
    </w:p>
    <w:p w14:paraId="04CE6D8D" w14:textId="73E742F1" w:rsidR="003A18CC" w:rsidRPr="00E43786" w:rsidRDefault="008C449F" w:rsidP="00B82AFA">
      <w:pPr>
        <w:jc w:val="both"/>
        <w:rPr>
          <w:rFonts w:ascii="Arial" w:hAnsi="Arial" w:cs="Arial"/>
          <w:i w:val="0"/>
          <w:szCs w:val="24"/>
        </w:rPr>
      </w:pPr>
      <w:r w:rsidRPr="00E43786">
        <w:rPr>
          <w:rFonts w:ascii="Arial" w:hAnsi="Arial" w:cs="Arial"/>
          <w:i w:val="0"/>
          <w:szCs w:val="24"/>
        </w:rPr>
        <w:lastRenderedPageBreak/>
        <w:t>6</w:t>
      </w:r>
      <w:r w:rsidR="00772E50" w:rsidRPr="00E43786">
        <w:rPr>
          <w:rFonts w:ascii="Arial" w:hAnsi="Arial" w:cs="Arial"/>
          <w:i w:val="0"/>
          <w:szCs w:val="24"/>
        </w:rPr>
        <w:t>.1</w:t>
      </w:r>
      <w:r w:rsidR="003A18CC" w:rsidRPr="00E43786">
        <w:rPr>
          <w:rFonts w:ascii="Arial" w:hAnsi="Arial" w:cs="Arial"/>
          <w:i w:val="0"/>
          <w:szCs w:val="24"/>
        </w:rPr>
        <w:t>.</w:t>
      </w:r>
      <w:r w:rsidR="00772E50" w:rsidRPr="00E43786">
        <w:rPr>
          <w:rFonts w:ascii="Arial" w:hAnsi="Arial" w:cs="Arial"/>
          <w:i w:val="0"/>
          <w:szCs w:val="24"/>
        </w:rPr>
        <w:t xml:space="preserve"> </w:t>
      </w:r>
      <w:r w:rsidR="003A18CC" w:rsidRPr="00E43786">
        <w:rPr>
          <w:rFonts w:ascii="Arial" w:hAnsi="Arial" w:cs="Arial"/>
          <w:i w:val="0"/>
          <w:szCs w:val="24"/>
        </w:rPr>
        <w:t xml:space="preserve">O instrumento contratual terá vigência de </w:t>
      </w:r>
      <w:r w:rsidR="004A474B">
        <w:rPr>
          <w:rFonts w:ascii="Arial" w:hAnsi="Arial" w:cs="Arial"/>
          <w:i w:val="0"/>
          <w:szCs w:val="24"/>
        </w:rPr>
        <w:t>180 (cento e oitenta dias)</w:t>
      </w:r>
      <w:r w:rsidR="003A18CC" w:rsidRPr="00E43786">
        <w:rPr>
          <w:rFonts w:ascii="Arial" w:hAnsi="Arial" w:cs="Arial"/>
          <w:i w:val="0"/>
          <w:szCs w:val="24"/>
        </w:rPr>
        <w:t>, contados da data da sua assinatura, podendo ser aditado, no todo ou em parte, conforme disposições da Lei nº 8.666/93.</w:t>
      </w:r>
    </w:p>
    <w:p w14:paraId="000295AB" w14:textId="77777777" w:rsidR="003A18CC" w:rsidRPr="00E43786" w:rsidRDefault="003A18CC" w:rsidP="00B82AFA">
      <w:pPr>
        <w:jc w:val="both"/>
        <w:rPr>
          <w:rFonts w:ascii="Arial" w:hAnsi="Arial" w:cs="Arial"/>
          <w:i w:val="0"/>
          <w:szCs w:val="24"/>
        </w:rPr>
      </w:pPr>
    </w:p>
    <w:p w14:paraId="17564567" w14:textId="5B98C16F" w:rsidR="00772E50" w:rsidRPr="00E43786" w:rsidRDefault="00772E50" w:rsidP="00B82AFA">
      <w:pPr>
        <w:pStyle w:val="Corpodetexto"/>
        <w:spacing w:after="0" w:line="240" w:lineRule="auto"/>
        <w:ind w:left="0" w:right="0"/>
        <w:jc w:val="both"/>
        <w:rPr>
          <w:rFonts w:ascii="Arial" w:hAnsi="Arial" w:cs="Arial"/>
          <w:b/>
          <w:i w:val="0"/>
          <w:szCs w:val="24"/>
        </w:rPr>
      </w:pPr>
      <w:r w:rsidRPr="00E43786">
        <w:rPr>
          <w:rFonts w:ascii="Arial" w:hAnsi="Arial" w:cs="Arial"/>
          <w:b/>
          <w:i w:val="0"/>
          <w:szCs w:val="24"/>
        </w:rPr>
        <w:t xml:space="preserve">CLÁUSULA </w:t>
      </w:r>
      <w:r w:rsidR="008C449F" w:rsidRPr="00E43786">
        <w:rPr>
          <w:rFonts w:ascii="Arial" w:hAnsi="Arial" w:cs="Arial"/>
          <w:b/>
          <w:i w:val="0"/>
          <w:szCs w:val="24"/>
        </w:rPr>
        <w:t>SÉTIMA</w:t>
      </w:r>
      <w:r w:rsidRPr="00E43786">
        <w:rPr>
          <w:rFonts w:ascii="Arial" w:hAnsi="Arial" w:cs="Arial"/>
          <w:b/>
          <w:i w:val="0"/>
          <w:szCs w:val="24"/>
        </w:rPr>
        <w:t xml:space="preserve"> - DAS DOTAÇÕES</w:t>
      </w:r>
    </w:p>
    <w:p w14:paraId="63B15037" w14:textId="77777777" w:rsidR="00772E50" w:rsidRPr="00E43786" w:rsidRDefault="00772E50" w:rsidP="00B82AFA">
      <w:pPr>
        <w:pStyle w:val="Corpodetexto"/>
        <w:spacing w:after="0" w:line="240" w:lineRule="auto"/>
        <w:ind w:left="0" w:right="0"/>
        <w:jc w:val="both"/>
        <w:rPr>
          <w:rFonts w:ascii="Arial" w:hAnsi="Arial" w:cs="Arial"/>
          <w:i w:val="0"/>
          <w:szCs w:val="24"/>
        </w:rPr>
      </w:pPr>
    </w:p>
    <w:p w14:paraId="245F38FB" w14:textId="6C674436" w:rsidR="00772E50" w:rsidRPr="00E43786" w:rsidRDefault="008C449F" w:rsidP="00B82AFA">
      <w:pPr>
        <w:pStyle w:val="Corpodetexto"/>
        <w:spacing w:after="0" w:line="240" w:lineRule="auto"/>
        <w:ind w:left="0" w:right="0"/>
        <w:jc w:val="both"/>
        <w:rPr>
          <w:rFonts w:ascii="Arial" w:hAnsi="Arial" w:cs="Arial"/>
          <w:i w:val="0"/>
          <w:szCs w:val="24"/>
        </w:rPr>
      </w:pPr>
      <w:r w:rsidRPr="00E43786">
        <w:rPr>
          <w:rFonts w:ascii="Arial" w:hAnsi="Arial" w:cs="Arial"/>
          <w:i w:val="0"/>
          <w:szCs w:val="24"/>
        </w:rPr>
        <w:t>7</w:t>
      </w:r>
      <w:r w:rsidR="00772E50" w:rsidRPr="00E43786">
        <w:rPr>
          <w:rFonts w:ascii="Arial" w:hAnsi="Arial" w:cs="Arial"/>
          <w:i w:val="0"/>
          <w:szCs w:val="24"/>
        </w:rPr>
        <w:t>.1</w:t>
      </w:r>
      <w:r w:rsidR="002D2ED9" w:rsidRPr="00E43786">
        <w:rPr>
          <w:rFonts w:ascii="Arial" w:hAnsi="Arial" w:cs="Arial"/>
          <w:i w:val="0"/>
          <w:szCs w:val="24"/>
        </w:rPr>
        <w:t xml:space="preserve">. </w:t>
      </w:r>
      <w:r w:rsidR="00772E50" w:rsidRPr="00E43786">
        <w:rPr>
          <w:rFonts w:ascii="Arial" w:hAnsi="Arial" w:cs="Arial"/>
          <w:i w:val="0"/>
          <w:szCs w:val="24"/>
        </w:rPr>
        <w:t>As despesas decorrentes da execução deste Contrato correrão à conta da Dotação Orçamentária:</w:t>
      </w:r>
    </w:p>
    <w:p w14:paraId="7419B758" w14:textId="77777777" w:rsidR="00772E50" w:rsidRPr="00E43786" w:rsidRDefault="00772E50" w:rsidP="00B82AFA">
      <w:pPr>
        <w:jc w:val="both"/>
        <w:rPr>
          <w:rFonts w:ascii="Arial" w:hAnsi="Arial" w:cs="Arial"/>
          <w:i w:val="0"/>
          <w:szCs w:val="24"/>
        </w:rPr>
      </w:pPr>
    </w:p>
    <w:p w14:paraId="6124105D" w14:textId="77777777" w:rsidR="00E43786" w:rsidRPr="00E43786" w:rsidRDefault="00E43786" w:rsidP="00E43786">
      <w:pPr>
        <w:pStyle w:val="PargrafodaLista"/>
        <w:spacing w:after="360" w:line="276" w:lineRule="auto"/>
        <w:ind w:left="0"/>
        <w:jc w:val="both"/>
        <w:rPr>
          <w:rFonts w:ascii="Arial" w:hAnsi="Arial" w:cs="Arial"/>
          <w:i w:val="0"/>
        </w:rPr>
      </w:pPr>
    </w:p>
    <w:p w14:paraId="3F94B619" w14:textId="77777777" w:rsidR="00E43786" w:rsidRPr="00E43786" w:rsidRDefault="00E43786" w:rsidP="00E43786">
      <w:pPr>
        <w:pStyle w:val="PargrafodaLista"/>
        <w:spacing w:after="360" w:line="276" w:lineRule="auto"/>
        <w:ind w:left="0"/>
        <w:jc w:val="both"/>
        <w:rPr>
          <w:rFonts w:ascii="Arial" w:hAnsi="Arial" w:cs="Arial"/>
          <w:b/>
          <w:i w:val="0"/>
        </w:rPr>
      </w:pPr>
      <w:r w:rsidRPr="00E43786">
        <w:rPr>
          <w:rFonts w:ascii="Arial" w:hAnsi="Arial" w:cs="Arial"/>
          <w:b/>
          <w:i w:val="0"/>
        </w:rPr>
        <w:t>01 PREFEITURA MUNICIPAL DE DOURADINA</w:t>
      </w:r>
    </w:p>
    <w:p w14:paraId="471AAFA7" w14:textId="77777777" w:rsidR="00E43786" w:rsidRPr="00E43786" w:rsidRDefault="00E43786" w:rsidP="00E43786">
      <w:pPr>
        <w:pStyle w:val="PargrafodaLista"/>
        <w:spacing w:after="360" w:line="276" w:lineRule="auto"/>
        <w:ind w:left="0"/>
        <w:jc w:val="both"/>
        <w:rPr>
          <w:rFonts w:ascii="Arial" w:hAnsi="Arial" w:cs="Arial"/>
          <w:b/>
          <w:i w:val="0"/>
        </w:rPr>
      </w:pPr>
      <w:r w:rsidRPr="00E43786">
        <w:rPr>
          <w:rFonts w:ascii="Arial" w:hAnsi="Arial" w:cs="Arial"/>
          <w:b/>
          <w:i w:val="0"/>
        </w:rPr>
        <w:t>01.014 SECRETARIA MUN. DE AGRICULTURA E PECUARIA</w:t>
      </w:r>
    </w:p>
    <w:p w14:paraId="65D179F3" w14:textId="77777777" w:rsidR="00E43786" w:rsidRPr="00E43786" w:rsidRDefault="00E43786" w:rsidP="00E43786">
      <w:pPr>
        <w:pStyle w:val="PargrafodaLista"/>
        <w:spacing w:after="360" w:line="276" w:lineRule="auto"/>
        <w:ind w:left="0"/>
        <w:jc w:val="both"/>
        <w:rPr>
          <w:rFonts w:ascii="Arial" w:hAnsi="Arial" w:cs="Arial"/>
          <w:i w:val="0"/>
        </w:rPr>
      </w:pPr>
      <w:r w:rsidRPr="00E43786">
        <w:rPr>
          <w:rFonts w:ascii="Arial" w:hAnsi="Arial" w:cs="Arial"/>
          <w:i w:val="0"/>
        </w:rPr>
        <w:t>20 AGRICULTURA</w:t>
      </w:r>
    </w:p>
    <w:p w14:paraId="304048C7" w14:textId="77777777" w:rsidR="00E43786" w:rsidRPr="00E43786" w:rsidRDefault="00E43786" w:rsidP="00E43786">
      <w:pPr>
        <w:pStyle w:val="PargrafodaLista"/>
        <w:spacing w:after="360" w:line="276" w:lineRule="auto"/>
        <w:ind w:left="0"/>
        <w:jc w:val="both"/>
        <w:rPr>
          <w:rFonts w:ascii="Arial" w:hAnsi="Arial" w:cs="Arial"/>
          <w:i w:val="0"/>
        </w:rPr>
      </w:pPr>
      <w:r w:rsidRPr="00E43786">
        <w:rPr>
          <w:rFonts w:ascii="Arial" w:hAnsi="Arial" w:cs="Arial"/>
          <w:i w:val="0"/>
        </w:rPr>
        <w:t>20.606 EXTENSAO RURAL</w:t>
      </w:r>
    </w:p>
    <w:p w14:paraId="2D34CA8B" w14:textId="77777777" w:rsidR="00E43786" w:rsidRPr="00E43786" w:rsidRDefault="00E43786" w:rsidP="00E43786">
      <w:pPr>
        <w:pStyle w:val="PargrafodaLista"/>
        <w:spacing w:after="360" w:line="276" w:lineRule="auto"/>
        <w:ind w:left="0"/>
        <w:jc w:val="both"/>
        <w:rPr>
          <w:rFonts w:ascii="Arial" w:hAnsi="Arial" w:cs="Arial"/>
          <w:i w:val="0"/>
        </w:rPr>
      </w:pPr>
      <w:r w:rsidRPr="00E43786">
        <w:rPr>
          <w:rFonts w:ascii="Arial" w:hAnsi="Arial" w:cs="Arial"/>
          <w:i w:val="0"/>
        </w:rPr>
        <w:t>20.606.0024 MEIO AMBIENTE E AGRICULTURA SUSTENTÁVEL</w:t>
      </w:r>
    </w:p>
    <w:p w14:paraId="5D4AFE93" w14:textId="77777777" w:rsidR="00E43786" w:rsidRPr="00E43786" w:rsidRDefault="00E43786" w:rsidP="00E43786">
      <w:pPr>
        <w:pStyle w:val="PargrafodaLista"/>
        <w:spacing w:after="360" w:line="276" w:lineRule="auto"/>
        <w:ind w:left="0"/>
        <w:jc w:val="both"/>
        <w:rPr>
          <w:rFonts w:ascii="Arial" w:hAnsi="Arial" w:cs="Arial"/>
          <w:i w:val="0"/>
        </w:rPr>
      </w:pPr>
      <w:r w:rsidRPr="00E43786">
        <w:rPr>
          <w:rFonts w:ascii="Arial" w:hAnsi="Arial" w:cs="Arial"/>
          <w:i w:val="0"/>
        </w:rPr>
        <w:t>20.606.0024.2018 DESENVOLVIMENTO RURAL</w:t>
      </w:r>
    </w:p>
    <w:p w14:paraId="19D5925B" w14:textId="3EA37D39" w:rsidR="00E4442F" w:rsidRPr="00E43786" w:rsidRDefault="00E43786" w:rsidP="00E43786">
      <w:pPr>
        <w:pStyle w:val="PargrafodaLista"/>
        <w:spacing w:after="360" w:line="276" w:lineRule="auto"/>
        <w:ind w:left="0"/>
        <w:jc w:val="both"/>
        <w:rPr>
          <w:i w:val="0"/>
        </w:rPr>
      </w:pPr>
      <w:r w:rsidRPr="00E43786">
        <w:rPr>
          <w:rFonts w:ascii="Arial" w:hAnsi="Arial" w:cs="Arial"/>
          <w:i w:val="0"/>
        </w:rPr>
        <w:t>449052000000 0095 Equipamentos e Material Permanente</w:t>
      </w:r>
    </w:p>
    <w:p w14:paraId="6D74B7C6" w14:textId="1E14AA4A" w:rsidR="00772E50" w:rsidRPr="00E43786" w:rsidRDefault="00772E50" w:rsidP="00B82AFA">
      <w:pPr>
        <w:pStyle w:val="Corpodetexto"/>
        <w:spacing w:after="0" w:line="240" w:lineRule="auto"/>
        <w:ind w:left="0" w:right="0"/>
        <w:jc w:val="both"/>
        <w:rPr>
          <w:rFonts w:ascii="Arial" w:hAnsi="Arial" w:cs="Arial"/>
          <w:i w:val="0"/>
          <w:szCs w:val="24"/>
        </w:rPr>
      </w:pPr>
      <w:r w:rsidRPr="00E43786">
        <w:rPr>
          <w:rFonts w:ascii="Arial" w:hAnsi="Arial" w:cs="Arial"/>
          <w:b/>
          <w:i w:val="0"/>
          <w:szCs w:val="24"/>
        </w:rPr>
        <w:t xml:space="preserve">CLÁUSULA </w:t>
      </w:r>
      <w:r w:rsidR="008C449F" w:rsidRPr="00E43786">
        <w:rPr>
          <w:rFonts w:ascii="Arial" w:hAnsi="Arial" w:cs="Arial"/>
          <w:b/>
          <w:i w:val="0"/>
          <w:szCs w:val="24"/>
        </w:rPr>
        <w:t>OITAVA</w:t>
      </w:r>
      <w:r w:rsidRPr="00E43786">
        <w:rPr>
          <w:rFonts w:ascii="Arial" w:hAnsi="Arial" w:cs="Arial"/>
          <w:b/>
          <w:i w:val="0"/>
          <w:szCs w:val="24"/>
        </w:rPr>
        <w:t xml:space="preserve"> - DA EXECUÇÃO DO CONTRATO</w:t>
      </w:r>
    </w:p>
    <w:p w14:paraId="31BB1B08" w14:textId="77777777" w:rsidR="00772E50" w:rsidRPr="00E43786" w:rsidRDefault="00772E50" w:rsidP="00B82AFA">
      <w:pPr>
        <w:pStyle w:val="Corpodetexto"/>
        <w:spacing w:after="0" w:line="240" w:lineRule="auto"/>
        <w:ind w:left="0" w:right="0"/>
        <w:jc w:val="both"/>
        <w:rPr>
          <w:rFonts w:ascii="Arial" w:hAnsi="Arial" w:cs="Arial"/>
          <w:i w:val="0"/>
          <w:szCs w:val="24"/>
        </w:rPr>
      </w:pPr>
    </w:p>
    <w:p w14:paraId="7208D9F2" w14:textId="24BCA02F" w:rsidR="00772E50" w:rsidRPr="00E43786" w:rsidRDefault="008C449F" w:rsidP="00B82AFA">
      <w:pPr>
        <w:pStyle w:val="Corpodetexto"/>
        <w:spacing w:after="0" w:line="240" w:lineRule="auto"/>
        <w:ind w:left="0" w:right="0"/>
        <w:jc w:val="both"/>
        <w:rPr>
          <w:rFonts w:ascii="Arial" w:hAnsi="Arial" w:cs="Arial"/>
          <w:i w:val="0"/>
          <w:szCs w:val="24"/>
        </w:rPr>
      </w:pPr>
      <w:r w:rsidRPr="00E43786">
        <w:rPr>
          <w:rFonts w:ascii="Arial" w:hAnsi="Arial" w:cs="Arial"/>
          <w:i w:val="0"/>
          <w:szCs w:val="24"/>
        </w:rPr>
        <w:t>8</w:t>
      </w:r>
      <w:r w:rsidR="00772E50" w:rsidRPr="00E43786">
        <w:rPr>
          <w:rFonts w:ascii="Arial" w:hAnsi="Arial" w:cs="Arial"/>
          <w:i w:val="0"/>
          <w:szCs w:val="24"/>
        </w:rPr>
        <w:t>.1</w:t>
      </w:r>
      <w:r w:rsidR="0029320C" w:rsidRPr="00E43786">
        <w:rPr>
          <w:rFonts w:ascii="Arial" w:hAnsi="Arial" w:cs="Arial"/>
          <w:i w:val="0"/>
          <w:szCs w:val="24"/>
        </w:rPr>
        <w:t xml:space="preserve">. </w:t>
      </w:r>
      <w:r w:rsidR="00772E50" w:rsidRPr="00E43786">
        <w:rPr>
          <w:rFonts w:ascii="Arial" w:hAnsi="Arial" w:cs="Arial"/>
          <w:i w:val="0"/>
          <w:szCs w:val="24"/>
        </w:rPr>
        <w:t xml:space="preserve">As partes se obrigam a cumprir as normas estabelecidas na </w:t>
      </w:r>
      <w:r w:rsidR="0029320C" w:rsidRPr="00E43786">
        <w:rPr>
          <w:rFonts w:ascii="Arial" w:hAnsi="Arial" w:cs="Arial"/>
          <w:i w:val="0"/>
          <w:szCs w:val="24"/>
        </w:rPr>
        <w:t>S</w:t>
      </w:r>
      <w:r w:rsidR="00772E50" w:rsidRPr="00E43786">
        <w:rPr>
          <w:rFonts w:ascii="Arial" w:hAnsi="Arial" w:cs="Arial"/>
          <w:i w:val="0"/>
          <w:szCs w:val="24"/>
        </w:rPr>
        <w:t>eção IV da Lei</w:t>
      </w:r>
      <w:r w:rsidR="0029320C" w:rsidRPr="00E43786">
        <w:rPr>
          <w:rFonts w:ascii="Arial" w:hAnsi="Arial" w:cs="Arial"/>
          <w:i w:val="0"/>
          <w:szCs w:val="24"/>
        </w:rPr>
        <w:t xml:space="preserve"> nº</w:t>
      </w:r>
      <w:r w:rsidR="00772E50" w:rsidRPr="00E43786">
        <w:rPr>
          <w:rFonts w:ascii="Arial" w:hAnsi="Arial" w:cs="Arial"/>
          <w:i w:val="0"/>
          <w:szCs w:val="24"/>
        </w:rPr>
        <w:t xml:space="preserve"> 8.666/93, para a fiel execução do Contrato, sujeitando-se caso contrário, às regras da </w:t>
      </w:r>
      <w:r w:rsidR="0029320C" w:rsidRPr="00E43786">
        <w:rPr>
          <w:rFonts w:ascii="Arial" w:hAnsi="Arial" w:cs="Arial"/>
          <w:i w:val="0"/>
          <w:szCs w:val="24"/>
        </w:rPr>
        <w:t>S</w:t>
      </w:r>
      <w:r w:rsidR="00772E50" w:rsidRPr="00E43786">
        <w:rPr>
          <w:rFonts w:ascii="Arial" w:hAnsi="Arial" w:cs="Arial"/>
          <w:i w:val="0"/>
          <w:szCs w:val="24"/>
        </w:rPr>
        <w:t>eção V, ambas do Capítulo III</w:t>
      </w:r>
      <w:r w:rsidR="0029320C" w:rsidRPr="00E43786">
        <w:rPr>
          <w:rFonts w:ascii="Arial" w:hAnsi="Arial" w:cs="Arial"/>
          <w:i w:val="0"/>
          <w:szCs w:val="24"/>
        </w:rPr>
        <w:t>,</w:t>
      </w:r>
      <w:r w:rsidR="00772E50" w:rsidRPr="00E43786">
        <w:rPr>
          <w:rFonts w:ascii="Arial" w:hAnsi="Arial" w:cs="Arial"/>
          <w:i w:val="0"/>
          <w:szCs w:val="24"/>
        </w:rPr>
        <w:t xml:space="preserve"> da mesma Lei.</w:t>
      </w:r>
    </w:p>
    <w:p w14:paraId="589E0329" w14:textId="77777777" w:rsidR="00772E50" w:rsidRPr="00E43786" w:rsidRDefault="00772E50" w:rsidP="00B82AFA">
      <w:pPr>
        <w:pStyle w:val="Corpodetexto"/>
        <w:spacing w:after="0" w:line="240" w:lineRule="auto"/>
        <w:ind w:left="0" w:right="0"/>
        <w:jc w:val="both"/>
        <w:rPr>
          <w:rFonts w:ascii="Arial" w:hAnsi="Arial" w:cs="Arial"/>
          <w:i w:val="0"/>
          <w:szCs w:val="24"/>
        </w:rPr>
      </w:pPr>
    </w:p>
    <w:p w14:paraId="40EC2B9D" w14:textId="1DCF3D47" w:rsidR="00772E50" w:rsidRPr="00E43786" w:rsidRDefault="00772E50" w:rsidP="00B82AFA">
      <w:pPr>
        <w:pStyle w:val="Corpodetexto"/>
        <w:spacing w:after="0" w:line="240" w:lineRule="auto"/>
        <w:ind w:left="0" w:right="0"/>
        <w:jc w:val="both"/>
        <w:rPr>
          <w:rFonts w:ascii="Arial" w:hAnsi="Arial" w:cs="Arial"/>
          <w:b/>
          <w:i w:val="0"/>
          <w:szCs w:val="24"/>
        </w:rPr>
      </w:pPr>
      <w:r w:rsidRPr="00E43786">
        <w:rPr>
          <w:rFonts w:ascii="Arial" w:hAnsi="Arial" w:cs="Arial"/>
          <w:b/>
          <w:i w:val="0"/>
          <w:szCs w:val="24"/>
        </w:rPr>
        <w:t xml:space="preserve">CLÁUSULA </w:t>
      </w:r>
      <w:r w:rsidR="008C449F" w:rsidRPr="00E43786">
        <w:rPr>
          <w:rFonts w:ascii="Arial" w:hAnsi="Arial" w:cs="Arial"/>
          <w:b/>
          <w:i w:val="0"/>
          <w:szCs w:val="24"/>
        </w:rPr>
        <w:t>NONA</w:t>
      </w:r>
      <w:r w:rsidRPr="00E43786">
        <w:rPr>
          <w:rFonts w:ascii="Arial" w:hAnsi="Arial" w:cs="Arial"/>
          <w:b/>
          <w:i w:val="0"/>
          <w:szCs w:val="24"/>
        </w:rPr>
        <w:t xml:space="preserve"> - DA PUBLICAÇÃO</w:t>
      </w:r>
    </w:p>
    <w:p w14:paraId="3F51F935" w14:textId="77777777" w:rsidR="00772E50" w:rsidRPr="00E43786" w:rsidRDefault="00772E50" w:rsidP="00B82AFA">
      <w:pPr>
        <w:pStyle w:val="Corpodetexto"/>
        <w:spacing w:after="0" w:line="240" w:lineRule="auto"/>
        <w:ind w:left="0" w:right="0"/>
        <w:jc w:val="both"/>
        <w:rPr>
          <w:rFonts w:ascii="Arial" w:hAnsi="Arial" w:cs="Arial"/>
          <w:i w:val="0"/>
          <w:szCs w:val="24"/>
        </w:rPr>
      </w:pPr>
    </w:p>
    <w:p w14:paraId="46D2318F" w14:textId="5EA9801E" w:rsidR="00772E50" w:rsidRPr="00E43786" w:rsidRDefault="008C449F" w:rsidP="00B82AFA">
      <w:pPr>
        <w:pStyle w:val="Corpodetexto"/>
        <w:spacing w:after="0" w:line="240" w:lineRule="auto"/>
        <w:ind w:left="0" w:right="0"/>
        <w:jc w:val="both"/>
        <w:rPr>
          <w:rFonts w:ascii="Arial" w:hAnsi="Arial" w:cs="Arial"/>
          <w:i w:val="0"/>
          <w:szCs w:val="24"/>
        </w:rPr>
      </w:pPr>
      <w:r w:rsidRPr="00E43786">
        <w:rPr>
          <w:rFonts w:ascii="Arial" w:hAnsi="Arial" w:cs="Arial"/>
          <w:i w:val="0"/>
          <w:szCs w:val="24"/>
        </w:rPr>
        <w:t>9</w:t>
      </w:r>
      <w:r w:rsidR="00772E50" w:rsidRPr="00E43786">
        <w:rPr>
          <w:rFonts w:ascii="Arial" w:hAnsi="Arial" w:cs="Arial"/>
          <w:i w:val="0"/>
          <w:szCs w:val="24"/>
        </w:rPr>
        <w:t>.1</w:t>
      </w:r>
      <w:r w:rsidR="0029320C" w:rsidRPr="00E43786">
        <w:rPr>
          <w:rFonts w:ascii="Arial" w:hAnsi="Arial" w:cs="Arial"/>
          <w:i w:val="0"/>
          <w:szCs w:val="24"/>
        </w:rPr>
        <w:t xml:space="preserve">. </w:t>
      </w:r>
      <w:r w:rsidR="00772E50" w:rsidRPr="00E43786">
        <w:rPr>
          <w:rFonts w:ascii="Arial" w:hAnsi="Arial" w:cs="Arial"/>
          <w:i w:val="0"/>
          <w:szCs w:val="24"/>
        </w:rPr>
        <w:t xml:space="preserve">Dentro do prazo legal, contatos de sua assinatura, a CONTRATANTE providenciará a publicação do extrato deste Contrato no </w:t>
      </w:r>
      <w:r w:rsidR="0029320C" w:rsidRPr="00E43786">
        <w:rPr>
          <w:rFonts w:ascii="Arial" w:hAnsi="Arial" w:cs="Arial"/>
          <w:i w:val="0"/>
          <w:szCs w:val="24"/>
        </w:rPr>
        <w:t>D</w:t>
      </w:r>
      <w:r w:rsidR="00772E50" w:rsidRPr="00E43786">
        <w:rPr>
          <w:rFonts w:ascii="Arial" w:hAnsi="Arial" w:cs="Arial"/>
          <w:i w:val="0"/>
          <w:szCs w:val="24"/>
        </w:rPr>
        <w:t xml:space="preserve">iário </w:t>
      </w:r>
      <w:r w:rsidR="0029320C" w:rsidRPr="00E43786">
        <w:rPr>
          <w:rFonts w:ascii="Arial" w:hAnsi="Arial" w:cs="Arial"/>
          <w:i w:val="0"/>
          <w:szCs w:val="24"/>
        </w:rPr>
        <w:t>O</w:t>
      </w:r>
      <w:r w:rsidR="00772E50" w:rsidRPr="00E43786">
        <w:rPr>
          <w:rFonts w:ascii="Arial" w:hAnsi="Arial" w:cs="Arial"/>
          <w:i w:val="0"/>
          <w:szCs w:val="24"/>
        </w:rPr>
        <w:t xml:space="preserve">ficial do </w:t>
      </w:r>
      <w:r w:rsidR="0029320C" w:rsidRPr="00E43786">
        <w:rPr>
          <w:rFonts w:ascii="Arial" w:hAnsi="Arial" w:cs="Arial"/>
          <w:i w:val="0"/>
          <w:szCs w:val="24"/>
        </w:rPr>
        <w:t>M</w:t>
      </w:r>
      <w:r w:rsidR="00772E50" w:rsidRPr="00E43786">
        <w:rPr>
          <w:rFonts w:ascii="Arial" w:hAnsi="Arial" w:cs="Arial"/>
          <w:i w:val="0"/>
          <w:szCs w:val="24"/>
        </w:rPr>
        <w:t>unicípio de Douradina/MS.</w:t>
      </w:r>
    </w:p>
    <w:p w14:paraId="08C4037C" w14:textId="77777777" w:rsidR="00772E50" w:rsidRPr="00E43786" w:rsidRDefault="00772E50" w:rsidP="00B82AFA">
      <w:pPr>
        <w:pStyle w:val="Corpodetexto"/>
        <w:spacing w:after="0" w:line="240" w:lineRule="auto"/>
        <w:ind w:left="0" w:right="0"/>
        <w:jc w:val="both"/>
        <w:rPr>
          <w:rFonts w:ascii="Arial" w:hAnsi="Arial" w:cs="Arial"/>
          <w:i w:val="0"/>
          <w:szCs w:val="24"/>
        </w:rPr>
      </w:pPr>
    </w:p>
    <w:p w14:paraId="516EB792" w14:textId="6A935D1B" w:rsidR="009C640B" w:rsidRPr="00E43786" w:rsidRDefault="009C640B" w:rsidP="009C640B">
      <w:pPr>
        <w:jc w:val="both"/>
        <w:rPr>
          <w:rFonts w:ascii="Arial" w:hAnsi="Arial" w:cs="Arial"/>
          <w:i w:val="0"/>
          <w:szCs w:val="24"/>
        </w:rPr>
      </w:pPr>
      <w:r w:rsidRPr="00E43786">
        <w:rPr>
          <w:rFonts w:ascii="Arial" w:hAnsi="Arial" w:cs="Arial"/>
          <w:b/>
          <w:bCs/>
          <w:i w:val="0"/>
          <w:szCs w:val="24"/>
        </w:rPr>
        <w:t xml:space="preserve">CLÁUSULA </w:t>
      </w:r>
      <w:r w:rsidR="008C449F" w:rsidRPr="00E43786">
        <w:rPr>
          <w:rFonts w:ascii="Arial" w:hAnsi="Arial" w:cs="Arial"/>
          <w:b/>
          <w:bCs/>
          <w:i w:val="0"/>
          <w:szCs w:val="24"/>
        </w:rPr>
        <w:t>DÉCIMA</w:t>
      </w:r>
      <w:r w:rsidRPr="00E43786">
        <w:rPr>
          <w:rFonts w:ascii="Arial" w:hAnsi="Arial" w:cs="Arial"/>
          <w:b/>
          <w:bCs/>
          <w:i w:val="0"/>
          <w:szCs w:val="24"/>
        </w:rPr>
        <w:t xml:space="preserve"> – OBRIGAÇÕES DA </w:t>
      </w:r>
      <w:r w:rsidR="00871677" w:rsidRPr="00E43786">
        <w:rPr>
          <w:rFonts w:ascii="Arial" w:hAnsi="Arial" w:cs="Arial"/>
          <w:b/>
          <w:bCs/>
          <w:i w:val="0"/>
          <w:szCs w:val="24"/>
        </w:rPr>
        <w:t xml:space="preserve">CONTRATANTE E </w:t>
      </w:r>
      <w:r w:rsidRPr="00E43786">
        <w:rPr>
          <w:rFonts w:ascii="Arial" w:hAnsi="Arial" w:cs="Arial"/>
          <w:b/>
          <w:bCs/>
          <w:i w:val="0"/>
          <w:szCs w:val="24"/>
        </w:rPr>
        <w:t>CONTRATADA:</w:t>
      </w:r>
    </w:p>
    <w:p w14:paraId="1F8531D6" w14:textId="77777777" w:rsidR="009C640B" w:rsidRPr="00E43786" w:rsidRDefault="009C640B" w:rsidP="009C640B">
      <w:pPr>
        <w:jc w:val="both"/>
        <w:rPr>
          <w:rFonts w:ascii="Arial" w:hAnsi="Arial" w:cs="Arial"/>
          <w:i w:val="0"/>
          <w:szCs w:val="24"/>
        </w:rPr>
      </w:pPr>
    </w:p>
    <w:p w14:paraId="66630312" w14:textId="117577B2" w:rsidR="00871677" w:rsidRPr="00E43786" w:rsidRDefault="008C449F" w:rsidP="00871677">
      <w:pPr>
        <w:pStyle w:val="Corpodetexto"/>
        <w:spacing w:after="0" w:line="240" w:lineRule="auto"/>
        <w:ind w:left="0" w:right="0"/>
        <w:jc w:val="both"/>
        <w:rPr>
          <w:rFonts w:ascii="Arial" w:hAnsi="Arial" w:cs="Arial"/>
          <w:b/>
          <w:i w:val="0"/>
          <w:szCs w:val="24"/>
        </w:rPr>
      </w:pPr>
      <w:r w:rsidRPr="00E43786">
        <w:rPr>
          <w:rFonts w:ascii="Arial" w:hAnsi="Arial" w:cs="Arial"/>
          <w:b/>
          <w:i w:val="0"/>
          <w:szCs w:val="24"/>
        </w:rPr>
        <w:t>10</w:t>
      </w:r>
      <w:r w:rsidR="00871677" w:rsidRPr="00E43786">
        <w:rPr>
          <w:rFonts w:ascii="Arial" w:hAnsi="Arial" w:cs="Arial"/>
          <w:b/>
          <w:i w:val="0"/>
          <w:szCs w:val="24"/>
        </w:rPr>
        <w:t>.1. DA CONTRATANTE</w:t>
      </w:r>
    </w:p>
    <w:p w14:paraId="7F79C564" w14:textId="77777777" w:rsidR="00871677" w:rsidRPr="00E43786" w:rsidRDefault="00871677" w:rsidP="00871677">
      <w:pPr>
        <w:pStyle w:val="Normaljustificado"/>
        <w:rPr>
          <w:b w:val="0"/>
          <w:bCs w:val="0"/>
          <w:color w:val="auto"/>
          <w:sz w:val="24"/>
          <w:szCs w:val="24"/>
        </w:rPr>
      </w:pPr>
      <w:proofErr w:type="gramStart"/>
      <w:r w:rsidRPr="00E43786">
        <w:rPr>
          <w:b w:val="0"/>
          <w:bCs w:val="0"/>
          <w:color w:val="auto"/>
          <w:sz w:val="24"/>
          <w:szCs w:val="24"/>
        </w:rPr>
        <w:t>a</w:t>
      </w:r>
      <w:r w:rsidRPr="00E43786">
        <w:rPr>
          <w:color w:val="auto"/>
        </w:rPr>
        <w:t xml:space="preserve">) </w:t>
      </w:r>
      <w:r w:rsidRPr="00E43786">
        <w:rPr>
          <w:b w:val="0"/>
          <w:bCs w:val="0"/>
          <w:color w:val="auto"/>
          <w:sz w:val="24"/>
          <w:szCs w:val="24"/>
        </w:rPr>
        <w:t>Prestar</w:t>
      </w:r>
      <w:proofErr w:type="gramEnd"/>
      <w:r w:rsidRPr="00E43786">
        <w:rPr>
          <w:b w:val="0"/>
          <w:bCs w:val="0"/>
          <w:color w:val="auto"/>
          <w:sz w:val="24"/>
          <w:szCs w:val="24"/>
        </w:rPr>
        <w:t xml:space="preserve"> todas as informações e esclarecimentos atinentes ao objeto, que sejam solicitadas pelos proprietários ou empregados da CONTRATADA;</w:t>
      </w:r>
    </w:p>
    <w:p w14:paraId="7D969731" w14:textId="77777777" w:rsidR="00871677" w:rsidRPr="00E43786" w:rsidRDefault="00871677" w:rsidP="00871677">
      <w:pPr>
        <w:pStyle w:val="Normaljustificado"/>
        <w:rPr>
          <w:b w:val="0"/>
          <w:bCs w:val="0"/>
          <w:color w:val="auto"/>
          <w:sz w:val="24"/>
          <w:szCs w:val="24"/>
        </w:rPr>
      </w:pPr>
    </w:p>
    <w:p w14:paraId="15333B66" w14:textId="77777777" w:rsidR="00871677" w:rsidRPr="00E43786" w:rsidRDefault="00871677" w:rsidP="00871677">
      <w:pPr>
        <w:pStyle w:val="Normaljustificado"/>
        <w:rPr>
          <w:b w:val="0"/>
          <w:bCs w:val="0"/>
          <w:color w:val="auto"/>
          <w:sz w:val="24"/>
          <w:szCs w:val="24"/>
        </w:rPr>
      </w:pPr>
      <w:proofErr w:type="gramStart"/>
      <w:r w:rsidRPr="00E43786">
        <w:rPr>
          <w:b w:val="0"/>
          <w:bCs w:val="0"/>
          <w:color w:val="auto"/>
          <w:sz w:val="24"/>
          <w:szCs w:val="24"/>
        </w:rPr>
        <w:t>b) Rejeitar</w:t>
      </w:r>
      <w:proofErr w:type="gramEnd"/>
      <w:r w:rsidRPr="00E43786">
        <w:rPr>
          <w:b w:val="0"/>
          <w:bCs w:val="0"/>
          <w:color w:val="auto"/>
          <w:sz w:val="24"/>
          <w:szCs w:val="24"/>
        </w:rPr>
        <w:t xml:space="preserve"> o fornecimento do produto, objeto deste CONTRATO, por terceiros sem autorização;</w:t>
      </w:r>
    </w:p>
    <w:p w14:paraId="697A70A0" w14:textId="77777777" w:rsidR="00871677" w:rsidRPr="00E43786" w:rsidRDefault="00871677" w:rsidP="00871677">
      <w:pPr>
        <w:pStyle w:val="Normaljustificado"/>
        <w:rPr>
          <w:b w:val="0"/>
          <w:bCs w:val="0"/>
          <w:color w:val="auto"/>
          <w:sz w:val="24"/>
          <w:szCs w:val="24"/>
        </w:rPr>
      </w:pPr>
    </w:p>
    <w:p w14:paraId="193F8949" w14:textId="77777777" w:rsidR="00871677" w:rsidRPr="00E43786" w:rsidRDefault="00871677" w:rsidP="00871677">
      <w:pPr>
        <w:pStyle w:val="Normaljustificado"/>
        <w:rPr>
          <w:b w:val="0"/>
          <w:bCs w:val="0"/>
          <w:color w:val="auto"/>
          <w:sz w:val="24"/>
          <w:szCs w:val="24"/>
        </w:rPr>
      </w:pPr>
      <w:proofErr w:type="gramStart"/>
      <w:r w:rsidRPr="00E43786">
        <w:rPr>
          <w:b w:val="0"/>
          <w:bCs w:val="0"/>
          <w:color w:val="auto"/>
          <w:sz w:val="24"/>
          <w:szCs w:val="24"/>
        </w:rPr>
        <w:t>c) Cumprir</w:t>
      </w:r>
      <w:proofErr w:type="gramEnd"/>
      <w:r w:rsidRPr="00E43786">
        <w:rPr>
          <w:b w:val="0"/>
          <w:bCs w:val="0"/>
          <w:color w:val="auto"/>
          <w:sz w:val="24"/>
          <w:szCs w:val="24"/>
        </w:rPr>
        <w:t xml:space="preserve"> com todos os compromissos financeiros assumidos com a CONTRATADA;</w:t>
      </w:r>
    </w:p>
    <w:p w14:paraId="35828339" w14:textId="77777777" w:rsidR="00871677" w:rsidRPr="00E43786" w:rsidRDefault="00871677" w:rsidP="00871677">
      <w:pPr>
        <w:pStyle w:val="Normaljustificado"/>
        <w:rPr>
          <w:b w:val="0"/>
          <w:bCs w:val="0"/>
          <w:color w:val="auto"/>
          <w:sz w:val="24"/>
          <w:szCs w:val="24"/>
        </w:rPr>
      </w:pPr>
    </w:p>
    <w:p w14:paraId="6AF0E30B" w14:textId="77777777" w:rsidR="00871677" w:rsidRPr="00E43786" w:rsidRDefault="00871677" w:rsidP="00871677">
      <w:pPr>
        <w:pStyle w:val="Normaljustificado"/>
        <w:rPr>
          <w:b w:val="0"/>
          <w:bCs w:val="0"/>
          <w:color w:val="auto"/>
          <w:sz w:val="24"/>
          <w:szCs w:val="24"/>
        </w:rPr>
      </w:pPr>
      <w:proofErr w:type="gramStart"/>
      <w:r w:rsidRPr="00E43786">
        <w:rPr>
          <w:b w:val="0"/>
          <w:bCs w:val="0"/>
          <w:color w:val="auto"/>
          <w:sz w:val="24"/>
          <w:szCs w:val="24"/>
        </w:rPr>
        <w:t>d) Notificar</w:t>
      </w:r>
      <w:proofErr w:type="gramEnd"/>
      <w:r w:rsidRPr="00E43786">
        <w:rPr>
          <w:b w:val="0"/>
          <w:bCs w:val="0"/>
          <w:color w:val="auto"/>
          <w:sz w:val="24"/>
          <w:szCs w:val="24"/>
        </w:rPr>
        <w:t>, formal e tempestivamente, a CONTRATADA sobre as irregularidades observadas no cumprimento do objeto deste CONTRATO;</w:t>
      </w:r>
    </w:p>
    <w:p w14:paraId="364305D2" w14:textId="77777777" w:rsidR="00871677" w:rsidRPr="00E43786" w:rsidRDefault="00871677" w:rsidP="00871677">
      <w:pPr>
        <w:pStyle w:val="Normaljustificado"/>
        <w:rPr>
          <w:b w:val="0"/>
          <w:bCs w:val="0"/>
          <w:color w:val="auto"/>
          <w:sz w:val="24"/>
          <w:szCs w:val="24"/>
        </w:rPr>
      </w:pPr>
    </w:p>
    <w:p w14:paraId="444327A0" w14:textId="77777777" w:rsidR="00871677" w:rsidRPr="00E43786" w:rsidRDefault="00871677" w:rsidP="00871677">
      <w:pPr>
        <w:pStyle w:val="Normaljustificado"/>
        <w:rPr>
          <w:b w:val="0"/>
          <w:bCs w:val="0"/>
          <w:color w:val="auto"/>
          <w:sz w:val="24"/>
          <w:szCs w:val="24"/>
        </w:rPr>
      </w:pPr>
      <w:r w:rsidRPr="00E43786">
        <w:rPr>
          <w:b w:val="0"/>
          <w:bCs w:val="0"/>
          <w:color w:val="auto"/>
          <w:sz w:val="24"/>
          <w:szCs w:val="24"/>
        </w:rPr>
        <w:t>e) Notificar a CONTRATADA, por escrito e com antecedência, sobre multas, penalidades e quaisquer débitos de sua responsabilidade;</w:t>
      </w:r>
    </w:p>
    <w:p w14:paraId="5F53F2E6" w14:textId="77777777" w:rsidR="00871677" w:rsidRPr="00E43786" w:rsidRDefault="00871677" w:rsidP="00871677">
      <w:pPr>
        <w:pStyle w:val="Normaljustificado"/>
        <w:rPr>
          <w:b w:val="0"/>
          <w:bCs w:val="0"/>
          <w:color w:val="auto"/>
          <w:sz w:val="24"/>
          <w:szCs w:val="24"/>
        </w:rPr>
      </w:pPr>
    </w:p>
    <w:p w14:paraId="329A503A" w14:textId="77777777" w:rsidR="00871677" w:rsidRPr="00E43786" w:rsidRDefault="00871677" w:rsidP="00871677">
      <w:pPr>
        <w:pStyle w:val="Normaljustificado"/>
        <w:rPr>
          <w:b w:val="0"/>
          <w:bCs w:val="0"/>
          <w:color w:val="auto"/>
          <w:sz w:val="24"/>
          <w:szCs w:val="24"/>
        </w:rPr>
      </w:pPr>
      <w:proofErr w:type="gramStart"/>
      <w:r w:rsidRPr="00E43786">
        <w:rPr>
          <w:b w:val="0"/>
          <w:bCs w:val="0"/>
          <w:color w:val="auto"/>
          <w:sz w:val="24"/>
          <w:szCs w:val="24"/>
        </w:rPr>
        <w:t>f) Fiscalizar</w:t>
      </w:r>
      <w:proofErr w:type="gramEnd"/>
      <w:r w:rsidRPr="00E43786">
        <w:rPr>
          <w:b w:val="0"/>
          <w:bCs w:val="0"/>
          <w:color w:val="auto"/>
          <w:sz w:val="24"/>
          <w:szCs w:val="24"/>
        </w:rPr>
        <w:t xml:space="preserve"> a execução do objeto deste CONTRATO, podendo intervir durante a sua execução, para fins de ajustes ou sua suspensão.</w:t>
      </w:r>
    </w:p>
    <w:p w14:paraId="65047F69" w14:textId="77777777" w:rsidR="00871677" w:rsidRPr="00E43786" w:rsidRDefault="00871677" w:rsidP="00871677">
      <w:pPr>
        <w:pStyle w:val="Normaljustificado"/>
        <w:rPr>
          <w:b w:val="0"/>
          <w:color w:val="auto"/>
          <w:sz w:val="24"/>
          <w:szCs w:val="24"/>
        </w:rPr>
      </w:pPr>
    </w:p>
    <w:p w14:paraId="7898BDC7" w14:textId="292A3F9C" w:rsidR="00871677" w:rsidRPr="00E43786" w:rsidRDefault="008C449F" w:rsidP="00871677">
      <w:pPr>
        <w:pStyle w:val="Corpodetexto"/>
        <w:spacing w:after="0" w:line="240" w:lineRule="auto"/>
        <w:ind w:left="0" w:right="0"/>
        <w:jc w:val="both"/>
        <w:rPr>
          <w:rFonts w:ascii="Arial" w:hAnsi="Arial" w:cs="Arial"/>
          <w:b/>
          <w:i w:val="0"/>
          <w:szCs w:val="24"/>
        </w:rPr>
      </w:pPr>
      <w:r w:rsidRPr="00E43786">
        <w:rPr>
          <w:rFonts w:ascii="Arial" w:hAnsi="Arial" w:cs="Arial"/>
          <w:b/>
          <w:i w:val="0"/>
          <w:szCs w:val="24"/>
        </w:rPr>
        <w:lastRenderedPageBreak/>
        <w:t>10</w:t>
      </w:r>
      <w:r w:rsidR="00871677" w:rsidRPr="00E43786">
        <w:rPr>
          <w:rFonts w:ascii="Arial" w:hAnsi="Arial" w:cs="Arial"/>
          <w:b/>
          <w:i w:val="0"/>
          <w:szCs w:val="24"/>
        </w:rPr>
        <w:t>.2. DA CONTRATADA</w:t>
      </w:r>
    </w:p>
    <w:p w14:paraId="54D70622" w14:textId="77777777" w:rsidR="002668D6" w:rsidRPr="00E43786" w:rsidRDefault="002668D6" w:rsidP="00871677">
      <w:pPr>
        <w:pStyle w:val="Corpodetexto"/>
        <w:spacing w:after="0" w:line="240" w:lineRule="auto"/>
        <w:ind w:left="0" w:right="0"/>
        <w:jc w:val="both"/>
        <w:rPr>
          <w:rFonts w:ascii="Arial" w:hAnsi="Arial" w:cs="Arial"/>
          <w:b/>
          <w:i w:val="0"/>
          <w:szCs w:val="24"/>
        </w:rPr>
      </w:pPr>
    </w:p>
    <w:p w14:paraId="16B564F2" w14:textId="7B3490CA" w:rsidR="00871677" w:rsidRPr="00E43786" w:rsidRDefault="00871677" w:rsidP="00871677">
      <w:pPr>
        <w:spacing w:after="200"/>
        <w:jc w:val="both"/>
        <w:rPr>
          <w:rFonts w:ascii="Arial" w:eastAsia="Calibri" w:hAnsi="Arial" w:cs="Arial"/>
          <w:i w:val="0"/>
          <w:szCs w:val="24"/>
          <w:lang w:eastAsia="en-US"/>
        </w:rPr>
      </w:pPr>
      <w:proofErr w:type="gramStart"/>
      <w:r w:rsidRPr="00E43786">
        <w:rPr>
          <w:rFonts w:ascii="Arial" w:eastAsia="Calibri" w:hAnsi="Arial" w:cs="Arial"/>
          <w:i w:val="0"/>
          <w:szCs w:val="24"/>
          <w:lang w:eastAsia="en-US"/>
        </w:rPr>
        <w:t>a) Realizar</w:t>
      </w:r>
      <w:proofErr w:type="gramEnd"/>
      <w:r w:rsidRPr="00E43786">
        <w:rPr>
          <w:rFonts w:ascii="Arial" w:eastAsia="Calibri" w:hAnsi="Arial" w:cs="Arial"/>
          <w:i w:val="0"/>
          <w:szCs w:val="24"/>
          <w:lang w:eastAsia="en-US"/>
        </w:rPr>
        <w:t xml:space="preserve"> a entrega do </w:t>
      </w:r>
      <w:r w:rsidR="0068321C" w:rsidRPr="00E43786">
        <w:rPr>
          <w:rFonts w:ascii="Arial" w:eastAsia="Calibri" w:hAnsi="Arial" w:cs="Arial"/>
          <w:i w:val="0"/>
          <w:szCs w:val="24"/>
          <w:lang w:eastAsia="en-US"/>
        </w:rPr>
        <w:t>veículo</w:t>
      </w:r>
      <w:r w:rsidRPr="00E43786">
        <w:rPr>
          <w:rFonts w:ascii="Arial" w:eastAsia="Calibri" w:hAnsi="Arial" w:cs="Arial"/>
          <w:i w:val="0"/>
          <w:szCs w:val="24"/>
          <w:lang w:eastAsia="en-US"/>
        </w:rPr>
        <w:t xml:space="preserve"> em conformidade com as especificações e quantidades constantes da sua Proposta de Preços;</w:t>
      </w:r>
    </w:p>
    <w:p w14:paraId="47EE4FE3" w14:textId="6CE5A476" w:rsidR="00871677" w:rsidRPr="00E43786" w:rsidRDefault="00871677" w:rsidP="00871677">
      <w:pPr>
        <w:spacing w:after="200"/>
        <w:jc w:val="both"/>
        <w:rPr>
          <w:rFonts w:ascii="Arial" w:eastAsia="Calibri" w:hAnsi="Arial" w:cs="Arial"/>
          <w:bCs/>
          <w:i w:val="0"/>
          <w:szCs w:val="24"/>
          <w:lang w:eastAsia="en-US"/>
        </w:rPr>
      </w:pPr>
      <w:r w:rsidRPr="00E43786">
        <w:rPr>
          <w:rFonts w:ascii="Arial" w:eastAsia="Calibri" w:hAnsi="Arial" w:cs="Arial"/>
          <w:bCs/>
          <w:i w:val="0"/>
          <w:szCs w:val="24"/>
          <w:lang w:eastAsia="en-US"/>
        </w:rPr>
        <w:t xml:space="preserve">b) Tomar providências, imediatamente, no caso de rejeição do produto, substituindo-os, dentro do prazo máximo de </w:t>
      </w:r>
      <w:r w:rsidR="0068321C" w:rsidRPr="00E43786">
        <w:rPr>
          <w:rFonts w:ascii="Arial" w:eastAsia="Calibri" w:hAnsi="Arial" w:cs="Arial"/>
          <w:bCs/>
          <w:i w:val="0"/>
          <w:szCs w:val="24"/>
          <w:lang w:eastAsia="en-US"/>
        </w:rPr>
        <w:t>02</w:t>
      </w:r>
      <w:r w:rsidRPr="00E43786">
        <w:rPr>
          <w:rFonts w:ascii="Arial" w:eastAsia="Calibri" w:hAnsi="Arial" w:cs="Arial"/>
          <w:bCs/>
          <w:i w:val="0"/>
          <w:szCs w:val="24"/>
          <w:lang w:eastAsia="en-US"/>
        </w:rPr>
        <w:t xml:space="preserve"> (</w:t>
      </w:r>
      <w:r w:rsidR="0068321C" w:rsidRPr="00E43786">
        <w:rPr>
          <w:rFonts w:ascii="Arial" w:eastAsia="Calibri" w:hAnsi="Arial" w:cs="Arial"/>
          <w:bCs/>
          <w:i w:val="0"/>
          <w:szCs w:val="24"/>
          <w:lang w:eastAsia="en-US"/>
        </w:rPr>
        <w:t>dois</w:t>
      </w:r>
      <w:r w:rsidRPr="00E43786">
        <w:rPr>
          <w:rFonts w:ascii="Arial" w:eastAsia="Calibri" w:hAnsi="Arial" w:cs="Arial"/>
          <w:bCs/>
          <w:i w:val="0"/>
          <w:szCs w:val="24"/>
          <w:lang w:eastAsia="en-US"/>
        </w:rPr>
        <w:t>)</w:t>
      </w:r>
      <w:r w:rsidR="0068321C" w:rsidRPr="00E43786">
        <w:rPr>
          <w:rFonts w:ascii="Arial" w:eastAsia="Calibri" w:hAnsi="Arial" w:cs="Arial"/>
          <w:bCs/>
          <w:i w:val="0"/>
          <w:szCs w:val="24"/>
          <w:lang w:eastAsia="en-US"/>
        </w:rPr>
        <w:t xml:space="preserve"> dias</w:t>
      </w:r>
      <w:r w:rsidRPr="00E43786">
        <w:rPr>
          <w:rFonts w:ascii="Arial" w:eastAsia="Calibri" w:hAnsi="Arial" w:cs="Arial"/>
          <w:bCs/>
          <w:i w:val="0"/>
          <w:szCs w:val="24"/>
          <w:lang w:eastAsia="en-US"/>
        </w:rPr>
        <w:t xml:space="preserve">, contadas da comunicação da irregularidade pela </w:t>
      </w:r>
      <w:r w:rsidRPr="00E43786">
        <w:rPr>
          <w:rFonts w:ascii="Arial" w:eastAsia="Calibri" w:hAnsi="Arial" w:cs="Arial"/>
          <w:b/>
          <w:bCs/>
          <w:i w:val="0"/>
          <w:szCs w:val="24"/>
          <w:lang w:eastAsia="en-US"/>
        </w:rPr>
        <w:t>CONTRATANTE</w:t>
      </w:r>
      <w:r w:rsidRPr="00E43786">
        <w:rPr>
          <w:rFonts w:ascii="Arial" w:eastAsia="Calibri" w:hAnsi="Arial" w:cs="Arial"/>
          <w:bCs/>
          <w:i w:val="0"/>
          <w:szCs w:val="24"/>
          <w:lang w:eastAsia="en-US"/>
        </w:rPr>
        <w:t>;</w:t>
      </w:r>
    </w:p>
    <w:p w14:paraId="1C7B853E" w14:textId="77777777" w:rsidR="00871677" w:rsidRPr="00E43786" w:rsidRDefault="00871677" w:rsidP="00871677">
      <w:pPr>
        <w:spacing w:after="200"/>
        <w:jc w:val="both"/>
        <w:rPr>
          <w:rFonts w:ascii="Arial" w:eastAsia="Calibri" w:hAnsi="Arial" w:cs="Arial"/>
          <w:bCs/>
          <w:i w:val="0"/>
          <w:szCs w:val="24"/>
          <w:lang w:eastAsia="en-US"/>
        </w:rPr>
      </w:pPr>
      <w:proofErr w:type="gramStart"/>
      <w:r w:rsidRPr="00E43786">
        <w:rPr>
          <w:rFonts w:ascii="Arial" w:eastAsia="Calibri" w:hAnsi="Arial" w:cs="Arial"/>
          <w:bCs/>
          <w:i w:val="0"/>
          <w:szCs w:val="24"/>
          <w:lang w:eastAsia="en-US"/>
        </w:rPr>
        <w:t>c) Cumprir</w:t>
      </w:r>
      <w:proofErr w:type="gramEnd"/>
      <w:r w:rsidRPr="00E43786">
        <w:rPr>
          <w:rFonts w:ascii="Arial" w:eastAsia="Calibri" w:hAnsi="Arial" w:cs="Arial"/>
          <w:bCs/>
          <w:i w:val="0"/>
          <w:szCs w:val="24"/>
          <w:lang w:eastAsia="en-US"/>
        </w:rPr>
        <w:t xml:space="preserve"> todas as leis e posturas federais, estaduais e municipais pertinentes e responsabilizar-se por todos os prejuízos decorrentes de infrações que houver dado causa;</w:t>
      </w:r>
    </w:p>
    <w:p w14:paraId="49B363D4" w14:textId="77777777" w:rsidR="00871677" w:rsidRPr="00E43786" w:rsidRDefault="00871677" w:rsidP="00871677">
      <w:pPr>
        <w:spacing w:after="200"/>
        <w:jc w:val="both"/>
        <w:rPr>
          <w:rFonts w:ascii="Arial" w:eastAsia="Calibri" w:hAnsi="Arial" w:cs="Arial"/>
          <w:bCs/>
          <w:i w:val="0"/>
          <w:szCs w:val="24"/>
          <w:lang w:eastAsia="en-US"/>
        </w:rPr>
      </w:pPr>
      <w:proofErr w:type="gramStart"/>
      <w:r w:rsidRPr="00E43786">
        <w:rPr>
          <w:rFonts w:ascii="Arial" w:eastAsia="Calibri" w:hAnsi="Arial" w:cs="Arial"/>
          <w:bCs/>
          <w:i w:val="0"/>
          <w:szCs w:val="24"/>
          <w:lang w:eastAsia="en-US"/>
        </w:rPr>
        <w:t>d)</w:t>
      </w:r>
      <w:r w:rsidRPr="00E43786">
        <w:rPr>
          <w:rFonts w:ascii="Arial" w:eastAsia="Calibri" w:hAnsi="Arial" w:cs="Arial"/>
          <w:bCs/>
          <w:i w:val="0"/>
          <w:szCs w:val="24"/>
          <w:lang w:eastAsia="en-US"/>
        </w:rPr>
        <w:tab/>
        <w:t>Assumir</w:t>
      </w:r>
      <w:proofErr w:type="gramEnd"/>
      <w:r w:rsidRPr="00E43786">
        <w:rPr>
          <w:rFonts w:ascii="Arial" w:eastAsia="Calibri" w:hAnsi="Arial" w:cs="Arial"/>
          <w:bCs/>
          <w:i w:val="0"/>
          <w:szCs w:val="24"/>
          <w:lang w:eastAsia="en-US"/>
        </w:rPr>
        <w:t xml:space="preserve">, com exclusividade, todos os impostos e taxas que forem devidos em decorrência do objeto deste </w:t>
      </w:r>
      <w:r w:rsidRPr="00E43786">
        <w:rPr>
          <w:rFonts w:ascii="Arial" w:eastAsia="Calibri" w:hAnsi="Arial" w:cs="Arial"/>
          <w:b/>
          <w:bCs/>
          <w:i w:val="0"/>
          <w:szCs w:val="24"/>
          <w:lang w:eastAsia="en-US"/>
        </w:rPr>
        <w:t>CONTRATO</w:t>
      </w:r>
      <w:r w:rsidRPr="00E43786">
        <w:rPr>
          <w:rFonts w:ascii="Arial" w:eastAsia="Calibri" w:hAnsi="Arial" w:cs="Arial"/>
          <w:bCs/>
          <w:i w:val="0"/>
          <w:szCs w:val="24"/>
          <w:lang w:eastAsia="en-US"/>
        </w:rPr>
        <w:t>, bem como as contribuições devidas à Previdência Social, encargos trabalhistas, prêmios de seguro e de acidentes de trabalho e quaisquer outras despesas que se fizerem necessárias ao cumprimento do objeto pactuado, inclusive quanto à transportação interna;</w:t>
      </w:r>
    </w:p>
    <w:p w14:paraId="0209A0B9" w14:textId="77777777" w:rsidR="00871677" w:rsidRPr="00E43786" w:rsidRDefault="00871677" w:rsidP="00871677">
      <w:pPr>
        <w:spacing w:after="200"/>
        <w:jc w:val="both"/>
        <w:rPr>
          <w:rFonts w:ascii="Arial" w:eastAsia="Calibri" w:hAnsi="Arial" w:cs="Arial"/>
          <w:bCs/>
          <w:i w:val="0"/>
          <w:szCs w:val="24"/>
          <w:lang w:eastAsia="en-US"/>
        </w:rPr>
      </w:pPr>
      <w:proofErr w:type="gramStart"/>
      <w:r w:rsidRPr="00E43786">
        <w:rPr>
          <w:rFonts w:ascii="Arial" w:eastAsia="Calibri" w:hAnsi="Arial" w:cs="Arial"/>
          <w:bCs/>
          <w:i w:val="0"/>
          <w:szCs w:val="24"/>
          <w:lang w:eastAsia="en-US"/>
        </w:rPr>
        <w:t>e)</w:t>
      </w:r>
      <w:r w:rsidRPr="00E43786">
        <w:rPr>
          <w:rFonts w:ascii="Arial" w:eastAsia="Calibri" w:hAnsi="Arial" w:cs="Arial"/>
          <w:bCs/>
          <w:i w:val="0"/>
          <w:szCs w:val="24"/>
          <w:lang w:eastAsia="en-US"/>
        </w:rPr>
        <w:tab/>
        <w:t>Responder</w:t>
      </w:r>
      <w:proofErr w:type="gramEnd"/>
      <w:r w:rsidRPr="00E43786">
        <w:rPr>
          <w:rFonts w:ascii="Arial" w:eastAsia="Calibri" w:hAnsi="Arial" w:cs="Arial"/>
          <w:bCs/>
          <w:i w:val="0"/>
          <w:szCs w:val="24"/>
          <w:lang w:eastAsia="en-US"/>
        </w:rPr>
        <w:t xml:space="preserve"> perante a </w:t>
      </w:r>
      <w:r w:rsidRPr="00E43786">
        <w:rPr>
          <w:rFonts w:ascii="Arial" w:eastAsia="Calibri" w:hAnsi="Arial" w:cs="Arial"/>
          <w:b/>
          <w:bCs/>
          <w:i w:val="0"/>
          <w:szCs w:val="24"/>
          <w:lang w:eastAsia="en-US"/>
        </w:rPr>
        <w:t>CONTRATANTE</w:t>
      </w:r>
      <w:r w:rsidRPr="00E43786">
        <w:rPr>
          <w:rFonts w:ascii="Arial" w:eastAsia="Calibri" w:hAnsi="Arial" w:cs="Arial"/>
          <w:bCs/>
          <w:i w:val="0"/>
          <w:szCs w:val="24"/>
          <w:lang w:eastAsia="en-US"/>
        </w:rPr>
        <w:t xml:space="preserve"> e terceiros por eventuais prejuízos e danos decorrentes de sua demora ou de sua omissão, na condução do objeto deste instrumento sob a sua responsabilidade ou por erros relativos à execução do objeto deste </w:t>
      </w:r>
      <w:r w:rsidRPr="00E43786">
        <w:rPr>
          <w:rFonts w:ascii="Arial" w:eastAsia="Calibri" w:hAnsi="Arial" w:cs="Arial"/>
          <w:b/>
          <w:bCs/>
          <w:i w:val="0"/>
          <w:szCs w:val="24"/>
          <w:lang w:eastAsia="en-US"/>
        </w:rPr>
        <w:t>CONTRATO</w:t>
      </w:r>
      <w:r w:rsidRPr="00E43786">
        <w:rPr>
          <w:rFonts w:ascii="Arial" w:eastAsia="Calibri" w:hAnsi="Arial" w:cs="Arial"/>
          <w:bCs/>
          <w:i w:val="0"/>
          <w:szCs w:val="24"/>
          <w:lang w:eastAsia="en-US"/>
        </w:rPr>
        <w:t>;</w:t>
      </w:r>
    </w:p>
    <w:p w14:paraId="4667917A" w14:textId="77777777" w:rsidR="00871677" w:rsidRPr="00E43786" w:rsidRDefault="00871677" w:rsidP="00871677">
      <w:pPr>
        <w:spacing w:after="200"/>
        <w:jc w:val="both"/>
        <w:rPr>
          <w:rFonts w:ascii="Arial" w:eastAsia="Calibri" w:hAnsi="Arial" w:cs="Arial"/>
          <w:i w:val="0"/>
          <w:szCs w:val="24"/>
          <w:lang w:eastAsia="en-US"/>
        </w:rPr>
      </w:pPr>
      <w:proofErr w:type="gramStart"/>
      <w:r w:rsidRPr="00E43786">
        <w:rPr>
          <w:rFonts w:ascii="Arial" w:eastAsia="Calibri" w:hAnsi="Arial" w:cs="Arial"/>
          <w:i w:val="0"/>
          <w:szCs w:val="24"/>
          <w:lang w:eastAsia="en-US"/>
        </w:rPr>
        <w:t>f)</w:t>
      </w:r>
      <w:r w:rsidRPr="00E43786">
        <w:rPr>
          <w:rFonts w:eastAsia="Calibri"/>
          <w:i w:val="0"/>
        </w:rPr>
        <w:t xml:space="preserve"> </w:t>
      </w:r>
      <w:r w:rsidRPr="00E43786">
        <w:rPr>
          <w:rFonts w:ascii="Arial" w:eastAsia="Calibri" w:hAnsi="Arial" w:cs="Arial"/>
          <w:i w:val="0"/>
          <w:szCs w:val="24"/>
          <w:lang w:eastAsia="en-US"/>
        </w:rPr>
        <w:t>Não</w:t>
      </w:r>
      <w:proofErr w:type="gramEnd"/>
      <w:r w:rsidRPr="00E43786">
        <w:rPr>
          <w:rFonts w:ascii="Arial" w:eastAsia="Calibri" w:hAnsi="Arial" w:cs="Arial"/>
          <w:i w:val="0"/>
          <w:szCs w:val="24"/>
          <w:lang w:eastAsia="en-US"/>
        </w:rPr>
        <w:t xml:space="preserve"> transferir ou ceder, a qualquer título, os direitos e obrigações decorrentes deste </w:t>
      </w:r>
      <w:r w:rsidRPr="00E43786">
        <w:rPr>
          <w:rFonts w:ascii="Arial" w:eastAsia="Calibri" w:hAnsi="Arial" w:cs="Arial"/>
          <w:b/>
          <w:i w:val="0"/>
          <w:szCs w:val="24"/>
          <w:lang w:eastAsia="en-US"/>
        </w:rPr>
        <w:t>CONTRATO</w:t>
      </w:r>
      <w:r w:rsidRPr="00E43786">
        <w:rPr>
          <w:rFonts w:ascii="Arial" w:eastAsia="Calibri" w:hAnsi="Arial" w:cs="Arial"/>
          <w:i w:val="0"/>
          <w:szCs w:val="24"/>
          <w:lang w:eastAsia="en-US"/>
        </w:rPr>
        <w:t xml:space="preserve">, ou títulos de créditos emitidos por ela e sem aceite, como garantia, fiança, ou outra forma qualquer de ônus, sem anuência prévia e expressa da </w:t>
      </w:r>
      <w:r w:rsidRPr="00E43786">
        <w:rPr>
          <w:rFonts w:ascii="Arial" w:eastAsia="Calibri" w:hAnsi="Arial" w:cs="Arial"/>
          <w:b/>
          <w:i w:val="0"/>
          <w:szCs w:val="24"/>
          <w:lang w:eastAsia="en-US"/>
        </w:rPr>
        <w:t>CONTRATANTE</w:t>
      </w:r>
      <w:r w:rsidRPr="00E43786">
        <w:rPr>
          <w:rFonts w:ascii="Arial" w:eastAsia="Calibri" w:hAnsi="Arial" w:cs="Arial"/>
          <w:i w:val="0"/>
          <w:szCs w:val="24"/>
          <w:lang w:eastAsia="en-US"/>
        </w:rPr>
        <w:t xml:space="preserve">, sob pena de rescisão unilateral do </w:t>
      </w:r>
      <w:r w:rsidRPr="00E43786">
        <w:rPr>
          <w:rFonts w:ascii="Arial" w:eastAsia="Calibri" w:hAnsi="Arial" w:cs="Arial"/>
          <w:b/>
          <w:i w:val="0"/>
          <w:szCs w:val="24"/>
          <w:lang w:eastAsia="en-US"/>
        </w:rPr>
        <w:t>CONTRATO</w:t>
      </w:r>
      <w:r w:rsidRPr="00E43786">
        <w:rPr>
          <w:rFonts w:ascii="Arial" w:eastAsia="Calibri" w:hAnsi="Arial" w:cs="Arial"/>
          <w:i w:val="0"/>
          <w:szCs w:val="24"/>
          <w:lang w:eastAsia="en-US"/>
        </w:rPr>
        <w:t>.</w:t>
      </w:r>
    </w:p>
    <w:p w14:paraId="0E44DEFA" w14:textId="77777777" w:rsidR="00871677" w:rsidRPr="00E43786" w:rsidRDefault="00871677" w:rsidP="00871677">
      <w:pPr>
        <w:spacing w:after="200"/>
        <w:jc w:val="both"/>
        <w:rPr>
          <w:rFonts w:ascii="Arial" w:eastAsia="Calibri" w:hAnsi="Arial" w:cs="Arial"/>
          <w:bCs/>
          <w:i w:val="0"/>
          <w:szCs w:val="24"/>
          <w:lang w:eastAsia="en-US"/>
        </w:rPr>
      </w:pPr>
      <w:proofErr w:type="gramStart"/>
      <w:r w:rsidRPr="00E43786">
        <w:rPr>
          <w:rFonts w:ascii="Arial" w:eastAsia="Calibri" w:hAnsi="Arial" w:cs="Arial"/>
          <w:bCs/>
          <w:i w:val="0"/>
          <w:szCs w:val="24"/>
          <w:lang w:eastAsia="en-US"/>
        </w:rPr>
        <w:t>g) Manter</w:t>
      </w:r>
      <w:proofErr w:type="gramEnd"/>
      <w:r w:rsidRPr="00E43786">
        <w:rPr>
          <w:rFonts w:ascii="Arial" w:eastAsia="Calibri" w:hAnsi="Arial" w:cs="Arial"/>
          <w:bCs/>
          <w:i w:val="0"/>
          <w:szCs w:val="24"/>
          <w:lang w:eastAsia="en-US"/>
        </w:rPr>
        <w:t xml:space="preserve">, durante a execução do </w:t>
      </w:r>
      <w:r w:rsidRPr="00E43786">
        <w:rPr>
          <w:rFonts w:ascii="Arial" w:eastAsia="Calibri" w:hAnsi="Arial" w:cs="Arial"/>
          <w:b/>
          <w:bCs/>
          <w:i w:val="0"/>
          <w:szCs w:val="24"/>
          <w:lang w:eastAsia="en-US"/>
        </w:rPr>
        <w:t>CONTRATO</w:t>
      </w:r>
      <w:r w:rsidRPr="00E43786">
        <w:rPr>
          <w:rFonts w:ascii="Arial" w:eastAsia="Calibri" w:hAnsi="Arial" w:cs="Arial"/>
          <w:bCs/>
          <w:i w:val="0"/>
          <w:szCs w:val="24"/>
          <w:lang w:eastAsia="en-US"/>
        </w:rPr>
        <w:t>, em compatibilidade com as obrigações por ele assumidas, todas as condições de habilitação e qualificação exigidas na licitação;</w:t>
      </w:r>
    </w:p>
    <w:p w14:paraId="39FEFA51" w14:textId="5A948033" w:rsidR="009C640B" w:rsidRPr="00E43786" w:rsidRDefault="00871677" w:rsidP="00871677">
      <w:pPr>
        <w:spacing w:after="200"/>
        <w:jc w:val="both"/>
        <w:rPr>
          <w:rFonts w:ascii="Arial" w:eastAsia="Calibri" w:hAnsi="Arial" w:cs="Arial"/>
          <w:i w:val="0"/>
          <w:szCs w:val="24"/>
          <w:lang w:eastAsia="en-US"/>
        </w:rPr>
      </w:pPr>
      <w:proofErr w:type="gramStart"/>
      <w:r w:rsidRPr="00E43786">
        <w:rPr>
          <w:rFonts w:ascii="Arial" w:eastAsia="Calibri" w:hAnsi="Arial" w:cs="Arial"/>
          <w:i w:val="0"/>
          <w:szCs w:val="24"/>
          <w:lang w:eastAsia="en-US"/>
        </w:rPr>
        <w:t>h) Responsabilizar-se</w:t>
      </w:r>
      <w:proofErr w:type="gramEnd"/>
      <w:r w:rsidRPr="00E43786">
        <w:rPr>
          <w:rFonts w:ascii="Arial" w:eastAsia="Calibri" w:hAnsi="Arial" w:cs="Arial"/>
          <w:i w:val="0"/>
          <w:szCs w:val="24"/>
          <w:lang w:eastAsia="en-US"/>
        </w:rPr>
        <w:t xml:space="preserve"> pela garantia mínima total de 12 (doze) meses.</w:t>
      </w:r>
    </w:p>
    <w:p w14:paraId="05D5B545" w14:textId="156A5668" w:rsidR="009C640B" w:rsidRPr="00E43786" w:rsidRDefault="009C640B" w:rsidP="009C640B">
      <w:pPr>
        <w:pStyle w:val="Corpodetexto"/>
        <w:spacing w:after="0" w:line="240" w:lineRule="auto"/>
        <w:ind w:left="0" w:right="0"/>
        <w:jc w:val="both"/>
        <w:rPr>
          <w:rFonts w:ascii="Arial" w:hAnsi="Arial" w:cs="Arial"/>
          <w:b/>
          <w:i w:val="0"/>
          <w:szCs w:val="24"/>
        </w:rPr>
      </w:pPr>
      <w:r w:rsidRPr="00E43786">
        <w:rPr>
          <w:rFonts w:ascii="Arial" w:hAnsi="Arial" w:cs="Arial"/>
          <w:b/>
          <w:i w:val="0"/>
          <w:szCs w:val="24"/>
        </w:rPr>
        <w:t xml:space="preserve">CLÁUSULA </w:t>
      </w:r>
      <w:r w:rsidR="008C449F" w:rsidRPr="00E43786">
        <w:rPr>
          <w:rFonts w:ascii="Arial" w:hAnsi="Arial" w:cs="Arial"/>
          <w:b/>
          <w:i w:val="0"/>
          <w:szCs w:val="24"/>
        </w:rPr>
        <w:t>DÉCIMA PRIMEIRA</w:t>
      </w:r>
      <w:r w:rsidRPr="00E43786">
        <w:rPr>
          <w:rFonts w:ascii="Arial" w:hAnsi="Arial" w:cs="Arial"/>
          <w:b/>
          <w:i w:val="0"/>
          <w:szCs w:val="24"/>
        </w:rPr>
        <w:t xml:space="preserve"> - DAS PENALIDADES</w:t>
      </w:r>
    </w:p>
    <w:p w14:paraId="7297C240" w14:textId="77777777" w:rsidR="009C640B" w:rsidRPr="00E43786" w:rsidRDefault="009C640B" w:rsidP="009C640B">
      <w:pPr>
        <w:pStyle w:val="Corpodetexto"/>
        <w:spacing w:after="0" w:line="240" w:lineRule="auto"/>
        <w:ind w:left="0" w:right="0"/>
        <w:jc w:val="both"/>
        <w:rPr>
          <w:rFonts w:ascii="Arial" w:hAnsi="Arial" w:cs="Arial"/>
          <w:i w:val="0"/>
          <w:szCs w:val="24"/>
        </w:rPr>
      </w:pPr>
    </w:p>
    <w:p w14:paraId="4303F534" w14:textId="67063F48" w:rsidR="009C640B" w:rsidRPr="00E43786" w:rsidRDefault="00A845B8" w:rsidP="009C640B">
      <w:pPr>
        <w:pStyle w:val="Corpodetexto"/>
        <w:spacing w:after="0" w:line="240" w:lineRule="auto"/>
        <w:ind w:left="0" w:right="0"/>
        <w:jc w:val="both"/>
        <w:rPr>
          <w:rFonts w:ascii="Arial" w:hAnsi="Arial" w:cs="Arial"/>
          <w:i w:val="0"/>
          <w:szCs w:val="24"/>
        </w:rPr>
      </w:pPr>
      <w:r w:rsidRPr="00E43786">
        <w:rPr>
          <w:rFonts w:ascii="Arial" w:hAnsi="Arial" w:cs="Arial"/>
          <w:i w:val="0"/>
          <w:szCs w:val="24"/>
        </w:rPr>
        <w:t>11</w:t>
      </w:r>
      <w:r w:rsidR="009C640B" w:rsidRPr="00E43786">
        <w:rPr>
          <w:rFonts w:ascii="Arial" w:hAnsi="Arial" w:cs="Arial"/>
          <w:i w:val="0"/>
          <w:szCs w:val="24"/>
        </w:rPr>
        <w:t>.1</w:t>
      </w:r>
      <w:r w:rsidR="0029320C" w:rsidRPr="00E43786">
        <w:rPr>
          <w:rFonts w:ascii="Arial" w:hAnsi="Arial" w:cs="Arial"/>
          <w:i w:val="0"/>
          <w:szCs w:val="24"/>
        </w:rPr>
        <w:t xml:space="preserve">. </w:t>
      </w:r>
      <w:r w:rsidR="009C640B" w:rsidRPr="00E43786">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E43786" w:rsidRDefault="009C640B" w:rsidP="009C640B">
      <w:pPr>
        <w:pStyle w:val="Corpodetexto"/>
        <w:spacing w:after="0" w:line="240" w:lineRule="auto"/>
        <w:ind w:left="0" w:right="0"/>
        <w:jc w:val="both"/>
        <w:rPr>
          <w:rFonts w:ascii="Arial" w:hAnsi="Arial" w:cs="Arial"/>
          <w:i w:val="0"/>
          <w:szCs w:val="24"/>
        </w:rPr>
      </w:pPr>
    </w:p>
    <w:p w14:paraId="58C8B3E9" w14:textId="429843A7" w:rsidR="009C640B" w:rsidRPr="00E43786" w:rsidRDefault="00A845B8" w:rsidP="009C640B">
      <w:pPr>
        <w:autoSpaceDE w:val="0"/>
        <w:autoSpaceDN w:val="0"/>
        <w:adjustRightInd w:val="0"/>
        <w:ind w:left="851"/>
        <w:jc w:val="both"/>
        <w:rPr>
          <w:rFonts w:ascii="Arial" w:hAnsi="Arial" w:cs="Arial"/>
          <w:i w:val="0"/>
          <w:szCs w:val="24"/>
        </w:rPr>
      </w:pPr>
      <w:r w:rsidRPr="00E43786">
        <w:rPr>
          <w:rFonts w:ascii="Arial" w:hAnsi="Arial" w:cs="Arial"/>
          <w:i w:val="0"/>
          <w:szCs w:val="24"/>
        </w:rPr>
        <w:t>11</w:t>
      </w:r>
      <w:r w:rsidR="009C640B" w:rsidRPr="00E43786">
        <w:rPr>
          <w:rFonts w:ascii="Arial" w:hAnsi="Arial" w:cs="Arial"/>
          <w:i w:val="0"/>
          <w:szCs w:val="24"/>
        </w:rPr>
        <w:t>.1.1</w:t>
      </w:r>
      <w:r w:rsidR="0029320C" w:rsidRPr="00E43786">
        <w:rPr>
          <w:rFonts w:ascii="Arial" w:hAnsi="Arial" w:cs="Arial"/>
          <w:i w:val="0"/>
          <w:szCs w:val="24"/>
        </w:rPr>
        <w:t>.</w:t>
      </w:r>
      <w:r w:rsidR="009C640B" w:rsidRPr="00E43786">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E43786" w:rsidRDefault="009C640B" w:rsidP="009C640B">
      <w:pPr>
        <w:autoSpaceDE w:val="0"/>
        <w:autoSpaceDN w:val="0"/>
        <w:adjustRightInd w:val="0"/>
        <w:ind w:left="851" w:right="-142"/>
        <w:jc w:val="both"/>
        <w:rPr>
          <w:rFonts w:ascii="Arial" w:hAnsi="Arial" w:cs="Arial"/>
          <w:i w:val="0"/>
          <w:szCs w:val="24"/>
        </w:rPr>
      </w:pPr>
    </w:p>
    <w:p w14:paraId="05E7B0B3" w14:textId="261427CC" w:rsidR="009C640B" w:rsidRPr="00E43786" w:rsidRDefault="00A845B8" w:rsidP="009C640B">
      <w:pPr>
        <w:ind w:left="851"/>
        <w:jc w:val="both"/>
        <w:rPr>
          <w:rFonts w:ascii="Arial" w:hAnsi="Arial" w:cs="Arial"/>
          <w:i w:val="0"/>
          <w:szCs w:val="24"/>
        </w:rPr>
      </w:pPr>
      <w:r w:rsidRPr="00E43786">
        <w:rPr>
          <w:rFonts w:ascii="Arial" w:hAnsi="Arial" w:cs="Arial"/>
          <w:i w:val="0"/>
          <w:szCs w:val="24"/>
        </w:rPr>
        <w:t>11</w:t>
      </w:r>
      <w:r w:rsidR="009C640B" w:rsidRPr="00E43786">
        <w:rPr>
          <w:rFonts w:ascii="Arial" w:hAnsi="Arial" w:cs="Arial"/>
          <w:i w:val="0"/>
          <w:szCs w:val="24"/>
        </w:rPr>
        <w:t>.1.2</w:t>
      </w:r>
      <w:r w:rsidR="0029320C" w:rsidRPr="00E43786">
        <w:rPr>
          <w:rFonts w:ascii="Arial" w:hAnsi="Arial" w:cs="Arial"/>
          <w:i w:val="0"/>
          <w:szCs w:val="24"/>
        </w:rPr>
        <w:t>.</w:t>
      </w:r>
      <w:r w:rsidR="009C640B" w:rsidRPr="00E43786">
        <w:rPr>
          <w:rFonts w:ascii="Arial" w:hAnsi="Arial" w:cs="Arial"/>
          <w:i w:val="0"/>
          <w:szCs w:val="24"/>
        </w:rPr>
        <w:t xml:space="preserve"> Pela inexecução total ou parcial do </w:t>
      </w:r>
      <w:r w:rsidR="009C640B" w:rsidRPr="00E43786">
        <w:rPr>
          <w:rFonts w:ascii="Arial" w:hAnsi="Arial" w:cs="Arial"/>
          <w:b/>
          <w:i w:val="0"/>
          <w:szCs w:val="24"/>
        </w:rPr>
        <w:t>CONTRATO</w:t>
      </w:r>
      <w:r w:rsidR="009C640B" w:rsidRPr="00E43786">
        <w:rPr>
          <w:rFonts w:ascii="Arial" w:hAnsi="Arial" w:cs="Arial"/>
          <w:i w:val="0"/>
          <w:szCs w:val="24"/>
        </w:rPr>
        <w:t>, bem como pelo descumprimento de normas de legislação de segurança, de</w:t>
      </w:r>
      <w:r w:rsidR="005634DC" w:rsidRPr="00E43786">
        <w:rPr>
          <w:rFonts w:ascii="Arial" w:hAnsi="Arial" w:cs="Arial"/>
          <w:i w:val="0"/>
          <w:szCs w:val="24"/>
        </w:rPr>
        <w:t xml:space="preserve"> saúde</w:t>
      </w:r>
      <w:r w:rsidR="009C640B" w:rsidRPr="00E43786">
        <w:rPr>
          <w:rFonts w:ascii="Arial" w:hAnsi="Arial" w:cs="Arial"/>
          <w:i w:val="0"/>
          <w:szCs w:val="24"/>
        </w:rPr>
        <w:t xml:space="preserve">, trabalhista, fiscal, previdenciária, comercial e demais pertinente à execução do objeto contratual, o Município poderá, garantida a prévia defesa, aplicar multa de 10% do valor do contrato à </w:t>
      </w:r>
      <w:r w:rsidR="009C640B" w:rsidRPr="00E43786">
        <w:rPr>
          <w:rFonts w:ascii="Arial" w:hAnsi="Arial" w:cs="Arial"/>
          <w:b/>
          <w:i w:val="0"/>
          <w:szCs w:val="24"/>
        </w:rPr>
        <w:t>CONTRATADA</w:t>
      </w:r>
      <w:r w:rsidR="009C640B" w:rsidRPr="00E43786">
        <w:rPr>
          <w:rFonts w:ascii="Arial" w:hAnsi="Arial" w:cs="Arial"/>
          <w:i w:val="0"/>
          <w:szCs w:val="24"/>
        </w:rPr>
        <w:t>, independente da aplicação das demais sanções previstas no art. 87 da Lei nº 8.666 de 21/06/93.</w:t>
      </w:r>
    </w:p>
    <w:p w14:paraId="24727468" w14:textId="77777777" w:rsidR="009C640B" w:rsidRPr="00E43786" w:rsidRDefault="009C640B" w:rsidP="009C640B">
      <w:pPr>
        <w:tabs>
          <w:tab w:val="num" w:pos="1440"/>
        </w:tabs>
        <w:jc w:val="both"/>
        <w:rPr>
          <w:rFonts w:ascii="Arial" w:hAnsi="Arial" w:cs="Arial"/>
          <w:i w:val="0"/>
          <w:szCs w:val="24"/>
        </w:rPr>
      </w:pPr>
    </w:p>
    <w:p w14:paraId="55E88828" w14:textId="69AA6167" w:rsidR="009C640B" w:rsidRPr="00E43786" w:rsidRDefault="00A845B8" w:rsidP="009C640B">
      <w:pPr>
        <w:ind w:left="851"/>
        <w:jc w:val="both"/>
        <w:rPr>
          <w:rFonts w:ascii="Arial" w:hAnsi="Arial" w:cs="Arial"/>
          <w:i w:val="0"/>
          <w:szCs w:val="24"/>
        </w:rPr>
      </w:pPr>
      <w:r w:rsidRPr="00E43786">
        <w:rPr>
          <w:rFonts w:ascii="Arial" w:hAnsi="Arial" w:cs="Arial"/>
          <w:i w:val="0"/>
          <w:szCs w:val="24"/>
        </w:rPr>
        <w:t>11</w:t>
      </w:r>
      <w:r w:rsidR="009C640B" w:rsidRPr="00E43786">
        <w:rPr>
          <w:rFonts w:ascii="Arial" w:hAnsi="Arial" w:cs="Arial"/>
          <w:i w:val="0"/>
          <w:szCs w:val="24"/>
        </w:rPr>
        <w:t xml:space="preserve">.1.3. Pela rescisão do contrato pela </w:t>
      </w:r>
      <w:r w:rsidR="009C640B" w:rsidRPr="00E43786">
        <w:rPr>
          <w:rFonts w:ascii="Arial" w:hAnsi="Arial" w:cs="Arial"/>
          <w:b/>
          <w:i w:val="0"/>
          <w:szCs w:val="24"/>
        </w:rPr>
        <w:t>CONTRATADA</w:t>
      </w:r>
      <w:r w:rsidR="009C640B" w:rsidRPr="00E43786">
        <w:rPr>
          <w:rFonts w:ascii="Arial" w:hAnsi="Arial" w:cs="Arial"/>
          <w:i w:val="0"/>
          <w:szCs w:val="24"/>
        </w:rPr>
        <w:t>, sem justo motivo, será aplicada multa de 5% (cinco por cento) sobre o valor contratado à CONTRATADA.</w:t>
      </w:r>
    </w:p>
    <w:p w14:paraId="54BC4038" w14:textId="77777777" w:rsidR="009C640B" w:rsidRPr="00E43786" w:rsidRDefault="009C640B" w:rsidP="009C640B">
      <w:pPr>
        <w:pStyle w:val="Corpodetexto"/>
        <w:spacing w:after="0" w:line="240" w:lineRule="auto"/>
        <w:ind w:left="0" w:right="0"/>
        <w:jc w:val="both"/>
        <w:rPr>
          <w:rFonts w:ascii="Arial" w:hAnsi="Arial" w:cs="Arial"/>
          <w:i w:val="0"/>
          <w:szCs w:val="24"/>
        </w:rPr>
      </w:pPr>
    </w:p>
    <w:p w14:paraId="54F88E71" w14:textId="23F50C97" w:rsidR="009C640B" w:rsidRPr="00E43786" w:rsidRDefault="00A845B8" w:rsidP="009C640B">
      <w:pPr>
        <w:pStyle w:val="Corpodetexto"/>
        <w:spacing w:after="0" w:line="240" w:lineRule="auto"/>
        <w:ind w:left="0" w:right="0"/>
        <w:jc w:val="both"/>
        <w:rPr>
          <w:rFonts w:ascii="Arial" w:hAnsi="Arial" w:cs="Arial"/>
          <w:i w:val="0"/>
          <w:szCs w:val="24"/>
        </w:rPr>
      </w:pPr>
      <w:r w:rsidRPr="00E43786">
        <w:rPr>
          <w:rFonts w:ascii="Arial" w:hAnsi="Arial" w:cs="Arial"/>
          <w:i w:val="0"/>
          <w:szCs w:val="24"/>
        </w:rPr>
        <w:t>11</w:t>
      </w:r>
      <w:r w:rsidR="009C640B" w:rsidRPr="00E43786">
        <w:rPr>
          <w:rFonts w:ascii="Arial" w:hAnsi="Arial" w:cs="Arial"/>
          <w:i w:val="0"/>
          <w:szCs w:val="24"/>
        </w:rPr>
        <w:t>.2</w:t>
      </w:r>
      <w:r w:rsidR="0029320C" w:rsidRPr="00E43786">
        <w:rPr>
          <w:rFonts w:ascii="Arial" w:hAnsi="Arial" w:cs="Arial"/>
          <w:i w:val="0"/>
          <w:szCs w:val="24"/>
        </w:rPr>
        <w:t>.</w:t>
      </w:r>
      <w:r w:rsidR="009C640B" w:rsidRPr="00E43786">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E43786" w:rsidRDefault="009C640B" w:rsidP="009C640B">
      <w:pPr>
        <w:pStyle w:val="Corpodetexto"/>
        <w:spacing w:after="0" w:line="240" w:lineRule="auto"/>
        <w:ind w:left="0" w:right="0"/>
        <w:jc w:val="both"/>
        <w:rPr>
          <w:rFonts w:ascii="Arial" w:hAnsi="Arial" w:cs="Arial"/>
          <w:i w:val="0"/>
          <w:szCs w:val="24"/>
        </w:rPr>
      </w:pPr>
    </w:p>
    <w:p w14:paraId="0BD9150E" w14:textId="6A2F6F09" w:rsidR="009C640B" w:rsidRPr="00E43786" w:rsidRDefault="00A845B8" w:rsidP="009C640B">
      <w:pPr>
        <w:jc w:val="both"/>
        <w:rPr>
          <w:rFonts w:ascii="Arial" w:hAnsi="Arial" w:cs="Arial"/>
          <w:bCs/>
          <w:i w:val="0"/>
          <w:szCs w:val="24"/>
        </w:rPr>
      </w:pPr>
      <w:r w:rsidRPr="00E43786">
        <w:rPr>
          <w:rFonts w:ascii="Arial" w:hAnsi="Arial" w:cs="Arial"/>
          <w:i w:val="0"/>
          <w:szCs w:val="24"/>
        </w:rPr>
        <w:t>11</w:t>
      </w:r>
      <w:r w:rsidR="009C640B" w:rsidRPr="00E43786">
        <w:rPr>
          <w:rFonts w:ascii="Arial" w:hAnsi="Arial" w:cs="Arial"/>
          <w:i w:val="0"/>
          <w:szCs w:val="24"/>
        </w:rPr>
        <w:t>.3</w:t>
      </w:r>
      <w:r w:rsidR="0029320C" w:rsidRPr="00E43786">
        <w:rPr>
          <w:rFonts w:ascii="Arial" w:hAnsi="Arial" w:cs="Arial"/>
          <w:i w:val="0"/>
          <w:szCs w:val="24"/>
        </w:rPr>
        <w:t>.</w:t>
      </w:r>
      <w:r w:rsidR="009C640B" w:rsidRPr="00E43786">
        <w:rPr>
          <w:rFonts w:ascii="Arial" w:hAnsi="Arial" w:cs="Arial"/>
          <w:i w:val="0"/>
          <w:szCs w:val="24"/>
        </w:rPr>
        <w:t xml:space="preserve"> Caso não seja pago espontaneamente, a</w:t>
      </w:r>
      <w:r w:rsidR="009C640B" w:rsidRPr="00E43786">
        <w:rPr>
          <w:rFonts w:ascii="Arial" w:hAnsi="Arial" w:cs="Arial"/>
          <w:bCs/>
          <w:i w:val="0"/>
          <w:szCs w:val="24"/>
        </w:rPr>
        <w:t xml:space="preserve"> </w:t>
      </w:r>
      <w:r w:rsidR="009C640B" w:rsidRPr="00E43786">
        <w:rPr>
          <w:rFonts w:ascii="Arial" w:hAnsi="Arial" w:cs="Arial"/>
          <w:b/>
          <w:i w:val="0"/>
          <w:szCs w:val="24"/>
        </w:rPr>
        <w:t>CONTRATANTE</w:t>
      </w:r>
      <w:r w:rsidR="009C640B" w:rsidRPr="00E43786">
        <w:rPr>
          <w:rFonts w:ascii="Arial" w:hAnsi="Arial" w:cs="Arial"/>
          <w:bCs/>
          <w:i w:val="0"/>
          <w:szCs w:val="24"/>
        </w:rPr>
        <w:t xml:space="preserve"> poderá deduzir os valores correspondentes às multas ou indenizações devidas pela </w:t>
      </w:r>
      <w:r w:rsidR="009C640B" w:rsidRPr="00E43786">
        <w:rPr>
          <w:rFonts w:ascii="Arial" w:hAnsi="Arial" w:cs="Arial"/>
          <w:b/>
          <w:bCs/>
          <w:i w:val="0"/>
          <w:szCs w:val="24"/>
        </w:rPr>
        <w:t>CONTRATADA</w:t>
      </w:r>
      <w:r w:rsidR="009C640B" w:rsidRPr="00E43786">
        <w:rPr>
          <w:rFonts w:ascii="Arial" w:hAnsi="Arial" w:cs="Arial"/>
          <w:bCs/>
          <w:i w:val="0"/>
          <w:szCs w:val="24"/>
        </w:rPr>
        <w:t xml:space="preserve">, do montante a ser pago, nos termos do </w:t>
      </w:r>
      <w:r w:rsidR="009C640B" w:rsidRPr="00E43786">
        <w:rPr>
          <w:rFonts w:ascii="Arial" w:hAnsi="Arial" w:cs="Arial"/>
          <w:b/>
          <w:bCs/>
          <w:i w:val="0"/>
          <w:szCs w:val="24"/>
        </w:rPr>
        <w:t>CONTRATO</w:t>
      </w:r>
      <w:r w:rsidR="009C640B" w:rsidRPr="00E43786">
        <w:rPr>
          <w:rFonts w:ascii="Arial" w:hAnsi="Arial" w:cs="Arial"/>
          <w:bCs/>
          <w:i w:val="0"/>
          <w:szCs w:val="24"/>
        </w:rPr>
        <w:t>.</w:t>
      </w:r>
    </w:p>
    <w:p w14:paraId="22096685" w14:textId="77777777" w:rsidR="009C640B" w:rsidRPr="00E43786" w:rsidRDefault="009C640B" w:rsidP="009C640B">
      <w:pPr>
        <w:pStyle w:val="Corpodetexto"/>
        <w:spacing w:after="0" w:line="240" w:lineRule="auto"/>
        <w:ind w:left="0" w:right="0"/>
        <w:jc w:val="both"/>
        <w:rPr>
          <w:rFonts w:ascii="Arial" w:hAnsi="Arial" w:cs="Arial"/>
          <w:i w:val="0"/>
          <w:szCs w:val="24"/>
        </w:rPr>
      </w:pPr>
    </w:p>
    <w:p w14:paraId="5DAECB24" w14:textId="422FAFDA" w:rsidR="009C640B" w:rsidRPr="00E43786" w:rsidRDefault="00A845B8" w:rsidP="009C640B">
      <w:pPr>
        <w:pStyle w:val="Corpodetexto"/>
        <w:spacing w:after="0" w:line="240" w:lineRule="auto"/>
        <w:ind w:left="0" w:right="0"/>
        <w:jc w:val="both"/>
        <w:rPr>
          <w:rFonts w:ascii="Arial" w:hAnsi="Arial" w:cs="Arial"/>
          <w:i w:val="0"/>
          <w:szCs w:val="24"/>
        </w:rPr>
      </w:pPr>
      <w:r w:rsidRPr="00E43786">
        <w:rPr>
          <w:rFonts w:ascii="Arial" w:hAnsi="Arial" w:cs="Arial"/>
          <w:i w:val="0"/>
          <w:szCs w:val="24"/>
        </w:rPr>
        <w:t>11</w:t>
      </w:r>
      <w:r w:rsidR="009C640B" w:rsidRPr="00E43786">
        <w:rPr>
          <w:rFonts w:ascii="Arial" w:hAnsi="Arial" w:cs="Arial"/>
          <w:i w:val="0"/>
          <w:szCs w:val="24"/>
        </w:rPr>
        <w:t>.4</w:t>
      </w:r>
      <w:r w:rsidR="0029320C" w:rsidRPr="00E43786">
        <w:rPr>
          <w:rFonts w:ascii="Arial" w:hAnsi="Arial" w:cs="Arial"/>
          <w:i w:val="0"/>
          <w:szCs w:val="24"/>
        </w:rPr>
        <w:t>.</w:t>
      </w:r>
      <w:r w:rsidR="009C640B" w:rsidRPr="00E43786">
        <w:rPr>
          <w:rFonts w:ascii="Arial" w:hAnsi="Arial" w:cs="Arial"/>
          <w:i w:val="0"/>
          <w:szCs w:val="24"/>
        </w:rPr>
        <w:t xml:space="preserve"> Vencido o prazo proposto e não sendo cumprido o objeto, ficará a CONTRATANTE liberada </w:t>
      </w:r>
      <w:r w:rsidR="008247AB" w:rsidRPr="00E43786">
        <w:rPr>
          <w:rFonts w:ascii="Arial" w:hAnsi="Arial" w:cs="Arial"/>
          <w:i w:val="0"/>
          <w:szCs w:val="24"/>
        </w:rPr>
        <w:t>para se</w:t>
      </w:r>
      <w:r w:rsidR="009C640B" w:rsidRPr="00E43786">
        <w:rPr>
          <w:rFonts w:ascii="Arial" w:hAnsi="Arial" w:cs="Arial"/>
          <w:i w:val="0"/>
          <w:szCs w:val="24"/>
        </w:rPr>
        <w:t xml:space="preserv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E43786" w:rsidRDefault="009C640B" w:rsidP="009C640B">
      <w:pPr>
        <w:pStyle w:val="Corpodetexto"/>
        <w:spacing w:after="0" w:line="240" w:lineRule="auto"/>
        <w:ind w:left="0" w:right="0"/>
        <w:jc w:val="both"/>
        <w:rPr>
          <w:rFonts w:ascii="Arial" w:hAnsi="Arial" w:cs="Arial"/>
          <w:i w:val="0"/>
          <w:szCs w:val="24"/>
        </w:rPr>
      </w:pPr>
    </w:p>
    <w:p w14:paraId="359F6C5B" w14:textId="7143A65C" w:rsidR="009C640B" w:rsidRPr="00E43786" w:rsidRDefault="009C640B" w:rsidP="009C640B">
      <w:pPr>
        <w:pStyle w:val="Corpodetexto"/>
        <w:spacing w:after="0" w:line="240" w:lineRule="auto"/>
        <w:ind w:left="0" w:right="0"/>
        <w:jc w:val="both"/>
        <w:rPr>
          <w:rFonts w:ascii="Arial" w:hAnsi="Arial" w:cs="Arial"/>
          <w:b/>
          <w:i w:val="0"/>
          <w:szCs w:val="24"/>
        </w:rPr>
      </w:pPr>
      <w:r w:rsidRPr="00E43786">
        <w:rPr>
          <w:rFonts w:ascii="Arial" w:hAnsi="Arial" w:cs="Arial"/>
          <w:b/>
          <w:i w:val="0"/>
          <w:szCs w:val="24"/>
        </w:rPr>
        <w:t>CLÁUSULA DÉCIMA</w:t>
      </w:r>
      <w:r w:rsidR="008C449F" w:rsidRPr="00E43786">
        <w:rPr>
          <w:rFonts w:ascii="Arial" w:hAnsi="Arial" w:cs="Arial"/>
          <w:b/>
          <w:i w:val="0"/>
          <w:szCs w:val="24"/>
        </w:rPr>
        <w:t xml:space="preserve"> SEGUNDA</w:t>
      </w:r>
      <w:r w:rsidRPr="00E43786">
        <w:rPr>
          <w:rFonts w:ascii="Arial" w:hAnsi="Arial" w:cs="Arial"/>
          <w:b/>
          <w:i w:val="0"/>
          <w:szCs w:val="24"/>
        </w:rPr>
        <w:t xml:space="preserve"> - DA RESCISÃO CONTRATUAL</w:t>
      </w:r>
    </w:p>
    <w:p w14:paraId="400C9C93" w14:textId="77777777" w:rsidR="009C640B" w:rsidRPr="00E43786" w:rsidRDefault="009C640B" w:rsidP="009C640B">
      <w:pPr>
        <w:pStyle w:val="Corpodetexto"/>
        <w:spacing w:after="0" w:line="240" w:lineRule="auto"/>
        <w:ind w:left="0" w:right="0"/>
        <w:jc w:val="both"/>
        <w:rPr>
          <w:rFonts w:ascii="Arial" w:hAnsi="Arial" w:cs="Arial"/>
          <w:i w:val="0"/>
          <w:szCs w:val="24"/>
        </w:rPr>
      </w:pPr>
    </w:p>
    <w:p w14:paraId="3EDF921D" w14:textId="1E8E3AD2" w:rsidR="009C640B" w:rsidRPr="00E43786" w:rsidRDefault="00A845B8" w:rsidP="009C640B">
      <w:pPr>
        <w:pStyle w:val="Corpodetexto"/>
        <w:spacing w:after="0" w:line="240" w:lineRule="auto"/>
        <w:ind w:left="0" w:right="0"/>
        <w:jc w:val="both"/>
        <w:rPr>
          <w:rFonts w:ascii="Arial" w:hAnsi="Arial" w:cs="Arial"/>
          <w:i w:val="0"/>
          <w:szCs w:val="24"/>
        </w:rPr>
      </w:pPr>
      <w:r w:rsidRPr="00E43786">
        <w:rPr>
          <w:rFonts w:ascii="Arial" w:hAnsi="Arial" w:cs="Arial"/>
          <w:i w:val="0"/>
          <w:szCs w:val="24"/>
        </w:rPr>
        <w:t>12</w:t>
      </w:r>
      <w:r w:rsidR="009C640B" w:rsidRPr="00E43786">
        <w:rPr>
          <w:rFonts w:ascii="Arial" w:hAnsi="Arial" w:cs="Arial"/>
          <w:i w:val="0"/>
          <w:szCs w:val="24"/>
        </w:rPr>
        <w:t>.1</w:t>
      </w:r>
      <w:r w:rsidR="0029320C" w:rsidRPr="00E43786">
        <w:rPr>
          <w:rFonts w:ascii="Arial" w:hAnsi="Arial" w:cs="Arial"/>
          <w:i w:val="0"/>
          <w:szCs w:val="24"/>
        </w:rPr>
        <w:t>.</w:t>
      </w:r>
      <w:r w:rsidR="009C640B" w:rsidRPr="00E43786">
        <w:rPr>
          <w:rFonts w:ascii="Arial" w:hAnsi="Arial" w:cs="Arial"/>
          <w:i w:val="0"/>
          <w:szCs w:val="24"/>
        </w:rPr>
        <w:t xml:space="preserve"> A rescisão contratual poderá ser:</w:t>
      </w:r>
    </w:p>
    <w:p w14:paraId="21F52CCB" w14:textId="77777777" w:rsidR="009C640B" w:rsidRPr="00E43786" w:rsidRDefault="009C640B" w:rsidP="009C640B">
      <w:pPr>
        <w:pStyle w:val="Corpodetexto"/>
        <w:spacing w:after="0" w:line="240" w:lineRule="auto"/>
        <w:ind w:left="0" w:right="0"/>
        <w:jc w:val="both"/>
        <w:rPr>
          <w:rFonts w:ascii="Arial" w:hAnsi="Arial" w:cs="Arial"/>
          <w:i w:val="0"/>
          <w:szCs w:val="24"/>
        </w:rPr>
      </w:pPr>
    </w:p>
    <w:p w14:paraId="55C41B72" w14:textId="0DCDDDFE" w:rsidR="009C640B" w:rsidRPr="00E43786" w:rsidRDefault="00A845B8" w:rsidP="0029320C">
      <w:pPr>
        <w:pStyle w:val="Corpodetexto"/>
        <w:spacing w:after="0" w:line="240" w:lineRule="auto"/>
        <w:ind w:left="567" w:right="0"/>
        <w:jc w:val="both"/>
        <w:rPr>
          <w:rFonts w:ascii="Arial" w:hAnsi="Arial" w:cs="Arial"/>
          <w:i w:val="0"/>
          <w:szCs w:val="24"/>
        </w:rPr>
      </w:pPr>
      <w:r w:rsidRPr="00E43786">
        <w:rPr>
          <w:rFonts w:ascii="Arial" w:hAnsi="Arial" w:cs="Arial"/>
          <w:i w:val="0"/>
          <w:szCs w:val="24"/>
        </w:rPr>
        <w:t>12</w:t>
      </w:r>
      <w:r w:rsidR="009C640B" w:rsidRPr="00E43786">
        <w:rPr>
          <w:rFonts w:ascii="Arial" w:hAnsi="Arial" w:cs="Arial"/>
          <w:i w:val="0"/>
          <w:szCs w:val="24"/>
        </w:rPr>
        <w:t>.1.1</w:t>
      </w:r>
      <w:r w:rsidR="0029320C" w:rsidRPr="00E43786">
        <w:rPr>
          <w:rFonts w:ascii="Arial" w:hAnsi="Arial" w:cs="Arial"/>
          <w:i w:val="0"/>
          <w:szCs w:val="24"/>
        </w:rPr>
        <w:t>.</w:t>
      </w:r>
      <w:r w:rsidR="009C640B" w:rsidRPr="00E43786">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E43786" w:rsidRDefault="009C640B" w:rsidP="0029320C">
      <w:pPr>
        <w:pStyle w:val="Corpodetexto"/>
        <w:spacing w:after="0" w:line="240" w:lineRule="auto"/>
        <w:ind w:left="567" w:right="0"/>
        <w:jc w:val="both"/>
        <w:rPr>
          <w:rFonts w:ascii="Arial" w:hAnsi="Arial" w:cs="Arial"/>
          <w:i w:val="0"/>
          <w:szCs w:val="24"/>
        </w:rPr>
      </w:pPr>
    </w:p>
    <w:p w14:paraId="2C413F4D" w14:textId="47F501AB" w:rsidR="009C640B" w:rsidRPr="00E43786" w:rsidRDefault="00A845B8" w:rsidP="0029320C">
      <w:pPr>
        <w:pStyle w:val="Corpodetexto"/>
        <w:spacing w:after="0" w:line="240" w:lineRule="auto"/>
        <w:ind w:left="567" w:right="0"/>
        <w:jc w:val="both"/>
        <w:rPr>
          <w:rFonts w:ascii="Arial" w:hAnsi="Arial" w:cs="Arial"/>
          <w:i w:val="0"/>
          <w:szCs w:val="24"/>
        </w:rPr>
      </w:pPr>
      <w:r w:rsidRPr="00E43786">
        <w:rPr>
          <w:rFonts w:ascii="Arial" w:hAnsi="Arial" w:cs="Arial"/>
          <w:i w:val="0"/>
          <w:szCs w:val="24"/>
        </w:rPr>
        <w:t>12</w:t>
      </w:r>
      <w:r w:rsidR="009C640B" w:rsidRPr="00E43786">
        <w:rPr>
          <w:rFonts w:ascii="Arial" w:hAnsi="Arial" w:cs="Arial"/>
          <w:i w:val="0"/>
          <w:szCs w:val="24"/>
        </w:rPr>
        <w:t>.1.2</w:t>
      </w:r>
      <w:r w:rsidR="0029320C" w:rsidRPr="00E43786">
        <w:rPr>
          <w:rFonts w:ascii="Arial" w:hAnsi="Arial" w:cs="Arial"/>
          <w:i w:val="0"/>
          <w:szCs w:val="24"/>
        </w:rPr>
        <w:t>.</w:t>
      </w:r>
      <w:r w:rsidR="009C640B" w:rsidRPr="00E43786">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E43786" w:rsidRDefault="009C640B" w:rsidP="0029320C">
      <w:pPr>
        <w:pStyle w:val="Corpodetexto"/>
        <w:spacing w:after="0" w:line="240" w:lineRule="auto"/>
        <w:ind w:left="567" w:right="0"/>
        <w:jc w:val="both"/>
        <w:rPr>
          <w:rFonts w:ascii="Arial" w:hAnsi="Arial" w:cs="Arial"/>
          <w:i w:val="0"/>
          <w:szCs w:val="24"/>
        </w:rPr>
      </w:pPr>
    </w:p>
    <w:p w14:paraId="7BE4FD56" w14:textId="167F1738" w:rsidR="009C640B" w:rsidRPr="00E43786" w:rsidRDefault="00A845B8" w:rsidP="0029320C">
      <w:pPr>
        <w:pStyle w:val="Corpodetexto"/>
        <w:spacing w:after="0" w:line="240" w:lineRule="auto"/>
        <w:ind w:left="567" w:right="0"/>
        <w:jc w:val="both"/>
        <w:rPr>
          <w:rFonts w:ascii="Arial" w:hAnsi="Arial" w:cs="Arial"/>
          <w:i w:val="0"/>
          <w:szCs w:val="24"/>
        </w:rPr>
      </w:pPr>
      <w:r w:rsidRPr="00E43786">
        <w:rPr>
          <w:rFonts w:ascii="Arial" w:hAnsi="Arial" w:cs="Arial"/>
          <w:i w:val="0"/>
          <w:szCs w:val="24"/>
        </w:rPr>
        <w:t>12</w:t>
      </w:r>
      <w:r w:rsidR="009C640B" w:rsidRPr="00E43786">
        <w:rPr>
          <w:rFonts w:ascii="Arial" w:hAnsi="Arial" w:cs="Arial"/>
          <w:i w:val="0"/>
          <w:szCs w:val="24"/>
        </w:rPr>
        <w:t>.1.3</w:t>
      </w:r>
      <w:r w:rsidR="0029320C" w:rsidRPr="00E43786">
        <w:rPr>
          <w:rFonts w:ascii="Arial" w:hAnsi="Arial" w:cs="Arial"/>
          <w:i w:val="0"/>
          <w:szCs w:val="24"/>
        </w:rPr>
        <w:t>.</w:t>
      </w:r>
      <w:r w:rsidR="009C640B" w:rsidRPr="00E43786">
        <w:rPr>
          <w:rFonts w:ascii="Arial" w:hAnsi="Arial" w:cs="Arial"/>
          <w:i w:val="0"/>
          <w:szCs w:val="24"/>
        </w:rPr>
        <w:t xml:space="preserve"> Judicial, nos termos da legislação. </w:t>
      </w:r>
    </w:p>
    <w:p w14:paraId="1AD7CD7F" w14:textId="77777777" w:rsidR="009C640B" w:rsidRPr="00E43786" w:rsidRDefault="009C640B" w:rsidP="0029320C">
      <w:pPr>
        <w:pStyle w:val="Corpodetexto"/>
        <w:spacing w:after="0" w:line="240" w:lineRule="auto"/>
        <w:ind w:left="567" w:right="0"/>
        <w:jc w:val="both"/>
        <w:rPr>
          <w:rFonts w:ascii="Arial" w:hAnsi="Arial" w:cs="Arial"/>
          <w:i w:val="0"/>
          <w:szCs w:val="24"/>
        </w:rPr>
      </w:pPr>
    </w:p>
    <w:p w14:paraId="63F34159" w14:textId="5E3192A7" w:rsidR="009C640B" w:rsidRPr="00E43786" w:rsidRDefault="00A845B8" w:rsidP="009C640B">
      <w:pPr>
        <w:pStyle w:val="Corpodetexto"/>
        <w:spacing w:after="0" w:line="240" w:lineRule="auto"/>
        <w:ind w:left="0" w:right="0"/>
        <w:jc w:val="both"/>
        <w:rPr>
          <w:rFonts w:ascii="Arial" w:hAnsi="Arial" w:cs="Arial"/>
          <w:i w:val="0"/>
          <w:szCs w:val="24"/>
        </w:rPr>
      </w:pPr>
      <w:r w:rsidRPr="00E43786">
        <w:rPr>
          <w:rFonts w:ascii="Arial" w:hAnsi="Arial" w:cs="Arial"/>
          <w:i w:val="0"/>
          <w:szCs w:val="24"/>
        </w:rPr>
        <w:t>12</w:t>
      </w:r>
      <w:r w:rsidR="009C640B" w:rsidRPr="00E43786">
        <w:rPr>
          <w:rFonts w:ascii="Arial" w:hAnsi="Arial" w:cs="Arial"/>
          <w:i w:val="0"/>
          <w:szCs w:val="24"/>
        </w:rPr>
        <w:t>.2</w:t>
      </w:r>
      <w:r w:rsidR="0029320C" w:rsidRPr="00E43786">
        <w:rPr>
          <w:rFonts w:ascii="Arial" w:hAnsi="Arial" w:cs="Arial"/>
          <w:i w:val="0"/>
          <w:szCs w:val="24"/>
        </w:rPr>
        <w:t>.</w:t>
      </w:r>
      <w:r w:rsidR="009C640B" w:rsidRPr="00E43786">
        <w:rPr>
          <w:rFonts w:ascii="Arial" w:hAnsi="Arial" w:cs="Arial"/>
          <w:i w:val="0"/>
          <w:szCs w:val="24"/>
        </w:rPr>
        <w:t xml:space="preserve"> A inexecução total ou parcial do Contrato enseja a sua rescisão pela Administração, com as consequências previstas na Lei</w:t>
      </w:r>
      <w:r w:rsidR="0029320C" w:rsidRPr="00E43786">
        <w:rPr>
          <w:rFonts w:ascii="Arial" w:hAnsi="Arial" w:cs="Arial"/>
          <w:i w:val="0"/>
          <w:szCs w:val="24"/>
        </w:rPr>
        <w:t xml:space="preserve"> nº</w:t>
      </w:r>
      <w:r w:rsidR="009C640B" w:rsidRPr="00E43786">
        <w:rPr>
          <w:rFonts w:ascii="Arial" w:hAnsi="Arial" w:cs="Arial"/>
          <w:i w:val="0"/>
          <w:szCs w:val="24"/>
        </w:rPr>
        <w:t xml:space="preserve"> 8.666/1993.</w:t>
      </w:r>
    </w:p>
    <w:p w14:paraId="061EE6BA" w14:textId="77777777" w:rsidR="009C640B" w:rsidRPr="00E43786" w:rsidRDefault="009C640B" w:rsidP="009C640B">
      <w:pPr>
        <w:pStyle w:val="Corpodetexto"/>
        <w:spacing w:after="0" w:line="240" w:lineRule="auto"/>
        <w:ind w:left="0" w:right="0"/>
        <w:jc w:val="both"/>
        <w:rPr>
          <w:rFonts w:ascii="Arial" w:hAnsi="Arial" w:cs="Arial"/>
          <w:i w:val="0"/>
          <w:szCs w:val="24"/>
        </w:rPr>
      </w:pPr>
    </w:p>
    <w:p w14:paraId="6A86168E" w14:textId="6D4EEA5C" w:rsidR="009C640B" w:rsidRPr="00E43786" w:rsidRDefault="00A845B8" w:rsidP="009C640B">
      <w:pPr>
        <w:pStyle w:val="Corpodetexto"/>
        <w:spacing w:after="0" w:line="240" w:lineRule="auto"/>
        <w:ind w:left="0" w:right="0"/>
        <w:jc w:val="both"/>
        <w:rPr>
          <w:rFonts w:ascii="Arial" w:hAnsi="Arial" w:cs="Arial"/>
          <w:i w:val="0"/>
          <w:szCs w:val="24"/>
        </w:rPr>
      </w:pPr>
      <w:r w:rsidRPr="00E43786">
        <w:rPr>
          <w:rFonts w:ascii="Arial" w:hAnsi="Arial" w:cs="Arial"/>
          <w:i w:val="0"/>
          <w:szCs w:val="24"/>
        </w:rPr>
        <w:t>12</w:t>
      </w:r>
      <w:r w:rsidR="009C640B" w:rsidRPr="00E43786">
        <w:rPr>
          <w:rFonts w:ascii="Arial" w:hAnsi="Arial" w:cs="Arial"/>
          <w:i w:val="0"/>
          <w:szCs w:val="24"/>
        </w:rPr>
        <w:t>.3</w:t>
      </w:r>
      <w:r w:rsidR="0029320C" w:rsidRPr="00E43786">
        <w:rPr>
          <w:rFonts w:ascii="Arial" w:hAnsi="Arial" w:cs="Arial"/>
          <w:i w:val="0"/>
          <w:szCs w:val="24"/>
        </w:rPr>
        <w:t>.</w:t>
      </w:r>
      <w:r w:rsidR="009C640B" w:rsidRPr="00E43786">
        <w:rPr>
          <w:rFonts w:ascii="Arial" w:hAnsi="Arial" w:cs="Arial"/>
          <w:i w:val="0"/>
          <w:szCs w:val="24"/>
        </w:rPr>
        <w:t xml:space="preserve"> Constituem motivos para rescisão, </w:t>
      </w:r>
      <w:r w:rsidR="0029320C" w:rsidRPr="00E43786">
        <w:rPr>
          <w:rFonts w:ascii="Arial" w:hAnsi="Arial" w:cs="Arial"/>
          <w:i w:val="0"/>
          <w:szCs w:val="24"/>
        </w:rPr>
        <w:t>aqueles</w:t>
      </w:r>
      <w:r w:rsidR="009C640B" w:rsidRPr="00E43786">
        <w:rPr>
          <w:rFonts w:ascii="Arial" w:hAnsi="Arial" w:cs="Arial"/>
          <w:i w:val="0"/>
          <w:szCs w:val="24"/>
        </w:rPr>
        <w:t xml:space="preserve"> previstos no art. 78, da Lei nº 8.666/93.</w:t>
      </w:r>
    </w:p>
    <w:p w14:paraId="351C2D23" w14:textId="77777777" w:rsidR="009C640B" w:rsidRPr="00E43786" w:rsidRDefault="009C640B" w:rsidP="009C640B">
      <w:pPr>
        <w:pStyle w:val="Corpodetexto"/>
        <w:spacing w:after="0" w:line="240" w:lineRule="auto"/>
        <w:ind w:left="0" w:right="0"/>
        <w:jc w:val="both"/>
        <w:rPr>
          <w:rFonts w:ascii="Arial" w:hAnsi="Arial" w:cs="Arial"/>
          <w:i w:val="0"/>
          <w:szCs w:val="24"/>
        </w:rPr>
      </w:pPr>
    </w:p>
    <w:p w14:paraId="14FC729B" w14:textId="052F2939" w:rsidR="009C640B" w:rsidRPr="00E43786" w:rsidRDefault="00A845B8" w:rsidP="009C640B">
      <w:pPr>
        <w:pStyle w:val="Corpodetexto"/>
        <w:spacing w:after="0" w:line="240" w:lineRule="auto"/>
        <w:ind w:left="0" w:right="0"/>
        <w:jc w:val="both"/>
        <w:rPr>
          <w:rFonts w:ascii="Arial" w:hAnsi="Arial" w:cs="Arial"/>
          <w:i w:val="0"/>
          <w:szCs w:val="24"/>
        </w:rPr>
      </w:pPr>
      <w:r w:rsidRPr="00E43786">
        <w:rPr>
          <w:rFonts w:ascii="Arial" w:hAnsi="Arial" w:cs="Arial"/>
          <w:i w:val="0"/>
          <w:szCs w:val="24"/>
        </w:rPr>
        <w:t>12</w:t>
      </w:r>
      <w:r w:rsidR="009C640B" w:rsidRPr="00E43786">
        <w:rPr>
          <w:rFonts w:ascii="Arial" w:hAnsi="Arial" w:cs="Arial"/>
          <w:i w:val="0"/>
          <w:szCs w:val="24"/>
        </w:rPr>
        <w:t>.4</w:t>
      </w:r>
      <w:r w:rsidR="0029320C" w:rsidRPr="00E43786">
        <w:rPr>
          <w:rFonts w:ascii="Arial" w:hAnsi="Arial" w:cs="Arial"/>
          <w:i w:val="0"/>
          <w:szCs w:val="24"/>
        </w:rPr>
        <w:t>.</w:t>
      </w:r>
      <w:r w:rsidR="009C640B" w:rsidRPr="00E43786">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E43786" w:rsidRDefault="009C640B" w:rsidP="009C640B">
      <w:pPr>
        <w:pStyle w:val="Corpodetexto"/>
        <w:spacing w:after="0" w:line="240" w:lineRule="auto"/>
        <w:ind w:left="0" w:right="0"/>
        <w:jc w:val="both"/>
        <w:rPr>
          <w:rFonts w:ascii="Arial" w:hAnsi="Arial" w:cs="Arial"/>
          <w:i w:val="0"/>
          <w:szCs w:val="24"/>
        </w:rPr>
      </w:pPr>
    </w:p>
    <w:p w14:paraId="36AB55D6" w14:textId="2F87742C" w:rsidR="009C640B" w:rsidRPr="00E43786" w:rsidRDefault="00A845B8" w:rsidP="009C640B">
      <w:pPr>
        <w:pStyle w:val="Corpodetexto"/>
        <w:spacing w:after="0" w:line="240" w:lineRule="auto"/>
        <w:ind w:left="0" w:right="0"/>
        <w:jc w:val="both"/>
        <w:rPr>
          <w:rFonts w:ascii="Arial" w:hAnsi="Arial" w:cs="Arial"/>
          <w:i w:val="0"/>
          <w:szCs w:val="24"/>
        </w:rPr>
      </w:pPr>
      <w:r w:rsidRPr="00E43786">
        <w:rPr>
          <w:rFonts w:ascii="Arial" w:hAnsi="Arial" w:cs="Arial"/>
          <w:i w:val="0"/>
          <w:szCs w:val="24"/>
        </w:rPr>
        <w:t>12</w:t>
      </w:r>
      <w:r w:rsidR="009C640B" w:rsidRPr="00E43786">
        <w:rPr>
          <w:rFonts w:ascii="Arial" w:hAnsi="Arial" w:cs="Arial"/>
          <w:i w:val="0"/>
          <w:szCs w:val="24"/>
        </w:rPr>
        <w:t>.5</w:t>
      </w:r>
      <w:r w:rsidR="0029320C" w:rsidRPr="00E43786">
        <w:rPr>
          <w:rFonts w:ascii="Arial" w:hAnsi="Arial" w:cs="Arial"/>
          <w:i w:val="0"/>
          <w:szCs w:val="24"/>
        </w:rPr>
        <w:t>.</w:t>
      </w:r>
      <w:r w:rsidR="009C640B" w:rsidRPr="00E43786">
        <w:rPr>
          <w:rFonts w:ascii="Arial" w:hAnsi="Arial" w:cs="Arial"/>
          <w:i w:val="0"/>
          <w:szCs w:val="24"/>
        </w:rPr>
        <w:t xml:space="preserve"> A rescisão administrativa ou amigável deverá ser procedida de autorização escrita e fundamentada da autoridade competente.</w:t>
      </w:r>
    </w:p>
    <w:p w14:paraId="7A808287" w14:textId="77777777" w:rsidR="00AB1CD0" w:rsidRPr="00E43786" w:rsidRDefault="00AB1CD0" w:rsidP="009C640B">
      <w:pPr>
        <w:pStyle w:val="Corpodetexto"/>
        <w:spacing w:after="0" w:line="240" w:lineRule="auto"/>
        <w:ind w:left="0" w:right="0"/>
        <w:jc w:val="both"/>
        <w:rPr>
          <w:rFonts w:ascii="Arial" w:hAnsi="Arial" w:cs="Arial"/>
          <w:i w:val="0"/>
          <w:szCs w:val="24"/>
        </w:rPr>
      </w:pPr>
    </w:p>
    <w:p w14:paraId="560CDFC6" w14:textId="72AB9BE6" w:rsidR="00AB1CD0" w:rsidRPr="00E43786" w:rsidRDefault="00AB1CD0" w:rsidP="00AB1CD0">
      <w:pPr>
        <w:pStyle w:val="Corpodetexto"/>
        <w:spacing w:after="0" w:line="240" w:lineRule="auto"/>
        <w:ind w:left="0" w:right="0"/>
        <w:jc w:val="both"/>
        <w:rPr>
          <w:rFonts w:ascii="Arial" w:hAnsi="Arial" w:cs="Arial"/>
          <w:b/>
          <w:bCs/>
          <w:i w:val="0"/>
          <w:iCs/>
        </w:rPr>
      </w:pPr>
      <w:r w:rsidRPr="00E43786">
        <w:rPr>
          <w:rFonts w:ascii="Arial" w:hAnsi="Arial" w:cs="Arial"/>
          <w:b/>
          <w:i w:val="0"/>
          <w:szCs w:val="24"/>
        </w:rPr>
        <w:t xml:space="preserve">CLÁUSULA DÉCIMA TERCEIRA – </w:t>
      </w:r>
      <w:r w:rsidRPr="00E43786">
        <w:rPr>
          <w:rFonts w:ascii="Arial" w:hAnsi="Arial" w:cs="Arial"/>
          <w:b/>
          <w:bCs/>
          <w:i w:val="0"/>
          <w:iCs/>
        </w:rPr>
        <w:t>FISCALIZAÇÃO</w:t>
      </w:r>
    </w:p>
    <w:p w14:paraId="5528519E" w14:textId="77777777" w:rsidR="00AB1CD0" w:rsidRPr="00E43786" w:rsidRDefault="00AB1CD0" w:rsidP="00AB1CD0">
      <w:pPr>
        <w:pStyle w:val="Corpodetexto"/>
        <w:spacing w:after="0" w:line="240" w:lineRule="auto"/>
        <w:ind w:left="0" w:right="0"/>
        <w:jc w:val="both"/>
        <w:rPr>
          <w:rFonts w:ascii="Arial" w:hAnsi="Arial" w:cs="Arial"/>
          <w:b/>
          <w:i w:val="0"/>
          <w:szCs w:val="24"/>
        </w:rPr>
      </w:pPr>
    </w:p>
    <w:p w14:paraId="46F18DA4" w14:textId="2B67DCBA" w:rsidR="00AB1CD0" w:rsidRPr="00564AEC" w:rsidRDefault="00564AEC" w:rsidP="00AB1CD0">
      <w:pPr>
        <w:pStyle w:val="TpicoTR"/>
        <w:numPr>
          <w:ilvl w:val="1"/>
          <w:numId w:val="35"/>
        </w:numPr>
        <w:spacing w:line="276" w:lineRule="auto"/>
        <w:jc w:val="both"/>
        <w:rPr>
          <w:b w:val="0"/>
        </w:rPr>
      </w:pPr>
      <w:r w:rsidRPr="00564AEC">
        <w:rPr>
          <w:rFonts w:cs="Arial"/>
          <w:b w:val="0"/>
        </w:rPr>
        <w:t xml:space="preserve">Fica designado como fiscal a senhora </w:t>
      </w:r>
      <w:r w:rsidRPr="00564AEC">
        <w:rPr>
          <w:rFonts w:cs="Arial"/>
          <w:b w:val="0"/>
          <w:u w:val="single"/>
        </w:rPr>
        <w:t xml:space="preserve">Lucilene </w:t>
      </w:r>
      <w:proofErr w:type="spellStart"/>
      <w:r w:rsidRPr="00564AEC">
        <w:rPr>
          <w:rFonts w:cs="Arial"/>
          <w:b w:val="0"/>
          <w:u w:val="single"/>
        </w:rPr>
        <w:t>Kerches</w:t>
      </w:r>
      <w:proofErr w:type="spellEnd"/>
      <w:r w:rsidRPr="00564AEC">
        <w:rPr>
          <w:rFonts w:cs="Arial"/>
          <w:b w:val="0"/>
          <w:u w:val="single"/>
        </w:rPr>
        <w:t xml:space="preserve"> de Menezes </w:t>
      </w:r>
      <w:proofErr w:type="spellStart"/>
      <w:r w:rsidRPr="00564AEC">
        <w:rPr>
          <w:rFonts w:cs="Arial"/>
          <w:b w:val="0"/>
          <w:u w:val="single"/>
        </w:rPr>
        <w:t>Barroquiel</w:t>
      </w:r>
      <w:proofErr w:type="spellEnd"/>
      <w:r>
        <w:rPr>
          <w:rFonts w:cs="Arial"/>
          <w:b w:val="0"/>
        </w:rPr>
        <w:t xml:space="preserve"> </w:t>
      </w:r>
      <w:r w:rsidRPr="00564AEC">
        <w:rPr>
          <w:rFonts w:cs="Arial"/>
          <w:b w:val="0"/>
        </w:rPr>
        <w:t xml:space="preserve">e como suplente a senhor </w:t>
      </w:r>
      <w:r w:rsidRPr="00564AEC">
        <w:rPr>
          <w:b w:val="0"/>
          <w:u w:val="single"/>
        </w:rPr>
        <w:t>Elias Carneiro</w:t>
      </w:r>
      <w:r w:rsidRPr="00564AEC">
        <w:rPr>
          <w:rFonts w:cs="Arial"/>
          <w:b w:val="0"/>
        </w:rPr>
        <w:t>, nomeados pela Portaria nº 156 de 30 de julho de 2018, conforme disposto no art. 67 da lei 8.666/93.</w:t>
      </w:r>
    </w:p>
    <w:p w14:paraId="3BD396D5" w14:textId="77777777" w:rsidR="00AB1CD0" w:rsidRPr="00E43786" w:rsidRDefault="00AB1CD0" w:rsidP="00AB1CD0">
      <w:pPr>
        <w:pStyle w:val="TpicoTR"/>
        <w:numPr>
          <w:ilvl w:val="1"/>
          <w:numId w:val="35"/>
        </w:numPr>
        <w:spacing w:line="276" w:lineRule="auto"/>
        <w:jc w:val="both"/>
        <w:rPr>
          <w:b w:val="0"/>
        </w:rPr>
      </w:pPr>
      <w:r w:rsidRPr="00E43786">
        <w:rPr>
          <w:b w:val="0"/>
        </w:rPr>
        <w:t>Compete ao Fiscal de contrato o acompanhamento, fiscalização, atesto dos bens contratados, além de dirimir e desembaraçar quaisquer dúvidas e pendências que surgirem, determinando o que for necessário à regularização das faltas, falhas, problemas ou defeitos observados.</w:t>
      </w:r>
    </w:p>
    <w:p w14:paraId="6608C636" w14:textId="6E6B592D" w:rsidR="009C640B" w:rsidRPr="00E43786" w:rsidRDefault="00AB1CD0" w:rsidP="00AB1CD0">
      <w:pPr>
        <w:pStyle w:val="TpicoTR"/>
        <w:numPr>
          <w:ilvl w:val="1"/>
          <w:numId w:val="35"/>
        </w:numPr>
        <w:spacing w:line="276" w:lineRule="auto"/>
        <w:jc w:val="both"/>
        <w:rPr>
          <w:b w:val="0"/>
        </w:rPr>
      </w:pPr>
      <w:r w:rsidRPr="00E43786">
        <w:rPr>
          <w:b w:val="0"/>
        </w:rPr>
        <w:lastRenderedPageBreak/>
        <w:t xml:space="preserve">As decisões e providências que ultrapassem a competência do Fiscal serão encaminhadas à autoridade competente da Contratante para adoção das medidas convenientes, de acordo com disposto no </w:t>
      </w:r>
      <w:r w:rsidRPr="00E43786">
        <w:rPr>
          <w:b w:val="0"/>
          <w:shd w:val="clear" w:color="auto" w:fill="FFFFFF"/>
        </w:rPr>
        <w:t>§ 2º do art. 67 da Lei nº 8.666/93.</w:t>
      </w:r>
    </w:p>
    <w:p w14:paraId="79A8ECCA" w14:textId="43F0BC25" w:rsidR="009C640B" w:rsidRPr="00E43786" w:rsidRDefault="009C640B" w:rsidP="009C640B">
      <w:pPr>
        <w:pStyle w:val="Corpodetexto"/>
        <w:spacing w:after="0" w:line="240" w:lineRule="auto"/>
        <w:ind w:left="0" w:right="0"/>
        <w:jc w:val="both"/>
        <w:rPr>
          <w:rFonts w:ascii="Arial" w:hAnsi="Arial" w:cs="Arial"/>
          <w:b/>
          <w:i w:val="0"/>
          <w:szCs w:val="24"/>
        </w:rPr>
      </w:pPr>
      <w:r w:rsidRPr="00E43786">
        <w:rPr>
          <w:rFonts w:ascii="Arial" w:hAnsi="Arial" w:cs="Arial"/>
          <w:b/>
          <w:i w:val="0"/>
          <w:szCs w:val="24"/>
        </w:rPr>
        <w:t xml:space="preserve">CLÁUSULA DÉCIMA </w:t>
      </w:r>
      <w:r w:rsidR="00AB1CD0" w:rsidRPr="00E43786">
        <w:rPr>
          <w:rFonts w:ascii="Arial" w:hAnsi="Arial" w:cs="Arial"/>
          <w:b/>
          <w:i w:val="0"/>
          <w:szCs w:val="24"/>
        </w:rPr>
        <w:t>QUARTA</w:t>
      </w:r>
      <w:r w:rsidR="00871677" w:rsidRPr="00E43786">
        <w:rPr>
          <w:rFonts w:ascii="Arial" w:hAnsi="Arial" w:cs="Arial"/>
          <w:b/>
          <w:i w:val="0"/>
          <w:szCs w:val="24"/>
        </w:rPr>
        <w:t xml:space="preserve"> </w:t>
      </w:r>
      <w:r w:rsidRPr="00E43786">
        <w:rPr>
          <w:rFonts w:ascii="Arial" w:hAnsi="Arial" w:cs="Arial"/>
          <w:b/>
          <w:i w:val="0"/>
          <w:szCs w:val="24"/>
        </w:rPr>
        <w:t>- DAS DISPOSIÇÕES GERAIS</w:t>
      </w:r>
    </w:p>
    <w:p w14:paraId="60910627" w14:textId="77777777" w:rsidR="009C640B" w:rsidRPr="00E43786" w:rsidRDefault="009C640B" w:rsidP="009C640B">
      <w:pPr>
        <w:pStyle w:val="Corpodetexto"/>
        <w:spacing w:after="0" w:line="240" w:lineRule="auto"/>
        <w:ind w:left="0" w:right="0"/>
        <w:jc w:val="both"/>
        <w:rPr>
          <w:rFonts w:ascii="Arial" w:hAnsi="Arial" w:cs="Arial"/>
          <w:i w:val="0"/>
          <w:szCs w:val="24"/>
        </w:rPr>
      </w:pPr>
    </w:p>
    <w:p w14:paraId="36A60147" w14:textId="048DD212" w:rsidR="009C640B" w:rsidRPr="00E43786" w:rsidRDefault="00A845B8" w:rsidP="009C640B">
      <w:pPr>
        <w:pStyle w:val="Corpodetexto"/>
        <w:spacing w:after="0" w:line="240" w:lineRule="auto"/>
        <w:ind w:left="0" w:right="0"/>
        <w:jc w:val="both"/>
        <w:rPr>
          <w:rFonts w:ascii="Arial" w:hAnsi="Arial" w:cs="Arial"/>
          <w:i w:val="0"/>
          <w:szCs w:val="24"/>
        </w:rPr>
      </w:pPr>
      <w:r w:rsidRPr="00E43786">
        <w:rPr>
          <w:rFonts w:ascii="Arial" w:hAnsi="Arial" w:cs="Arial"/>
          <w:i w:val="0"/>
          <w:szCs w:val="24"/>
        </w:rPr>
        <w:t>1</w:t>
      </w:r>
      <w:r w:rsidR="00AB1CD0" w:rsidRPr="00E43786">
        <w:rPr>
          <w:rFonts w:ascii="Arial" w:hAnsi="Arial" w:cs="Arial"/>
          <w:i w:val="0"/>
          <w:szCs w:val="24"/>
        </w:rPr>
        <w:t>4</w:t>
      </w:r>
      <w:r w:rsidR="009C640B" w:rsidRPr="00E43786">
        <w:rPr>
          <w:rFonts w:ascii="Arial" w:hAnsi="Arial" w:cs="Arial"/>
          <w:i w:val="0"/>
          <w:szCs w:val="24"/>
        </w:rPr>
        <w:t>.1</w:t>
      </w:r>
      <w:r w:rsidR="0029320C" w:rsidRPr="00E43786">
        <w:rPr>
          <w:rFonts w:ascii="Arial" w:hAnsi="Arial" w:cs="Arial"/>
          <w:i w:val="0"/>
          <w:szCs w:val="24"/>
        </w:rPr>
        <w:t>.</w:t>
      </w:r>
      <w:r w:rsidR="009C640B" w:rsidRPr="00E43786">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E43786" w:rsidRDefault="009C640B" w:rsidP="009C640B">
      <w:pPr>
        <w:pStyle w:val="Corpodetexto"/>
        <w:spacing w:after="0" w:line="240" w:lineRule="auto"/>
        <w:ind w:left="0" w:right="0"/>
        <w:jc w:val="both"/>
        <w:rPr>
          <w:rFonts w:ascii="Arial" w:hAnsi="Arial" w:cs="Arial"/>
          <w:i w:val="0"/>
          <w:szCs w:val="24"/>
        </w:rPr>
      </w:pPr>
    </w:p>
    <w:p w14:paraId="22108FE7" w14:textId="2EA615B2" w:rsidR="009C640B" w:rsidRPr="00E43786" w:rsidRDefault="00A845B8" w:rsidP="009C640B">
      <w:pPr>
        <w:pStyle w:val="Corpodetexto"/>
        <w:spacing w:after="0" w:line="240" w:lineRule="auto"/>
        <w:ind w:left="0" w:right="0"/>
        <w:jc w:val="both"/>
        <w:rPr>
          <w:rFonts w:ascii="Arial" w:hAnsi="Arial" w:cs="Arial"/>
          <w:i w:val="0"/>
          <w:szCs w:val="24"/>
        </w:rPr>
      </w:pPr>
      <w:r w:rsidRPr="00E43786">
        <w:rPr>
          <w:rFonts w:ascii="Arial" w:hAnsi="Arial" w:cs="Arial"/>
          <w:i w:val="0"/>
          <w:szCs w:val="24"/>
        </w:rPr>
        <w:t>1</w:t>
      </w:r>
      <w:r w:rsidR="00AB1CD0" w:rsidRPr="00E43786">
        <w:rPr>
          <w:rFonts w:ascii="Arial" w:hAnsi="Arial" w:cs="Arial"/>
          <w:i w:val="0"/>
          <w:szCs w:val="24"/>
        </w:rPr>
        <w:t>4</w:t>
      </w:r>
      <w:r w:rsidR="009C640B" w:rsidRPr="00E43786">
        <w:rPr>
          <w:rFonts w:ascii="Arial" w:hAnsi="Arial" w:cs="Arial"/>
          <w:i w:val="0"/>
          <w:szCs w:val="24"/>
        </w:rPr>
        <w:t>.2</w:t>
      </w:r>
      <w:r w:rsidR="0029320C" w:rsidRPr="00E43786">
        <w:rPr>
          <w:rFonts w:ascii="Arial" w:hAnsi="Arial" w:cs="Arial"/>
          <w:i w:val="0"/>
          <w:szCs w:val="24"/>
        </w:rPr>
        <w:t xml:space="preserve">. </w:t>
      </w:r>
      <w:r w:rsidR="009C640B" w:rsidRPr="00E43786">
        <w:rPr>
          <w:rFonts w:ascii="Arial" w:hAnsi="Arial" w:cs="Arial"/>
          <w:i w:val="0"/>
          <w:szCs w:val="24"/>
        </w:rPr>
        <w:t>A CONTRATADA fica obrigada a aceitar, nas mesmas condições contratuais, os acréscimos de supressões que se fizerem necessári</w:t>
      </w:r>
      <w:r w:rsidR="003C5380" w:rsidRPr="00E43786">
        <w:rPr>
          <w:rFonts w:ascii="Arial" w:hAnsi="Arial" w:cs="Arial"/>
          <w:i w:val="0"/>
          <w:szCs w:val="24"/>
        </w:rPr>
        <w:t>o</w:t>
      </w:r>
      <w:r w:rsidR="009C640B" w:rsidRPr="00E43786">
        <w:rPr>
          <w:rFonts w:ascii="Arial" w:hAnsi="Arial" w:cs="Arial"/>
          <w:i w:val="0"/>
          <w:szCs w:val="24"/>
        </w:rPr>
        <w:t>s</w:t>
      </w:r>
      <w:r w:rsidR="0029320C" w:rsidRPr="00E43786">
        <w:rPr>
          <w:rFonts w:ascii="Arial" w:hAnsi="Arial" w:cs="Arial"/>
          <w:i w:val="0"/>
          <w:iCs/>
          <w:szCs w:val="24"/>
        </w:rPr>
        <w:t>, em conformidade com as disposições da Lei nº 8.666/1993</w:t>
      </w:r>
      <w:r w:rsidR="009C640B" w:rsidRPr="00E43786">
        <w:rPr>
          <w:rFonts w:ascii="Arial" w:hAnsi="Arial" w:cs="Arial"/>
          <w:i w:val="0"/>
          <w:szCs w:val="24"/>
        </w:rPr>
        <w:t>.</w:t>
      </w:r>
    </w:p>
    <w:p w14:paraId="706D45AA" w14:textId="77777777" w:rsidR="009C640B" w:rsidRPr="00E43786" w:rsidRDefault="009C640B" w:rsidP="009C640B">
      <w:pPr>
        <w:pStyle w:val="Corpodetexto"/>
        <w:spacing w:after="0" w:line="240" w:lineRule="auto"/>
        <w:ind w:left="0" w:right="0"/>
        <w:jc w:val="both"/>
        <w:rPr>
          <w:rFonts w:ascii="Arial" w:hAnsi="Arial" w:cs="Arial"/>
          <w:i w:val="0"/>
          <w:szCs w:val="24"/>
        </w:rPr>
      </w:pPr>
    </w:p>
    <w:p w14:paraId="2B16862B" w14:textId="7F862740" w:rsidR="009C640B" w:rsidRPr="00E43786" w:rsidRDefault="009C640B" w:rsidP="009C640B">
      <w:pPr>
        <w:pStyle w:val="Corpodetexto"/>
        <w:spacing w:after="0" w:line="240" w:lineRule="auto"/>
        <w:ind w:left="0" w:right="0"/>
        <w:jc w:val="both"/>
        <w:rPr>
          <w:rFonts w:ascii="Arial" w:hAnsi="Arial" w:cs="Arial"/>
          <w:b/>
          <w:i w:val="0"/>
          <w:szCs w:val="24"/>
        </w:rPr>
      </w:pPr>
      <w:r w:rsidRPr="00E43786">
        <w:rPr>
          <w:rFonts w:ascii="Arial" w:hAnsi="Arial" w:cs="Arial"/>
          <w:b/>
          <w:i w:val="0"/>
          <w:szCs w:val="24"/>
        </w:rPr>
        <w:t xml:space="preserve">CLÁUSULA DÉCIMA </w:t>
      </w:r>
      <w:r w:rsidR="008C449F" w:rsidRPr="00E43786">
        <w:rPr>
          <w:rFonts w:ascii="Arial" w:hAnsi="Arial" w:cs="Arial"/>
          <w:b/>
          <w:i w:val="0"/>
          <w:szCs w:val="24"/>
        </w:rPr>
        <w:t>QU</w:t>
      </w:r>
      <w:r w:rsidR="00AB1CD0" w:rsidRPr="00E43786">
        <w:rPr>
          <w:rFonts w:ascii="Arial" w:hAnsi="Arial" w:cs="Arial"/>
          <w:b/>
          <w:i w:val="0"/>
          <w:szCs w:val="24"/>
        </w:rPr>
        <w:t>INTA</w:t>
      </w:r>
      <w:r w:rsidR="008247AB" w:rsidRPr="00E43786">
        <w:rPr>
          <w:rFonts w:ascii="Arial" w:hAnsi="Arial" w:cs="Arial"/>
          <w:b/>
          <w:i w:val="0"/>
          <w:szCs w:val="24"/>
        </w:rPr>
        <w:t xml:space="preserve"> -</w:t>
      </w:r>
      <w:r w:rsidRPr="00E43786">
        <w:rPr>
          <w:rFonts w:ascii="Arial" w:hAnsi="Arial" w:cs="Arial"/>
          <w:b/>
          <w:i w:val="0"/>
          <w:szCs w:val="24"/>
        </w:rPr>
        <w:t xml:space="preserve"> DO FORO</w:t>
      </w:r>
    </w:p>
    <w:p w14:paraId="1A25D965" w14:textId="77777777" w:rsidR="009C640B" w:rsidRPr="00E43786" w:rsidRDefault="009C640B" w:rsidP="009C640B">
      <w:pPr>
        <w:pStyle w:val="Corpodetexto"/>
        <w:spacing w:after="0" w:line="240" w:lineRule="auto"/>
        <w:ind w:left="0" w:right="0"/>
        <w:jc w:val="both"/>
        <w:rPr>
          <w:rFonts w:ascii="Arial" w:hAnsi="Arial" w:cs="Arial"/>
          <w:i w:val="0"/>
          <w:szCs w:val="24"/>
        </w:rPr>
      </w:pPr>
    </w:p>
    <w:p w14:paraId="3911ACE4" w14:textId="3C44F432" w:rsidR="009C640B" w:rsidRPr="00E43786" w:rsidRDefault="00A845B8" w:rsidP="009C640B">
      <w:pPr>
        <w:pStyle w:val="Corpodetexto"/>
        <w:spacing w:after="0" w:line="240" w:lineRule="auto"/>
        <w:ind w:left="0" w:right="0"/>
        <w:jc w:val="both"/>
        <w:rPr>
          <w:rFonts w:ascii="Arial" w:hAnsi="Arial" w:cs="Arial"/>
          <w:i w:val="0"/>
          <w:szCs w:val="24"/>
        </w:rPr>
      </w:pPr>
      <w:r w:rsidRPr="00E43786">
        <w:rPr>
          <w:rFonts w:ascii="Arial" w:hAnsi="Arial" w:cs="Arial"/>
          <w:i w:val="0"/>
          <w:szCs w:val="24"/>
        </w:rPr>
        <w:t>1</w:t>
      </w:r>
      <w:r w:rsidR="00AB1CD0" w:rsidRPr="00E43786">
        <w:rPr>
          <w:rFonts w:ascii="Arial" w:hAnsi="Arial" w:cs="Arial"/>
          <w:i w:val="0"/>
          <w:szCs w:val="24"/>
        </w:rPr>
        <w:t>5</w:t>
      </w:r>
      <w:r w:rsidR="0029320C" w:rsidRPr="00E43786">
        <w:rPr>
          <w:rFonts w:ascii="Arial" w:hAnsi="Arial" w:cs="Arial"/>
          <w:i w:val="0"/>
          <w:szCs w:val="24"/>
        </w:rPr>
        <w:t>.</w:t>
      </w:r>
      <w:r w:rsidR="009C640B" w:rsidRPr="00E43786">
        <w:rPr>
          <w:rFonts w:ascii="Arial" w:hAnsi="Arial" w:cs="Arial"/>
          <w:i w:val="0"/>
          <w:szCs w:val="24"/>
        </w:rPr>
        <w:t xml:space="preserve"> Fica eleito o Foro da Comarca de Itaporã - MS, para dirimir questões oriundas deste Contrato.</w:t>
      </w:r>
    </w:p>
    <w:p w14:paraId="76227F51" w14:textId="77777777" w:rsidR="009C640B" w:rsidRPr="00E43786" w:rsidRDefault="009C640B" w:rsidP="009C640B">
      <w:pPr>
        <w:pStyle w:val="Corpodetexto"/>
        <w:spacing w:after="0" w:line="240" w:lineRule="auto"/>
        <w:ind w:left="0" w:right="0"/>
        <w:jc w:val="both"/>
        <w:rPr>
          <w:rFonts w:ascii="Arial" w:hAnsi="Arial" w:cs="Arial"/>
          <w:i w:val="0"/>
          <w:szCs w:val="24"/>
        </w:rPr>
      </w:pPr>
    </w:p>
    <w:p w14:paraId="247B341F" w14:textId="77777777" w:rsidR="009C640B" w:rsidRPr="00E43786" w:rsidRDefault="009C640B" w:rsidP="0029320C">
      <w:pPr>
        <w:pStyle w:val="Corpodetexto"/>
        <w:spacing w:after="0" w:line="240" w:lineRule="auto"/>
        <w:ind w:left="0" w:right="0"/>
        <w:jc w:val="both"/>
        <w:rPr>
          <w:rFonts w:ascii="Arial" w:hAnsi="Arial" w:cs="Arial"/>
          <w:i w:val="0"/>
          <w:szCs w:val="24"/>
        </w:rPr>
      </w:pPr>
      <w:r w:rsidRPr="00E43786">
        <w:rPr>
          <w:rFonts w:ascii="Arial" w:hAnsi="Arial" w:cs="Arial"/>
          <w:i w:val="0"/>
          <w:szCs w:val="24"/>
        </w:rPr>
        <w:t>E por estarem assim justos e de acordo, assinam o presente instrumento em 02 (duas) vias de igual teor, os representantes das partes, na presença de 02 (duas) testemunhas.</w:t>
      </w:r>
    </w:p>
    <w:p w14:paraId="648EA59F" w14:textId="77777777" w:rsidR="00AB1CD0" w:rsidRPr="00E43786" w:rsidRDefault="00AB1CD0" w:rsidP="009C640B">
      <w:pPr>
        <w:pStyle w:val="Corpodetexto"/>
        <w:spacing w:after="0" w:line="240" w:lineRule="auto"/>
        <w:ind w:left="0" w:right="0"/>
        <w:jc w:val="both"/>
        <w:rPr>
          <w:rFonts w:ascii="Arial" w:hAnsi="Arial" w:cs="Arial"/>
          <w:i w:val="0"/>
          <w:szCs w:val="24"/>
        </w:rPr>
      </w:pPr>
    </w:p>
    <w:p w14:paraId="258B601B" w14:textId="6628DECD" w:rsidR="009C640B" w:rsidRPr="00E43786" w:rsidRDefault="009C640B" w:rsidP="009C640B">
      <w:pPr>
        <w:pStyle w:val="Corpodetexto"/>
        <w:spacing w:after="0" w:line="240" w:lineRule="auto"/>
        <w:ind w:left="0" w:right="0"/>
        <w:jc w:val="both"/>
        <w:rPr>
          <w:rFonts w:ascii="Arial" w:hAnsi="Arial" w:cs="Arial"/>
          <w:i w:val="0"/>
          <w:szCs w:val="24"/>
        </w:rPr>
      </w:pPr>
      <w:r w:rsidRPr="00E43786">
        <w:rPr>
          <w:rFonts w:ascii="Arial" w:hAnsi="Arial" w:cs="Arial"/>
          <w:i w:val="0"/>
          <w:szCs w:val="24"/>
        </w:rPr>
        <w:t xml:space="preserve">Douradina - MS, ............ de ................................... </w:t>
      </w:r>
      <w:proofErr w:type="gramStart"/>
      <w:r w:rsidRPr="00E43786">
        <w:rPr>
          <w:rFonts w:ascii="Arial" w:hAnsi="Arial" w:cs="Arial"/>
          <w:i w:val="0"/>
          <w:szCs w:val="24"/>
        </w:rPr>
        <w:t>de</w:t>
      </w:r>
      <w:proofErr w:type="gramEnd"/>
      <w:r w:rsidRPr="00E43786">
        <w:rPr>
          <w:rFonts w:ascii="Arial" w:hAnsi="Arial" w:cs="Arial"/>
          <w:i w:val="0"/>
          <w:szCs w:val="24"/>
        </w:rPr>
        <w:t xml:space="preserve"> </w:t>
      </w:r>
      <w:r w:rsidR="00C177F5" w:rsidRPr="00E43786">
        <w:rPr>
          <w:rFonts w:ascii="Arial" w:hAnsi="Arial" w:cs="Arial"/>
          <w:i w:val="0"/>
          <w:szCs w:val="24"/>
        </w:rPr>
        <w:t>2020</w:t>
      </w:r>
      <w:r w:rsidRPr="00E43786">
        <w:rPr>
          <w:rFonts w:ascii="Arial" w:hAnsi="Arial" w:cs="Arial"/>
          <w:i w:val="0"/>
          <w:szCs w:val="24"/>
        </w:rPr>
        <w:t>.</w:t>
      </w:r>
    </w:p>
    <w:p w14:paraId="6EF2B34A" w14:textId="77777777" w:rsidR="009C640B" w:rsidRPr="00E43786" w:rsidRDefault="009C640B" w:rsidP="009C640B">
      <w:pPr>
        <w:pStyle w:val="Corpodetexto"/>
        <w:spacing w:after="0" w:line="240" w:lineRule="auto"/>
        <w:ind w:left="0" w:right="0"/>
        <w:jc w:val="both"/>
        <w:rPr>
          <w:rFonts w:ascii="Arial" w:hAnsi="Arial" w:cs="Arial"/>
          <w:i w:val="0"/>
          <w:szCs w:val="24"/>
        </w:rPr>
      </w:pPr>
    </w:p>
    <w:p w14:paraId="6FD502A9" w14:textId="77777777" w:rsidR="009C640B" w:rsidRPr="00E43786" w:rsidRDefault="009C640B" w:rsidP="009C640B">
      <w:pPr>
        <w:pStyle w:val="Corpodetexto"/>
        <w:spacing w:after="0" w:line="240" w:lineRule="auto"/>
        <w:ind w:left="0" w:right="0"/>
        <w:jc w:val="both"/>
        <w:rPr>
          <w:rFonts w:ascii="Arial" w:hAnsi="Arial" w:cs="Arial"/>
          <w:i w:val="0"/>
          <w:szCs w:val="24"/>
        </w:rPr>
      </w:pPr>
    </w:p>
    <w:p w14:paraId="59D3F312" w14:textId="77777777" w:rsidR="009C640B" w:rsidRPr="00E43786"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E43786" w:rsidRDefault="009C640B" w:rsidP="009C640B">
      <w:pPr>
        <w:pStyle w:val="Corpodetexto"/>
        <w:spacing w:after="0" w:line="240" w:lineRule="auto"/>
        <w:ind w:left="0" w:right="0"/>
        <w:jc w:val="both"/>
        <w:rPr>
          <w:rFonts w:ascii="Arial" w:eastAsia="Arial" w:hAnsi="Arial" w:cs="Arial"/>
          <w:b/>
          <w:i w:val="0"/>
          <w:szCs w:val="24"/>
        </w:rPr>
      </w:pPr>
      <w:r w:rsidRPr="00E43786">
        <w:rPr>
          <w:rFonts w:ascii="Arial" w:eastAsia="Arial" w:hAnsi="Arial" w:cs="Arial"/>
          <w:i w:val="0"/>
          <w:szCs w:val="24"/>
        </w:rPr>
        <w:t xml:space="preserve">        </w:t>
      </w:r>
      <w:r w:rsidRPr="00E43786">
        <w:rPr>
          <w:rFonts w:ascii="Arial" w:eastAsia="Arial" w:hAnsi="Arial" w:cs="Arial"/>
          <w:b/>
          <w:i w:val="0"/>
          <w:szCs w:val="24"/>
        </w:rPr>
        <w:t xml:space="preserve">Jean Sergio Clavisso Fogaça </w:t>
      </w:r>
      <w:r w:rsidRPr="00E43786">
        <w:rPr>
          <w:rFonts w:ascii="Arial" w:hAnsi="Arial" w:cs="Arial"/>
          <w:b/>
          <w:i w:val="0"/>
          <w:szCs w:val="24"/>
        </w:rPr>
        <w:tab/>
      </w:r>
      <w:r w:rsidRPr="00E43786">
        <w:rPr>
          <w:rFonts w:ascii="Arial" w:hAnsi="Arial" w:cs="Arial"/>
          <w:b/>
          <w:i w:val="0"/>
          <w:szCs w:val="24"/>
        </w:rPr>
        <w:tab/>
      </w:r>
    </w:p>
    <w:p w14:paraId="1028A195" w14:textId="77777777" w:rsidR="009C640B" w:rsidRPr="00E43786" w:rsidRDefault="009C640B" w:rsidP="009C640B">
      <w:pPr>
        <w:pStyle w:val="Corpodetexto"/>
        <w:spacing w:after="0" w:line="240" w:lineRule="auto"/>
        <w:ind w:left="0" w:right="0"/>
        <w:jc w:val="both"/>
        <w:rPr>
          <w:rFonts w:ascii="Arial" w:eastAsia="Arial" w:hAnsi="Arial" w:cs="Arial"/>
          <w:b/>
          <w:i w:val="0"/>
          <w:szCs w:val="24"/>
        </w:rPr>
      </w:pPr>
      <w:r w:rsidRPr="00E43786">
        <w:rPr>
          <w:rFonts w:ascii="Arial" w:eastAsia="Arial" w:hAnsi="Arial" w:cs="Arial"/>
          <w:b/>
          <w:i w:val="0"/>
          <w:szCs w:val="24"/>
        </w:rPr>
        <w:t xml:space="preserve">            </w:t>
      </w:r>
      <w:r w:rsidRPr="00E43786">
        <w:rPr>
          <w:rFonts w:ascii="Arial" w:hAnsi="Arial" w:cs="Arial"/>
          <w:b/>
          <w:i w:val="0"/>
          <w:szCs w:val="24"/>
        </w:rPr>
        <w:t>PREFEITO MUNICIPAL</w:t>
      </w:r>
      <w:r w:rsidRPr="00E43786">
        <w:rPr>
          <w:rFonts w:ascii="Arial" w:hAnsi="Arial" w:cs="Arial"/>
          <w:b/>
          <w:i w:val="0"/>
          <w:szCs w:val="24"/>
        </w:rPr>
        <w:tab/>
      </w:r>
      <w:r w:rsidRPr="00E43786">
        <w:rPr>
          <w:rFonts w:ascii="Arial" w:hAnsi="Arial" w:cs="Arial"/>
          <w:b/>
          <w:i w:val="0"/>
          <w:szCs w:val="24"/>
        </w:rPr>
        <w:tab/>
        <w:t xml:space="preserve">                    CONTRATADA</w:t>
      </w:r>
    </w:p>
    <w:p w14:paraId="01CB89B4" w14:textId="77777777" w:rsidR="009C640B" w:rsidRPr="00E43786" w:rsidRDefault="009C640B" w:rsidP="009C640B">
      <w:pPr>
        <w:pStyle w:val="Corpodetexto"/>
        <w:spacing w:after="0" w:line="240" w:lineRule="auto"/>
        <w:ind w:left="0" w:right="0"/>
        <w:jc w:val="both"/>
        <w:rPr>
          <w:rFonts w:ascii="Arial" w:eastAsia="Arial" w:hAnsi="Arial" w:cs="Arial"/>
          <w:b/>
          <w:i w:val="0"/>
          <w:szCs w:val="24"/>
        </w:rPr>
      </w:pPr>
      <w:r w:rsidRPr="00E43786">
        <w:rPr>
          <w:rFonts w:ascii="Arial" w:eastAsia="Arial" w:hAnsi="Arial" w:cs="Arial"/>
          <w:b/>
          <w:i w:val="0"/>
          <w:szCs w:val="24"/>
        </w:rPr>
        <w:t xml:space="preserve">                 </w:t>
      </w:r>
      <w:r w:rsidRPr="00E43786">
        <w:rPr>
          <w:rFonts w:ascii="Arial" w:hAnsi="Arial" w:cs="Arial"/>
          <w:b/>
          <w:i w:val="0"/>
          <w:szCs w:val="24"/>
        </w:rPr>
        <w:t>CONTRATANTE</w:t>
      </w:r>
      <w:r w:rsidRPr="00E43786">
        <w:rPr>
          <w:rFonts w:ascii="Arial" w:hAnsi="Arial" w:cs="Arial"/>
          <w:b/>
          <w:i w:val="0"/>
          <w:szCs w:val="24"/>
        </w:rPr>
        <w:tab/>
      </w:r>
      <w:r w:rsidRPr="00E43786">
        <w:rPr>
          <w:rFonts w:ascii="Arial" w:hAnsi="Arial" w:cs="Arial"/>
          <w:b/>
          <w:i w:val="0"/>
          <w:szCs w:val="24"/>
        </w:rPr>
        <w:tab/>
        <w:t xml:space="preserve">                  REPRESENTANTE</w:t>
      </w:r>
    </w:p>
    <w:p w14:paraId="786E772F" w14:textId="77777777" w:rsidR="009C640B" w:rsidRPr="00E43786" w:rsidRDefault="009C640B" w:rsidP="009C640B">
      <w:pPr>
        <w:pStyle w:val="Corpodetexto"/>
        <w:spacing w:after="0" w:line="240" w:lineRule="auto"/>
        <w:ind w:left="0" w:right="0"/>
        <w:jc w:val="both"/>
        <w:rPr>
          <w:rFonts w:ascii="Arial" w:hAnsi="Arial" w:cs="Arial"/>
          <w:b/>
          <w:i w:val="0"/>
          <w:szCs w:val="24"/>
        </w:rPr>
      </w:pPr>
    </w:p>
    <w:p w14:paraId="05B870EB" w14:textId="77777777" w:rsidR="008247AB" w:rsidRPr="00E43786" w:rsidRDefault="008247AB" w:rsidP="009C640B">
      <w:pPr>
        <w:pStyle w:val="Corpodetexto"/>
        <w:spacing w:after="0" w:line="240" w:lineRule="auto"/>
        <w:ind w:left="0" w:right="0"/>
        <w:jc w:val="both"/>
        <w:rPr>
          <w:rFonts w:ascii="Arial" w:hAnsi="Arial" w:cs="Arial"/>
          <w:i w:val="0"/>
          <w:szCs w:val="24"/>
        </w:rPr>
      </w:pPr>
    </w:p>
    <w:p w14:paraId="40DF3A24" w14:textId="676E18C0" w:rsidR="009C640B" w:rsidRPr="00E43786" w:rsidRDefault="009C640B" w:rsidP="009C640B">
      <w:pPr>
        <w:pStyle w:val="Corpodetexto"/>
        <w:spacing w:after="0" w:line="240" w:lineRule="auto"/>
        <w:ind w:left="0" w:right="0"/>
        <w:jc w:val="both"/>
        <w:rPr>
          <w:rFonts w:ascii="Arial" w:hAnsi="Arial" w:cs="Arial"/>
          <w:i w:val="0"/>
          <w:szCs w:val="24"/>
        </w:rPr>
      </w:pPr>
      <w:r w:rsidRPr="00E43786">
        <w:rPr>
          <w:rFonts w:ascii="Arial" w:hAnsi="Arial" w:cs="Arial"/>
          <w:i w:val="0"/>
          <w:szCs w:val="24"/>
        </w:rPr>
        <w:t>TESTEMUNHAS:</w:t>
      </w:r>
    </w:p>
    <w:p w14:paraId="4EC64F6B" w14:textId="77777777" w:rsidR="009C640B" w:rsidRPr="00E43786" w:rsidRDefault="009C640B" w:rsidP="009C640B">
      <w:pPr>
        <w:pStyle w:val="Corpodetexto"/>
        <w:spacing w:after="0" w:line="240" w:lineRule="auto"/>
        <w:ind w:left="0" w:right="0"/>
        <w:jc w:val="both"/>
        <w:rPr>
          <w:rFonts w:ascii="Arial" w:hAnsi="Arial" w:cs="Arial"/>
          <w:i w:val="0"/>
          <w:szCs w:val="24"/>
        </w:rPr>
      </w:pPr>
    </w:p>
    <w:p w14:paraId="28E19BA2" w14:textId="77777777" w:rsidR="009C640B" w:rsidRPr="00E43786" w:rsidRDefault="009C640B" w:rsidP="009C640B">
      <w:pPr>
        <w:pStyle w:val="Corpodetexto"/>
        <w:spacing w:after="0" w:line="240" w:lineRule="auto"/>
        <w:ind w:left="0" w:right="0"/>
        <w:jc w:val="both"/>
        <w:rPr>
          <w:rFonts w:ascii="Arial" w:hAnsi="Arial" w:cs="Arial"/>
          <w:b/>
          <w:i w:val="0"/>
          <w:szCs w:val="24"/>
        </w:rPr>
      </w:pPr>
      <w:proofErr w:type="gramStart"/>
      <w:r w:rsidRPr="00E43786">
        <w:rPr>
          <w:rFonts w:ascii="Arial" w:hAnsi="Arial" w:cs="Arial"/>
          <w:b/>
          <w:i w:val="0"/>
          <w:szCs w:val="24"/>
        </w:rPr>
        <w:t>1)_</w:t>
      </w:r>
      <w:proofErr w:type="gramEnd"/>
      <w:r w:rsidRPr="00E43786">
        <w:rPr>
          <w:rFonts w:ascii="Arial" w:hAnsi="Arial" w:cs="Arial"/>
          <w:b/>
          <w:i w:val="0"/>
          <w:szCs w:val="24"/>
        </w:rPr>
        <w:t>____________________________         2)________________________________</w:t>
      </w:r>
    </w:p>
    <w:p w14:paraId="721C4E92" w14:textId="77777777" w:rsidR="009C640B" w:rsidRPr="00E43786" w:rsidRDefault="009C640B" w:rsidP="009C640B">
      <w:pPr>
        <w:pStyle w:val="Corpodetexto"/>
        <w:spacing w:after="0" w:line="240" w:lineRule="auto"/>
        <w:ind w:left="0" w:right="0"/>
        <w:jc w:val="both"/>
        <w:rPr>
          <w:rFonts w:ascii="Arial" w:hAnsi="Arial" w:cs="Arial"/>
          <w:b/>
          <w:i w:val="0"/>
          <w:szCs w:val="24"/>
        </w:rPr>
      </w:pPr>
      <w:r w:rsidRPr="00E43786">
        <w:rPr>
          <w:rFonts w:ascii="Arial" w:hAnsi="Arial" w:cs="Arial"/>
          <w:b/>
          <w:i w:val="0"/>
          <w:szCs w:val="24"/>
        </w:rPr>
        <w:t>NOME:</w:t>
      </w:r>
      <w:r w:rsidRPr="00E43786">
        <w:rPr>
          <w:rFonts w:ascii="Arial" w:hAnsi="Arial" w:cs="Arial"/>
          <w:b/>
          <w:i w:val="0"/>
          <w:szCs w:val="24"/>
        </w:rPr>
        <w:tab/>
      </w:r>
      <w:r w:rsidRPr="00E43786">
        <w:rPr>
          <w:rFonts w:ascii="Arial" w:hAnsi="Arial" w:cs="Arial"/>
          <w:b/>
          <w:i w:val="0"/>
          <w:szCs w:val="24"/>
        </w:rPr>
        <w:tab/>
      </w:r>
      <w:r w:rsidRPr="00E43786">
        <w:rPr>
          <w:rFonts w:ascii="Arial" w:hAnsi="Arial" w:cs="Arial"/>
          <w:b/>
          <w:i w:val="0"/>
          <w:szCs w:val="24"/>
        </w:rPr>
        <w:tab/>
      </w:r>
      <w:r w:rsidRPr="00E43786">
        <w:rPr>
          <w:rFonts w:ascii="Arial" w:hAnsi="Arial" w:cs="Arial"/>
          <w:b/>
          <w:i w:val="0"/>
          <w:szCs w:val="24"/>
        </w:rPr>
        <w:tab/>
      </w:r>
      <w:r w:rsidRPr="00E43786">
        <w:rPr>
          <w:rFonts w:ascii="Arial" w:hAnsi="Arial" w:cs="Arial"/>
          <w:b/>
          <w:i w:val="0"/>
          <w:szCs w:val="24"/>
        </w:rPr>
        <w:tab/>
        <w:t xml:space="preserve">          NOME:</w:t>
      </w:r>
    </w:p>
    <w:p w14:paraId="42FF2423" w14:textId="77777777" w:rsidR="009C640B" w:rsidRPr="00E43786" w:rsidRDefault="009C640B" w:rsidP="009C640B">
      <w:pPr>
        <w:pStyle w:val="Corpodetexto"/>
        <w:spacing w:after="0" w:line="240" w:lineRule="auto"/>
        <w:ind w:left="0" w:right="0"/>
        <w:jc w:val="both"/>
        <w:rPr>
          <w:rFonts w:ascii="Arial" w:hAnsi="Arial" w:cs="Arial"/>
          <w:i w:val="0"/>
          <w:szCs w:val="24"/>
        </w:rPr>
      </w:pPr>
      <w:r w:rsidRPr="00E43786">
        <w:rPr>
          <w:rFonts w:ascii="Arial" w:hAnsi="Arial" w:cs="Arial"/>
          <w:b/>
          <w:i w:val="0"/>
          <w:szCs w:val="24"/>
        </w:rPr>
        <w:t>CPF:</w:t>
      </w:r>
      <w:r w:rsidRPr="00E43786">
        <w:rPr>
          <w:rFonts w:ascii="Arial" w:hAnsi="Arial" w:cs="Arial"/>
          <w:b/>
          <w:i w:val="0"/>
          <w:szCs w:val="24"/>
        </w:rPr>
        <w:tab/>
      </w:r>
      <w:r w:rsidRPr="00E43786">
        <w:rPr>
          <w:rFonts w:ascii="Arial" w:hAnsi="Arial" w:cs="Arial"/>
          <w:b/>
          <w:i w:val="0"/>
          <w:szCs w:val="24"/>
        </w:rPr>
        <w:tab/>
      </w:r>
      <w:r w:rsidRPr="00E43786">
        <w:rPr>
          <w:rFonts w:ascii="Arial" w:hAnsi="Arial" w:cs="Arial"/>
          <w:b/>
          <w:i w:val="0"/>
          <w:szCs w:val="24"/>
        </w:rPr>
        <w:tab/>
      </w:r>
      <w:r w:rsidRPr="00E43786">
        <w:rPr>
          <w:rFonts w:ascii="Arial" w:hAnsi="Arial" w:cs="Arial"/>
          <w:b/>
          <w:i w:val="0"/>
          <w:szCs w:val="24"/>
        </w:rPr>
        <w:tab/>
      </w:r>
      <w:r w:rsidRPr="00E43786">
        <w:rPr>
          <w:rFonts w:ascii="Arial" w:hAnsi="Arial" w:cs="Arial"/>
          <w:b/>
          <w:i w:val="0"/>
          <w:szCs w:val="24"/>
        </w:rPr>
        <w:tab/>
      </w:r>
      <w:r w:rsidRPr="00E43786">
        <w:rPr>
          <w:rFonts w:ascii="Arial" w:hAnsi="Arial" w:cs="Arial"/>
          <w:b/>
          <w:i w:val="0"/>
          <w:szCs w:val="24"/>
        </w:rPr>
        <w:tab/>
        <w:t xml:space="preserve">          CPF:</w:t>
      </w:r>
      <w:r w:rsidRPr="00E43786">
        <w:rPr>
          <w:rFonts w:ascii="Arial" w:hAnsi="Arial" w:cs="Arial"/>
          <w:b/>
          <w:i w:val="0"/>
          <w:szCs w:val="24"/>
        </w:rPr>
        <w:tab/>
      </w:r>
      <w:r w:rsidRPr="00E43786">
        <w:rPr>
          <w:rFonts w:ascii="Arial" w:hAnsi="Arial" w:cs="Arial"/>
          <w:i w:val="0"/>
          <w:szCs w:val="24"/>
        </w:rPr>
        <w:tab/>
      </w:r>
    </w:p>
    <w:p w14:paraId="1E91A9C3" w14:textId="77777777" w:rsidR="00772E50" w:rsidRPr="00E43786" w:rsidRDefault="00772E50" w:rsidP="00B82AFA">
      <w:pPr>
        <w:autoSpaceDE w:val="0"/>
        <w:jc w:val="both"/>
        <w:rPr>
          <w:rFonts w:ascii="Arial" w:hAnsi="Arial" w:cs="Arial"/>
          <w:b/>
          <w:bCs/>
          <w:i w:val="0"/>
          <w:szCs w:val="24"/>
        </w:rPr>
      </w:pPr>
    </w:p>
    <w:p w14:paraId="3BC09B75" w14:textId="6718B5D6" w:rsidR="0029320C" w:rsidRPr="00E43786" w:rsidRDefault="0029320C">
      <w:pPr>
        <w:spacing w:after="160" w:line="259" w:lineRule="auto"/>
        <w:rPr>
          <w:rFonts w:ascii="Arial" w:hAnsi="Arial" w:cs="Arial"/>
          <w:b/>
          <w:i w:val="0"/>
          <w:szCs w:val="24"/>
        </w:rPr>
      </w:pPr>
      <w:r w:rsidRPr="00E43786">
        <w:rPr>
          <w:rFonts w:ascii="Arial" w:hAnsi="Arial" w:cs="Arial"/>
          <w:b/>
          <w:i w:val="0"/>
          <w:szCs w:val="24"/>
        </w:rPr>
        <w:br w:type="page"/>
      </w:r>
    </w:p>
    <w:p w14:paraId="3A04C6E2" w14:textId="77777777" w:rsidR="0029320C" w:rsidRPr="00E43786" w:rsidRDefault="0029320C" w:rsidP="00C3369F">
      <w:pPr>
        <w:jc w:val="center"/>
        <w:rPr>
          <w:rFonts w:ascii="Arial" w:hAnsi="Arial" w:cs="Arial"/>
          <w:b/>
          <w:i w:val="0"/>
          <w:szCs w:val="24"/>
        </w:rPr>
      </w:pPr>
    </w:p>
    <w:p w14:paraId="50A7B422" w14:textId="7BC917E9" w:rsidR="00772E50" w:rsidRPr="00E43786" w:rsidRDefault="00772E50" w:rsidP="00C3369F">
      <w:pPr>
        <w:jc w:val="center"/>
        <w:rPr>
          <w:rFonts w:ascii="Arial" w:hAnsi="Arial" w:cs="Arial"/>
          <w:b/>
          <w:i w:val="0"/>
          <w:szCs w:val="24"/>
        </w:rPr>
      </w:pPr>
      <w:r w:rsidRPr="00E43786">
        <w:rPr>
          <w:rFonts w:ascii="Arial" w:hAnsi="Arial" w:cs="Arial"/>
          <w:b/>
          <w:i w:val="0"/>
          <w:szCs w:val="24"/>
        </w:rPr>
        <w:t xml:space="preserve">ANEXO </w:t>
      </w:r>
      <w:r w:rsidR="00D933C2" w:rsidRPr="00E43786">
        <w:rPr>
          <w:rFonts w:ascii="Arial" w:hAnsi="Arial" w:cs="Arial"/>
          <w:b/>
          <w:i w:val="0"/>
          <w:szCs w:val="24"/>
        </w:rPr>
        <w:t>IX</w:t>
      </w:r>
    </w:p>
    <w:p w14:paraId="4CB65717" w14:textId="77777777" w:rsidR="00772E50" w:rsidRPr="00E43786" w:rsidRDefault="00772E50" w:rsidP="00B82AFA">
      <w:pPr>
        <w:jc w:val="both"/>
        <w:rPr>
          <w:rFonts w:ascii="Arial" w:hAnsi="Arial" w:cs="Arial"/>
          <w:b/>
          <w:i w:val="0"/>
          <w:szCs w:val="24"/>
        </w:rPr>
      </w:pPr>
    </w:p>
    <w:p w14:paraId="4B3C71DC" w14:textId="77777777" w:rsidR="0029320C" w:rsidRPr="00E43786" w:rsidRDefault="0029320C" w:rsidP="0029320C">
      <w:pPr>
        <w:jc w:val="center"/>
        <w:rPr>
          <w:rFonts w:ascii="Arial" w:hAnsi="Arial" w:cs="Arial"/>
          <w:b/>
          <w:i w:val="0"/>
          <w:iCs/>
          <w:szCs w:val="24"/>
        </w:rPr>
      </w:pPr>
    </w:p>
    <w:p w14:paraId="64087C21" w14:textId="5F89F9AE" w:rsidR="00772E50" w:rsidRPr="00E43786" w:rsidRDefault="00772E50" w:rsidP="0029320C">
      <w:pPr>
        <w:jc w:val="center"/>
        <w:rPr>
          <w:rFonts w:ascii="Arial" w:hAnsi="Arial" w:cs="Arial"/>
          <w:b/>
          <w:i w:val="0"/>
          <w:iCs/>
          <w:szCs w:val="24"/>
        </w:rPr>
      </w:pPr>
      <w:r w:rsidRPr="00E43786">
        <w:rPr>
          <w:rFonts w:ascii="Arial" w:hAnsi="Arial" w:cs="Arial"/>
          <w:b/>
          <w:i w:val="0"/>
          <w:iCs/>
          <w:szCs w:val="24"/>
        </w:rPr>
        <w:t>MODELO DE DECLARAÇÃO DE MICROEMPRESA (ME)</w:t>
      </w:r>
    </w:p>
    <w:p w14:paraId="348EDF3F" w14:textId="77777777" w:rsidR="00772E50" w:rsidRPr="00E43786" w:rsidRDefault="00772E50" w:rsidP="0029320C">
      <w:pPr>
        <w:jc w:val="center"/>
        <w:rPr>
          <w:rFonts w:ascii="Arial" w:hAnsi="Arial" w:cs="Arial"/>
          <w:b/>
          <w:i w:val="0"/>
          <w:iCs/>
          <w:szCs w:val="24"/>
        </w:rPr>
      </w:pPr>
      <w:r w:rsidRPr="00E43786">
        <w:rPr>
          <w:rFonts w:ascii="Arial" w:hAnsi="Arial" w:cs="Arial"/>
          <w:b/>
          <w:i w:val="0"/>
          <w:iCs/>
          <w:szCs w:val="24"/>
        </w:rPr>
        <w:t>EMPRESA DE PEQUENO PORTE (EPP)</w:t>
      </w:r>
    </w:p>
    <w:p w14:paraId="681744E2" w14:textId="77777777" w:rsidR="00772E50" w:rsidRPr="00E43786" w:rsidRDefault="00772E50" w:rsidP="0029320C">
      <w:pPr>
        <w:jc w:val="center"/>
        <w:rPr>
          <w:rFonts w:ascii="Arial" w:hAnsi="Arial" w:cs="Arial"/>
          <w:i w:val="0"/>
          <w:szCs w:val="24"/>
        </w:rPr>
      </w:pPr>
      <w:r w:rsidRPr="00E43786">
        <w:rPr>
          <w:rFonts w:ascii="Arial" w:hAnsi="Arial" w:cs="Arial"/>
          <w:b/>
          <w:i w:val="0"/>
          <w:iCs/>
          <w:szCs w:val="24"/>
        </w:rPr>
        <w:t>MICROEMPREENDEDOR INDIVIDUAL (MEI)</w:t>
      </w:r>
    </w:p>
    <w:p w14:paraId="5FBA7980" w14:textId="77777777" w:rsidR="00772E50" w:rsidRPr="00E43786" w:rsidRDefault="00772E50" w:rsidP="00B82AFA">
      <w:pPr>
        <w:jc w:val="both"/>
        <w:rPr>
          <w:rFonts w:ascii="Arial" w:hAnsi="Arial" w:cs="Arial"/>
          <w:i w:val="0"/>
          <w:szCs w:val="24"/>
        </w:rPr>
      </w:pPr>
    </w:p>
    <w:p w14:paraId="0FD416D1" w14:textId="545ECF5B" w:rsidR="00772E50" w:rsidRPr="00E43786" w:rsidRDefault="00772E50" w:rsidP="00B82AFA">
      <w:pPr>
        <w:jc w:val="both"/>
        <w:rPr>
          <w:rFonts w:ascii="Arial" w:hAnsi="Arial" w:cs="Arial"/>
          <w:i w:val="0"/>
          <w:szCs w:val="24"/>
        </w:rPr>
      </w:pPr>
      <w:r w:rsidRPr="00E43786">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E43786">
        <w:rPr>
          <w:rFonts w:ascii="Arial" w:hAnsi="Arial" w:cs="Arial"/>
          <w:b/>
          <w:bCs/>
          <w:i w:val="0"/>
          <w:szCs w:val="24"/>
        </w:rPr>
        <w:t xml:space="preserve">DECLARA </w:t>
      </w:r>
      <w:r w:rsidRPr="00E43786">
        <w:rPr>
          <w:rFonts w:ascii="Arial" w:hAnsi="Arial" w:cs="Arial"/>
          <w:i w:val="0"/>
          <w:szCs w:val="24"/>
        </w:rPr>
        <w:t xml:space="preserve">que se enquadra na condição de </w:t>
      </w:r>
      <w:r w:rsidR="00E7341D" w:rsidRPr="00E43786">
        <w:rPr>
          <w:rFonts w:ascii="Arial" w:hAnsi="Arial" w:cs="Arial"/>
          <w:i w:val="0"/>
          <w:szCs w:val="24"/>
        </w:rPr>
        <w:t>MICROEMPRESA (</w:t>
      </w:r>
      <w:r w:rsidRPr="00E43786">
        <w:rPr>
          <w:rFonts w:ascii="Arial" w:hAnsi="Arial" w:cs="Arial"/>
          <w:i w:val="0"/>
          <w:szCs w:val="24"/>
        </w:rPr>
        <w:t xml:space="preserve">ME), EMPRESA DE PEQUENO PORTE (EPP) ou MICROEMPREENDEDOR INDIVIDUAL (MEI), constituídas na forma de Lei Complementar nº. 123/2006. Declara ainda que não existe qualquer impedimento entre os previstos </w:t>
      </w:r>
      <w:r w:rsidR="00E7341D" w:rsidRPr="00E43786">
        <w:rPr>
          <w:rFonts w:ascii="Arial" w:hAnsi="Arial" w:cs="Arial"/>
          <w:i w:val="0"/>
          <w:szCs w:val="24"/>
        </w:rPr>
        <w:t>nos incisos</w:t>
      </w:r>
      <w:r w:rsidRPr="00E43786">
        <w:rPr>
          <w:rFonts w:ascii="Arial" w:hAnsi="Arial" w:cs="Arial"/>
          <w:i w:val="0"/>
          <w:szCs w:val="24"/>
        </w:rPr>
        <w:t xml:space="preserve"> do § 4º do Artigo 3º da Lei Complementar nº. 123/2006.</w:t>
      </w:r>
    </w:p>
    <w:p w14:paraId="567C184E" w14:textId="77777777" w:rsidR="00772E50" w:rsidRPr="00E43786" w:rsidRDefault="00772E50" w:rsidP="00B82AFA">
      <w:pPr>
        <w:jc w:val="both"/>
        <w:rPr>
          <w:rFonts w:ascii="Arial" w:hAnsi="Arial" w:cs="Arial"/>
          <w:i w:val="0"/>
          <w:szCs w:val="24"/>
        </w:rPr>
      </w:pPr>
    </w:p>
    <w:p w14:paraId="71BD5401" w14:textId="77E26C38" w:rsidR="00772E50" w:rsidRPr="00E43786" w:rsidRDefault="00772E50" w:rsidP="00B82AFA">
      <w:pPr>
        <w:jc w:val="both"/>
        <w:rPr>
          <w:rFonts w:ascii="Arial" w:hAnsi="Arial" w:cs="Arial"/>
          <w:i w:val="0"/>
          <w:szCs w:val="24"/>
        </w:rPr>
      </w:pPr>
      <w:r w:rsidRPr="00E43786">
        <w:rPr>
          <w:rFonts w:ascii="Arial" w:hAnsi="Arial" w:cs="Arial"/>
          <w:i w:val="0"/>
          <w:szCs w:val="24"/>
        </w:rPr>
        <w:t xml:space="preserve">_______________________ (____) de _________ </w:t>
      </w:r>
      <w:proofErr w:type="spellStart"/>
      <w:r w:rsidRPr="00E43786">
        <w:rPr>
          <w:rFonts w:ascii="Arial" w:hAnsi="Arial" w:cs="Arial"/>
          <w:i w:val="0"/>
          <w:szCs w:val="24"/>
        </w:rPr>
        <w:t>de</w:t>
      </w:r>
      <w:proofErr w:type="spellEnd"/>
      <w:r w:rsidRPr="00E43786">
        <w:rPr>
          <w:rFonts w:ascii="Arial" w:hAnsi="Arial" w:cs="Arial"/>
          <w:i w:val="0"/>
          <w:szCs w:val="24"/>
        </w:rPr>
        <w:t xml:space="preserve"> </w:t>
      </w:r>
      <w:r w:rsidR="00C177F5" w:rsidRPr="00E43786">
        <w:rPr>
          <w:rFonts w:ascii="Arial" w:hAnsi="Arial" w:cs="Arial"/>
          <w:i w:val="0"/>
          <w:szCs w:val="24"/>
        </w:rPr>
        <w:t>2020</w:t>
      </w:r>
      <w:r w:rsidRPr="00E43786">
        <w:rPr>
          <w:rFonts w:ascii="Arial" w:hAnsi="Arial" w:cs="Arial"/>
          <w:i w:val="0"/>
          <w:szCs w:val="24"/>
        </w:rPr>
        <w:t>.</w:t>
      </w:r>
    </w:p>
    <w:p w14:paraId="074CAB3E" w14:textId="77777777" w:rsidR="00772E50" w:rsidRPr="00E43786" w:rsidRDefault="00772E50" w:rsidP="00B82AFA">
      <w:pPr>
        <w:jc w:val="both"/>
        <w:rPr>
          <w:rFonts w:ascii="Arial" w:hAnsi="Arial" w:cs="Arial"/>
          <w:i w:val="0"/>
          <w:szCs w:val="24"/>
        </w:rPr>
      </w:pPr>
    </w:p>
    <w:p w14:paraId="23522D30" w14:textId="77777777" w:rsidR="00772E50" w:rsidRPr="00E43786" w:rsidRDefault="00772E50" w:rsidP="00B82AFA">
      <w:pPr>
        <w:jc w:val="both"/>
        <w:rPr>
          <w:rFonts w:ascii="Arial" w:hAnsi="Arial" w:cs="Arial"/>
          <w:i w:val="0"/>
          <w:szCs w:val="24"/>
        </w:rPr>
      </w:pPr>
    </w:p>
    <w:p w14:paraId="229C3EBD" w14:textId="77777777" w:rsidR="00772E50" w:rsidRPr="00E43786" w:rsidRDefault="00772E50" w:rsidP="00B82AFA">
      <w:pPr>
        <w:pStyle w:val="Corpodetexto31"/>
        <w:rPr>
          <w:rFonts w:ascii="Arial" w:hAnsi="Arial" w:cs="Arial"/>
          <w:sz w:val="24"/>
        </w:rPr>
      </w:pPr>
      <w:r w:rsidRPr="00E43786">
        <w:rPr>
          <w:rFonts w:ascii="Arial" w:hAnsi="Arial" w:cs="Arial"/>
          <w:sz w:val="24"/>
        </w:rPr>
        <w:t>___________________________________________________________</w:t>
      </w:r>
    </w:p>
    <w:p w14:paraId="5F1FAA41" w14:textId="77777777" w:rsidR="00772E50" w:rsidRPr="00E43786" w:rsidRDefault="00772E50" w:rsidP="00B82AFA">
      <w:pPr>
        <w:pStyle w:val="Corpodetexto31"/>
        <w:rPr>
          <w:rFonts w:ascii="Arial" w:hAnsi="Arial" w:cs="Arial"/>
          <w:sz w:val="24"/>
        </w:rPr>
      </w:pPr>
      <w:r w:rsidRPr="00E43786">
        <w:rPr>
          <w:rFonts w:ascii="Arial" w:hAnsi="Arial" w:cs="Arial"/>
          <w:sz w:val="24"/>
        </w:rPr>
        <w:t>(</w:t>
      </w:r>
      <w:proofErr w:type="gramStart"/>
      <w:r w:rsidRPr="00E43786">
        <w:rPr>
          <w:rFonts w:ascii="Arial" w:hAnsi="Arial" w:cs="Arial"/>
          <w:sz w:val="24"/>
        </w:rPr>
        <w:t>nome</w:t>
      </w:r>
      <w:proofErr w:type="gramEnd"/>
      <w:r w:rsidRPr="00E43786">
        <w:rPr>
          <w:rFonts w:ascii="Arial" w:hAnsi="Arial" w:cs="Arial"/>
          <w:sz w:val="24"/>
        </w:rPr>
        <w:t xml:space="preserve"> por extenso e assinatura do </w:t>
      </w:r>
    </w:p>
    <w:p w14:paraId="5CD37865" w14:textId="77777777" w:rsidR="00772E50" w:rsidRPr="00E43786" w:rsidRDefault="00772E50" w:rsidP="00B82AFA">
      <w:pPr>
        <w:pStyle w:val="Corpodetexto31"/>
        <w:rPr>
          <w:rFonts w:ascii="Arial" w:hAnsi="Arial" w:cs="Arial"/>
          <w:sz w:val="24"/>
        </w:rPr>
      </w:pPr>
      <w:proofErr w:type="gramStart"/>
      <w:r w:rsidRPr="00E43786">
        <w:rPr>
          <w:rFonts w:ascii="Arial" w:hAnsi="Arial" w:cs="Arial"/>
          <w:sz w:val="24"/>
        </w:rPr>
        <w:t>responsável</w:t>
      </w:r>
      <w:proofErr w:type="gramEnd"/>
      <w:r w:rsidRPr="00E43786">
        <w:rPr>
          <w:rFonts w:ascii="Arial" w:hAnsi="Arial" w:cs="Arial"/>
          <w:sz w:val="24"/>
        </w:rPr>
        <w:t xml:space="preserve"> legal e carimbo da empresa)</w:t>
      </w:r>
    </w:p>
    <w:p w14:paraId="37BEB367" w14:textId="77777777" w:rsidR="00772E50" w:rsidRPr="00E43786" w:rsidRDefault="00772E50" w:rsidP="00B82AFA">
      <w:pPr>
        <w:pStyle w:val="Corpodetexto31"/>
        <w:rPr>
          <w:rFonts w:ascii="Arial" w:hAnsi="Arial" w:cs="Arial"/>
          <w:sz w:val="24"/>
        </w:rPr>
      </w:pPr>
    </w:p>
    <w:p w14:paraId="29F541CC" w14:textId="77777777" w:rsidR="00772E50" w:rsidRPr="00E43786" w:rsidRDefault="00772E50" w:rsidP="00B82AFA">
      <w:pPr>
        <w:pStyle w:val="Corpodetexto31"/>
        <w:rPr>
          <w:rFonts w:ascii="Arial" w:hAnsi="Arial" w:cs="Arial"/>
          <w:sz w:val="24"/>
        </w:rPr>
      </w:pPr>
    </w:p>
    <w:p w14:paraId="40E9FE9C" w14:textId="77777777" w:rsidR="00772E50" w:rsidRPr="00E43786" w:rsidRDefault="00772E50" w:rsidP="00B82AFA">
      <w:pPr>
        <w:pStyle w:val="Corpodetexto31"/>
        <w:tabs>
          <w:tab w:val="left" w:pos="-1800"/>
        </w:tabs>
        <w:rPr>
          <w:rFonts w:ascii="Arial" w:hAnsi="Arial" w:cs="Arial"/>
          <w:sz w:val="24"/>
        </w:rPr>
      </w:pPr>
    </w:p>
    <w:p w14:paraId="6BD975CB" w14:textId="77777777" w:rsidR="00772E50" w:rsidRPr="00E43786" w:rsidRDefault="00772E50" w:rsidP="00B82AFA">
      <w:pPr>
        <w:jc w:val="both"/>
        <w:rPr>
          <w:rFonts w:ascii="Arial" w:hAnsi="Arial" w:cs="Arial"/>
          <w:i w:val="0"/>
          <w:szCs w:val="24"/>
        </w:rPr>
      </w:pPr>
    </w:p>
    <w:p w14:paraId="1088E5C2" w14:textId="77777777" w:rsidR="00D45069" w:rsidRPr="00E43786" w:rsidRDefault="00D45069" w:rsidP="00B82AFA">
      <w:pPr>
        <w:jc w:val="both"/>
        <w:rPr>
          <w:i w:val="0"/>
        </w:rPr>
      </w:pPr>
    </w:p>
    <w:sectPr w:rsidR="00D45069" w:rsidRPr="00E43786" w:rsidSect="00AB1CD0">
      <w:headerReference w:type="default" r:id="rId12"/>
      <w:pgSz w:w="11907" w:h="16840" w:code="9"/>
      <w:pgMar w:top="1418" w:right="1134" w:bottom="709" w:left="1134" w:header="295" w:footer="10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46263" w14:textId="77777777" w:rsidR="00573DCE" w:rsidRDefault="00573DCE">
      <w:r>
        <w:separator/>
      </w:r>
    </w:p>
  </w:endnote>
  <w:endnote w:type="continuationSeparator" w:id="0">
    <w:p w14:paraId="741339A5" w14:textId="77777777" w:rsidR="00573DCE" w:rsidRDefault="0057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95D3C" w14:textId="77777777" w:rsidR="003604DC" w:rsidRPr="008238DC" w:rsidRDefault="003604DC"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AEF22" w14:textId="77777777" w:rsidR="00573DCE" w:rsidRDefault="00573DCE">
      <w:r>
        <w:separator/>
      </w:r>
    </w:p>
  </w:footnote>
  <w:footnote w:type="continuationSeparator" w:id="0">
    <w:p w14:paraId="403C8BCD" w14:textId="77777777" w:rsidR="00573DCE" w:rsidRDefault="00573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796E" w14:textId="77777777" w:rsidR="003604DC" w:rsidRDefault="003604D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3604DC" w:rsidRDefault="003604DC">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AA79" w14:textId="77777777" w:rsidR="003604DC" w:rsidRDefault="003604DC" w:rsidP="00772E50">
    <w:pPr>
      <w:pStyle w:val="Ttulo"/>
      <w:rPr>
        <w:b/>
        <w:i w:val="0"/>
        <w:sz w:val="6"/>
        <w:u w:val="none"/>
      </w:rPr>
    </w:pPr>
    <w:bookmarkStart w:id="5" w:name="_Hlk23844845"/>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7" name="Imagem 7"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8" name="Imagem 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3604DC" w:rsidRDefault="003604DC" w:rsidP="00772E50">
    <w:pPr>
      <w:pStyle w:val="Ttulo"/>
      <w:rPr>
        <w:i w:val="0"/>
      </w:rPr>
    </w:pPr>
    <w:r>
      <w:rPr>
        <w:b/>
        <w:i w:val="0"/>
        <w:u w:val="none"/>
      </w:rPr>
      <w:t>PREFEITURA MUNICIPAL DE DOURADINA</w:t>
    </w:r>
  </w:p>
  <w:p w14:paraId="51997249" w14:textId="77777777" w:rsidR="003604DC" w:rsidRDefault="003604DC" w:rsidP="00772E50">
    <w:pPr>
      <w:jc w:val="center"/>
      <w:rPr>
        <w:i w:val="0"/>
        <w:sz w:val="28"/>
      </w:rPr>
    </w:pPr>
    <w:r>
      <w:rPr>
        <w:i w:val="0"/>
        <w:sz w:val="28"/>
      </w:rPr>
      <w:t>Secretaria Municipal de Administração</w:t>
    </w:r>
  </w:p>
  <w:bookmarkEnd w:id="5"/>
  <w:p w14:paraId="06C239C2" w14:textId="77777777" w:rsidR="003604DC" w:rsidRPr="00FB58EA" w:rsidRDefault="003604DC"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A45F" w14:textId="77777777" w:rsidR="003604DC" w:rsidRDefault="003604DC"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3" name="Imagem 3"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4" name="Imagem 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3604DC" w:rsidRDefault="003604DC" w:rsidP="00772E50">
    <w:pPr>
      <w:pStyle w:val="Ttulo"/>
      <w:rPr>
        <w:i w:val="0"/>
      </w:rPr>
    </w:pPr>
    <w:r>
      <w:rPr>
        <w:b/>
        <w:i w:val="0"/>
        <w:u w:val="none"/>
      </w:rPr>
      <w:t>PREFEITURA MUNICIPAL DE DOURADINA</w:t>
    </w:r>
  </w:p>
  <w:p w14:paraId="40F6F080" w14:textId="77777777" w:rsidR="003604DC" w:rsidRDefault="003604DC" w:rsidP="00772E50">
    <w:pPr>
      <w:jc w:val="center"/>
      <w:rPr>
        <w:i w:val="0"/>
        <w:sz w:val="28"/>
      </w:rPr>
    </w:pPr>
    <w:r>
      <w:rPr>
        <w:i w:val="0"/>
        <w:sz w:val="28"/>
      </w:rPr>
      <w:t>Secretaria Municipal de Administração</w:t>
    </w:r>
  </w:p>
  <w:p w14:paraId="5C753F28" w14:textId="77777777" w:rsidR="003604DC" w:rsidRPr="00FB58EA" w:rsidRDefault="003604DC"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A8E" w14:textId="77777777" w:rsidR="003604DC" w:rsidRDefault="003604DC"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11" name="Imagem 1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12" name="Imagem 1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3604DC" w:rsidRDefault="003604DC" w:rsidP="00772E50">
    <w:pPr>
      <w:pStyle w:val="Ttulo"/>
      <w:rPr>
        <w:i w:val="0"/>
      </w:rPr>
    </w:pPr>
    <w:r>
      <w:rPr>
        <w:b/>
        <w:i w:val="0"/>
        <w:u w:val="none"/>
      </w:rPr>
      <w:t>PREFEITURA MUNICIPAL DE DOURADINA</w:t>
    </w:r>
  </w:p>
  <w:p w14:paraId="0D569EFA" w14:textId="77777777" w:rsidR="003604DC" w:rsidRDefault="003604DC" w:rsidP="00772E50">
    <w:pPr>
      <w:jc w:val="center"/>
      <w:rPr>
        <w:i w:val="0"/>
        <w:sz w:val="28"/>
      </w:rPr>
    </w:pPr>
    <w:r>
      <w:rPr>
        <w:i w:val="0"/>
        <w:sz w:val="28"/>
      </w:rPr>
      <w:t>Secretaria Municipal de Administração</w:t>
    </w:r>
  </w:p>
  <w:p w14:paraId="4F1D8FFF" w14:textId="77777777" w:rsidR="003604DC" w:rsidRPr="00FB58EA" w:rsidRDefault="003604DC"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5"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6"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F395A49"/>
    <w:multiLevelType w:val="multilevel"/>
    <w:tmpl w:val="C28AD448"/>
    <w:lvl w:ilvl="0">
      <w:start w:val="1"/>
      <w:numFmt w:val="decimal"/>
      <w:lvlText w:val="%1"/>
      <w:lvlJc w:val="left"/>
      <w:pPr>
        <w:ind w:left="1005" w:hanging="1005"/>
      </w:pPr>
      <w:rPr>
        <w:rFonts w:hint="default"/>
      </w:rPr>
    </w:lvl>
    <w:lvl w:ilvl="1">
      <w:numFmt w:val="decimalZero"/>
      <w:lvlText w:val="%1.%2.0"/>
      <w:lvlJc w:val="left"/>
      <w:pPr>
        <w:ind w:left="1005" w:hanging="1005"/>
      </w:pPr>
      <w:rPr>
        <w:rFonts w:hint="default"/>
      </w:rPr>
    </w:lvl>
    <w:lvl w:ilvl="2">
      <w:start w:val="1"/>
      <w:numFmt w:val="decimalZero"/>
      <w:lvlText w:val="%1.%2.%3"/>
      <w:lvlJc w:val="left"/>
      <w:pPr>
        <w:ind w:left="1005" w:hanging="100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0" w15:restartNumberingAfterBreak="0">
    <w:nsid w:val="35FB1107"/>
    <w:multiLevelType w:val="hybridMultilevel"/>
    <w:tmpl w:val="D6F288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8CF24D8"/>
    <w:multiLevelType w:val="multilevel"/>
    <w:tmpl w:val="4D5C46A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7"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4E35CF2"/>
    <w:multiLevelType w:val="multilevel"/>
    <w:tmpl w:val="0546BFFA"/>
    <w:lvl w:ilvl="0">
      <w:start w:val="1"/>
      <w:numFmt w:val="decimal"/>
      <w:lvlText w:val="%1"/>
      <w:lvlJc w:val="left"/>
      <w:pPr>
        <w:ind w:left="930" w:hanging="930"/>
      </w:pPr>
      <w:rPr>
        <w:rFonts w:hint="default"/>
      </w:rPr>
    </w:lvl>
    <w:lvl w:ilvl="1">
      <w:numFmt w:val="decimalZero"/>
      <w:lvlText w:val="%1.%2.0"/>
      <w:lvlJc w:val="left"/>
      <w:pPr>
        <w:ind w:left="930" w:hanging="930"/>
      </w:pPr>
      <w:rPr>
        <w:rFonts w:hint="default"/>
      </w:rPr>
    </w:lvl>
    <w:lvl w:ilvl="2">
      <w:start w:val="1"/>
      <w:numFmt w:val="decimalZero"/>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5151498"/>
    <w:multiLevelType w:val="multilevel"/>
    <w:tmpl w:val="3C005846"/>
    <w:lvl w:ilvl="0">
      <w:start w:val="3"/>
      <w:numFmt w:val="decimal"/>
      <w:lvlText w:val="%1."/>
      <w:lvlJc w:val="left"/>
      <w:pPr>
        <w:ind w:left="680" w:hanging="680"/>
      </w:pPr>
      <w:rPr>
        <w:rFonts w:hint="default"/>
        <w:color w:val="auto"/>
      </w:rPr>
    </w:lvl>
    <w:lvl w:ilvl="1">
      <w:start w:val="1"/>
      <w:numFmt w:val="decimal"/>
      <w:lvlText w:val="%1.%2."/>
      <w:lvlJc w:val="left"/>
      <w:pPr>
        <w:ind w:left="0" w:firstLine="0"/>
      </w:pPr>
      <w:rPr>
        <w:rFonts w:hint="default"/>
        <w:b w:val="0"/>
        <w:i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6319EB"/>
    <w:multiLevelType w:val="hybridMultilevel"/>
    <w:tmpl w:val="A538EA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5"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26"/>
  </w:num>
  <w:num w:numId="4">
    <w:abstractNumId w:val="8"/>
  </w:num>
  <w:num w:numId="5">
    <w:abstractNumId w:val="21"/>
  </w:num>
  <w:num w:numId="6">
    <w:abstractNumId w:val="16"/>
  </w:num>
  <w:num w:numId="7">
    <w:abstractNumId w:val="9"/>
  </w:num>
  <w:num w:numId="8">
    <w:abstractNumId w:val="25"/>
  </w:num>
  <w:num w:numId="9">
    <w:abstractNumId w:val="35"/>
  </w:num>
  <w:num w:numId="10">
    <w:abstractNumId w:val="5"/>
  </w:num>
  <w:num w:numId="11">
    <w:abstractNumId w:val="27"/>
  </w:num>
  <w:num w:numId="12">
    <w:abstractNumId w:val="12"/>
  </w:num>
  <w:num w:numId="13">
    <w:abstractNumId w:val="34"/>
  </w:num>
  <w:num w:numId="14">
    <w:abstractNumId w:val="0"/>
  </w:num>
  <w:num w:numId="15">
    <w:abstractNumId w:val="1"/>
  </w:num>
  <w:num w:numId="16">
    <w:abstractNumId w:val="2"/>
  </w:num>
  <w:num w:numId="17">
    <w:abstractNumId w:val="10"/>
  </w:num>
  <w:num w:numId="18">
    <w:abstractNumId w:val="3"/>
  </w:num>
  <w:num w:numId="19">
    <w:abstractNumId w:val="4"/>
  </w:num>
  <w:num w:numId="20">
    <w:abstractNumId w:val="11"/>
  </w:num>
  <w:num w:numId="21">
    <w:abstractNumId w:val="13"/>
  </w:num>
  <w:num w:numId="22">
    <w:abstractNumId w:val="24"/>
  </w:num>
  <w:num w:numId="23">
    <w:abstractNumId w:val="6"/>
  </w:num>
  <w:num w:numId="24">
    <w:abstractNumId w:val="30"/>
  </w:num>
  <w:num w:numId="25">
    <w:abstractNumId w:val="31"/>
  </w:num>
  <w:num w:numId="26">
    <w:abstractNumId w:val="7"/>
  </w:num>
  <w:num w:numId="27">
    <w:abstractNumId w:val="17"/>
  </w:num>
  <w:num w:numId="28">
    <w:abstractNumId w:val="19"/>
  </w:num>
  <w:num w:numId="29">
    <w:abstractNumId w:val="29"/>
  </w:num>
  <w:num w:numId="30">
    <w:abstractNumId w:val="23"/>
  </w:num>
  <w:num w:numId="31">
    <w:abstractNumId w:val="33"/>
  </w:num>
  <w:num w:numId="32">
    <w:abstractNumId w:val="18"/>
  </w:num>
  <w:num w:numId="33">
    <w:abstractNumId w:val="28"/>
  </w:num>
  <w:num w:numId="34">
    <w:abstractNumId w:val="32"/>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0"/>
    <w:rsid w:val="000121C7"/>
    <w:rsid w:val="00023292"/>
    <w:rsid w:val="00024EAD"/>
    <w:rsid w:val="0003158C"/>
    <w:rsid w:val="000378AF"/>
    <w:rsid w:val="00070180"/>
    <w:rsid w:val="00084299"/>
    <w:rsid w:val="00090964"/>
    <w:rsid w:val="000A2D70"/>
    <w:rsid w:val="000A314A"/>
    <w:rsid w:val="000A3AA1"/>
    <w:rsid w:val="000B35F6"/>
    <w:rsid w:val="000B37A1"/>
    <w:rsid w:val="000C119B"/>
    <w:rsid w:val="000F640A"/>
    <w:rsid w:val="00121BAD"/>
    <w:rsid w:val="00125B79"/>
    <w:rsid w:val="00195A73"/>
    <w:rsid w:val="001C4570"/>
    <w:rsid w:val="001E003C"/>
    <w:rsid w:val="001F3F7F"/>
    <w:rsid w:val="00204CBA"/>
    <w:rsid w:val="00206835"/>
    <w:rsid w:val="0021535B"/>
    <w:rsid w:val="0021584E"/>
    <w:rsid w:val="00225C20"/>
    <w:rsid w:val="0023276A"/>
    <w:rsid w:val="00236AA2"/>
    <w:rsid w:val="002421AC"/>
    <w:rsid w:val="00244DE5"/>
    <w:rsid w:val="00252A37"/>
    <w:rsid w:val="002619BF"/>
    <w:rsid w:val="002622BA"/>
    <w:rsid w:val="002668D6"/>
    <w:rsid w:val="00276A71"/>
    <w:rsid w:val="00276F85"/>
    <w:rsid w:val="00287A59"/>
    <w:rsid w:val="0029320C"/>
    <w:rsid w:val="002C2AC5"/>
    <w:rsid w:val="002C4E7C"/>
    <w:rsid w:val="002D2ED9"/>
    <w:rsid w:val="002F2A23"/>
    <w:rsid w:val="003059A7"/>
    <w:rsid w:val="0031691A"/>
    <w:rsid w:val="0035617D"/>
    <w:rsid w:val="003604DC"/>
    <w:rsid w:val="00373269"/>
    <w:rsid w:val="00383B1A"/>
    <w:rsid w:val="00384E83"/>
    <w:rsid w:val="003964BD"/>
    <w:rsid w:val="003A18CC"/>
    <w:rsid w:val="003C5380"/>
    <w:rsid w:val="003D1D37"/>
    <w:rsid w:val="003D2056"/>
    <w:rsid w:val="003D6A58"/>
    <w:rsid w:val="003E6FE5"/>
    <w:rsid w:val="00407770"/>
    <w:rsid w:val="00407835"/>
    <w:rsid w:val="00485FE1"/>
    <w:rsid w:val="004A474B"/>
    <w:rsid w:val="004B1AB3"/>
    <w:rsid w:val="004D5608"/>
    <w:rsid w:val="004F44D4"/>
    <w:rsid w:val="00506A66"/>
    <w:rsid w:val="00513AB3"/>
    <w:rsid w:val="00526369"/>
    <w:rsid w:val="00527F70"/>
    <w:rsid w:val="00533307"/>
    <w:rsid w:val="005634DC"/>
    <w:rsid w:val="00564AEC"/>
    <w:rsid w:val="00573DCE"/>
    <w:rsid w:val="00583D86"/>
    <w:rsid w:val="005B0802"/>
    <w:rsid w:val="005C7671"/>
    <w:rsid w:val="005D1085"/>
    <w:rsid w:val="00631C13"/>
    <w:rsid w:val="006518AD"/>
    <w:rsid w:val="00653EEF"/>
    <w:rsid w:val="006568AB"/>
    <w:rsid w:val="00675893"/>
    <w:rsid w:val="0068321C"/>
    <w:rsid w:val="00692E45"/>
    <w:rsid w:val="00692F7C"/>
    <w:rsid w:val="006A68E3"/>
    <w:rsid w:val="006B2D64"/>
    <w:rsid w:val="006B545A"/>
    <w:rsid w:val="006D442A"/>
    <w:rsid w:val="006E33C5"/>
    <w:rsid w:val="006F765B"/>
    <w:rsid w:val="00706BD6"/>
    <w:rsid w:val="00723E6F"/>
    <w:rsid w:val="00744C23"/>
    <w:rsid w:val="00772E50"/>
    <w:rsid w:val="00774CB9"/>
    <w:rsid w:val="0077523C"/>
    <w:rsid w:val="007766EB"/>
    <w:rsid w:val="00794A42"/>
    <w:rsid w:val="007951F6"/>
    <w:rsid w:val="007A1D2E"/>
    <w:rsid w:val="007F696C"/>
    <w:rsid w:val="00806D17"/>
    <w:rsid w:val="008247AB"/>
    <w:rsid w:val="00825E13"/>
    <w:rsid w:val="008354A6"/>
    <w:rsid w:val="00841107"/>
    <w:rsid w:val="00842ED9"/>
    <w:rsid w:val="00845EF1"/>
    <w:rsid w:val="00857857"/>
    <w:rsid w:val="00871677"/>
    <w:rsid w:val="00893A42"/>
    <w:rsid w:val="008C449F"/>
    <w:rsid w:val="008C6676"/>
    <w:rsid w:val="008D5348"/>
    <w:rsid w:val="008E106F"/>
    <w:rsid w:val="00924F9D"/>
    <w:rsid w:val="00936059"/>
    <w:rsid w:val="0093749E"/>
    <w:rsid w:val="0094459C"/>
    <w:rsid w:val="0097570C"/>
    <w:rsid w:val="009C640B"/>
    <w:rsid w:val="009E1DDC"/>
    <w:rsid w:val="009E65FF"/>
    <w:rsid w:val="00A119AD"/>
    <w:rsid w:val="00A155E5"/>
    <w:rsid w:val="00A37193"/>
    <w:rsid w:val="00A40882"/>
    <w:rsid w:val="00A60EB2"/>
    <w:rsid w:val="00A61FDF"/>
    <w:rsid w:val="00A65AE7"/>
    <w:rsid w:val="00A66E9E"/>
    <w:rsid w:val="00A67716"/>
    <w:rsid w:val="00A72405"/>
    <w:rsid w:val="00A835FC"/>
    <w:rsid w:val="00A845B8"/>
    <w:rsid w:val="00A86E94"/>
    <w:rsid w:val="00A9648E"/>
    <w:rsid w:val="00AA15D6"/>
    <w:rsid w:val="00AB11BE"/>
    <w:rsid w:val="00AB1CD0"/>
    <w:rsid w:val="00B007CB"/>
    <w:rsid w:val="00B14796"/>
    <w:rsid w:val="00B26DC4"/>
    <w:rsid w:val="00B33A20"/>
    <w:rsid w:val="00B67ACC"/>
    <w:rsid w:val="00B74758"/>
    <w:rsid w:val="00B76BAB"/>
    <w:rsid w:val="00B82AFA"/>
    <w:rsid w:val="00B8694E"/>
    <w:rsid w:val="00B86C7A"/>
    <w:rsid w:val="00B94709"/>
    <w:rsid w:val="00BA4668"/>
    <w:rsid w:val="00BB1E43"/>
    <w:rsid w:val="00BB48FD"/>
    <w:rsid w:val="00BF72B3"/>
    <w:rsid w:val="00C1290E"/>
    <w:rsid w:val="00C177F5"/>
    <w:rsid w:val="00C21323"/>
    <w:rsid w:val="00C3048B"/>
    <w:rsid w:val="00C32C1E"/>
    <w:rsid w:val="00C3369F"/>
    <w:rsid w:val="00C361B1"/>
    <w:rsid w:val="00C5690C"/>
    <w:rsid w:val="00C77AD5"/>
    <w:rsid w:val="00C8517B"/>
    <w:rsid w:val="00CA05C4"/>
    <w:rsid w:val="00CC2B9C"/>
    <w:rsid w:val="00CD63F5"/>
    <w:rsid w:val="00CE3181"/>
    <w:rsid w:val="00CE44D1"/>
    <w:rsid w:val="00CF3873"/>
    <w:rsid w:val="00D02213"/>
    <w:rsid w:val="00D068B5"/>
    <w:rsid w:val="00D128A7"/>
    <w:rsid w:val="00D3409F"/>
    <w:rsid w:val="00D34CE7"/>
    <w:rsid w:val="00D45069"/>
    <w:rsid w:val="00D51039"/>
    <w:rsid w:val="00D53BDC"/>
    <w:rsid w:val="00D65DF5"/>
    <w:rsid w:val="00D81908"/>
    <w:rsid w:val="00D933C2"/>
    <w:rsid w:val="00D93912"/>
    <w:rsid w:val="00D9719A"/>
    <w:rsid w:val="00DA79FA"/>
    <w:rsid w:val="00DB78AA"/>
    <w:rsid w:val="00E02B4A"/>
    <w:rsid w:val="00E03589"/>
    <w:rsid w:val="00E17B57"/>
    <w:rsid w:val="00E43786"/>
    <w:rsid w:val="00E4442F"/>
    <w:rsid w:val="00E557A9"/>
    <w:rsid w:val="00E55B8D"/>
    <w:rsid w:val="00E7341D"/>
    <w:rsid w:val="00E759AD"/>
    <w:rsid w:val="00E776DB"/>
    <w:rsid w:val="00E93601"/>
    <w:rsid w:val="00EC6276"/>
    <w:rsid w:val="00EC6E84"/>
    <w:rsid w:val="00EE1D24"/>
    <w:rsid w:val="00EF18FF"/>
    <w:rsid w:val="00EF24BD"/>
    <w:rsid w:val="00EF7C01"/>
    <w:rsid w:val="00F04C94"/>
    <w:rsid w:val="00F064E2"/>
    <w:rsid w:val="00F10977"/>
    <w:rsid w:val="00F3247F"/>
    <w:rsid w:val="00F52F39"/>
    <w:rsid w:val="00F54AAB"/>
    <w:rsid w:val="00F731EF"/>
    <w:rsid w:val="00F844FA"/>
    <w:rsid w:val="00FB197F"/>
    <w:rsid w:val="00FB356D"/>
    <w:rsid w:val="00FB3E39"/>
    <w:rsid w:val="00FC32D3"/>
    <w:rsid w:val="00FE4D7A"/>
    <w:rsid w:val="00FF1C47"/>
    <w:rsid w:val="00FF74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E94"/>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uiPriority w:val="22"/>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3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Normaljustificado">
    <w:name w:val="Normal +justificado"/>
    <w:basedOn w:val="Normal"/>
    <w:uiPriority w:val="99"/>
    <w:rsid w:val="00871677"/>
    <w:pPr>
      <w:jc w:val="both"/>
    </w:pPr>
    <w:rPr>
      <w:rFonts w:ascii="Arial" w:hAnsi="Arial" w:cs="Arial"/>
      <w:b/>
      <w:bCs/>
      <w:i w:val="0"/>
      <w:color w:val="000000"/>
      <w:sz w:val="22"/>
      <w:szCs w:val="22"/>
    </w:rPr>
  </w:style>
  <w:style w:type="paragraph" w:customStyle="1" w:styleId="TpicoTR">
    <w:name w:val="Tópico TR"/>
    <w:basedOn w:val="Normal"/>
    <w:link w:val="TpicoTRChar"/>
    <w:qFormat/>
    <w:rsid w:val="00A60EB2"/>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A60EB2"/>
    <w:rPr>
      <w:rFonts w:ascii="Arial" w:hAnsi="Arial"/>
      <w:b/>
      <w:sz w:val="24"/>
    </w:rPr>
  </w:style>
  <w:style w:type="paragraph" w:customStyle="1" w:styleId="Default">
    <w:name w:val="Default"/>
    <w:rsid w:val="00D933C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2518">
      <w:bodyDiv w:val="1"/>
      <w:marLeft w:val="0"/>
      <w:marRight w:val="0"/>
      <w:marTop w:val="0"/>
      <w:marBottom w:val="0"/>
      <w:divBdr>
        <w:top w:val="none" w:sz="0" w:space="0" w:color="auto"/>
        <w:left w:val="none" w:sz="0" w:space="0" w:color="auto"/>
        <w:bottom w:val="none" w:sz="0" w:space="0" w:color="auto"/>
        <w:right w:val="none" w:sz="0" w:space="0" w:color="auto"/>
      </w:divBdr>
    </w:div>
    <w:div w:id="405996349">
      <w:bodyDiv w:val="1"/>
      <w:marLeft w:val="0"/>
      <w:marRight w:val="0"/>
      <w:marTop w:val="0"/>
      <w:marBottom w:val="0"/>
      <w:divBdr>
        <w:top w:val="none" w:sz="0" w:space="0" w:color="auto"/>
        <w:left w:val="none" w:sz="0" w:space="0" w:color="auto"/>
        <w:bottom w:val="none" w:sz="0" w:space="0" w:color="auto"/>
        <w:right w:val="none" w:sz="0" w:space="0" w:color="auto"/>
      </w:divBdr>
    </w:div>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1713576225">
      <w:bodyDiv w:val="1"/>
      <w:marLeft w:val="0"/>
      <w:marRight w:val="0"/>
      <w:marTop w:val="0"/>
      <w:marBottom w:val="0"/>
      <w:divBdr>
        <w:top w:val="none" w:sz="0" w:space="0" w:color="auto"/>
        <w:left w:val="none" w:sz="0" w:space="0" w:color="auto"/>
        <w:bottom w:val="none" w:sz="0" w:space="0" w:color="auto"/>
        <w:right w:val="none" w:sz="0" w:space="0" w:color="auto"/>
      </w:divBdr>
    </w:div>
    <w:div w:id="1905218150">
      <w:bodyDiv w:val="1"/>
      <w:marLeft w:val="0"/>
      <w:marRight w:val="0"/>
      <w:marTop w:val="0"/>
      <w:marBottom w:val="0"/>
      <w:divBdr>
        <w:top w:val="none" w:sz="0" w:space="0" w:color="auto"/>
        <w:left w:val="none" w:sz="0" w:space="0" w:color="auto"/>
        <w:bottom w:val="none" w:sz="0" w:space="0" w:color="auto"/>
        <w:right w:val="none" w:sz="0" w:space="0" w:color="auto"/>
      </w:divBdr>
    </w:div>
    <w:div w:id="20075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639A3-D2A8-454D-9187-57B8542E3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38</Pages>
  <Words>12832</Words>
  <Characters>69298</Characters>
  <Application>Microsoft Office Word</Application>
  <DocSecurity>0</DocSecurity>
  <Lines>577</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16</cp:revision>
  <cp:lastPrinted>2020-06-25T13:00:00Z</cp:lastPrinted>
  <dcterms:created xsi:type="dcterms:W3CDTF">2019-11-06T12:03:00Z</dcterms:created>
  <dcterms:modified xsi:type="dcterms:W3CDTF">2020-06-25T13:17:00Z</dcterms:modified>
</cp:coreProperties>
</file>